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10EF" w14:textId="77777777" w:rsidR="00E06F2D" w:rsidRDefault="00C244A3" w:rsidP="00540FCA">
      <w:pPr>
        <w:spacing w:after="0"/>
        <w:jc w:val="center"/>
        <w:rPr>
          <w:b/>
          <w:bCs/>
          <w:sz w:val="40"/>
          <w:szCs w:val="40"/>
        </w:rPr>
      </w:pPr>
      <w:r>
        <w:rPr>
          <w:b/>
          <w:bCs/>
          <w:noProof/>
          <w:sz w:val="40"/>
          <w:szCs w:val="40"/>
        </w:rPr>
        <w:drawing>
          <wp:anchor distT="0" distB="0" distL="114300" distR="114300" simplePos="0" relativeHeight="251658240" behindDoc="1" locked="0" layoutInCell="1" allowOverlap="1" wp14:anchorId="1E16A658" wp14:editId="65F82DFF">
            <wp:simplePos x="0" y="0"/>
            <wp:positionH relativeFrom="margin">
              <wp:align>center</wp:align>
            </wp:positionH>
            <wp:positionV relativeFrom="paragraph">
              <wp:posOffset>-298450</wp:posOffset>
            </wp:positionV>
            <wp:extent cx="1343025" cy="13430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540FCA">
        <w:rPr>
          <w:b/>
          <w:bCs/>
          <w:sz w:val="40"/>
          <w:szCs w:val="40"/>
        </w:rPr>
        <w:t xml:space="preserve">The Family Court of the </w:t>
      </w:r>
      <w:r w:rsidR="00540FCA" w:rsidRPr="00540FCA">
        <w:rPr>
          <w:b/>
          <w:bCs/>
          <w:sz w:val="40"/>
          <w:szCs w:val="40"/>
        </w:rPr>
        <w:t>State of Delaware</w:t>
      </w:r>
    </w:p>
    <w:p w14:paraId="2BB66AEE" w14:textId="77777777" w:rsidR="00540FCA" w:rsidRDefault="00052EB1" w:rsidP="00540FCA">
      <w:pPr>
        <w:spacing w:after="0"/>
        <w:jc w:val="center"/>
        <w:rPr>
          <w:sz w:val="24"/>
          <w:szCs w:val="24"/>
        </w:rPr>
      </w:pPr>
      <w:r>
        <w:rPr>
          <w:sz w:val="24"/>
          <w:szCs w:val="24"/>
        </w:rPr>
        <w:t xml:space="preserve">In and </w:t>
      </w:r>
      <w:proofErr w:type="gramStart"/>
      <w:r>
        <w:rPr>
          <w:sz w:val="24"/>
          <w:szCs w:val="24"/>
        </w:rPr>
        <w:t>For</w:t>
      </w:r>
      <w:proofErr w:type="gramEnd"/>
      <w:r>
        <w:rPr>
          <w:sz w:val="24"/>
          <w:szCs w:val="24"/>
        </w:rPr>
        <w:t xml:space="preserve"> </w:t>
      </w:r>
      <w:r w:rsidR="00540FCA">
        <w:rPr>
          <w:sz w:val="24"/>
          <w:szCs w:val="24"/>
        </w:rPr>
        <w:fldChar w:fldCharType="begin">
          <w:ffData>
            <w:name w:val="Check1"/>
            <w:enabled/>
            <w:calcOnExit w:val="0"/>
            <w:checkBox>
              <w:sizeAuto/>
              <w:default w:val="0"/>
            </w:checkBox>
          </w:ffData>
        </w:fldChar>
      </w:r>
      <w:bookmarkStart w:id="0" w:name="Check1"/>
      <w:r w:rsidR="00540FCA">
        <w:rPr>
          <w:sz w:val="24"/>
          <w:szCs w:val="24"/>
        </w:rPr>
        <w:instrText xml:space="preserve"> FORMCHECKBOX </w:instrText>
      </w:r>
      <w:r w:rsidR="003408F1">
        <w:rPr>
          <w:sz w:val="24"/>
          <w:szCs w:val="24"/>
        </w:rPr>
      </w:r>
      <w:r w:rsidR="003408F1">
        <w:rPr>
          <w:sz w:val="24"/>
          <w:szCs w:val="24"/>
        </w:rPr>
        <w:fldChar w:fldCharType="separate"/>
      </w:r>
      <w:r w:rsidR="00540FCA">
        <w:rPr>
          <w:sz w:val="24"/>
          <w:szCs w:val="24"/>
        </w:rPr>
        <w:fldChar w:fldCharType="end"/>
      </w:r>
      <w:bookmarkEnd w:id="0"/>
      <w:r w:rsidR="00540FCA">
        <w:rPr>
          <w:sz w:val="24"/>
          <w:szCs w:val="24"/>
        </w:rPr>
        <w:t xml:space="preserve"> New Castle County  </w:t>
      </w:r>
      <w:r w:rsidR="00540FCA">
        <w:rPr>
          <w:sz w:val="24"/>
          <w:szCs w:val="24"/>
        </w:rPr>
        <w:fldChar w:fldCharType="begin">
          <w:ffData>
            <w:name w:val="Check2"/>
            <w:enabled/>
            <w:calcOnExit w:val="0"/>
            <w:checkBox>
              <w:sizeAuto/>
              <w:default w:val="0"/>
            </w:checkBox>
          </w:ffData>
        </w:fldChar>
      </w:r>
      <w:bookmarkStart w:id="1" w:name="Check2"/>
      <w:r w:rsidR="00540FCA">
        <w:rPr>
          <w:sz w:val="24"/>
          <w:szCs w:val="24"/>
        </w:rPr>
        <w:instrText xml:space="preserve"> FORMCHECKBOX </w:instrText>
      </w:r>
      <w:r w:rsidR="003408F1">
        <w:rPr>
          <w:sz w:val="24"/>
          <w:szCs w:val="24"/>
        </w:rPr>
      </w:r>
      <w:r w:rsidR="003408F1">
        <w:rPr>
          <w:sz w:val="24"/>
          <w:szCs w:val="24"/>
        </w:rPr>
        <w:fldChar w:fldCharType="separate"/>
      </w:r>
      <w:r w:rsidR="00540FCA">
        <w:rPr>
          <w:sz w:val="24"/>
          <w:szCs w:val="24"/>
        </w:rPr>
        <w:fldChar w:fldCharType="end"/>
      </w:r>
      <w:bookmarkEnd w:id="1"/>
      <w:r w:rsidR="00540FCA">
        <w:rPr>
          <w:sz w:val="24"/>
          <w:szCs w:val="24"/>
        </w:rPr>
        <w:t xml:space="preserve"> Kent County  </w:t>
      </w:r>
      <w:r w:rsidR="00540FCA">
        <w:rPr>
          <w:sz w:val="24"/>
          <w:szCs w:val="24"/>
        </w:rPr>
        <w:fldChar w:fldCharType="begin">
          <w:ffData>
            <w:name w:val="Check3"/>
            <w:enabled/>
            <w:calcOnExit w:val="0"/>
            <w:checkBox>
              <w:sizeAuto/>
              <w:default w:val="0"/>
            </w:checkBox>
          </w:ffData>
        </w:fldChar>
      </w:r>
      <w:bookmarkStart w:id="2" w:name="Check3"/>
      <w:r w:rsidR="00540FCA">
        <w:rPr>
          <w:sz w:val="24"/>
          <w:szCs w:val="24"/>
        </w:rPr>
        <w:instrText xml:space="preserve"> FORMCHECKBOX </w:instrText>
      </w:r>
      <w:r w:rsidR="003408F1">
        <w:rPr>
          <w:sz w:val="24"/>
          <w:szCs w:val="24"/>
        </w:rPr>
      </w:r>
      <w:r w:rsidR="003408F1">
        <w:rPr>
          <w:sz w:val="24"/>
          <w:szCs w:val="24"/>
        </w:rPr>
        <w:fldChar w:fldCharType="separate"/>
      </w:r>
      <w:r w:rsidR="00540FCA">
        <w:rPr>
          <w:sz w:val="24"/>
          <w:szCs w:val="24"/>
        </w:rPr>
        <w:fldChar w:fldCharType="end"/>
      </w:r>
      <w:bookmarkEnd w:id="2"/>
      <w:r w:rsidR="00540FCA">
        <w:rPr>
          <w:sz w:val="24"/>
          <w:szCs w:val="24"/>
        </w:rPr>
        <w:t xml:space="preserve"> Sussex County</w:t>
      </w:r>
    </w:p>
    <w:p w14:paraId="11B108C0" w14:textId="77777777" w:rsidR="00D91A9A" w:rsidRPr="00C701EF" w:rsidRDefault="00D91A9A" w:rsidP="00D91A9A">
      <w:pPr>
        <w:spacing w:after="0"/>
        <w:jc w:val="center"/>
        <w:rPr>
          <w:sz w:val="16"/>
          <w:szCs w:val="16"/>
        </w:rPr>
      </w:pPr>
    </w:p>
    <w:p w14:paraId="38323FD9" w14:textId="7AC833A8" w:rsidR="00C06B38" w:rsidRPr="00C06B38" w:rsidRDefault="00D91A9A" w:rsidP="00C06B38">
      <w:pPr>
        <w:spacing w:after="0"/>
        <w:jc w:val="center"/>
        <w:rPr>
          <w:b/>
          <w:bCs/>
          <w:sz w:val="32"/>
          <w:szCs w:val="32"/>
        </w:rPr>
      </w:pPr>
      <w:r>
        <w:rPr>
          <w:b/>
          <w:bCs/>
          <w:sz w:val="32"/>
          <w:szCs w:val="32"/>
        </w:rPr>
        <w:t>PETITION FOR PARENTAGE DETERMINATION (Minor Parents)</w:t>
      </w:r>
    </w:p>
    <w:p w14:paraId="0F1F74EA" w14:textId="2E02E90E" w:rsidR="00C06B38" w:rsidRDefault="00D91A9A" w:rsidP="00C06B38">
      <w:pPr>
        <w:spacing w:after="0"/>
        <w:jc w:val="center"/>
        <w:rPr>
          <w:sz w:val="24"/>
          <w:szCs w:val="24"/>
        </w:rPr>
      </w:pPr>
      <w:r w:rsidRPr="002903CF">
        <w:rPr>
          <w:sz w:val="20"/>
          <w:szCs w:val="20"/>
        </w:rPr>
        <w:t>(For use only when one or both parents are under 18</w:t>
      </w:r>
      <w:r w:rsidR="0024525A">
        <w:rPr>
          <w:sz w:val="20"/>
          <w:szCs w:val="20"/>
        </w:rPr>
        <w:t xml:space="preserve"> as of the date the petition is filed</w:t>
      </w:r>
      <w:r w:rsidRPr="002903CF">
        <w:rPr>
          <w:sz w:val="20"/>
          <w:szCs w:val="20"/>
        </w:rPr>
        <w:t>)</w:t>
      </w:r>
    </w:p>
    <w:p w14:paraId="71C24219" w14:textId="77777777" w:rsidR="00C06B38" w:rsidRPr="00C06B38" w:rsidRDefault="00C06B38" w:rsidP="00C06B38">
      <w:pPr>
        <w:spacing w:after="0"/>
        <w:jc w:val="center"/>
        <w:rPr>
          <w:sz w:val="16"/>
          <w:szCs w:val="16"/>
        </w:rPr>
      </w:pPr>
    </w:p>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350"/>
        <w:gridCol w:w="1530"/>
        <w:gridCol w:w="1181"/>
        <w:gridCol w:w="1609"/>
        <w:gridCol w:w="1739"/>
        <w:gridCol w:w="2552"/>
      </w:tblGrid>
      <w:tr w:rsidR="00D91A9A" w:rsidRPr="00C06B38" w14:paraId="7D4E0AE5" w14:textId="77777777" w:rsidTr="00BC19CC">
        <w:trPr>
          <w:jc w:val="center"/>
        </w:trPr>
        <w:tc>
          <w:tcPr>
            <w:tcW w:w="1170" w:type="dxa"/>
          </w:tcPr>
          <w:p w14:paraId="73BBF410" w14:textId="77777777" w:rsidR="00D91A9A" w:rsidRPr="00C06B38" w:rsidRDefault="00D91A9A" w:rsidP="00BC19CC">
            <w:pPr>
              <w:rPr>
                <w:sz w:val="24"/>
                <w:szCs w:val="24"/>
              </w:rPr>
            </w:pPr>
            <w:r w:rsidRPr="00C06B38">
              <w:rPr>
                <w:sz w:val="24"/>
                <w:szCs w:val="24"/>
              </w:rPr>
              <w:t>File No:</w:t>
            </w:r>
          </w:p>
        </w:tc>
        <w:tc>
          <w:tcPr>
            <w:tcW w:w="1350" w:type="dxa"/>
            <w:tcBorders>
              <w:bottom w:val="single" w:sz="4" w:space="0" w:color="auto"/>
            </w:tcBorders>
          </w:tcPr>
          <w:p w14:paraId="0C8F0DFD" w14:textId="77777777" w:rsidR="00D91A9A" w:rsidRPr="00C06B38" w:rsidRDefault="00D91A9A" w:rsidP="00BC19CC">
            <w:pPr>
              <w:rPr>
                <w:sz w:val="24"/>
                <w:szCs w:val="24"/>
              </w:rPr>
            </w:pPr>
            <w:r w:rsidRPr="00C06B38">
              <w:rPr>
                <w:rFonts w:cs="Arial"/>
                <w:sz w:val="24"/>
                <w:szCs w:val="24"/>
              </w:rPr>
              <w:fldChar w:fldCharType="begin">
                <w:ffData>
                  <w:name w:val="Text1"/>
                  <w:enabled/>
                  <w:calcOnExit w:val="0"/>
                  <w:textInput/>
                </w:ffData>
              </w:fldChar>
            </w:r>
            <w:r w:rsidRPr="00C06B38">
              <w:rPr>
                <w:rFonts w:cs="Arial"/>
                <w:sz w:val="24"/>
                <w:szCs w:val="24"/>
              </w:rPr>
              <w:instrText xml:space="preserve"> FORMTEXT </w:instrText>
            </w:r>
            <w:r w:rsidRPr="00C06B38">
              <w:rPr>
                <w:rFonts w:cs="Arial"/>
                <w:sz w:val="24"/>
                <w:szCs w:val="24"/>
              </w:rPr>
            </w:r>
            <w:r w:rsidRPr="00C06B38">
              <w:rPr>
                <w:rFonts w:cs="Arial"/>
                <w:sz w:val="24"/>
                <w:szCs w:val="24"/>
              </w:rPr>
              <w:fldChar w:fldCharType="separate"/>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sz w:val="24"/>
                <w:szCs w:val="24"/>
              </w:rPr>
              <w:fldChar w:fldCharType="end"/>
            </w:r>
          </w:p>
        </w:tc>
        <w:tc>
          <w:tcPr>
            <w:tcW w:w="1530" w:type="dxa"/>
          </w:tcPr>
          <w:p w14:paraId="67186645" w14:textId="77777777" w:rsidR="00D91A9A" w:rsidRPr="00C06B38" w:rsidRDefault="00D91A9A" w:rsidP="00BC19CC">
            <w:pPr>
              <w:rPr>
                <w:sz w:val="24"/>
                <w:szCs w:val="24"/>
              </w:rPr>
            </w:pPr>
            <w:r w:rsidRPr="00C06B38">
              <w:rPr>
                <w:sz w:val="24"/>
                <w:szCs w:val="24"/>
              </w:rPr>
              <w:t>Petition No:</w:t>
            </w:r>
          </w:p>
        </w:tc>
        <w:tc>
          <w:tcPr>
            <w:tcW w:w="1181" w:type="dxa"/>
            <w:tcBorders>
              <w:bottom w:val="single" w:sz="4" w:space="0" w:color="auto"/>
            </w:tcBorders>
          </w:tcPr>
          <w:p w14:paraId="2E184A39" w14:textId="77777777" w:rsidR="00D91A9A" w:rsidRPr="00C06B38" w:rsidRDefault="00D91A9A" w:rsidP="00BC19CC">
            <w:pPr>
              <w:rPr>
                <w:sz w:val="24"/>
                <w:szCs w:val="24"/>
              </w:rPr>
            </w:pPr>
            <w:r w:rsidRPr="00C06B38">
              <w:rPr>
                <w:rFonts w:cs="Arial"/>
                <w:sz w:val="24"/>
                <w:szCs w:val="24"/>
              </w:rPr>
              <w:fldChar w:fldCharType="begin">
                <w:ffData>
                  <w:name w:val="Text1"/>
                  <w:enabled/>
                  <w:calcOnExit w:val="0"/>
                  <w:textInput/>
                </w:ffData>
              </w:fldChar>
            </w:r>
            <w:r w:rsidRPr="00C06B38">
              <w:rPr>
                <w:rFonts w:cs="Arial"/>
                <w:sz w:val="24"/>
                <w:szCs w:val="24"/>
              </w:rPr>
              <w:instrText xml:space="preserve"> FORMTEXT </w:instrText>
            </w:r>
            <w:r w:rsidRPr="00C06B38">
              <w:rPr>
                <w:rFonts w:cs="Arial"/>
                <w:sz w:val="24"/>
                <w:szCs w:val="24"/>
              </w:rPr>
            </w:r>
            <w:r w:rsidRPr="00C06B38">
              <w:rPr>
                <w:rFonts w:cs="Arial"/>
                <w:sz w:val="24"/>
                <w:szCs w:val="24"/>
              </w:rPr>
              <w:fldChar w:fldCharType="separate"/>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sz w:val="24"/>
                <w:szCs w:val="24"/>
              </w:rPr>
              <w:fldChar w:fldCharType="end"/>
            </w:r>
          </w:p>
        </w:tc>
        <w:tc>
          <w:tcPr>
            <w:tcW w:w="1609" w:type="dxa"/>
          </w:tcPr>
          <w:p w14:paraId="74E4286C" w14:textId="77777777" w:rsidR="00D91A9A" w:rsidRPr="00C06B38" w:rsidRDefault="00D91A9A" w:rsidP="00BC19CC">
            <w:pPr>
              <w:rPr>
                <w:sz w:val="24"/>
                <w:szCs w:val="24"/>
              </w:rPr>
            </w:pPr>
            <w:r w:rsidRPr="00C06B38">
              <w:rPr>
                <w:sz w:val="24"/>
                <w:szCs w:val="24"/>
              </w:rPr>
              <w:t>Case Type:</w:t>
            </w:r>
          </w:p>
        </w:tc>
        <w:tc>
          <w:tcPr>
            <w:tcW w:w="1739" w:type="dxa"/>
          </w:tcPr>
          <w:p w14:paraId="6FEFAE85" w14:textId="77777777" w:rsidR="00D91A9A" w:rsidRPr="00C06B38" w:rsidRDefault="00D91A9A" w:rsidP="00BC19CC">
            <w:pPr>
              <w:rPr>
                <w:sz w:val="24"/>
                <w:szCs w:val="24"/>
              </w:rPr>
            </w:pPr>
            <w:r w:rsidRPr="00C06B38">
              <w:rPr>
                <w:sz w:val="24"/>
                <w:szCs w:val="24"/>
              </w:rPr>
              <w:fldChar w:fldCharType="begin">
                <w:ffData>
                  <w:name w:val="Check4"/>
                  <w:enabled/>
                  <w:calcOnExit w:val="0"/>
                  <w:checkBox>
                    <w:sizeAuto/>
                    <w:default w:val="0"/>
                  </w:checkBox>
                </w:ffData>
              </w:fldChar>
            </w:r>
            <w:bookmarkStart w:id="3" w:name="Check4"/>
            <w:r w:rsidRPr="00C06B38">
              <w:rPr>
                <w:sz w:val="24"/>
                <w:szCs w:val="24"/>
              </w:rPr>
              <w:instrText xml:space="preserve"> FORMCHECKBOX </w:instrText>
            </w:r>
            <w:r w:rsidR="003408F1">
              <w:rPr>
                <w:sz w:val="24"/>
                <w:szCs w:val="24"/>
              </w:rPr>
            </w:r>
            <w:r w:rsidR="003408F1">
              <w:rPr>
                <w:sz w:val="24"/>
                <w:szCs w:val="24"/>
              </w:rPr>
              <w:fldChar w:fldCharType="separate"/>
            </w:r>
            <w:r w:rsidRPr="00C06B38">
              <w:rPr>
                <w:sz w:val="24"/>
                <w:szCs w:val="24"/>
              </w:rPr>
              <w:fldChar w:fldCharType="end"/>
            </w:r>
            <w:bookmarkEnd w:id="3"/>
            <w:r w:rsidRPr="00C06B38">
              <w:rPr>
                <w:sz w:val="24"/>
                <w:szCs w:val="24"/>
              </w:rPr>
              <w:t xml:space="preserve"> Parentage</w:t>
            </w:r>
          </w:p>
        </w:tc>
        <w:tc>
          <w:tcPr>
            <w:tcW w:w="2552" w:type="dxa"/>
          </w:tcPr>
          <w:p w14:paraId="590704BF" w14:textId="77777777" w:rsidR="00D91A9A" w:rsidRPr="00C06B38" w:rsidRDefault="00D91A9A" w:rsidP="00BC19CC">
            <w:pPr>
              <w:rPr>
                <w:sz w:val="24"/>
                <w:szCs w:val="24"/>
              </w:rPr>
            </w:pPr>
            <w:r w:rsidRPr="00C06B38">
              <w:rPr>
                <w:sz w:val="24"/>
                <w:szCs w:val="24"/>
              </w:rPr>
              <w:fldChar w:fldCharType="begin">
                <w:ffData>
                  <w:name w:val="Check4"/>
                  <w:enabled/>
                  <w:calcOnExit w:val="0"/>
                  <w:checkBox>
                    <w:sizeAuto/>
                    <w:default w:val="0"/>
                  </w:checkBox>
                </w:ffData>
              </w:fldChar>
            </w:r>
            <w:r w:rsidRPr="00C06B38">
              <w:rPr>
                <w:sz w:val="24"/>
                <w:szCs w:val="24"/>
              </w:rPr>
              <w:instrText xml:space="preserve"> FORMCHECKBOX </w:instrText>
            </w:r>
            <w:r w:rsidR="003408F1">
              <w:rPr>
                <w:sz w:val="24"/>
                <w:szCs w:val="24"/>
              </w:rPr>
            </w:r>
            <w:r w:rsidR="003408F1">
              <w:rPr>
                <w:sz w:val="24"/>
                <w:szCs w:val="24"/>
              </w:rPr>
              <w:fldChar w:fldCharType="separate"/>
            </w:r>
            <w:r w:rsidRPr="00C06B38">
              <w:rPr>
                <w:sz w:val="24"/>
                <w:szCs w:val="24"/>
              </w:rPr>
              <w:fldChar w:fldCharType="end"/>
            </w:r>
            <w:r w:rsidRPr="00C06B38">
              <w:rPr>
                <w:sz w:val="24"/>
                <w:szCs w:val="24"/>
              </w:rPr>
              <w:t xml:space="preserve"> Minor Parent(s)</w:t>
            </w:r>
          </w:p>
        </w:tc>
      </w:tr>
    </w:tbl>
    <w:p w14:paraId="6A5B0D5D" w14:textId="77777777" w:rsidR="00D91A9A" w:rsidRPr="00202BC2" w:rsidRDefault="00D91A9A" w:rsidP="00D91A9A">
      <w:pPr>
        <w:spacing w:after="0" w:line="240" w:lineRule="auto"/>
        <w:rPr>
          <w:sz w:val="16"/>
          <w:szCs w:val="16"/>
        </w:rPr>
      </w:pPr>
    </w:p>
    <w:tbl>
      <w:tblPr>
        <w:tblStyle w:val="TableGrid"/>
        <w:tblW w:w="11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155"/>
        <w:gridCol w:w="720"/>
        <w:gridCol w:w="180"/>
        <w:gridCol w:w="1080"/>
        <w:gridCol w:w="990"/>
        <w:gridCol w:w="191"/>
        <w:gridCol w:w="264"/>
        <w:gridCol w:w="2425"/>
        <w:gridCol w:w="455"/>
        <w:gridCol w:w="180"/>
        <w:gridCol w:w="1345"/>
        <w:gridCol w:w="725"/>
        <w:gridCol w:w="423"/>
      </w:tblGrid>
      <w:tr w:rsidR="00D91A9A" w:rsidRPr="00BC19CC" w14:paraId="614E21D1" w14:textId="77777777" w:rsidTr="00A2596B">
        <w:trPr>
          <w:trHeight w:val="432"/>
          <w:jc w:val="center"/>
        </w:trPr>
        <w:tc>
          <w:tcPr>
            <w:tcW w:w="2155" w:type="dxa"/>
            <w:tcBorders>
              <w:top w:val="single" w:sz="4" w:space="0" w:color="auto"/>
              <w:left w:val="single" w:sz="4" w:space="0" w:color="auto"/>
            </w:tcBorders>
            <w:tcMar>
              <w:left w:w="29" w:type="dxa"/>
              <w:right w:w="29" w:type="dxa"/>
            </w:tcMar>
            <w:vAlign w:val="center"/>
          </w:tcPr>
          <w:bookmarkStart w:id="4" w:name="_Hlk131499156"/>
          <w:p w14:paraId="421C949B"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Minor Petitioner</w:t>
            </w:r>
          </w:p>
        </w:tc>
        <w:tc>
          <w:tcPr>
            <w:tcW w:w="1980" w:type="dxa"/>
            <w:gridSpan w:val="3"/>
            <w:tcBorders>
              <w:top w:val="single" w:sz="4" w:space="0" w:color="auto"/>
            </w:tcBorders>
            <w:tcMar>
              <w:left w:w="29" w:type="dxa"/>
              <w:right w:w="29" w:type="dxa"/>
            </w:tcMar>
            <w:vAlign w:val="center"/>
          </w:tcPr>
          <w:p w14:paraId="5D7DE6C2"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Alleged Father</w:t>
            </w:r>
          </w:p>
        </w:tc>
        <w:tc>
          <w:tcPr>
            <w:tcW w:w="1181" w:type="dxa"/>
            <w:gridSpan w:val="2"/>
            <w:tcBorders>
              <w:top w:val="single" w:sz="4" w:space="0" w:color="auto"/>
              <w:right w:val="single" w:sz="4" w:space="0" w:color="auto"/>
            </w:tcBorders>
            <w:tcMar>
              <w:left w:w="29" w:type="dxa"/>
              <w:right w:w="29" w:type="dxa"/>
            </w:tcMar>
            <w:vAlign w:val="center"/>
          </w:tcPr>
          <w:p w14:paraId="420A8242"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w:t>
            </w:r>
          </w:p>
        </w:tc>
        <w:tc>
          <w:tcPr>
            <w:tcW w:w="264" w:type="dxa"/>
            <w:tcBorders>
              <w:left w:val="single" w:sz="4" w:space="0" w:color="auto"/>
              <w:right w:val="single" w:sz="4" w:space="0" w:color="auto"/>
            </w:tcBorders>
            <w:tcMar>
              <w:left w:w="29" w:type="dxa"/>
              <w:right w:w="29" w:type="dxa"/>
            </w:tcMar>
            <w:vAlign w:val="center"/>
          </w:tcPr>
          <w:p w14:paraId="2833F964" w14:textId="77777777" w:rsidR="00D91A9A" w:rsidRPr="00BC19CC" w:rsidRDefault="00D91A9A" w:rsidP="00A2596B">
            <w:pPr>
              <w:rPr>
                <w:rFonts w:cs="Arial"/>
                <w:sz w:val="24"/>
                <w:szCs w:val="24"/>
              </w:rPr>
            </w:pPr>
          </w:p>
        </w:tc>
        <w:tc>
          <w:tcPr>
            <w:tcW w:w="2425" w:type="dxa"/>
            <w:tcBorders>
              <w:top w:val="single" w:sz="4" w:space="0" w:color="auto"/>
              <w:left w:val="single" w:sz="4" w:space="0" w:color="auto"/>
            </w:tcBorders>
            <w:tcMar>
              <w:left w:w="29" w:type="dxa"/>
              <w:right w:w="29" w:type="dxa"/>
            </w:tcMar>
            <w:vAlign w:val="center"/>
          </w:tcPr>
          <w:p w14:paraId="6CF33BE1"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Minor Respondent</w:t>
            </w:r>
          </w:p>
        </w:tc>
        <w:tc>
          <w:tcPr>
            <w:tcW w:w="1980" w:type="dxa"/>
            <w:gridSpan w:val="3"/>
            <w:tcBorders>
              <w:top w:val="single" w:sz="4" w:space="0" w:color="auto"/>
            </w:tcBorders>
            <w:tcMar>
              <w:left w:w="29" w:type="dxa"/>
              <w:right w:w="29" w:type="dxa"/>
            </w:tcMar>
            <w:vAlign w:val="center"/>
          </w:tcPr>
          <w:p w14:paraId="4A4D1CAD"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Alleged Father</w:t>
            </w:r>
          </w:p>
        </w:tc>
        <w:tc>
          <w:tcPr>
            <w:tcW w:w="1148" w:type="dxa"/>
            <w:gridSpan w:val="2"/>
            <w:tcBorders>
              <w:top w:val="single" w:sz="4" w:space="0" w:color="auto"/>
              <w:right w:val="single" w:sz="4" w:space="0" w:color="auto"/>
            </w:tcBorders>
            <w:tcMar>
              <w:left w:w="29" w:type="dxa"/>
              <w:right w:w="29" w:type="dxa"/>
            </w:tcMar>
            <w:vAlign w:val="center"/>
          </w:tcPr>
          <w:p w14:paraId="0B51EF18" w14:textId="77777777" w:rsidR="00D91A9A" w:rsidRPr="00BC19CC" w:rsidRDefault="00D91A9A" w:rsidP="00A2596B">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w:t>
            </w:r>
          </w:p>
        </w:tc>
      </w:tr>
      <w:tr w:rsidR="00D91A9A" w:rsidRPr="00BC19CC" w14:paraId="0CFFB790" w14:textId="77777777" w:rsidTr="00043C5B">
        <w:trPr>
          <w:trHeight w:val="432"/>
          <w:jc w:val="center"/>
        </w:trPr>
        <w:tc>
          <w:tcPr>
            <w:tcW w:w="2875" w:type="dxa"/>
            <w:gridSpan w:val="2"/>
            <w:tcBorders>
              <w:left w:val="single" w:sz="4" w:space="0" w:color="auto"/>
              <w:bottom w:val="single" w:sz="4" w:space="0" w:color="auto"/>
            </w:tcBorders>
            <w:vAlign w:val="bottom"/>
          </w:tcPr>
          <w:p w14:paraId="0D742E50"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3D216F4E"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46B7DEAC"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91" w:type="dxa"/>
            <w:tcBorders>
              <w:right w:val="single" w:sz="4" w:space="0" w:color="auto"/>
            </w:tcBorders>
            <w:vAlign w:val="bottom"/>
          </w:tcPr>
          <w:p w14:paraId="16E65670" w14:textId="77777777" w:rsidR="00D91A9A" w:rsidRPr="00BC19CC" w:rsidRDefault="00D91A9A" w:rsidP="008A6165">
            <w:pPr>
              <w:rPr>
                <w:rFonts w:cs="Arial"/>
                <w:sz w:val="24"/>
                <w:szCs w:val="24"/>
              </w:rPr>
            </w:pPr>
          </w:p>
        </w:tc>
        <w:tc>
          <w:tcPr>
            <w:tcW w:w="264" w:type="dxa"/>
            <w:tcBorders>
              <w:left w:val="single" w:sz="4" w:space="0" w:color="auto"/>
              <w:right w:val="single" w:sz="4" w:space="0" w:color="auto"/>
            </w:tcBorders>
            <w:vAlign w:val="bottom"/>
          </w:tcPr>
          <w:p w14:paraId="1D8EB406" w14:textId="77777777" w:rsidR="00D91A9A" w:rsidRPr="00BC19CC" w:rsidRDefault="00D91A9A" w:rsidP="008A6165">
            <w:pPr>
              <w:rPr>
                <w:rFonts w:cs="Arial"/>
                <w:sz w:val="24"/>
                <w:szCs w:val="24"/>
              </w:rPr>
            </w:pPr>
          </w:p>
        </w:tc>
        <w:tc>
          <w:tcPr>
            <w:tcW w:w="2880" w:type="dxa"/>
            <w:gridSpan w:val="2"/>
            <w:tcBorders>
              <w:left w:val="single" w:sz="4" w:space="0" w:color="auto"/>
              <w:bottom w:val="single" w:sz="4" w:space="0" w:color="auto"/>
            </w:tcBorders>
            <w:vAlign w:val="bottom"/>
          </w:tcPr>
          <w:p w14:paraId="069CF98A"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4F1DCED1"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4593FDCB"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423" w:type="dxa"/>
            <w:tcBorders>
              <w:right w:val="single" w:sz="4" w:space="0" w:color="auto"/>
            </w:tcBorders>
            <w:vAlign w:val="bottom"/>
          </w:tcPr>
          <w:p w14:paraId="597C34BA" w14:textId="77777777" w:rsidR="00D91A9A" w:rsidRPr="00BC19CC" w:rsidRDefault="00D91A9A" w:rsidP="008A6165">
            <w:pPr>
              <w:rPr>
                <w:rFonts w:cs="Arial"/>
                <w:sz w:val="24"/>
                <w:szCs w:val="24"/>
              </w:rPr>
            </w:pPr>
          </w:p>
        </w:tc>
      </w:tr>
      <w:tr w:rsidR="00D91A9A" w:rsidRPr="00BC19CC" w14:paraId="50D67D87" w14:textId="77777777" w:rsidTr="00A2596B">
        <w:trPr>
          <w:trHeight w:val="216"/>
          <w:jc w:val="center"/>
        </w:trPr>
        <w:tc>
          <w:tcPr>
            <w:tcW w:w="2875" w:type="dxa"/>
            <w:gridSpan w:val="2"/>
            <w:tcBorders>
              <w:left w:val="single" w:sz="4" w:space="0" w:color="auto"/>
            </w:tcBorders>
            <w:vAlign w:val="bottom"/>
          </w:tcPr>
          <w:p w14:paraId="4931C9AE" w14:textId="77777777" w:rsidR="00D91A9A" w:rsidRPr="00910F20" w:rsidRDefault="00D91A9A" w:rsidP="008A6165">
            <w:pPr>
              <w:rPr>
                <w:rFonts w:cs="Arial"/>
                <w:sz w:val="20"/>
                <w:szCs w:val="20"/>
              </w:rPr>
            </w:pPr>
            <w:r w:rsidRPr="00910F20">
              <w:rPr>
                <w:rFonts w:cs="Arial"/>
                <w:sz w:val="20"/>
                <w:szCs w:val="20"/>
              </w:rPr>
              <w:t>Name</w:t>
            </w:r>
          </w:p>
        </w:tc>
        <w:tc>
          <w:tcPr>
            <w:tcW w:w="180" w:type="dxa"/>
            <w:vAlign w:val="bottom"/>
          </w:tcPr>
          <w:p w14:paraId="16130529" w14:textId="77777777" w:rsidR="00D91A9A" w:rsidRPr="00910F20" w:rsidRDefault="00D91A9A" w:rsidP="008A6165">
            <w:pPr>
              <w:rPr>
                <w:rFonts w:cs="Arial"/>
                <w:sz w:val="20"/>
                <w:szCs w:val="20"/>
              </w:rPr>
            </w:pPr>
          </w:p>
        </w:tc>
        <w:tc>
          <w:tcPr>
            <w:tcW w:w="2070" w:type="dxa"/>
            <w:gridSpan w:val="2"/>
            <w:vAlign w:val="bottom"/>
          </w:tcPr>
          <w:p w14:paraId="72B9AD6A" w14:textId="77777777" w:rsidR="00D91A9A" w:rsidRPr="00910F20" w:rsidRDefault="00D91A9A" w:rsidP="008A6165">
            <w:pPr>
              <w:rPr>
                <w:rFonts w:cs="Arial"/>
                <w:sz w:val="20"/>
                <w:szCs w:val="20"/>
              </w:rPr>
            </w:pPr>
            <w:r w:rsidRPr="00910F20">
              <w:rPr>
                <w:rFonts w:cs="Arial"/>
                <w:sz w:val="20"/>
                <w:szCs w:val="20"/>
              </w:rPr>
              <w:t>Date of Birth</w:t>
            </w:r>
          </w:p>
        </w:tc>
        <w:tc>
          <w:tcPr>
            <w:tcW w:w="191" w:type="dxa"/>
            <w:tcBorders>
              <w:right w:val="single" w:sz="4" w:space="0" w:color="auto"/>
            </w:tcBorders>
            <w:vAlign w:val="bottom"/>
          </w:tcPr>
          <w:p w14:paraId="583EAC33" w14:textId="77777777" w:rsidR="00D91A9A" w:rsidRPr="00910F20" w:rsidRDefault="00D91A9A" w:rsidP="008A6165">
            <w:pPr>
              <w:rPr>
                <w:rFonts w:cs="Arial"/>
                <w:sz w:val="20"/>
                <w:szCs w:val="20"/>
              </w:rPr>
            </w:pPr>
          </w:p>
        </w:tc>
        <w:tc>
          <w:tcPr>
            <w:tcW w:w="264" w:type="dxa"/>
            <w:tcBorders>
              <w:left w:val="single" w:sz="4" w:space="0" w:color="auto"/>
              <w:right w:val="single" w:sz="4" w:space="0" w:color="auto"/>
            </w:tcBorders>
            <w:vAlign w:val="bottom"/>
          </w:tcPr>
          <w:p w14:paraId="7761018E" w14:textId="77777777" w:rsidR="00D91A9A" w:rsidRPr="00910F20" w:rsidRDefault="00D91A9A" w:rsidP="008A6165">
            <w:pPr>
              <w:rPr>
                <w:rFonts w:cs="Arial"/>
                <w:sz w:val="20"/>
                <w:szCs w:val="20"/>
              </w:rPr>
            </w:pPr>
          </w:p>
        </w:tc>
        <w:tc>
          <w:tcPr>
            <w:tcW w:w="2880" w:type="dxa"/>
            <w:gridSpan w:val="2"/>
            <w:tcBorders>
              <w:left w:val="single" w:sz="4" w:space="0" w:color="auto"/>
            </w:tcBorders>
            <w:vAlign w:val="bottom"/>
          </w:tcPr>
          <w:p w14:paraId="5F85AD67" w14:textId="77777777" w:rsidR="00D91A9A" w:rsidRPr="00910F20" w:rsidRDefault="00D91A9A" w:rsidP="008A6165">
            <w:pPr>
              <w:rPr>
                <w:rFonts w:cs="Arial"/>
                <w:sz w:val="20"/>
                <w:szCs w:val="20"/>
              </w:rPr>
            </w:pPr>
            <w:r w:rsidRPr="00910F20">
              <w:rPr>
                <w:rFonts w:cs="Arial"/>
                <w:sz w:val="20"/>
                <w:szCs w:val="20"/>
              </w:rPr>
              <w:t>Name</w:t>
            </w:r>
          </w:p>
        </w:tc>
        <w:tc>
          <w:tcPr>
            <w:tcW w:w="180" w:type="dxa"/>
            <w:vAlign w:val="bottom"/>
          </w:tcPr>
          <w:p w14:paraId="265A3C55" w14:textId="77777777" w:rsidR="00D91A9A" w:rsidRPr="00910F20" w:rsidRDefault="00D91A9A" w:rsidP="008A6165">
            <w:pPr>
              <w:rPr>
                <w:rFonts w:cs="Arial"/>
                <w:sz w:val="20"/>
                <w:szCs w:val="20"/>
              </w:rPr>
            </w:pPr>
          </w:p>
        </w:tc>
        <w:tc>
          <w:tcPr>
            <w:tcW w:w="2070" w:type="dxa"/>
            <w:gridSpan w:val="2"/>
            <w:vAlign w:val="bottom"/>
          </w:tcPr>
          <w:p w14:paraId="6EC962A4" w14:textId="77777777" w:rsidR="00D91A9A" w:rsidRPr="00910F20" w:rsidRDefault="00D91A9A" w:rsidP="008A6165">
            <w:pPr>
              <w:rPr>
                <w:rFonts w:cs="Arial"/>
                <w:sz w:val="20"/>
                <w:szCs w:val="20"/>
              </w:rPr>
            </w:pPr>
            <w:r w:rsidRPr="00910F20">
              <w:rPr>
                <w:rFonts w:cs="Arial"/>
                <w:sz w:val="20"/>
                <w:szCs w:val="20"/>
              </w:rPr>
              <w:t>Date of Birth</w:t>
            </w:r>
          </w:p>
        </w:tc>
        <w:tc>
          <w:tcPr>
            <w:tcW w:w="423" w:type="dxa"/>
            <w:tcBorders>
              <w:right w:val="single" w:sz="4" w:space="0" w:color="auto"/>
            </w:tcBorders>
            <w:vAlign w:val="bottom"/>
          </w:tcPr>
          <w:p w14:paraId="3EDA1EA5" w14:textId="77777777" w:rsidR="00D91A9A" w:rsidRPr="00910F20" w:rsidRDefault="00D91A9A" w:rsidP="008A6165">
            <w:pPr>
              <w:rPr>
                <w:rFonts w:cs="Arial"/>
                <w:sz w:val="20"/>
                <w:szCs w:val="20"/>
              </w:rPr>
            </w:pPr>
          </w:p>
        </w:tc>
      </w:tr>
      <w:tr w:rsidR="00D91A9A" w:rsidRPr="00BC19CC" w14:paraId="7F24F87B" w14:textId="77777777" w:rsidTr="00043C5B">
        <w:trPr>
          <w:trHeight w:val="432"/>
          <w:jc w:val="center"/>
        </w:trPr>
        <w:tc>
          <w:tcPr>
            <w:tcW w:w="2875" w:type="dxa"/>
            <w:gridSpan w:val="2"/>
            <w:tcBorders>
              <w:left w:val="single" w:sz="4" w:space="0" w:color="auto"/>
              <w:bottom w:val="single" w:sz="4" w:space="0" w:color="auto"/>
            </w:tcBorders>
            <w:vAlign w:val="bottom"/>
          </w:tcPr>
          <w:p w14:paraId="4F9A78DC"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741B816F"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5E4186A5"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91" w:type="dxa"/>
            <w:tcBorders>
              <w:right w:val="single" w:sz="4" w:space="0" w:color="auto"/>
            </w:tcBorders>
            <w:vAlign w:val="bottom"/>
          </w:tcPr>
          <w:p w14:paraId="12D74395" w14:textId="77777777" w:rsidR="00D91A9A" w:rsidRPr="00BC19CC" w:rsidRDefault="00D91A9A" w:rsidP="008A6165">
            <w:pPr>
              <w:rPr>
                <w:rFonts w:cs="Arial"/>
                <w:sz w:val="24"/>
                <w:szCs w:val="24"/>
              </w:rPr>
            </w:pPr>
          </w:p>
        </w:tc>
        <w:tc>
          <w:tcPr>
            <w:tcW w:w="264" w:type="dxa"/>
            <w:tcBorders>
              <w:left w:val="single" w:sz="4" w:space="0" w:color="auto"/>
              <w:right w:val="single" w:sz="4" w:space="0" w:color="auto"/>
            </w:tcBorders>
            <w:vAlign w:val="bottom"/>
          </w:tcPr>
          <w:p w14:paraId="67486439" w14:textId="77777777" w:rsidR="00D91A9A" w:rsidRPr="00BC19CC" w:rsidRDefault="00D91A9A" w:rsidP="008A6165">
            <w:pPr>
              <w:rPr>
                <w:rFonts w:cs="Arial"/>
                <w:sz w:val="24"/>
                <w:szCs w:val="24"/>
              </w:rPr>
            </w:pPr>
          </w:p>
        </w:tc>
        <w:tc>
          <w:tcPr>
            <w:tcW w:w="2880" w:type="dxa"/>
            <w:gridSpan w:val="2"/>
            <w:tcBorders>
              <w:left w:val="single" w:sz="4" w:space="0" w:color="auto"/>
              <w:bottom w:val="single" w:sz="4" w:space="0" w:color="auto"/>
            </w:tcBorders>
            <w:vAlign w:val="bottom"/>
          </w:tcPr>
          <w:p w14:paraId="5F39C848"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46C5495F"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199CABD6"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423" w:type="dxa"/>
            <w:tcBorders>
              <w:right w:val="single" w:sz="4" w:space="0" w:color="auto"/>
            </w:tcBorders>
            <w:vAlign w:val="bottom"/>
          </w:tcPr>
          <w:p w14:paraId="2A7900EB" w14:textId="77777777" w:rsidR="00D91A9A" w:rsidRPr="00BC19CC" w:rsidRDefault="00D91A9A" w:rsidP="008A6165">
            <w:pPr>
              <w:rPr>
                <w:rFonts w:cs="Arial"/>
                <w:sz w:val="24"/>
                <w:szCs w:val="24"/>
              </w:rPr>
            </w:pPr>
          </w:p>
        </w:tc>
      </w:tr>
      <w:tr w:rsidR="00D91A9A" w:rsidRPr="00BC19CC" w14:paraId="7C0CDFF4" w14:textId="77777777" w:rsidTr="00A2596B">
        <w:trPr>
          <w:trHeight w:val="216"/>
          <w:jc w:val="center"/>
        </w:trPr>
        <w:tc>
          <w:tcPr>
            <w:tcW w:w="2875" w:type="dxa"/>
            <w:gridSpan w:val="2"/>
            <w:tcBorders>
              <w:left w:val="single" w:sz="4" w:space="0" w:color="auto"/>
            </w:tcBorders>
            <w:vAlign w:val="bottom"/>
          </w:tcPr>
          <w:p w14:paraId="485D80F7" w14:textId="77777777" w:rsidR="00D91A9A" w:rsidRPr="00910F20" w:rsidRDefault="00D91A9A" w:rsidP="008A6165">
            <w:pPr>
              <w:rPr>
                <w:rFonts w:cs="Arial"/>
                <w:sz w:val="20"/>
                <w:szCs w:val="20"/>
              </w:rPr>
            </w:pPr>
            <w:r w:rsidRPr="00910F20">
              <w:rPr>
                <w:rFonts w:cs="Arial"/>
                <w:sz w:val="20"/>
                <w:szCs w:val="20"/>
              </w:rPr>
              <w:t>Address</w:t>
            </w:r>
          </w:p>
        </w:tc>
        <w:tc>
          <w:tcPr>
            <w:tcW w:w="180" w:type="dxa"/>
            <w:vAlign w:val="bottom"/>
          </w:tcPr>
          <w:p w14:paraId="46296E5A" w14:textId="77777777" w:rsidR="00D91A9A" w:rsidRPr="00910F20" w:rsidRDefault="00D91A9A" w:rsidP="008A6165">
            <w:pPr>
              <w:rPr>
                <w:rFonts w:cs="Arial"/>
                <w:sz w:val="20"/>
                <w:szCs w:val="20"/>
              </w:rPr>
            </w:pPr>
          </w:p>
        </w:tc>
        <w:tc>
          <w:tcPr>
            <w:tcW w:w="2070" w:type="dxa"/>
            <w:gridSpan w:val="2"/>
            <w:vAlign w:val="bottom"/>
          </w:tcPr>
          <w:p w14:paraId="3E7B5EBE" w14:textId="77777777" w:rsidR="00D91A9A" w:rsidRPr="00910F20" w:rsidRDefault="00D91A9A" w:rsidP="008A6165">
            <w:pPr>
              <w:rPr>
                <w:rFonts w:cs="Arial"/>
                <w:sz w:val="20"/>
                <w:szCs w:val="20"/>
              </w:rPr>
            </w:pPr>
            <w:r w:rsidRPr="00910F20">
              <w:rPr>
                <w:rFonts w:cs="Arial"/>
                <w:sz w:val="20"/>
                <w:szCs w:val="20"/>
              </w:rPr>
              <w:t>PO Box</w:t>
            </w:r>
          </w:p>
        </w:tc>
        <w:tc>
          <w:tcPr>
            <w:tcW w:w="191" w:type="dxa"/>
            <w:tcBorders>
              <w:right w:val="single" w:sz="4" w:space="0" w:color="auto"/>
            </w:tcBorders>
            <w:vAlign w:val="bottom"/>
          </w:tcPr>
          <w:p w14:paraId="1DEE7605" w14:textId="77777777" w:rsidR="00D91A9A" w:rsidRPr="00910F20" w:rsidRDefault="00D91A9A" w:rsidP="008A6165">
            <w:pPr>
              <w:rPr>
                <w:rFonts w:cs="Arial"/>
                <w:sz w:val="20"/>
                <w:szCs w:val="20"/>
              </w:rPr>
            </w:pPr>
          </w:p>
        </w:tc>
        <w:tc>
          <w:tcPr>
            <w:tcW w:w="264" w:type="dxa"/>
            <w:tcBorders>
              <w:left w:val="single" w:sz="4" w:space="0" w:color="auto"/>
              <w:right w:val="single" w:sz="4" w:space="0" w:color="auto"/>
            </w:tcBorders>
            <w:vAlign w:val="bottom"/>
          </w:tcPr>
          <w:p w14:paraId="60324CDF" w14:textId="77777777" w:rsidR="00D91A9A" w:rsidRPr="00910F20" w:rsidRDefault="00D91A9A" w:rsidP="008A6165">
            <w:pPr>
              <w:rPr>
                <w:rFonts w:cs="Arial"/>
                <w:sz w:val="20"/>
                <w:szCs w:val="20"/>
              </w:rPr>
            </w:pPr>
          </w:p>
        </w:tc>
        <w:tc>
          <w:tcPr>
            <w:tcW w:w="2880" w:type="dxa"/>
            <w:gridSpan w:val="2"/>
            <w:tcBorders>
              <w:left w:val="single" w:sz="4" w:space="0" w:color="auto"/>
            </w:tcBorders>
            <w:vAlign w:val="bottom"/>
          </w:tcPr>
          <w:p w14:paraId="04BBE38D" w14:textId="77777777" w:rsidR="00D91A9A" w:rsidRPr="00910F20" w:rsidRDefault="00D91A9A" w:rsidP="008A6165">
            <w:pPr>
              <w:rPr>
                <w:rFonts w:cs="Arial"/>
                <w:sz w:val="20"/>
                <w:szCs w:val="20"/>
              </w:rPr>
            </w:pPr>
            <w:r w:rsidRPr="00910F20">
              <w:rPr>
                <w:rFonts w:cs="Arial"/>
                <w:sz w:val="20"/>
                <w:szCs w:val="20"/>
              </w:rPr>
              <w:t>Address</w:t>
            </w:r>
          </w:p>
        </w:tc>
        <w:tc>
          <w:tcPr>
            <w:tcW w:w="180" w:type="dxa"/>
            <w:vAlign w:val="bottom"/>
          </w:tcPr>
          <w:p w14:paraId="37155836" w14:textId="77777777" w:rsidR="00D91A9A" w:rsidRPr="00910F20" w:rsidRDefault="00D91A9A" w:rsidP="008A6165">
            <w:pPr>
              <w:rPr>
                <w:rFonts w:cs="Arial"/>
                <w:sz w:val="20"/>
                <w:szCs w:val="20"/>
              </w:rPr>
            </w:pPr>
          </w:p>
        </w:tc>
        <w:tc>
          <w:tcPr>
            <w:tcW w:w="2070" w:type="dxa"/>
            <w:gridSpan w:val="2"/>
            <w:vAlign w:val="bottom"/>
          </w:tcPr>
          <w:p w14:paraId="48E5EE1A" w14:textId="77777777" w:rsidR="00D91A9A" w:rsidRPr="00910F20" w:rsidRDefault="00D91A9A" w:rsidP="008A6165">
            <w:pPr>
              <w:rPr>
                <w:rFonts w:cs="Arial"/>
                <w:sz w:val="20"/>
                <w:szCs w:val="20"/>
              </w:rPr>
            </w:pPr>
            <w:r w:rsidRPr="00910F20">
              <w:rPr>
                <w:rFonts w:cs="Arial"/>
                <w:sz w:val="20"/>
                <w:szCs w:val="20"/>
              </w:rPr>
              <w:t>PO Box</w:t>
            </w:r>
          </w:p>
        </w:tc>
        <w:tc>
          <w:tcPr>
            <w:tcW w:w="423" w:type="dxa"/>
            <w:tcBorders>
              <w:right w:val="single" w:sz="4" w:space="0" w:color="auto"/>
            </w:tcBorders>
            <w:vAlign w:val="bottom"/>
          </w:tcPr>
          <w:p w14:paraId="37EC3729" w14:textId="77777777" w:rsidR="00D91A9A" w:rsidRPr="00910F20" w:rsidRDefault="00D91A9A" w:rsidP="008A6165">
            <w:pPr>
              <w:rPr>
                <w:rFonts w:cs="Arial"/>
                <w:sz w:val="20"/>
                <w:szCs w:val="20"/>
              </w:rPr>
            </w:pPr>
          </w:p>
        </w:tc>
      </w:tr>
      <w:tr w:rsidR="00D91A9A" w:rsidRPr="00BC19CC" w14:paraId="41A9AEA2" w14:textId="77777777" w:rsidTr="00043C5B">
        <w:trPr>
          <w:trHeight w:val="432"/>
          <w:jc w:val="center"/>
        </w:trPr>
        <w:tc>
          <w:tcPr>
            <w:tcW w:w="2875" w:type="dxa"/>
            <w:gridSpan w:val="2"/>
            <w:tcBorders>
              <w:left w:val="single" w:sz="4" w:space="0" w:color="auto"/>
              <w:bottom w:val="single" w:sz="4" w:space="0" w:color="auto"/>
            </w:tcBorders>
            <w:vAlign w:val="bottom"/>
          </w:tcPr>
          <w:p w14:paraId="14F89F76"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210A233F"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1CF6F644"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91" w:type="dxa"/>
            <w:tcBorders>
              <w:right w:val="single" w:sz="4" w:space="0" w:color="auto"/>
            </w:tcBorders>
            <w:vAlign w:val="bottom"/>
          </w:tcPr>
          <w:p w14:paraId="49524207" w14:textId="77777777" w:rsidR="00D91A9A" w:rsidRPr="00BC19CC" w:rsidRDefault="00D91A9A" w:rsidP="008A6165">
            <w:pPr>
              <w:rPr>
                <w:rFonts w:cs="Arial"/>
                <w:sz w:val="24"/>
                <w:szCs w:val="24"/>
              </w:rPr>
            </w:pPr>
          </w:p>
        </w:tc>
        <w:tc>
          <w:tcPr>
            <w:tcW w:w="264" w:type="dxa"/>
            <w:tcBorders>
              <w:left w:val="single" w:sz="4" w:space="0" w:color="auto"/>
              <w:right w:val="single" w:sz="4" w:space="0" w:color="auto"/>
            </w:tcBorders>
            <w:vAlign w:val="bottom"/>
          </w:tcPr>
          <w:p w14:paraId="73BBF0A3" w14:textId="77777777" w:rsidR="00D91A9A" w:rsidRPr="00BC19CC" w:rsidRDefault="00D91A9A" w:rsidP="008A6165">
            <w:pPr>
              <w:rPr>
                <w:rFonts w:cs="Arial"/>
                <w:sz w:val="24"/>
                <w:szCs w:val="24"/>
              </w:rPr>
            </w:pPr>
          </w:p>
        </w:tc>
        <w:tc>
          <w:tcPr>
            <w:tcW w:w="2880" w:type="dxa"/>
            <w:gridSpan w:val="2"/>
            <w:tcBorders>
              <w:left w:val="single" w:sz="4" w:space="0" w:color="auto"/>
              <w:bottom w:val="single" w:sz="4" w:space="0" w:color="auto"/>
            </w:tcBorders>
            <w:vAlign w:val="bottom"/>
          </w:tcPr>
          <w:p w14:paraId="0C0BA537"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35CDD62B"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349E0963"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423" w:type="dxa"/>
            <w:tcBorders>
              <w:right w:val="single" w:sz="4" w:space="0" w:color="auto"/>
            </w:tcBorders>
            <w:vAlign w:val="bottom"/>
          </w:tcPr>
          <w:p w14:paraId="2DDAE5AB" w14:textId="77777777" w:rsidR="00D91A9A" w:rsidRPr="00BC19CC" w:rsidRDefault="00D91A9A" w:rsidP="008A6165">
            <w:pPr>
              <w:rPr>
                <w:rFonts w:cs="Arial"/>
                <w:sz w:val="24"/>
                <w:szCs w:val="24"/>
              </w:rPr>
            </w:pPr>
          </w:p>
        </w:tc>
      </w:tr>
      <w:tr w:rsidR="00D91A9A" w:rsidRPr="00BC19CC" w14:paraId="3565F509" w14:textId="77777777" w:rsidTr="00A2596B">
        <w:trPr>
          <w:trHeight w:val="216"/>
          <w:jc w:val="center"/>
        </w:trPr>
        <w:tc>
          <w:tcPr>
            <w:tcW w:w="2875" w:type="dxa"/>
            <w:gridSpan w:val="2"/>
            <w:tcBorders>
              <w:left w:val="single" w:sz="4" w:space="0" w:color="auto"/>
            </w:tcBorders>
            <w:vAlign w:val="bottom"/>
          </w:tcPr>
          <w:p w14:paraId="259D4AB4" w14:textId="77777777" w:rsidR="00D91A9A" w:rsidRPr="00910F20" w:rsidRDefault="00D91A9A" w:rsidP="008A6165">
            <w:pPr>
              <w:rPr>
                <w:rFonts w:cs="Arial"/>
                <w:sz w:val="20"/>
                <w:szCs w:val="20"/>
              </w:rPr>
            </w:pPr>
            <w:r w:rsidRPr="00910F20">
              <w:rPr>
                <w:rFonts w:cs="Arial"/>
                <w:sz w:val="20"/>
                <w:szCs w:val="20"/>
              </w:rPr>
              <w:t>City/State/Zip Code</w:t>
            </w:r>
          </w:p>
        </w:tc>
        <w:tc>
          <w:tcPr>
            <w:tcW w:w="180" w:type="dxa"/>
            <w:vAlign w:val="bottom"/>
          </w:tcPr>
          <w:p w14:paraId="1E47AAAB" w14:textId="77777777" w:rsidR="00D91A9A" w:rsidRPr="00910F20" w:rsidRDefault="00D91A9A" w:rsidP="008A6165">
            <w:pPr>
              <w:rPr>
                <w:rFonts w:cs="Arial"/>
                <w:sz w:val="20"/>
                <w:szCs w:val="20"/>
              </w:rPr>
            </w:pPr>
          </w:p>
        </w:tc>
        <w:tc>
          <w:tcPr>
            <w:tcW w:w="2070" w:type="dxa"/>
            <w:gridSpan w:val="2"/>
            <w:vAlign w:val="bottom"/>
          </w:tcPr>
          <w:p w14:paraId="3E6B1C57" w14:textId="77777777" w:rsidR="00D91A9A" w:rsidRPr="00910F20" w:rsidRDefault="00D91A9A" w:rsidP="008A6165">
            <w:pPr>
              <w:rPr>
                <w:rFonts w:cs="Arial"/>
                <w:sz w:val="20"/>
                <w:szCs w:val="20"/>
              </w:rPr>
            </w:pPr>
            <w:r w:rsidRPr="00910F20">
              <w:rPr>
                <w:rFonts w:cs="Arial"/>
                <w:sz w:val="20"/>
                <w:szCs w:val="20"/>
              </w:rPr>
              <w:t>Phone No</w:t>
            </w:r>
          </w:p>
        </w:tc>
        <w:tc>
          <w:tcPr>
            <w:tcW w:w="191" w:type="dxa"/>
            <w:tcBorders>
              <w:right w:val="single" w:sz="4" w:space="0" w:color="auto"/>
            </w:tcBorders>
            <w:vAlign w:val="bottom"/>
          </w:tcPr>
          <w:p w14:paraId="2E2B149E" w14:textId="77777777" w:rsidR="00D91A9A" w:rsidRPr="00910F20" w:rsidRDefault="00D91A9A" w:rsidP="008A6165">
            <w:pPr>
              <w:rPr>
                <w:rFonts w:cs="Arial"/>
                <w:sz w:val="20"/>
                <w:szCs w:val="20"/>
              </w:rPr>
            </w:pPr>
          </w:p>
        </w:tc>
        <w:tc>
          <w:tcPr>
            <w:tcW w:w="264" w:type="dxa"/>
            <w:tcBorders>
              <w:left w:val="single" w:sz="4" w:space="0" w:color="auto"/>
              <w:right w:val="single" w:sz="4" w:space="0" w:color="auto"/>
            </w:tcBorders>
            <w:vAlign w:val="bottom"/>
          </w:tcPr>
          <w:p w14:paraId="45C2B12A" w14:textId="77777777" w:rsidR="00D91A9A" w:rsidRPr="00910F20" w:rsidRDefault="00D91A9A" w:rsidP="008A6165">
            <w:pPr>
              <w:rPr>
                <w:rFonts w:cs="Arial"/>
                <w:sz w:val="20"/>
                <w:szCs w:val="20"/>
              </w:rPr>
            </w:pPr>
          </w:p>
        </w:tc>
        <w:tc>
          <w:tcPr>
            <w:tcW w:w="2880" w:type="dxa"/>
            <w:gridSpan w:val="2"/>
            <w:tcBorders>
              <w:left w:val="single" w:sz="4" w:space="0" w:color="auto"/>
            </w:tcBorders>
            <w:vAlign w:val="bottom"/>
          </w:tcPr>
          <w:p w14:paraId="591361D6" w14:textId="77777777" w:rsidR="00D91A9A" w:rsidRPr="00910F20" w:rsidRDefault="00D91A9A" w:rsidP="008A6165">
            <w:pPr>
              <w:rPr>
                <w:rFonts w:cs="Arial"/>
                <w:sz w:val="20"/>
                <w:szCs w:val="20"/>
              </w:rPr>
            </w:pPr>
            <w:r w:rsidRPr="00910F20">
              <w:rPr>
                <w:rFonts w:cs="Arial"/>
                <w:sz w:val="20"/>
                <w:szCs w:val="20"/>
              </w:rPr>
              <w:t>City/State/Zip Code</w:t>
            </w:r>
          </w:p>
        </w:tc>
        <w:tc>
          <w:tcPr>
            <w:tcW w:w="180" w:type="dxa"/>
            <w:vAlign w:val="bottom"/>
          </w:tcPr>
          <w:p w14:paraId="579D36D1" w14:textId="77777777" w:rsidR="00D91A9A" w:rsidRPr="00910F20" w:rsidRDefault="00D91A9A" w:rsidP="008A6165">
            <w:pPr>
              <w:rPr>
                <w:rFonts w:cs="Arial"/>
                <w:sz w:val="20"/>
                <w:szCs w:val="20"/>
              </w:rPr>
            </w:pPr>
          </w:p>
        </w:tc>
        <w:tc>
          <w:tcPr>
            <w:tcW w:w="2070" w:type="dxa"/>
            <w:gridSpan w:val="2"/>
            <w:vAlign w:val="bottom"/>
          </w:tcPr>
          <w:p w14:paraId="454CD53B" w14:textId="77777777" w:rsidR="00D91A9A" w:rsidRPr="00910F20" w:rsidRDefault="00D91A9A" w:rsidP="008A6165">
            <w:pPr>
              <w:rPr>
                <w:rFonts w:cs="Arial"/>
                <w:sz w:val="20"/>
                <w:szCs w:val="20"/>
              </w:rPr>
            </w:pPr>
            <w:r w:rsidRPr="00910F20">
              <w:rPr>
                <w:rFonts w:cs="Arial"/>
                <w:sz w:val="20"/>
                <w:szCs w:val="20"/>
              </w:rPr>
              <w:t>Phone No</w:t>
            </w:r>
          </w:p>
        </w:tc>
        <w:tc>
          <w:tcPr>
            <w:tcW w:w="423" w:type="dxa"/>
            <w:tcBorders>
              <w:right w:val="single" w:sz="4" w:space="0" w:color="auto"/>
            </w:tcBorders>
            <w:vAlign w:val="bottom"/>
          </w:tcPr>
          <w:p w14:paraId="2F9D0217" w14:textId="77777777" w:rsidR="00D91A9A" w:rsidRPr="00910F20" w:rsidRDefault="00D91A9A" w:rsidP="008A6165">
            <w:pPr>
              <w:rPr>
                <w:rFonts w:cs="Arial"/>
                <w:sz w:val="20"/>
                <w:szCs w:val="20"/>
              </w:rPr>
            </w:pPr>
          </w:p>
        </w:tc>
      </w:tr>
      <w:tr w:rsidR="00D91A9A" w:rsidRPr="00BC19CC" w14:paraId="761EACF0" w14:textId="77777777" w:rsidTr="00043C5B">
        <w:trPr>
          <w:trHeight w:val="432"/>
          <w:jc w:val="center"/>
        </w:trPr>
        <w:tc>
          <w:tcPr>
            <w:tcW w:w="2875" w:type="dxa"/>
            <w:gridSpan w:val="2"/>
            <w:tcBorders>
              <w:left w:val="single" w:sz="4" w:space="0" w:color="auto"/>
              <w:bottom w:val="single" w:sz="4" w:space="0" w:color="auto"/>
            </w:tcBorders>
            <w:vAlign w:val="bottom"/>
          </w:tcPr>
          <w:p w14:paraId="23763B74"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09D39B2C"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15F4AC25"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91" w:type="dxa"/>
            <w:tcBorders>
              <w:right w:val="single" w:sz="4" w:space="0" w:color="auto"/>
            </w:tcBorders>
            <w:vAlign w:val="bottom"/>
          </w:tcPr>
          <w:p w14:paraId="667CD404" w14:textId="77777777" w:rsidR="00D91A9A" w:rsidRPr="00BC19CC" w:rsidRDefault="00D91A9A" w:rsidP="008A6165">
            <w:pPr>
              <w:rPr>
                <w:rFonts w:cs="Arial"/>
                <w:sz w:val="24"/>
                <w:szCs w:val="24"/>
              </w:rPr>
            </w:pPr>
          </w:p>
        </w:tc>
        <w:tc>
          <w:tcPr>
            <w:tcW w:w="264" w:type="dxa"/>
            <w:tcBorders>
              <w:left w:val="single" w:sz="4" w:space="0" w:color="auto"/>
              <w:right w:val="single" w:sz="4" w:space="0" w:color="auto"/>
            </w:tcBorders>
            <w:vAlign w:val="bottom"/>
          </w:tcPr>
          <w:p w14:paraId="5DDE8FB8" w14:textId="77777777" w:rsidR="00D91A9A" w:rsidRPr="00BC19CC" w:rsidRDefault="00D91A9A" w:rsidP="008A6165">
            <w:pPr>
              <w:rPr>
                <w:rFonts w:cs="Arial"/>
                <w:sz w:val="24"/>
                <w:szCs w:val="24"/>
              </w:rPr>
            </w:pPr>
          </w:p>
        </w:tc>
        <w:tc>
          <w:tcPr>
            <w:tcW w:w="2880" w:type="dxa"/>
            <w:gridSpan w:val="2"/>
            <w:tcBorders>
              <w:left w:val="single" w:sz="4" w:space="0" w:color="auto"/>
              <w:bottom w:val="single" w:sz="4" w:space="0" w:color="auto"/>
            </w:tcBorders>
            <w:vAlign w:val="bottom"/>
          </w:tcPr>
          <w:p w14:paraId="3E3C5FC2"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180" w:type="dxa"/>
            <w:vAlign w:val="bottom"/>
          </w:tcPr>
          <w:p w14:paraId="2D326E1E" w14:textId="77777777" w:rsidR="00D91A9A" w:rsidRPr="00BC19CC" w:rsidRDefault="00D91A9A" w:rsidP="008A6165">
            <w:pPr>
              <w:rPr>
                <w:rFonts w:cs="Arial"/>
                <w:sz w:val="24"/>
                <w:szCs w:val="24"/>
              </w:rPr>
            </w:pPr>
          </w:p>
        </w:tc>
        <w:tc>
          <w:tcPr>
            <w:tcW w:w="2070" w:type="dxa"/>
            <w:gridSpan w:val="2"/>
            <w:tcBorders>
              <w:bottom w:val="single" w:sz="4" w:space="0" w:color="auto"/>
            </w:tcBorders>
            <w:vAlign w:val="bottom"/>
          </w:tcPr>
          <w:p w14:paraId="02B74A2C" w14:textId="77777777" w:rsidR="00D91A9A" w:rsidRPr="00BC19CC" w:rsidRDefault="00D91A9A" w:rsidP="008A6165">
            <w:pP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423" w:type="dxa"/>
            <w:tcBorders>
              <w:right w:val="single" w:sz="4" w:space="0" w:color="auto"/>
            </w:tcBorders>
            <w:vAlign w:val="bottom"/>
          </w:tcPr>
          <w:p w14:paraId="4CA52238" w14:textId="77777777" w:rsidR="00D91A9A" w:rsidRPr="00BC19CC" w:rsidRDefault="00D91A9A" w:rsidP="008A6165">
            <w:pPr>
              <w:rPr>
                <w:rFonts w:cs="Arial"/>
                <w:sz w:val="24"/>
                <w:szCs w:val="24"/>
              </w:rPr>
            </w:pPr>
          </w:p>
        </w:tc>
      </w:tr>
      <w:tr w:rsidR="00D91A9A" w:rsidRPr="00BC19CC" w14:paraId="1744B057" w14:textId="77777777" w:rsidTr="00A2596B">
        <w:trPr>
          <w:trHeight w:val="216"/>
          <w:jc w:val="center"/>
        </w:trPr>
        <w:tc>
          <w:tcPr>
            <w:tcW w:w="2875" w:type="dxa"/>
            <w:gridSpan w:val="2"/>
            <w:tcBorders>
              <w:top w:val="single" w:sz="4" w:space="0" w:color="auto"/>
              <w:left w:val="single" w:sz="4" w:space="0" w:color="auto"/>
              <w:bottom w:val="single" w:sz="4" w:space="0" w:color="auto"/>
            </w:tcBorders>
            <w:vAlign w:val="bottom"/>
          </w:tcPr>
          <w:p w14:paraId="11DD67EE" w14:textId="77777777" w:rsidR="00D91A9A" w:rsidRPr="00910F20" w:rsidRDefault="00D91A9A" w:rsidP="008A6165">
            <w:pPr>
              <w:rPr>
                <w:rFonts w:cs="Arial"/>
                <w:sz w:val="20"/>
                <w:szCs w:val="20"/>
              </w:rPr>
            </w:pPr>
            <w:r w:rsidRPr="00910F20">
              <w:rPr>
                <w:rFonts w:cs="Arial"/>
                <w:sz w:val="20"/>
                <w:szCs w:val="20"/>
              </w:rPr>
              <w:t>Email Address</w:t>
            </w:r>
          </w:p>
        </w:tc>
        <w:tc>
          <w:tcPr>
            <w:tcW w:w="180" w:type="dxa"/>
            <w:tcBorders>
              <w:bottom w:val="single" w:sz="4" w:space="0" w:color="auto"/>
            </w:tcBorders>
            <w:vAlign w:val="bottom"/>
          </w:tcPr>
          <w:p w14:paraId="75E8C8EF" w14:textId="77777777" w:rsidR="00D91A9A" w:rsidRPr="00910F20" w:rsidRDefault="00D91A9A" w:rsidP="008A6165">
            <w:pPr>
              <w:rPr>
                <w:rFonts w:cs="Arial"/>
                <w:sz w:val="20"/>
                <w:szCs w:val="20"/>
              </w:rPr>
            </w:pPr>
          </w:p>
        </w:tc>
        <w:tc>
          <w:tcPr>
            <w:tcW w:w="2070" w:type="dxa"/>
            <w:gridSpan w:val="2"/>
            <w:tcBorders>
              <w:top w:val="single" w:sz="4" w:space="0" w:color="auto"/>
              <w:bottom w:val="single" w:sz="4" w:space="0" w:color="auto"/>
            </w:tcBorders>
            <w:vAlign w:val="bottom"/>
          </w:tcPr>
          <w:p w14:paraId="7E7170DB" w14:textId="77777777" w:rsidR="00D91A9A" w:rsidRPr="00910F20" w:rsidRDefault="00D91A9A" w:rsidP="008A6165">
            <w:pPr>
              <w:rPr>
                <w:rFonts w:cs="Arial"/>
                <w:sz w:val="20"/>
                <w:szCs w:val="20"/>
              </w:rPr>
            </w:pPr>
            <w:r w:rsidRPr="00910F20">
              <w:rPr>
                <w:rFonts w:cs="Arial"/>
                <w:sz w:val="20"/>
                <w:szCs w:val="20"/>
              </w:rPr>
              <w:t>Attorney</w:t>
            </w:r>
          </w:p>
        </w:tc>
        <w:tc>
          <w:tcPr>
            <w:tcW w:w="191" w:type="dxa"/>
            <w:tcBorders>
              <w:bottom w:val="single" w:sz="4" w:space="0" w:color="auto"/>
              <w:right w:val="single" w:sz="4" w:space="0" w:color="auto"/>
            </w:tcBorders>
            <w:vAlign w:val="bottom"/>
          </w:tcPr>
          <w:p w14:paraId="61038176" w14:textId="77777777" w:rsidR="00D91A9A" w:rsidRPr="00910F20" w:rsidRDefault="00D91A9A" w:rsidP="008A6165">
            <w:pPr>
              <w:rPr>
                <w:rFonts w:cs="Arial"/>
                <w:sz w:val="20"/>
                <w:szCs w:val="20"/>
              </w:rPr>
            </w:pPr>
          </w:p>
        </w:tc>
        <w:tc>
          <w:tcPr>
            <w:tcW w:w="264" w:type="dxa"/>
            <w:tcBorders>
              <w:left w:val="single" w:sz="4" w:space="0" w:color="auto"/>
              <w:right w:val="single" w:sz="4" w:space="0" w:color="auto"/>
            </w:tcBorders>
            <w:vAlign w:val="bottom"/>
          </w:tcPr>
          <w:p w14:paraId="5E8A681A" w14:textId="77777777" w:rsidR="00D91A9A" w:rsidRPr="00910F20" w:rsidRDefault="00D91A9A" w:rsidP="008A6165">
            <w:pPr>
              <w:rPr>
                <w:rFonts w:cs="Arial"/>
                <w:sz w:val="20"/>
                <w:szCs w:val="20"/>
              </w:rPr>
            </w:pPr>
          </w:p>
        </w:tc>
        <w:tc>
          <w:tcPr>
            <w:tcW w:w="2880" w:type="dxa"/>
            <w:gridSpan w:val="2"/>
            <w:tcBorders>
              <w:top w:val="single" w:sz="4" w:space="0" w:color="auto"/>
              <w:left w:val="single" w:sz="4" w:space="0" w:color="auto"/>
              <w:bottom w:val="single" w:sz="4" w:space="0" w:color="auto"/>
            </w:tcBorders>
            <w:vAlign w:val="bottom"/>
          </w:tcPr>
          <w:p w14:paraId="7EC89E49" w14:textId="77777777" w:rsidR="00D91A9A" w:rsidRPr="00910F20" w:rsidRDefault="00D91A9A" w:rsidP="008A6165">
            <w:pPr>
              <w:rPr>
                <w:rFonts w:cs="Arial"/>
                <w:sz w:val="20"/>
                <w:szCs w:val="20"/>
              </w:rPr>
            </w:pPr>
            <w:r w:rsidRPr="00910F20">
              <w:rPr>
                <w:rFonts w:cs="Arial"/>
                <w:sz w:val="20"/>
                <w:szCs w:val="20"/>
              </w:rPr>
              <w:t>Email Address</w:t>
            </w:r>
          </w:p>
        </w:tc>
        <w:tc>
          <w:tcPr>
            <w:tcW w:w="180" w:type="dxa"/>
            <w:tcBorders>
              <w:bottom w:val="single" w:sz="4" w:space="0" w:color="auto"/>
            </w:tcBorders>
            <w:vAlign w:val="bottom"/>
          </w:tcPr>
          <w:p w14:paraId="716D457C" w14:textId="77777777" w:rsidR="00D91A9A" w:rsidRPr="00910F20" w:rsidRDefault="00D91A9A" w:rsidP="008A6165">
            <w:pPr>
              <w:rPr>
                <w:rFonts w:cs="Arial"/>
                <w:sz w:val="20"/>
                <w:szCs w:val="20"/>
              </w:rPr>
            </w:pPr>
          </w:p>
        </w:tc>
        <w:tc>
          <w:tcPr>
            <w:tcW w:w="2070" w:type="dxa"/>
            <w:gridSpan w:val="2"/>
            <w:tcBorders>
              <w:top w:val="single" w:sz="4" w:space="0" w:color="auto"/>
              <w:bottom w:val="single" w:sz="4" w:space="0" w:color="auto"/>
            </w:tcBorders>
            <w:vAlign w:val="bottom"/>
          </w:tcPr>
          <w:p w14:paraId="080FA6B4" w14:textId="77777777" w:rsidR="00D91A9A" w:rsidRPr="00910F20" w:rsidRDefault="00D91A9A" w:rsidP="008A6165">
            <w:pPr>
              <w:rPr>
                <w:rFonts w:cs="Arial"/>
                <w:sz w:val="20"/>
                <w:szCs w:val="20"/>
              </w:rPr>
            </w:pPr>
            <w:r w:rsidRPr="00910F20">
              <w:rPr>
                <w:rFonts w:cs="Arial"/>
                <w:sz w:val="20"/>
                <w:szCs w:val="20"/>
              </w:rPr>
              <w:t>Attorney</w:t>
            </w:r>
          </w:p>
        </w:tc>
        <w:tc>
          <w:tcPr>
            <w:tcW w:w="423" w:type="dxa"/>
            <w:tcBorders>
              <w:bottom w:val="single" w:sz="4" w:space="0" w:color="auto"/>
              <w:right w:val="single" w:sz="4" w:space="0" w:color="auto"/>
            </w:tcBorders>
            <w:vAlign w:val="bottom"/>
          </w:tcPr>
          <w:p w14:paraId="5B7AF638" w14:textId="77777777" w:rsidR="00D91A9A" w:rsidRPr="00910F20" w:rsidRDefault="00D91A9A" w:rsidP="008A6165">
            <w:pPr>
              <w:rPr>
                <w:rFonts w:cs="Arial"/>
                <w:sz w:val="20"/>
                <w:szCs w:val="20"/>
              </w:rPr>
            </w:pPr>
          </w:p>
        </w:tc>
      </w:tr>
      <w:bookmarkEnd w:id="4"/>
    </w:tbl>
    <w:p w14:paraId="67E805AE" w14:textId="77777777" w:rsidR="00D91A9A" w:rsidRPr="00B377D1" w:rsidRDefault="00D91A9A" w:rsidP="00403C22">
      <w:pPr>
        <w:spacing w:after="0"/>
        <w:rPr>
          <w:sz w:val="16"/>
          <w:szCs w:val="16"/>
        </w:rPr>
      </w:pPr>
    </w:p>
    <w:tbl>
      <w:tblPr>
        <w:tblStyle w:val="TableGrid"/>
        <w:tblW w:w="10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420"/>
        <w:gridCol w:w="270"/>
        <w:gridCol w:w="2159"/>
        <w:gridCol w:w="270"/>
        <w:gridCol w:w="2606"/>
      </w:tblGrid>
      <w:tr w:rsidR="00403C22" w:rsidRPr="00BC19CC" w14:paraId="62BAFC0C" w14:textId="77777777" w:rsidTr="00910F20">
        <w:trPr>
          <w:trHeight w:val="432"/>
          <w:jc w:val="center"/>
        </w:trPr>
        <w:tc>
          <w:tcPr>
            <w:tcW w:w="2065" w:type="dxa"/>
            <w:vMerge w:val="restart"/>
            <w:tcBorders>
              <w:top w:val="single" w:sz="4" w:space="0" w:color="auto"/>
              <w:left w:val="single" w:sz="4" w:space="0" w:color="auto"/>
            </w:tcBorders>
            <w:vAlign w:val="center"/>
          </w:tcPr>
          <w:p w14:paraId="741B1C07" w14:textId="77777777" w:rsidR="00403C22" w:rsidRPr="00BC19CC" w:rsidRDefault="00403C22" w:rsidP="00F65AAB">
            <w:pPr>
              <w:jc w:val="center"/>
              <w:rPr>
                <w:rFonts w:cs="Arial"/>
                <w:sz w:val="24"/>
                <w:szCs w:val="24"/>
              </w:rPr>
            </w:pPr>
            <w:r w:rsidRPr="00BC19CC">
              <w:rPr>
                <w:sz w:val="24"/>
                <w:szCs w:val="24"/>
              </w:rPr>
              <w:t>In the interest of:</w:t>
            </w:r>
          </w:p>
        </w:tc>
        <w:tc>
          <w:tcPr>
            <w:tcW w:w="3420" w:type="dxa"/>
            <w:tcBorders>
              <w:top w:val="single" w:sz="4" w:space="0" w:color="auto"/>
              <w:bottom w:val="single" w:sz="4" w:space="0" w:color="auto"/>
            </w:tcBorders>
            <w:vAlign w:val="bottom"/>
          </w:tcPr>
          <w:p w14:paraId="4F0F3E97" w14:textId="77777777" w:rsidR="00403C22" w:rsidRPr="00BC19CC" w:rsidRDefault="00403C22" w:rsidP="00F65AAB">
            <w:pPr>
              <w:jc w:val="center"/>
              <w:rPr>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270" w:type="dxa"/>
            <w:tcBorders>
              <w:top w:val="single" w:sz="4" w:space="0" w:color="auto"/>
            </w:tcBorders>
            <w:vAlign w:val="bottom"/>
          </w:tcPr>
          <w:p w14:paraId="16E0FF0D" w14:textId="77777777" w:rsidR="00403C22" w:rsidRPr="00BC19CC" w:rsidRDefault="00403C22" w:rsidP="00F65AAB">
            <w:pPr>
              <w:jc w:val="center"/>
              <w:rPr>
                <w:sz w:val="24"/>
                <w:szCs w:val="24"/>
              </w:rPr>
            </w:pPr>
          </w:p>
        </w:tc>
        <w:tc>
          <w:tcPr>
            <w:tcW w:w="2159" w:type="dxa"/>
            <w:tcBorders>
              <w:top w:val="single" w:sz="4" w:space="0" w:color="auto"/>
              <w:bottom w:val="single" w:sz="4" w:space="0" w:color="auto"/>
            </w:tcBorders>
            <w:vAlign w:val="bottom"/>
          </w:tcPr>
          <w:p w14:paraId="50A5412E" w14:textId="77777777" w:rsidR="00403C22" w:rsidRPr="00BC19CC" w:rsidRDefault="00403C22" w:rsidP="00F65AAB">
            <w:pPr>
              <w:jc w:val="center"/>
              <w:rPr>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270" w:type="dxa"/>
            <w:tcBorders>
              <w:top w:val="single" w:sz="4" w:space="0" w:color="auto"/>
            </w:tcBorders>
            <w:vAlign w:val="bottom"/>
          </w:tcPr>
          <w:p w14:paraId="6EC26909" w14:textId="77777777" w:rsidR="00403C22" w:rsidRPr="00BC19CC" w:rsidRDefault="00403C22" w:rsidP="00F65AAB">
            <w:pPr>
              <w:jc w:val="center"/>
              <w:rPr>
                <w:sz w:val="24"/>
                <w:szCs w:val="24"/>
              </w:rPr>
            </w:pPr>
          </w:p>
        </w:tc>
        <w:tc>
          <w:tcPr>
            <w:tcW w:w="2606" w:type="dxa"/>
            <w:tcBorders>
              <w:top w:val="single" w:sz="4" w:space="0" w:color="auto"/>
              <w:bottom w:val="single" w:sz="4" w:space="0" w:color="auto"/>
              <w:right w:val="single" w:sz="4" w:space="0" w:color="auto"/>
            </w:tcBorders>
            <w:vAlign w:val="bottom"/>
          </w:tcPr>
          <w:p w14:paraId="33446A9E" w14:textId="77777777" w:rsidR="00403C22" w:rsidRPr="00BC19CC" w:rsidRDefault="00403C22" w:rsidP="00F65AAB">
            <w:pPr>
              <w:jc w:val="center"/>
              <w:rPr>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r>
      <w:tr w:rsidR="00403C22" w:rsidRPr="00BC19CC" w14:paraId="73E09FAF" w14:textId="77777777" w:rsidTr="00910F20">
        <w:trPr>
          <w:trHeight w:val="216"/>
          <w:jc w:val="center"/>
        </w:trPr>
        <w:tc>
          <w:tcPr>
            <w:tcW w:w="2065" w:type="dxa"/>
            <w:vMerge/>
            <w:tcBorders>
              <w:left w:val="single" w:sz="4" w:space="0" w:color="auto"/>
              <w:bottom w:val="single" w:sz="4" w:space="0" w:color="auto"/>
            </w:tcBorders>
          </w:tcPr>
          <w:p w14:paraId="3A645198" w14:textId="77777777" w:rsidR="00403C22" w:rsidRPr="00BC19CC" w:rsidRDefault="00403C22" w:rsidP="00F65AAB">
            <w:pPr>
              <w:jc w:val="center"/>
              <w:rPr>
                <w:sz w:val="24"/>
                <w:szCs w:val="24"/>
              </w:rPr>
            </w:pPr>
          </w:p>
        </w:tc>
        <w:tc>
          <w:tcPr>
            <w:tcW w:w="3420" w:type="dxa"/>
            <w:tcBorders>
              <w:top w:val="single" w:sz="4" w:space="0" w:color="auto"/>
              <w:bottom w:val="single" w:sz="4" w:space="0" w:color="auto"/>
            </w:tcBorders>
            <w:vAlign w:val="bottom"/>
          </w:tcPr>
          <w:p w14:paraId="359B0A03" w14:textId="77777777" w:rsidR="00403C22" w:rsidRPr="00910F20" w:rsidRDefault="00403C22" w:rsidP="00F65AAB">
            <w:pPr>
              <w:jc w:val="center"/>
              <w:rPr>
                <w:sz w:val="20"/>
                <w:szCs w:val="20"/>
              </w:rPr>
            </w:pPr>
            <w:r w:rsidRPr="00910F20">
              <w:rPr>
                <w:sz w:val="20"/>
                <w:szCs w:val="20"/>
              </w:rPr>
              <w:t>Child’s Name</w:t>
            </w:r>
          </w:p>
        </w:tc>
        <w:tc>
          <w:tcPr>
            <w:tcW w:w="270" w:type="dxa"/>
            <w:tcBorders>
              <w:bottom w:val="single" w:sz="4" w:space="0" w:color="auto"/>
            </w:tcBorders>
            <w:vAlign w:val="bottom"/>
          </w:tcPr>
          <w:p w14:paraId="17DBEE1C" w14:textId="77777777" w:rsidR="00403C22" w:rsidRPr="00910F20" w:rsidRDefault="00403C22" w:rsidP="00F65AAB">
            <w:pPr>
              <w:jc w:val="center"/>
              <w:rPr>
                <w:sz w:val="20"/>
                <w:szCs w:val="20"/>
              </w:rPr>
            </w:pPr>
          </w:p>
        </w:tc>
        <w:tc>
          <w:tcPr>
            <w:tcW w:w="2159" w:type="dxa"/>
            <w:tcBorders>
              <w:top w:val="single" w:sz="4" w:space="0" w:color="auto"/>
              <w:bottom w:val="single" w:sz="4" w:space="0" w:color="auto"/>
            </w:tcBorders>
            <w:vAlign w:val="bottom"/>
          </w:tcPr>
          <w:p w14:paraId="6B4A538E" w14:textId="77777777" w:rsidR="00403C22" w:rsidRPr="00910F20" w:rsidRDefault="00403C22" w:rsidP="00F65AAB">
            <w:pPr>
              <w:jc w:val="center"/>
              <w:rPr>
                <w:sz w:val="20"/>
                <w:szCs w:val="20"/>
              </w:rPr>
            </w:pPr>
            <w:r w:rsidRPr="00910F20">
              <w:rPr>
                <w:sz w:val="20"/>
                <w:szCs w:val="20"/>
              </w:rPr>
              <w:t>Date of Birth</w:t>
            </w:r>
          </w:p>
        </w:tc>
        <w:tc>
          <w:tcPr>
            <w:tcW w:w="270" w:type="dxa"/>
            <w:tcBorders>
              <w:bottom w:val="single" w:sz="4" w:space="0" w:color="auto"/>
            </w:tcBorders>
            <w:vAlign w:val="bottom"/>
          </w:tcPr>
          <w:p w14:paraId="1D744EF2" w14:textId="77777777" w:rsidR="00403C22" w:rsidRPr="00910F20" w:rsidRDefault="00403C22" w:rsidP="00F65AAB">
            <w:pPr>
              <w:jc w:val="center"/>
              <w:rPr>
                <w:sz w:val="20"/>
                <w:szCs w:val="20"/>
              </w:rPr>
            </w:pPr>
          </w:p>
        </w:tc>
        <w:tc>
          <w:tcPr>
            <w:tcW w:w="2606" w:type="dxa"/>
            <w:tcBorders>
              <w:top w:val="single" w:sz="4" w:space="0" w:color="auto"/>
              <w:bottom w:val="single" w:sz="4" w:space="0" w:color="auto"/>
              <w:right w:val="single" w:sz="4" w:space="0" w:color="auto"/>
            </w:tcBorders>
            <w:vAlign w:val="bottom"/>
          </w:tcPr>
          <w:p w14:paraId="1205642C" w14:textId="77777777" w:rsidR="00403C22" w:rsidRPr="00910F20" w:rsidRDefault="00403C22" w:rsidP="00F65AAB">
            <w:pPr>
              <w:jc w:val="center"/>
              <w:rPr>
                <w:sz w:val="20"/>
                <w:szCs w:val="20"/>
              </w:rPr>
            </w:pPr>
            <w:r w:rsidRPr="00910F20">
              <w:rPr>
                <w:sz w:val="20"/>
                <w:szCs w:val="20"/>
              </w:rPr>
              <w:t>Place of Birth</w:t>
            </w:r>
          </w:p>
        </w:tc>
      </w:tr>
    </w:tbl>
    <w:p w14:paraId="454DA143" w14:textId="77777777" w:rsidR="00B377D1" w:rsidRPr="00B377D1" w:rsidRDefault="00B377D1" w:rsidP="00B377D1">
      <w:pPr>
        <w:spacing w:after="0"/>
        <w:rPr>
          <w:sz w:val="16"/>
          <w:szCs w:val="16"/>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0378"/>
      </w:tblGrid>
      <w:tr w:rsidR="007C3878" w:rsidRPr="00BC19CC" w14:paraId="2B8AB85B" w14:textId="77777777" w:rsidTr="00FF198E">
        <w:trPr>
          <w:trHeight w:val="278"/>
        </w:trPr>
        <w:tc>
          <w:tcPr>
            <w:tcW w:w="10795" w:type="dxa"/>
            <w:gridSpan w:val="2"/>
            <w:tcMar>
              <w:top w:w="0" w:type="dxa"/>
              <w:left w:w="115" w:type="dxa"/>
              <w:bottom w:w="0" w:type="dxa"/>
              <w:right w:w="115" w:type="dxa"/>
            </w:tcMar>
            <w:vAlign w:val="bottom"/>
          </w:tcPr>
          <w:p w14:paraId="621A71C0" w14:textId="468C42C0" w:rsidR="007C3878" w:rsidRPr="00BC19CC" w:rsidRDefault="000F5A70" w:rsidP="008A30A4">
            <w:pPr>
              <w:rPr>
                <w:sz w:val="24"/>
                <w:szCs w:val="24"/>
              </w:rPr>
            </w:pPr>
            <w:r w:rsidRPr="00BC19CC">
              <w:rPr>
                <w:rFonts w:cs="Arial"/>
                <w:sz w:val="24"/>
                <w:szCs w:val="24"/>
              </w:rPr>
              <w:t>The Petitioner and the Proposed Guardian ad litem allege the following:</w:t>
            </w:r>
          </w:p>
        </w:tc>
      </w:tr>
      <w:tr w:rsidR="006E4E1D" w:rsidRPr="00FF198E" w14:paraId="582C027E" w14:textId="77777777" w:rsidTr="00FF198E">
        <w:trPr>
          <w:trHeight w:val="288"/>
        </w:trPr>
        <w:tc>
          <w:tcPr>
            <w:tcW w:w="10795" w:type="dxa"/>
            <w:gridSpan w:val="2"/>
            <w:tcMar>
              <w:top w:w="0" w:type="dxa"/>
              <w:left w:w="115" w:type="dxa"/>
              <w:bottom w:w="0" w:type="dxa"/>
              <w:right w:w="115" w:type="dxa"/>
            </w:tcMar>
            <w:vAlign w:val="bottom"/>
          </w:tcPr>
          <w:p w14:paraId="5ABE78C5" w14:textId="50D56093" w:rsidR="006E4E1D" w:rsidRPr="00BD1839" w:rsidRDefault="006E4E1D" w:rsidP="006E4E1D">
            <w:pPr>
              <w:rPr>
                <w:rFonts w:cs="Arial"/>
                <w:sz w:val="21"/>
                <w:szCs w:val="21"/>
              </w:rPr>
            </w:pPr>
            <w:r w:rsidRPr="00BD1839">
              <w:rPr>
                <w:rFonts w:cs="Arial"/>
                <w:sz w:val="20"/>
                <w:szCs w:val="20"/>
              </w:rPr>
              <w:t xml:space="preserve">(Select one or both of the following </w:t>
            </w:r>
            <w:r w:rsidR="00AF2A88" w:rsidRPr="00BD1839">
              <w:rPr>
                <w:rFonts w:cs="Arial"/>
                <w:sz w:val="20"/>
                <w:szCs w:val="20"/>
              </w:rPr>
              <w:t>to</w:t>
            </w:r>
            <w:r w:rsidRPr="00BD1839">
              <w:rPr>
                <w:rFonts w:cs="Arial"/>
                <w:sz w:val="20"/>
                <w:szCs w:val="20"/>
              </w:rPr>
              <w:t xml:space="preserve"> indicate </w:t>
            </w:r>
            <w:r w:rsidR="00AF2A88" w:rsidRPr="00BD1839">
              <w:rPr>
                <w:rFonts w:cs="Arial"/>
                <w:sz w:val="20"/>
                <w:szCs w:val="20"/>
              </w:rPr>
              <w:t>if</w:t>
            </w:r>
            <w:r w:rsidRPr="00BD1839">
              <w:rPr>
                <w:rFonts w:cs="Arial"/>
                <w:sz w:val="20"/>
                <w:szCs w:val="20"/>
              </w:rPr>
              <w:t xml:space="preserve"> the </w:t>
            </w:r>
            <w:proofErr w:type="gramStart"/>
            <w:r w:rsidRPr="00BD1839">
              <w:rPr>
                <w:rFonts w:cs="Arial"/>
                <w:sz w:val="20"/>
                <w:szCs w:val="20"/>
              </w:rPr>
              <w:t>Mother</w:t>
            </w:r>
            <w:proofErr w:type="gramEnd"/>
            <w:r w:rsidRPr="00BD1839">
              <w:rPr>
                <w:rFonts w:cs="Arial"/>
                <w:sz w:val="20"/>
                <w:szCs w:val="20"/>
              </w:rPr>
              <w:t xml:space="preserve"> or the alleged Father</w:t>
            </w:r>
            <w:r w:rsidR="00AF2A88" w:rsidRPr="00BD1839">
              <w:rPr>
                <w:rFonts w:cs="Arial"/>
                <w:sz w:val="20"/>
                <w:szCs w:val="20"/>
              </w:rPr>
              <w:t xml:space="preserve"> or both are under the age of 18</w:t>
            </w:r>
            <w:r w:rsidRPr="00BD1839">
              <w:rPr>
                <w:rFonts w:cs="Arial"/>
                <w:sz w:val="20"/>
                <w:szCs w:val="20"/>
              </w:rPr>
              <w:t>.)</w:t>
            </w:r>
          </w:p>
        </w:tc>
      </w:tr>
      <w:tr w:rsidR="007C3878" w:rsidRPr="00BC19CC" w14:paraId="0F000BE9" w14:textId="77777777" w:rsidTr="00FF198E">
        <w:trPr>
          <w:trHeight w:val="432"/>
        </w:trPr>
        <w:tc>
          <w:tcPr>
            <w:tcW w:w="417" w:type="dxa"/>
            <w:vAlign w:val="bottom"/>
          </w:tcPr>
          <w:p w14:paraId="03CF3A3A" w14:textId="5E50193E" w:rsidR="007C3878" w:rsidRPr="00BC19CC" w:rsidRDefault="007C3878" w:rsidP="00FF198E">
            <w:pPr>
              <w:jc w:val="center"/>
              <w:rPr>
                <w:sz w:val="24"/>
                <w:szCs w:val="24"/>
              </w:rPr>
            </w:pPr>
            <w:r w:rsidRPr="00BC19CC">
              <w:rPr>
                <w:sz w:val="24"/>
                <w:szCs w:val="24"/>
              </w:rPr>
              <w:t>1.</w:t>
            </w:r>
          </w:p>
        </w:tc>
        <w:tc>
          <w:tcPr>
            <w:tcW w:w="10378" w:type="dxa"/>
            <w:vAlign w:val="bottom"/>
          </w:tcPr>
          <w:p w14:paraId="60FAC262" w14:textId="1E4D9B62" w:rsidR="007C3878" w:rsidRPr="00BC19CC" w:rsidRDefault="007C3878" w:rsidP="008A30A4">
            <w:pPr>
              <w:rPr>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The Petitioner is </w:t>
            </w:r>
            <w:r w:rsidRPr="00BC19CC">
              <w:rPr>
                <w:rFonts w:cs="Arial"/>
                <w:sz w:val="24"/>
                <w:szCs w:val="24"/>
                <w:u w:val="single"/>
              </w:rPr>
              <w:t>under the age of 18</w:t>
            </w:r>
            <w:r w:rsidRPr="00BC19CC">
              <w:rPr>
                <w:rFonts w:cs="Arial"/>
                <w:sz w:val="24"/>
                <w:szCs w:val="24"/>
              </w:rPr>
              <w:t xml:space="preserve"> and is the</w:t>
            </w:r>
            <w:r w:rsidR="008958ED">
              <w:rPr>
                <w:rFonts w:cs="Arial"/>
                <w:sz w:val="24"/>
                <w:szCs w:val="24"/>
              </w:rPr>
              <w:t>:</w:t>
            </w:r>
            <w:r w:rsidRPr="00BC19CC">
              <w:rPr>
                <w:rFonts w:cs="Arial"/>
                <w:sz w:val="24"/>
                <w:szCs w:val="24"/>
              </w:rPr>
              <w:t xml:space="preserve"> </w:t>
            </w:r>
          </w:p>
        </w:tc>
      </w:tr>
      <w:tr w:rsidR="008958ED" w:rsidRPr="00BC19CC" w14:paraId="6A35399A" w14:textId="77777777" w:rsidTr="00FF198E">
        <w:trPr>
          <w:trHeight w:val="432"/>
        </w:trPr>
        <w:tc>
          <w:tcPr>
            <w:tcW w:w="417" w:type="dxa"/>
            <w:vAlign w:val="bottom"/>
          </w:tcPr>
          <w:p w14:paraId="0341C6A7" w14:textId="77777777" w:rsidR="008958ED" w:rsidRPr="00BC19CC" w:rsidRDefault="008958ED" w:rsidP="00FF198E">
            <w:pPr>
              <w:jc w:val="center"/>
              <w:rPr>
                <w:sz w:val="24"/>
                <w:szCs w:val="24"/>
              </w:rPr>
            </w:pPr>
          </w:p>
        </w:tc>
        <w:tc>
          <w:tcPr>
            <w:tcW w:w="10378" w:type="dxa"/>
            <w:vAlign w:val="bottom"/>
          </w:tcPr>
          <w:p w14:paraId="0D6EAED1" w14:textId="4062F751" w:rsidR="008958ED" w:rsidRPr="00BC19CC" w:rsidRDefault="008958ED" w:rsidP="008A30A4">
            <w:pPr>
              <w:rPr>
                <w:rFonts w:cs="Arial"/>
                <w:sz w:val="24"/>
                <w:szCs w:val="24"/>
              </w:rPr>
            </w:pPr>
            <w:r>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w:t>
            </w:r>
            <w:r>
              <w:rPr>
                <w:rFonts w:cs="Arial"/>
                <w:sz w:val="24"/>
                <w:szCs w:val="24"/>
              </w:rPr>
              <w:t xml:space="preserve"> (or)</w:t>
            </w:r>
            <w:r w:rsidRPr="00BC19CC">
              <w:rPr>
                <w:rFonts w:cs="Arial"/>
                <w:sz w:val="24"/>
                <w:szCs w:val="24"/>
              </w:rPr>
              <w:t xml:space="preserve"> is alleged to be the </w:t>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Father of the above listed child.</w:t>
            </w:r>
          </w:p>
        </w:tc>
      </w:tr>
      <w:tr w:rsidR="007C3878" w:rsidRPr="00BC19CC" w14:paraId="0C58A5A7" w14:textId="77777777" w:rsidTr="00FF198E">
        <w:trPr>
          <w:trHeight w:val="432"/>
        </w:trPr>
        <w:tc>
          <w:tcPr>
            <w:tcW w:w="417" w:type="dxa"/>
            <w:vAlign w:val="bottom"/>
          </w:tcPr>
          <w:p w14:paraId="0FD5A91D" w14:textId="77777777" w:rsidR="007C3878" w:rsidRPr="00BC19CC" w:rsidRDefault="007C3878" w:rsidP="00FF198E">
            <w:pPr>
              <w:jc w:val="center"/>
              <w:rPr>
                <w:sz w:val="24"/>
                <w:szCs w:val="24"/>
              </w:rPr>
            </w:pPr>
          </w:p>
        </w:tc>
        <w:tc>
          <w:tcPr>
            <w:tcW w:w="10378" w:type="dxa"/>
            <w:vAlign w:val="bottom"/>
          </w:tcPr>
          <w:p w14:paraId="3AAFFBB8" w14:textId="4FAE8769" w:rsidR="007C3878" w:rsidRPr="00BC19CC" w:rsidRDefault="007C3878" w:rsidP="008A30A4">
            <w:pPr>
              <w:rPr>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The Respondent is </w:t>
            </w:r>
            <w:r w:rsidRPr="00BC19CC">
              <w:rPr>
                <w:rFonts w:cs="Arial"/>
                <w:sz w:val="24"/>
                <w:szCs w:val="24"/>
                <w:u w:val="single"/>
              </w:rPr>
              <w:t>under the age of 18</w:t>
            </w:r>
            <w:r w:rsidRPr="00BC19CC">
              <w:rPr>
                <w:rFonts w:cs="Arial"/>
                <w:sz w:val="24"/>
                <w:szCs w:val="24"/>
              </w:rPr>
              <w:t xml:space="preserve"> and is the</w:t>
            </w:r>
            <w:r w:rsidR="008958ED">
              <w:rPr>
                <w:rFonts w:cs="Arial"/>
                <w:sz w:val="24"/>
                <w:szCs w:val="24"/>
              </w:rPr>
              <w:t>:</w:t>
            </w:r>
            <w:r w:rsidRPr="00BC19CC">
              <w:rPr>
                <w:rFonts w:cs="Arial"/>
                <w:sz w:val="24"/>
                <w:szCs w:val="24"/>
              </w:rPr>
              <w:t xml:space="preserve"> </w:t>
            </w:r>
          </w:p>
        </w:tc>
      </w:tr>
      <w:tr w:rsidR="008958ED" w:rsidRPr="00BC19CC" w14:paraId="670FDEF7" w14:textId="77777777" w:rsidTr="00FF198E">
        <w:trPr>
          <w:trHeight w:val="432"/>
        </w:trPr>
        <w:tc>
          <w:tcPr>
            <w:tcW w:w="417" w:type="dxa"/>
            <w:vAlign w:val="bottom"/>
          </w:tcPr>
          <w:p w14:paraId="73C4D2E6" w14:textId="77777777" w:rsidR="008958ED" w:rsidRPr="00BC19CC" w:rsidRDefault="008958ED" w:rsidP="00FF198E">
            <w:pPr>
              <w:jc w:val="center"/>
              <w:rPr>
                <w:sz w:val="24"/>
                <w:szCs w:val="24"/>
              </w:rPr>
            </w:pPr>
          </w:p>
        </w:tc>
        <w:tc>
          <w:tcPr>
            <w:tcW w:w="10378" w:type="dxa"/>
            <w:vAlign w:val="bottom"/>
          </w:tcPr>
          <w:p w14:paraId="60DBB086" w14:textId="592E69A2" w:rsidR="008958ED" w:rsidRPr="00BC19CC" w:rsidRDefault="008958ED" w:rsidP="008A30A4">
            <w:pPr>
              <w:rPr>
                <w:rFonts w:cs="Arial"/>
                <w:sz w:val="24"/>
                <w:szCs w:val="24"/>
              </w:rPr>
            </w:pPr>
            <w:r>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 (or) is alleged to be the </w:t>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Father of the above listed child.</w:t>
            </w:r>
          </w:p>
        </w:tc>
      </w:tr>
    </w:tbl>
    <w:p w14:paraId="0B346024" w14:textId="77777777" w:rsidR="00944486" w:rsidRPr="00944486" w:rsidRDefault="00944486" w:rsidP="00944486">
      <w:pPr>
        <w:spacing w:after="0"/>
        <w:rPr>
          <w:sz w:val="16"/>
          <w:szCs w:val="16"/>
        </w:rPr>
      </w:pPr>
    </w:p>
    <w:tbl>
      <w:tblPr>
        <w:tblStyle w:val="TableGrid"/>
        <w:tblW w:w="10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348"/>
        <w:gridCol w:w="2340"/>
        <w:gridCol w:w="1350"/>
        <w:gridCol w:w="90"/>
        <w:gridCol w:w="2245"/>
      </w:tblGrid>
      <w:tr w:rsidR="007C3878" w:rsidRPr="00BC19CC" w14:paraId="095A8CB4" w14:textId="77777777" w:rsidTr="00B377D1">
        <w:trPr>
          <w:trHeight w:val="288"/>
        </w:trPr>
        <w:tc>
          <w:tcPr>
            <w:tcW w:w="10790" w:type="dxa"/>
            <w:gridSpan w:val="6"/>
            <w:tcMar>
              <w:left w:w="115" w:type="dxa"/>
              <w:right w:w="115" w:type="dxa"/>
            </w:tcMar>
            <w:vAlign w:val="bottom"/>
          </w:tcPr>
          <w:p w14:paraId="11E7EC22" w14:textId="013AB0BB" w:rsidR="007C3878" w:rsidRPr="00BD1839" w:rsidRDefault="007C3878" w:rsidP="00D23BC6">
            <w:pPr>
              <w:rPr>
                <w:rFonts w:eastAsia="Calibri" w:cs="Arial"/>
                <w:sz w:val="24"/>
                <w:szCs w:val="24"/>
              </w:rPr>
            </w:pPr>
            <w:r w:rsidRPr="00BD1839">
              <w:rPr>
                <w:rFonts w:cs="Arial"/>
                <w:sz w:val="24"/>
                <w:szCs w:val="24"/>
              </w:rPr>
              <w:t>(Select one of the following and provide the requested information)</w:t>
            </w:r>
          </w:p>
        </w:tc>
      </w:tr>
      <w:tr w:rsidR="007C3878" w:rsidRPr="00BC19CC" w14:paraId="668A14EA" w14:textId="77777777" w:rsidTr="00FF198E">
        <w:trPr>
          <w:trHeight w:val="432"/>
        </w:trPr>
        <w:tc>
          <w:tcPr>
            <w:tcW w:w="417" w:type="dxa"/>
            <w:vAlign w:val="bottom"/>
          </w:tcPr>
          <w:p w14:paraId="792BE011" w14:textId="21C63746" w:rsidR="007C3878" w:rsidRPr="00BC19CC" w:rsidRDefault="007C3878" w:rsidP="00FF198E">
            <w:pPr>
              <w:jc w:val="center"/>
              <w:rPr>
                <w:sz w:val="24"/>
                <w:szCs w:val="24"/>
              </w:rPr>
            </w:pPr>
            <w:r w:rsidRPr="00BC19CC">
              <w:rPr>
                <w:sz w:val="24"/>
                <w:szCs w:val="24"/>
              </w:rPr>
              <w:t>2.</w:t>
            </w:r>
          </w:p>
        </w:tc>
        <w:tc>
          <w:tcPr>
            <w:tcW w:w="6688" w:type="dxa"/>
            <w:gridSpan w:val="2"/>
            <w:vAlign w:val="bottom"/>
          </w:tcPr>
          <w:p w14:paraId="3B3E467B" w14:textId="77777777" w:rsidR="007C3878" w:rsidRPr="00BC19CC" w:rsidRDefault="007C3878" w:rsidP="008958ED">
            <w:pPr>
              <w:jc w:val="both"/>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 gave birth to the child on the above listed date at:</w:t>
            </w:r>
          </w:p>
        </w:tc>
        <w:tc>
          <w:tcPr>
            <w:tcW w:w="3685" w:type="dxa"/>
            <w:gridSpan w:val="3"/>
            <w:vAlign w:val="bottom"/>
          </w:tcPr>
          <w:p w14:paraId="233FED94" w14:textId="76B1915F" w:rsidR="007C3878" w:rsidRPr="00BC19CC" w:rsidRDefault="008026A7" w:rsidP="002570B9">
            <w:pPr>
              <w:jc w:val="cente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r>
      <w:tr w:rsidR="002570B9" w:rsidRPr="00BC19CC" w14:paraId="21373319" w14:textId="77777777" w:rsidTr="00FF198E">
        <w:trPr>
          <w:trHeight w:val="288"/>
        </w:trPr>
        <w:tc>
          <w:tcPr>
            <w:tcW w:w="417" w:type="dxa"/>
            <w:vAlign w:val="bottom"/>
          </w:tcPr>
          <w:p w14:paraId="619916FF" w14:textId="77777777" w:rsidR="002570B9" w:rsidRPr="00474887" w:rsidRDefault="002570B9" w:rsidP="00FF198E">
            <w:pPr>
              <w:jc w:val="center"/>
              <w:rPr>
                <w:sz w:val="20"/>
                <w:szCs w:val="20"/>
              </w:rPr>
            </w:pPr>
          </w:p>
        </w:tc>
        <w:tc>
          <w:tcPr>
            <w:tcW w:w="6688" w:type="dxa"/>
            <w:gridSpan w:val="2"/>
            <w:vAlign w:val="bottom"/>
          </w:tcPr>
          <w:p w14:paraId="3015577E" w14:textId="77777777" w:rsidR="002570B9" w:rsidRPr="00474887" w:rsidRDefault="002570B9" w:rsidP="008A30A4">
            <w:pPr>
              <w:rPr>
                <w:rFonts w:cs="Arial"/>
                <w:sz w:val="20"/>
                <w:szCs w:val="20"/>
              </w:rPr>
            </w:pPr>
          </w:p>
        </w:tc>
        <w:tc>
          <w:tcPr>
            <w:tcW w:w="3685" w:type="dxa"/>
            <w:gridSpan w:val="3"/>
            <w:tcBorders>
              <w:top w:val="single" w:sz="4" w:space="0" w:color="auto"/>
            </w:tcBorders>
            <w:vAlign w:val="bottom"/>
          </w:tcPr>
          <w:p w14:paraId="49140CAD" w14:textId="133189F0" w:rsidR="002570B9" w:rsidRPr="00474887" w:rsidRDefault="002570B9" w:rsidP="00D23BC6">
            <w:pPr>
              <w:jc w:val="center"/>
              <w:rPr>
                <w:rFonts w:cs="Arial"/>
                <w:sz w:val="20"/>
                <w:szCs w:val="20"/>
              </w:rPr>
            </w:pPr>
            <w:r w:rsidRPr="00474887">
              <w:rPr>
                <w:rFonts w:cs="Arial"/>
                <w:sz w:val="20"/>
                <w:szCs w:val="20"/>
              </w:rPr>
              <w:t>Hospital</w:t>
            </w:r>
          </w:p>
        </w:tc>
      </w:tr>
      <w:tr w:rsidR="002570B9" w:rsidRPr="00BC19CC" w14:paraId="38713B4C" w14:textId="77777777" w:rsidTr="00FF198E">
        <w:trPr>
          <w:trHeight w:val="432"/>
        </w:trPr>
        <w:tc>
          <w:tcPr>
            <w:tcW w:w="417" w:type="dxa"/>
            <w:tcMar>
              <w:left w:w="29" w:type="dxa"/>
              <w:right w:w="29" w:type="dxa"/>
            </w:tcMar>
            <w:vAlign w:val="bottom"/>
          </w:tcPr>
          <w:p w14:paraId="390340A2" w14:textId="77777777" w:rsidR="002570B9" w:rsidRPr="00BC19CC" w:rsidRDefault="002570B9" w:rsidP="00FF198E">
            <w:pPr>
              <w:jc w:val="center"/>
              <w:rPr>
                <w:sz w:val="24"/>
                <w:szCs w:val="24"/>
              </w:rPr>
            </w:pPr>
          </w:p>
        </w:tc>
        <w:tc>
          <w:tcPr>
            <w:tcW w:w="8128" w:type="dxa"/>
            <w:gridSpan w:val="4"/>
            <w:tcMar>
              <w:left w:w="115" w:type="dxa"/>
              <w:right w:w="115" w:type="dxa"/>
            </w:tcMar>
            <w:vAlign w:val="bottom"/>
          </w:tcPr>
          <w:p w14:paraId="4CD35C58" w14:textId="39524C47" w:rsidR="002570B9" w:rsidRPr="00BC19CC" w:rsidRDefault="002570B9" w:rsidP="008958ED">
            <w:pPr>
              <w:jc w:val="both"/>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Mother is pregnant with the above child and anticipated to deliver on:</w:t>
            </w:r>
          </w:p>
        </w:tc>
        <w:tc>
          <w:tcPr>
            <w:tcW w:w="2245" w:type="dxa"/>
            <w:tcBorders>
              <w:bottom w:val="single" w:sz="4" w:space="0" w:color="auto"/>
            </w:tcBorders>
            <w:vAlign w:val="bottom"/>
          </w:tcPr>
          <w:p w14:paraId="53492730" w14:textId="25BB327A" w:rsidR="002570B9" w:rsidRPr="00BC19CC" w:rsidRDefault="002570B9" w:rsidP="002570B9">
            <w:pPr>
              <w:jc w:val="cente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r>
      <w:tr w:rsidR="002570B9" w:rsidRPr="00BC19CC" w14:paraId="2C9385E0" w14:textId="77777777" w:rsidTr="00FF198E">
        <w:trPr>
          <w:trHeight w:val="288"/>
        </w:trPr>
        <w:tc>
          <w:tcPr>
            <w:tcW w:w="417" w:type="dxa"/>
            <w:vAlign w:val="bottom"/>
          </w:tcPr>
          <w:p w14:paraId="1714A5AE" w14:textId="77777777" w:rsidR="002570B9" w:rsidRPr="00474887" w:rsidRDefault="002570B9" w:rsidP="00FF198E">
            <w:pPr>
              <w:jc w:val="center"/>
              <w:rPr>
                <w:sz w:val="20"/>
                <w:szCs w:val="20"/>
              </w:rPr>
            </w:pPr>
          </w:p>
        </w:tc>
        <w:tc>
          <w:tcPr>
            <w:tcW w:w="8128" w:type="dxa"/>
            <w:gridSpan w:val="4"/>
            <w:vAlign w:val="bottom"/>
          </w:tcPr>
          <w:p w14:paraId="0E24B332" w14:textId="77777777" w:rsidR="002570B9" w:rsidRPr="00474887" w:rsidRDefault="002570B9" w:rsidP="008A30A4">
            <w:pPr>
              <w:rPr>
                <w:rFonts w:cs="Arial"/>
                <w:sz w:val="20"/>
                <w:szCs w:val="20"/>
              </w:rPr>
            </w:pPr>
          </w:p>
        </w:tc>
        <w:tc>
          <w:tcPr>
            <w:tcW w:w="2245" w:type="dxa"/>
            <w:tcBorders>
              <w:top w:val="single" w:sz="4" w:space="0" w:color="auto"/>
            </w:tcBorders>
            <w:tcMar>
              <w:left w:w="29" w:type="dxa"/>
              <w:right w:w="29" w:type="dxa"/>
            </w:tcMar>
            <w:vAlign w:val="bottom"/>
          </w:tcPr>
          <w:p w14:paraId="3014E49F" w14:textId="2AF84B33" w:rsidR="002570B9" w:rsidRPr="00474887" w:rsidRDefault="002570B9" w:rsidP="002570B9">
            <w:pPr>
              <w:jc w:val="center"/>
              <w:rPr>
                <w:rFonts w:cs="Arial"/>
                <w:sz w:val="20"/>
                <w:szCs w:val="20"/>
              </w:rPr>
            </w:pPr>
            <w:r w:rsidRPr="00474887">
              <w:rPr>
                <w:rFonts w:cs="Arial"/>
                <w:sz w:val="20"/>
                <w:szCs w:val="20"/>
              </w:rPr>
              <w:t>Approximate Date</w:t>
            </w:r>
          </w:p>
        </w:tc>
      </w:tr>
      <w:tr w:rsidR="00FF198E" w:rsidRPr="00BC19CC" w14:paraId="77864242" w14:textId="77777777" w:rsidTr="00FF198E">
        <w:trPr>
          <w:trHeight w:val="278"/>
        </w:trPr>
        <w:tc>
          <w:tcPr>
            <w:tcW w:w="417" w:type="dxa"/>
            <w:vAlign w:val="bottom"/>
          </w:tcPr>
          <w:p w14:paraId="756E2925" w14:textId="6A57F2D5" w:rsidR="00FF198E" w:rsidRPr="00BC19CC" w:rsidRDefault="00FF198E" w:rsidP="00FF198E">
            <w:pPr>
              <w:jc w:val="center"/>
              <w:rPr>
                <w:sz w:val="24"/>
                <w:szCs w:val="24"/>
              </w:rPr>
            </w:pPr>
            <w:r w:rsidRPr="00BC19CC">
              <w:rPr>
                <w:sz w:val="24"/>
                <w:szCs w:val="24"/>
              </w:rPr>
              <w:t>3.</w:t>
            </w:r>
          </w:p>
        </w:tc>
        <w:tc>
          <w:tcPr>
            <w:tcW w:w="10373" w:type="dxa"/>
            <w:gridSpan w:val="5"/>
            <w:tcMar>
              <w:top w:w="58" w:type="dxa"/>
              <w:left w:w="115" w:type="dxa"/>
              <w:bottom w:w="58" w:type="dxa"/>
              <w:right w:w="115" w:type="dxa"/>
            </w:tcMar>
            <w:vAlign w:val="bottom"/>
          </w:tcPr>
          <w:p w14:paraId="2B1248F9" w14:textId="7E8F12CD" w:rsidR="00FF198E" w:rsidRPr="00BC19CC" w:rsidRDefault="00FF198E" w:rsidP="008A30A4">
            <w:pPr>
              <w:rPr>
                <w:rFonts w:cs="Arial"/>
                <w:sz w:val="24"/>
                <w:szCs w:val="24"/>
              </w:rPr>
            </w:pPr>
            <w:r w:rsidRPr="00BC19CC">
              <w:rPr>
                <w:rFonts w:cs="Arial"/>
                <w:sz w:val="24"/>
                <w:szCs w:val="24"/>
              </w:rPr>
              <w:t xml:space="preserve">Did Petitioner and Respondent have sexual intercourse within the time the child was likely </w:t>
            </w:r>
          </w:p>
        </w:tc>
      </w:tr>
      <w:tr w:rsidR="00FF198E" w:rsidRPr="00BC19CC" w14:paraId="5938B5D4" w14:textId="77777777" w:rsidTr="00FF198E">
        <w:trPr>
          <w:trHeight w:val="277"/>
        </w:trPr>
        <w:tc>
          <w:tcPr>
            <w:tcW w:w="417" w:type="dxa"/>
            <w:vAlign w:val="bottom"/>
          </w:tcPr>
          <w:p w14:paraId="54A61016" w14:textId="77777777" w:rsidR="00FF198E" w:rsidRPr="00BC19CC" w:rsidRDefault="00FF198E" w:rsidP="00FF198E">
            <w:pPr>
              <w:jc w:val="center"/>
              <w:rPr>
                <w:sz w:val="24"/>
                <w:szCs w:val="24"/>
              </w:rPr>
            </w:pPr>
          </w:p>
        </w:tc>
        <w:tc>
          <w:tcPr>
            <w:tcW w:w="10373" w:type="dxa"/>
            <w:gridSpan w:val="5"/>
            <w:tcMar>
              <w:top w:w="58" w:type="dxa"/>
              <w:left w:w="115" w:type="dxa"/>
              <w:bottom w:w="58" w:type="dxa"/>
              <w:right w:w="115" w:type="dxa"/>
            </w:tcMar>
            <w:vAlign w:val="bottom"/>
          </w:tcPr>
          <w:p w14:paraId="01C40D23" w14:textId="66FB9939" w:rsidR="00FF198E" w:rsidRPr="00BC19CC" w:rsidRDefault="00FF198E" w:rsidP="008A30A4">
            <w:pPr>
              <w:rPr>
                <w:rFonts w:cs="Arial"/>
                <w:sz w:val="24"/>
                <w:szCs w:val="24"/>
              </w:rPr>
            </w:pPr>
            <w:r w:rsidRPr="00BC19CC">
              <w:rPr>
                <w:rFonts w:cs="Arial"/>
                <w:sz w:val="24"/>
                <w:szCs w:val="24"/>
              </w:rPr>
              <w:t>conceived?</w:t>
            </w:r>
            <w:r>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Yes</w:t>
            </w:r>
            <w:r w:rsidRPr="00BC19CC">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No</w:t>
            </w:r>
          </w:p>
        </w:tc>
      </w:tr>
      <w:tr w:rsidR="000A7E9C" w:rsidRPr="00BC19CC" w14:paraId="6267B7AB" w14:textId="77777777" w:rsidTr="00FF198E">
        <w:trPr>
          <w:trHeight w:val="432"/>
        </w:trPr>
        <w:tc>
          <w:tcPr>
            <w:tcW w:w="417" w:type="dxa"/>
            <w:vAlign w:val="bottom"/>
          </w:tcPr>
          <w:p w14:paraId="40DDDDC2" w14:textId="305E059F" w:rsidR="000A7E9C" w:rsidRPr="00BC19CC" w:rsidRDefault="000A7E9C" w:rsidP="00FF198E">
            <w:pPr>
              <w:jc w:val="center"/>
              <w:rPr>
                <w:sz w:val="24"/>
                <w:szCs w:val="24"/>
              </w:rPr>
            </w:pPr>
            <w:r w:rsidRPr="00BC19CC">
              <w:rPr>
                <w:sz w:val="24"/>
                <w:szCs w:val="24"/>
              </w:rPr>
              <w:t>4.</w:t>
            </w:r>
          </w:p>
        </w:tc>
        <w:tc>
          <w:tcPr>
            <w:tcW w:w="10373" w:type="dxa"/>
            <w:gridSpan w:val="5"/>
            <w:vAlign w:val="bottom"/>
          </w:tcPr>
          <w:p w14:paraId="4E27A813" w14:textId="65051613" w:rsidR="000A7E9C" w:rsidRPr="00BC19CC" w:rsidRDefault="000A7E9C" w:rsidP="008A30A4">
            <w:pPr>
              <w:rPr>
                <w:rFonts w:cs="Arial"/>
                <w:sz w:val="24"/>
                <w:szCs w:val="24"/>
              </w:rPr>
            </w:pPr>
            <w:r w:rsidRPr="00BC19CC">
              <w:rPr>
                <w:rFonts w:cs="Arial"/>
                <w:sz w:val="24"/>
                <w:szCs w:val="24"/>
              </w:rPr>
              <w:t xml:space="preserve">Has the </w:t>
            </w:r>
            <w:proofErr w:type="gramStart"/>
            <w:r w:rsidRPr="00BC19CC">
              <w:rPr>
                <w:rFonts w:cs="Arial"/>
                <w:sz w:val="24"/>
                <w:szCs w:val="24"/>
              </w:rPr>
              <w:t>Mother</w:t>
            </w:r>
            <w:proofErr w:type="gramEnd"/>
            <w:r w:rsidRPr="00BC19CC">
              <w:rPr>
                <w:rFonts w:cs="Arial"/>
                <w:sz w:val="24"/>
                <w:szCs w:val="24"/>
              </w:rPr>
              <w:t xml:space="preserve"> ever been married?</w:t>
            </w:r>
            <w:r w:rsidR="00FF198E">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Yes</w:t>
            </w:r>
            <w:r w:rsidRPr="00BC19CC">
              <w:rPr>
                <w:rFonts w:cs="Arial"/>
                <w:sz w:val="24"/>
                <w:szCs w:val="24"/>
              </w:rPr>
              <w:tab/>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No</w:t>
            </w:r>
          </w:p>
        </w:tc>
      </w:tr>
      <w:tr w:rsidR="00AB6A30" w:rsidRPr="00BC19CC" w14:paraId="36906F25" w14:textId="77777777" w:rsidTr="00FF198E">
        <w:trPr>
          <w:trHeight w:val="432"/>
        </w:trPr>
        <w:tc>
          <w:tcPr>
            <w:tcW w:w="417" w:type="dxa"/>
            <w:vAlign w:val="bottom"/>
          </w:tcPr>
          <w:p w14:paraId="2A23B7B0" w14:textId="04A4391E" w:rsidR="00AB6A30" w:rsidRPr="00BC19CC" w:rsidRDefault="00AB6A30" w:rsidP="00FF198E">
            <w:pPr>
              <w:jc w:val="center"/>
              <w:rPr>
                <w:sz w:val="24"/>
                <w:szCs w:val="24"/>
              </w:rPr>
            </w:pPr>
            <w:r w:rsidRPr="00BC19CC">
              <w:rPr>
                <w:sz w:val="24"/>
                <w:szCs w:val="24"/>
              </w:rPr>
              <w:t>5.</w:t>
            </w:r>
          </w:p>
        </w:tc>
        <w:tc>
          <w:tcPr>
            <w:tcW w:w="10373" w:type="dxa"/>
            <w:gridSpan w:val="5"/>
            <w:tcMar>
              <w:left w:w="115" w:type="dxa"/>
              <w:right w:w="115" w:type="dxa"/>
            </w:tcMar>
            <w:vAlign w:val="bottom"/>
          </w:tcPr>
          <w:p w14:paraId="4611DE78" w14:textId="00763813" w:rsidR="00AB6A30" w:rsidRPr="00BC19CC" w:rsidRDefault="00AB6A30" w:rsidP="008A30A4">
            <w:pPr>
              <w:rPr>
                <w:rFonts w:cs="Arial"/>
                <w:sz w:val="24"/>
                <w:szCs w:val="24"/>
              </w:rPr>
            </w:pPr>
            <w:r w:rsidRPr="00BC19CC">
              <w:rPr>
                <w:rFonts w:cs="Arial"/>
                <w:sz w:val="24"/>
                <w:szCs w:val="24"/>
              </w:rPr>
              <w:t xml:space="preserve">Do either the </w:t>
            </w:r>
            <w:proofErr w:type="gramStart"/>
            <w:r w:rsidRPr="00BC19CC">
              <w:rPr>
                <w:rFonts w:cs="Arial"/>
                <w:sz w:val="24"/>
                <w:szCs w:val="24"/>
              </w:rPr>
              <w:t>Mother</w:t>
            </w:r>
            <w:proofErr w:type="gramEnd"/>
            <w:r w:rsidRPr="00BC19CC">
              <w:rPr>
                <w:rFonts w:cs="Arial"/>
                <w:sz w:val="24"/>
                <w:szCs w:val="24"/>
              </w:rPr>
              <w:t xml:space="preserve"> or the child receive Medicaid benefits?</w:t>
            </w:r>
          </w:p>
        </w:tc>
      </w:tr>
      <w:tr w:rsidR="00AB6A30" w:rsidRPr="00BC19CC" w14:paraId="4F615E7B" w14:textId="77777777" w:rsidTr="00FF198E">
        <w:trPr>
          <w:trHeight w:val="432"/>
        </w:trPr>
        <w:tc>
          <w:tcPr>
            <w:tcW w:w="417" w:type="dxa"/>
            <w:vAlign w:val="bottom"/>
          </w:tcPr>
          <w:p w14:paraId="30EC97CB" w14:textId="77777777" w:rsidR="00AB6A30" w:rsidRPr="00BC19CC" w:rsidRDefault="00AB6A30" w:rsidP="00FF198E">
            <w:pPr>
              <w:jc w:val="center"/>
              <w:rPr>
                <w:sz w:val="24"/>
                <w:szCs w:val="24"/>
              </w:rPr>
            </w:pPr>
          </w:p>
        </w:tc>
        <w:tc>
          <w:tcPr>
            <w:tcW w:w="10373" w:type="dxa"/>
            <w:gridSpan w:val="5"/>
            <w:tcMar>
              <w:left w:w="115" w:type="dxa"/>
              <w:right w:w="115" w:type="dxa"/>
            </w:tcMar>
            <w:vAlign w:val="bottom"/>
          </w:tcPr>
          <w:p w14:paraId="23C172E4" w14:textId="1E2E16F2" w:rsidR="00AB6A30" w:rsidRPr="00BC19CC" w:rsidRDefault="00AB6A30" w:rsidP="008A30A4">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Yes</w:t>
            </w:r>
            <w:r>
              <w:rPr>
                <w:rFonts w:cs="Arial"/>
                <w:sz w:val="24"/>
                <w:szCs w:val="24"/>
              </w:rPr>
              <w:t xml:space="preserve">    </w:t>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No</w:t>
            </w:r>
            <w:r>
              <w:rPr>
                <w:rFonts w:cs="Arial"/>
                <w:sz w:val="24"/>
                <w:szCs w:val="24"/>
              </w:rPr>
              <w:t xml:space="preserve">    </w:t>
            </w: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I don’t know.</w:t>
            </w:r>
          </w:p>
        </w:tc>
      </w:tr>
      <w:tr w:rsidR="008123A4" w:rsidRPr="00BC19CC" w14:paraId="5256C71F" w14:textId="77777777" w:rsidTr="00FF198E">
        <w:trPr>
          <w:trHeight w:val="432"/>
        </w:trPr>
        <w:tc>
          <w:tcPr>
            <w:tcW w:w="417" w:type="dxa"/>
            <w:vAlign w:val="bottom"/>
          </w:tcPr>
          <w:p w14:paraId="1C48C4CE" w14:textId="6D4A245B" w:rsidR="008123A4" w:rsidRPr="00BC19CC" w:rsidRDefault="008123A4" w:rsidP="00FF198E">
            <w:pPr>
              <w:jc w:val="center"/>
              <w:rPr>
                <w:sz w:val="24"/>
                <w:szCs w:val="24"/>
              </w:rPr>
            </w:pPr>
            <w:r w:rsidRPr="00BC19CC">
              <w:rPr>
                <w:sz w:val="24"/>
                <w:szCs w:val="24"/>
              </w:rPr>
              <w:t>6.</w:t>
            </w:r>
          </w:p>
        </w:tc>
        <w:tc>
          <w:tcPr>
            <w:tcW w:w="4348" w:type="dxa"/>
            <w:vAlign w:val="bottom"/>
          </w:tcPr>
          <w:p w14:paraId="2EB2E21D" w14:textId="51F33A48" w:rsidR="008123A4" w:rsidRPr="00BC19CC" w:rsidRDefault="008123A4" w:rsidP="008A30A4">
            <w:pPr>
              <w:rPr>
                <w:rFonts w:cs="Arial"/>
                <w:sz w:val="24"/>
                <w:szCs w:val="24"/>
              </w:rPr>
            </w:pPr>
            <w:r w:rsidRPr="00BC19CC">
              <w:rPr>
                <w:rFonts w:cs="Arial"/>
                <w:sz w:val="24"/>
                <w:szCs w:val="24"/>
              </w:rPr>
              <w:t>Where was the alleged Father born?</w:t>
            </w:r>
          </w:p>
        </w:tc>
        <w:tc>
          <w:tcPr>
            <w:tcW w:w="3690" w:type="dxa"/>
            <w:gridSpan w:val="2"/>
            <w:tcBorders>
              <w:bottom w:val="single" w:sz="4" w:space="0" w:color="auto"/>
            </w:tcBorders>
            <w:vAlign w:val="bottom"/>
          </w:tcPr>
          <w:p w14:paraId="7AF1BBFC" w14:textId="77777777" w:rsidR="008123A4" w:rsidRPr="00BC19CC" w:rsidRDefault="008123A4" w:rsidP="00D23BC6">
            <w:pPr>
              <w:jc w:val="center"/>
              <w:rPr>
                <w:rFonts w:cs="Arial"/>
                <w:sz w:val="24"/>
                <w:szCs w:val="24"/>
              </w:rPr>
            </w:pPr>
            <w:r w:rsidRPr="00BC19CC">
              <w:rPr>
                <w:rFonts w:cs="Arial"/>
                <w:sz w:val="24"/>
                <w:szCs w:val="24"/>
              </w:rPr>
              <w:fldChar w:fldCharType="begin">
                <w:ffData>
                  <w:name w:val="Text1"/>
                  <w:enabled/>
                  <w:calcOnExit w:val="0"/>
                  <w:textInput/>
                </w:ffData>
              </w:fldChar>
            </w:r>
            <w:r w:rsidRPr="00BC19CC">
              <w:rPr>
                <w:rFonts w:cs="Arial"/>
                <w:sz w:val="24"/>
                <w:szCs w:val="24"/>
              </w:rPr>
              <w:instrText xml:space="preserve"> FORMTEXT </w:instrText>
            </w:r>
            <w:r w:rsidRPr="00BC19CC">
              <w:rPr>
                <w:rFonts w:cs="Arial"/>
                <w:sz w:val="24"/>
                <w:szCs w:val="24"/>
              </w:rPr>
            </w:r>
            <w:r w:rsidRPr="00BC19CC">
              <w:rPr>
                <w:rFonts w:cs="Arial"/>
                <w:sz w:val="24"/>
                <w:szCs w:val="24"/>
              </w:rPr>
              <w:fldChar w:fldCharType="separate"/>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noProof/>
                <w:sz w:val="24"/>
                <w:szCs w:val="24"/>
              </w:rPr>
              <w:t> </w:t>
            </w:r>
            <w:r w:rsidRPr="00BC19CC">
              <w:rPr>
                <w:rFonts w:cs="Arial"/>
                <w:sz w:val="24"/>
                <w:szCs w:val="24"/>
              </w:rPr>
              <w:fldChar w:fldCharType="end"/>
            </w:r>
          </w:p>
        </w:tc>
        <w:tc>
          <w:tcPr>
            <w:tcW w:w="2335" w:type="dxa"/>
            <w:gridSpan w:val="2"/>
            <w:vAlign w:val="bottom"/>
          </w:tcPr>
          <w:p w14:paraId="1F992CC2" w14:textId="72ABD4CE" w:rsidR="008123A4" w:rsidRPr="00BC19CC" w:rsidRDefault="008123A4" w:rsidP="008A30A4">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I don’t know.</w:t>
            </w:r>
          </w:p>
        </w:tc>
      </w:tr>
      <w:tr w:rsidR="008123A4" w:rsidRPr="00BC19CC" w14:paraId="2A21FE1E" w14:textId="77777777" w:rsidTr="00B377D1">
        <w:trPr>
          <w:trHeight w:val="288"/>
        </w:trPr>
        <w:tc>
          <w:tcPr>
            <w:tcW w:w="417" w:type="dxa"/>
            <w:vAlign w:val="bottom"/>
          </w:tcPr>
          <w:p w14:paraId="230BDF5D" w14:textId="77777777" w:rsidR="008123A4" w:rsidRPr="00474887" w:rsidRDefault="008123A4" w:rsidP="008A30A4">
            <w:pPr>
              <w:rPr>
                <w:sz w:val="20"/>
                <w:szCs w:val="20"/>
              </w:rPr>
            </w:pPr>
          </w:p>
        </w:tc>
        <w:tc>
          <w:tcPr>
            <w:tcW w:w="4348" w:type="dxa"/>
            <w:vAlign w:val="bottom"/>
          </w:tcPr>
          <w:p w14:paraId="1984BC71" w14:textId="77777777" w:rsidR="008123A4" w:rsidRPr="00474887" w:rsidRDefault="008123A4" w:rsidP="008A30A4">
            <w:pPr>
              <w:rPr>
                <w:rFonts w:cs="Arial"/>
                <w:sz w:val="20"/>
                <w:szCs w:val="20"/>
              </w:rPr>
            </w:pPr>
          </w:p>
        </w:tc>
        <w:tc>
          <w:tcPr>
            <w:tcW w:w="3690" w:type="dxa"/>
            <w:gridSpan w:val="2"/>
            <w:tcBorders>
              <w:top w:val="single" w:sz="4" w:space="0" w:color="auto"/>
            </w:tcBorders>
            <w:vAlign w:val="bottom"/>
          </w:tcPr>
          <w:p w14:paraId="502B4CBB" w14:textId="77777777" w:rsidR="008123A4" w:rsidRPr="00474887" w:rsidRDefault="008123A4" w:rsidP="008A30A4">
            <w:pPr>
              <w:jc w:val="center"/>
              <w:rPr>
                <w:rFonts w:cs="Arial"/>
                <w:sz w:val="20"/>
                <w:szCs w:val="20"/>
              </w:rPr>
            </w:pPr>
            <w:r w:rsidRPr="00474887">
              <w:rPr>
                <w:rFonts w:cs="Arial"/>
                <w:sz w:val="20"/>
                <w:szCs w:val="20"/>
              </w:rPr>
              <w:t>Place of Birth</w:t>
            </w:r>
          </w:p>
        </w:tc>
        <w:tc>
          <w:tcPr>
            <w:tcW w:w="2335" w:type="dxa"/>
            <w:gridSpan w:val="2"/>
            <w:vAlign w:val="bottom"/>
          </w:tcPr>
          <w:p w14:paraId="143E03BC" w14:textId="6F05E4E6" w:rsidR="008123A4" w:rsidRPr="00474887" w:rsidRDefault="008123A4" w:rsidP="008A30A4">
            <w:pPr>
              <w:rPr>
                <w:rFonts w:cs="Arial"/>
                <w:sz w:val="20"/>
                <w:szCs w:val="20"/>
              </w:rPr>
            </w:pPr>
          </w:p>
        </w:tc>
      </w:tr>
    </w:tbl>
    <w:p w14:paraId="368D416E" w14:textId="294755E3" w:rsidR="00A21EAA" w:rsidRDefault="00A21EAA"/>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88"/>
        <w:gridCol w:w="10085"/>
      </w:tblGrid>
      <w:tr w:rsidR="008123A4" w:rsidRPr="00BC19CC" w14:paraId="7AFD5F4D" w14:textId="77777777" w:rsidTr="00BD1839">
        <w:trPr>
          <w:trHeight w:val="233"/>
        </w:trPr>
        <w:tc>
          <w:tcPr>
            <w:tcW w:w="10805" w:type="dxa"/>
            <w:gridSpan w:val="3"/>
            <w:vAlign w:val="bottom"/>
          </w:tcPr>
          <w:p w14:paraId="56E71AD6" w14:textId="54469BA6" w:rsidR="008123A4" w:rsidRPr="00BD1839" w:rsidRDefault="003E45A3" w:rsidP="00BD1839">
            <w:pPr>
              <w:jc w:val="center"/>
              <w:rPr>
                <w:rFonts w:cs="Arial"/>
              </w:rPr>
            </w:pPr>
            <w:r w:rsidRPr="00BD1839">
              <w:rPr>
                <w:rFonts w:cs="Arial"/>
              </w:rPr>
              <w:lastRenderedPageBreak/>
              <w:t xml:space="preserve">&gt;&gt;&gt; </w:t>
            </w:r>
            <w:r w:rsidR="009967A5">
              <w:rPr>
                <w:rFonts w:cs="Arial"/>
              </w:rPr>
              <w:t>The following item</w:t>
            </w:r>
            <w:r w:rsidR="008123A4" w:rsidRPr="00BD1839">
              <w:rPr>
                <w:rFonts w:cs="Arial"/>
              </w:rPr>
              <w:t xml:space="preserve"> </w:t>
            </w:r>
            <w:r w:rsidR="008123A4" w:rsidRPr="00BD1839">
              <w:rPr>
                <w:rFonts w:cs="Arial"/>
                <w:u w:val="single"/>
              </w:rPr>
              <w:t>must</w:t>
            </w:r>
            <w:r w:rsidR="008123A4" w:rsidRPr="00BD1839">
              <w:rPr>
                <w:rFonts w:cs="Arial"/>
              </w:rPr>
              <w:t xml:space="preserve"> be selected</w:t>
            </w:r>
            <w:r w:rsidRPr="00BD1839">
              <w:rPr>
                <w:rFonts w:cs="Arial"/>
              </w:rPr>
              <w:t>,</w:t>
            </w:r>
            <w:r w:rsidR="008123A4" w:rsidRPr="00BD1839">
              <w:rPr>
                <w:rFonts w:cs="Arial"/>
              </w:rPr>
              <w:t xml:space="preserve"> and </w:t>
            </w:r>
            <w:r w:rsidR="00273888" w:rsidRPr="00BD1839">
              <w:rPr>
                <w:rFonts w:cs="Arial"/>
              </w:rPr>
              <w:t>a</w:t>
            </w:r>
            <w:r w:rsidR="008123A4" w:rsidRPr="00BD1839">
              <w:rPr>
                <w:rFonts w:cs="Arial"/>
              </w:rPr>
              <w:t xml:space="preserve"> GAL Motion must be completed and attached</w:t>
            </w:r>
            <w:r w:rsidR="00273888" w:rsidRPr="00BD1839">
              <w:rPr>
                <w:rFonts w:cs="Arial"/>
              </w:rPr>
              <w:t xml:space="preserve"> </w:t>
            </w:r>
            <w:r w:rsidR="00273888" w:rsidRPr="00BD1839">
              <w:rPr>
                <w:rFonts w:cs="Arial"/>
                <w:b/>
                <w:bCs/>
              </w:rPr>
              <w:t>for each minor parent</w:t>
            </w:r>
            <w:r w:rsidR="008123A4" w:rsidRPr="00BD1839">
              <w:rPr>
                <w:rFonts w:cs="Arial"/>
              </w:rPr>
              <w:t>.</w:t>
            </w:r>
            <w:r w:rsidRPr="00BD1839">
              <w:rPr>
                <w:rFonts w:cs="Arial"/>
              </w:rPr>
              <w:t xml:space="preserve"> &lt;&lt;&lt;</w:t>
            </w:r>
          </w:p>
        </w:tc>
      </w:tr>
      <w:tr w:rsidR="00BD1839" w:rsidRPr="00BC19CC" w14:paraId="3BFBAF10" w14:textId="77777777" w:rsidTr="0024525A">
        <w:trPr>
          <w:trHeight w:val="232"/>
        </w:trPr>
        <w:tc>
          <w:tcPr>
            <w:tcW w:w="10805" w:type="dxa"/>
            <w:gridSpan w:val="3"/>
            <w:vAlign w:val="bottom"/>
          </w:tcPr>
          <w:p w14:paraId="0ACB800A" w14:textId="6F1EAABC" w:rsidR="00BD1839" w:rsidRPr="00BD1839" w:rsidRDefault="00BD1839" w:rsidP="004E1F90">
            <w:pPr>
              <w:jc w:val="center"/>
              <w:rPr>
                <w:rFonts w:cs="Arial"/>
              </w:rPr>
            </w:pPr>
            <w:r w:rsidRPr="00BD1839">
              <w:rPr>
                <w:rFonts w:cs="Arial"/>
              </w:rPr>
              <w:t xml:space="preserve">&gt;&gt;&gt; Without the required GAL motions, this petition </w:t>
            </w:r>
            <w:r w:rsidRPr="00BD1839">
              <w:rPr>
                <w:rFonts w:cs="Arial"/>
                <w:u w:val="single"/>
              </w:rPr>
              <w:t>will</w:t>
            </w:r>
            <w:r w:rsidRPr="00BD1839">
              <w:rPr>
                <w:rFonts w:cs="Arial"/>
              </w:rPr>
              <w:t xml:space="preserve"> be returned to you. &lt;&lt;&lt;</w:t>
            </w:r>
          </w:p>
        </w:tc>
      </w:tr>
      <w:tr w:rsidR="008123A4" w:rsidRPr="00BC19CC" w14:paraId="17F9EA70" w14:textId="77777777" w:rsidTr="0024525A">
        <w:trPr>
          <w:trHeight w:val="432"/>
        </w:trPr>
        <w:tc>
          <w:tcPr>
            <w:tcW w:w="432" w:type="dxa"/>
            <w:vAlign w:val="bottom"/>
          </w:tcPr>
          <w:p w14:paraId="3F6756FF" w14:textId="0B3E043B" w:rsidR="008123A4" w:rsidRPr="00BC19CC" w:rsidRDefault="008123A4" w:rsidP="008A30A4">
            <w:pPr>
              <w:rPr>
                <w:sz w:val="24"/>
                <w:szCs w:val="24"/>
              </w:rPr>
            </w:pPr>
            <w:r w:rsidRPr="00BC19CC">
              <w:rPr>
                <w:sz w:val="24"/>
                <w:szCs w:val="24"/>
              </w:rPr>
              <w:t>7.</w:t>
            </w:r>
          </w:p>
        </w:tc>
        <w:tc>
          <w:tcPr>
            <w:tcW w:w="10373" w:type="dxa"/>
            <w:gridSpan w:val="2"/>
            <w:vAlign w:val="bottom"/>
          </w:tcPr>
          <w:p w14:paraId="2A1F9092" w14:textId="24BD8741" w:rsidR="008123A4" w:rsidRPr="00BC19CC" w:rsidRDefault="008123A4" w:rsidP="008A30A4">
            <w:pPr>
              <w:rPr>
                <w:rFonts w:cs="Arial"/>
                <w:sz w:val="24"/>
                <w:szCs w:val="24"/>
              </w:rPr>
            </w:pPr>
            <w:r w:rsidRPr="00BC19CC">
              <w:rPr>
                <w:rFonts w:cs="Arial"/>
                <w:sz w:val="24"/>
                <w:szCs w:val="24"/>
              </w:rPr>
              <w:fldChar w:fldCharType="begin">
                <w:ffData>
                  <w:name w:val="Check4"/>
                  <w:enabled/>
                  <w:calcOnExit w:val="0"/>
                  <w:checkBox>
                    <w:sizeAuto/>
                    <w:default w:val="0"/>
                  </w:checkBox>
                </w:ffData>
              </w:fldChar>
            </w:r>
            <w:r w:rsidRPr="00BC19CC">
              <w:rPr>
                <w:rFonts w:cs="Arial"/>
                <w:sz w:val="24"/>
                <w:szCs w:val="24"/>
              </w:rPr>
              <w:instrText xml:space="preserve"> FORMCHECKBOX </w:instrText>
            </w:r>
            <w:r w:rsidR="003408F1">
              <w:rPr>
                <w:rFonts w:cs="Arial"/>
                <w:sz w:val="24"/>
                <w:szCs w:val="24"/>
              </w:rPr>
            </w:r>
            <w:r w:rsidR="003408F1">
              <w:rPr>
                <w:rFonts w:cs="Arial"/>
                <w:sz w:val="24"/>
                <w:szCs w:val="24"/>
              </w:rPr>
              <w:fldChar w:fldCharType="separate"/>
            </w:r>
            <w:r w:rsidRPr="00BC19CC">
              <w:rPr>
                <w:rFonts w:cs="Arial"/>
                <w:sz w:val="24"/>
                <w:szCs w:val="24"/>
              </w:rPr>
              <w:fldChar w:fldCharType="end"/>
            </w:r>
            <w:r w:rsidRPr="00BC19CC">
              <w:rPr>
                <w:rFonts w:cs="Arial"/>
                <w:sz w:val="24"/>
                <w:szCs w:val="24"/>
              </w:rPr>
              <w:t xml:space="preserve"> A motion for appointment of Guardian ad litem (GAL) </w:t>
            </w:r>
            <w:r w:rsidR="00AF2A88">
              <w:rPr>
                <w:rFonts w:cs="Arial"/>
                <w:sz w:val="24"/>
                <w:szCs w:val="24"/>
              </w:rPr>
              <w:t xml:space="preserve">for each minor parent </w:t>
            </w:r>
            <w:r w:rsidRPr="00BC19CC">
              <w:rPr>
                <w:rFonts w:cs="Arial"/>
                <w:sz w:val="24"/>
                <w:szCs w:val="24"/>
              </w:rPr>
              <w:t>is attached</w:t>
            </w:r>
            <w:r w:rsidR="00AF2A88">
              <w:rPr>
                <w:rFonts w:cs="Arial"/>
                <w:sz w:val="24"/>
                <w:szCs w:val="24"/>
              </w:rPr>
              <w:t>.</w:t>
            </w:r>
          </w:p>
        </w:tc>
      </w:tr>
      <w:tr w:rsidR="00A21EAA" w:rsidRPr="00BC19CC" w14:paraId="30FDE5AC" w14:textId="77777777" w:rsidTr="0024525A">
        <w:trPr>
          <w:trHeight w:val="288"/>
        </w:trPr>
        <w:tc>
          <w:tcPr>
            <w:tcW w:w="720" w:type="dxa"/>
            <w:gridSpan w:val="2"/>
            <w:vAlign w:val="bottom"/>
          </w:tcPr>
          <w:p w14:paraId="3F2DE95A" w14:textId="77777777" w:rsidR="00A21EAA" w:rsidRPr="00BD1839" w:rsidRDefault="00A21EAA" w:rsidP="008A30A4">
            <w:pPr>
              <w:rPr>
                <w:sz w:val="24"/>
                <w:szCs w:val="24"/>
              </w:rPr>
            </w:pPr>
          </w:p>
        </w:tc>
        <w:tc>
          <w:tcPr>
            <w:tcW w:w="10080" w:type="dxa"/>
            <w:vAlign w:val="bottom"/>
          </w:tcPr>
          <w:p w14:paraId="5F5DEA99" w14:textId="140A2716" w:rsidR="00A21EAA" w:rsidRPr="00BD1839" w:rsidRDefault="005D5167" w:rsidP="0024525A">
            <w:pPr>
              <w:spacing w:before="60"/>
              <w:rPr>
                <w:rFonts w:cs="Arial"/>
                <w:sz w:val="24"/>
                <w:szCs w:val="24"/>
              </w:rPr>
            </w:pPr>
            <w:r w:rsidRPr="00BD1839">
              <w:rPr>
                <w:rFonts w:cs="Arial"/>
                <w:sz w:val="24"/>
                <w:szCs w:val="24"/>
              </w:rPr>
              <w:t>(</w:t>
            </w:r>
            <w:r w:rsidR="0024525A" w:rsidRPr="00BD1839">
              <w:rPr>
                <w:rFonts w:cs="Arial"/>
                <w:sz w:val="24"/>
                <w:szCs w:val="24"/>
              </w:rPr>
              <w:t>Any</w:t>
            </w:r>
            <w:r w:rsidR="00A21EAA" w:rsidRPr="00BD1839">
              <w:rPr>
                <w:rFonts w:cs="Arial"/>
                <w:sz w:val="24"/>
                <w:szCs w:val="24"/>
              </w:rPr>
              <w:t xml:space="preserve"> minor child </w:t>
            </w:r>
            <w:r w:rsidR="0024525A" w:rsidRPr="00BD1839">
              <w:rPr>
                <w:rFonts w:cs="Arial"/>
                <w:sz w:val="24"/>
                <w:szCs w:val="24"/>
              </w:rPr>
              <w:t xml:space="preserve">who </w:t>
            </w:r>
            <w:r w:rsidR="00A21EAA" w:rsidRPr="00BD1839">
              <w:rPr>
                <w:rFonts w:cs="Arial"/>
                <w:sz w:val="24"/>
                <w:szCs w:val="24"/>
              </w:rPr>
              <w:t>is party to a lawsuit</w:t>
            </w:r>
            <w:r w:rsidR="0024525A" w:rsidRPr="00BD1839">
              <w:rPr>
                <w:rFonts w:cs="Arial"/>
                <w:sz w:val="24"/>
                <w:szCs w:val="24"/>
              </w:rPr>
              <w:t xml:space="preserve"> must be appointed </w:t>
            </w:r>
            <w:proofErr w:type="gramStart"/>
            <w:r w:rsidR="0024525A" w:rsidRPr="00BD1839">
              <w:rPr>
                <w:rFonts w:cs="Arial"/>
                <w:sz w:val="24"/>
                <w:szCs w:val="24"/>
              </w:rPr>
              <w:t>a Guardian ad litem (GAL)</w:t>
            </w:r>
            <w:proofErr w:type="gramEnd"/>
            <w:r w:rsidR="005B2CEF" w:rsidRPr="00BD1839">
              <w:rPr>
                <w:rFonts w:cs="Arial"/>
                <w:sz w:val="24"/>
                <w:szCs w:val="24"/>
              </w:rPr>
              <w:t xml:space="preserve">.  </w:t>
            </w:r>
            <w:r w:rsidR="00113498" w:rsidRPr="00BD1839">
              <w:rPr>
                <w:rFonts w:cs="Arial"/>
                <w:sz w:val="24"/>
                <w:szCs w:val="24"/>
              </w:rPr>
              <w:t>This is true even if the</w:t>
            </w:r>
            <w:r w:rsidR="0024525A" w:rsidRPr="00BD1839">
              <w:rPr>
                <w:rFonts w:cs="Arial"/>
                <w:sz w:val="24"/>
                <w:szCs w:val="24"/>
              </w:rPr>
              <w:t xml:space="preserve"> child already has a court-ordered custodian or guardian.  If both parents are under 18, then two separate GAL motions are required).</w:t>
            </w:r>
          </w:p>
        </w:tc>
      </w:tr>
      <w:tr w:rsidR="00584A91" w:rsidRPr="00BC19CC" w14:paraId="1E1932DE" w14:textId="77777777" w:rsidTr="0024525A">
        <w:trPr>
          <w:trHeight w:val="288"/>
        </w:trPr>
        <w:tc>
          <w:tcPr>
            <w:tcW w:w="10805" w:type="dxa"/>
            <w:gridSpan w:val="3"/>
            <w:vAlign w:val="bottom"/>
          </w:tcPr>
          <w:p w14:paraId="47D3A978" w14:textId="48415BAA" w:rsidR="00584A91" w:rsidRPr="00BC19CC" w:rsidRDefault="00584A91" w:rsidP="004E1F90">
            <w:pPr>
              <w:spacing w:before="120" w:line="264" w:lineRule="auto"/>
              <w:rPr>
                <w:rFonts w:cs="Arial"/>
                <w:sz w:val="24"/>
                <w:szCs w:val="24"/>
              </w:rPr>
            </w:pPr>
            <w:r w:rsidRPr="00BC19CC">
              <w:rPr>
                <w:rFonts w:cs="Arial"/>
                <w:sz w:val="24"/>
                <w:szCs w:val="24"/>
              </w:rPr>
              <w:t xml:space="preserve">Therefore, the Petitioner </w:t>
            </w:r>
            <w:r w:rsidR="000D65E0" w:rsidRPr="00BC19CC">
              <w:rPr>
                <w:rFonts w:cs="Arial"/>
                <w:sz w:val="24"/>
                <w:szCs w:val="24"/>
              </w:rPr>
              <w:t>(</w:t>
            </w:r>
            <w:r w:rsidR="000D65E0">
              <w:rPr>
                <w:rFonts w:cs="Arial"/>
                <w:sz w:val="24"/>
                <w:szCs w:val="24"/>
              </w:rPr>
              <w:t xml:space="preserve">and, if the </w:t>
            </w:r>
            <w:r w:rsidR="00D04944">
              <w:rPr>
                <w:rFonts w:cs="Arial"/>
                <w:sz w:val="24"/>
                <w:szCs w:val="24"/>
              </w:rPr>
              <w:t>Petitioner</w:t>
            </w:r>
            <w:r w:rsidR="000D65E0">
              <w:rPr>
                <w:rFonts w:cs="Arial"/>
                <w:sz w:val="24"/>
                <w:szCs w:val="24"/>
              </w:rPr>
              <w:t xml:space="preserve"> is under 18, </w:t>
            </w:r>
            <w:r w:rsidR="000D65E0" w:rsidRPr="00BC19CC">
              <w:rPr>
                <w:rFonts w:cs="Arial"/>
                <w:sz w:val="24"/>
                <w:szCs w:val="24"/>
              </w:rPr>
              <w:t>the proposed Guardian ad litem)</w:t>
            </w:r>
            <w:r w:rsidRPr="00BC19CC">
              <w:rPr>
                <w:rFonts w:cs="Arial"/>
                <w:sz w:val="24"/>
                <w:szCs w:val="24"/>
              </w:rPr>
              <w:t xml:space="preserve"> request</w:t>
            </w:r>
            <w:r w:rsidR="00D04944">
              <w:rPr>
                <w:rFonts w:cs="Arial"/>
                <w:sz w:val="24"/>
                <w:szCs w:val="24"/>
              </w:rPr>
              <w:t>s</w:t>
            </w:r>
            <w:r w:rsidRPr="00BC19CC">
              <w:rPr>
                <w:rFonts w:cs="Arial"/>
                <w:sz w:val="24"/>
                <w:szCs w:val="24"/>
              </w:rPr>
              <w:t xml:space="preserve"> the Court schedule a hearing to determine whether the alleged Father is the legal and biological parent of this child, which may include genetic testing</w:t>
            </w:r>
            <w:r w:rsidR="004E1F90">
              <w:rPr>
                <w:rFonts w:cs="Arial"/>
                <w:sz w:val="24"/>
                <w:szCs w:val="24"/>
              </w:rPr>
              <w:t xml:space="preserve">.  If paternity is established the </w:t>
            </w:r>
            <w:r w:rsidR="00D04944">
              <w:rPr>
                <w:rFonts w:cs="Arial"/>
                <w:sz w:val="24"/>
                <w:szCs w:val="24"/>
              </w:rPr>
              <w:t>C</w:t>
            </w:r>
            <w:r w:rsidR="004E1F90">
              <w:rPr>
                <w:rFonts w:cs="Arial"/>
                <w:sz w:val="24"/>
                <w:szCs w:val="24"/>
              </w:rPr>
              <w:t xml:space="preserve">ourt will direct </w:t>
            </w:r>
            <w:r w:rsidR="004E1F90" w:rsidRPr="00BC19CC">
              <w:rPr>
                <w:rFonts w:cs="Arial"/>
                <w:sz w:val="24"/>
                <w:szCs w:val="24"/>
              </w:rPr>
              <w:t xml:space="preserve">amendment of </w:t>
            </w:r>
            <w:r w:rsidR="004E1F90">
              <w:rPr>
                <w:rFonts w:cs="Arial"/>
                <w:sz w:val="24"/>
                <w:szCs w:val="24"/>
              </w:rPr>
              <w:t xml:space="preserve">the child’s </w:t>
            </w:r>
            <w:r w:rsidR="004E1F90" w:rsidRPr="00BC19CC">
              <w:rPr>
                <w:rFonts w:cs="Arial"/>
                <w:sz w:val="24"/>
                <w:szCs w:val="24"/>
              </w:rPr>
              <w:t>birth record</w:t>
            </w:r>
            <w:r w:rsidR="004E1F90">
              <w:rPr>
                <w:rFonts w:cs="Arial"/>
                <w:sz w:val="24"/>
                <w:szCs w:val="24"/>
              </w:rPr>
              <w:t xml:space="preserve"> and may </w:t>
            </w:r>
            <w:r w:rsidRPr="00BC19CC">
              <w:rPr>
                <w:rFonts w:cs="Arial"/>
                <w:sz w:val="24"/>
                <w:szCs w:val="24"/>
              </w:rPr>
              <w:t>consider</w:t>
            </w:r>
            <w:r w:rsidR="004E1F90">
              <w:rPr>
                <w:rFonts w:cs="Arial"/>
                <w:sz w:val="24"/>
                <w:szCs w:val="24"/>
              </w:rPr>
              <w:t xml:space="preserve"> changes to</w:t>
            </w:r>
            <w:r w:rsidRPr="00BC19CC">
              <w:rPr>
                <w:rFonts w:cs="Arial"/>
                <w:sz w:val="24"/>
                <w:szCs w:val="24"/>
              </w:rPr>
              <w:t xml:space="preserve"> the child’s name.</w:t>
            </w:r>
          </w:p>
        </w:tc>
      </w:tr>
    </w:tbl>
    <w:p w14:paraId="4FDD6AE8" w14:textId="6E2EAE29" w:rsidR="00D91A9A" w:rsidRPr="00BC19CC" w:rsidRDefault="00D91A9A" w:rsidP="008123A4">
      <w:pPr>
        <w:spacing w:after="0"/>
        <w:rPr>
          <w:sz w:val="24"/>
          <w:szCs w:val="24"/>
        </w:rPr>
      </w:pPr>
    </w:p>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
        <w:gridCol w:w="1641"/>
        <w:gridCol w:w="1086"/>
        <w:gridCol w:w="1020"/>
        <w:gridCol w:w="832"/>
        <w:gridCol w:w="454"/>
        <w:gridCol w:w="269"/>
        <w:gridCol w:w="262"/>
        <w:gridCol w:w="1042"/>
        <w:gridCol w:w="3519"/>
        <w:gridCol w:w="314"/>
        <w:gridCol w:w="9"/>
      </w:tblGrid>
      <w:tr w:rsidR="008A30A4" w:rsidRPr="00BC19CC" w14:paraId="41CBB199" w14:textId="77777777" w:rsidTr="00153EC2">
        <w:trPr>
          <w:trHeight w:val="288"/>
        </w:trPr>
        <w:tc>
          <w:tcPr>
            <w:tcW w:w="10799" w:type="dxa"/>
            <w:gridSpan w:val="12"/>
            <w:vAlign w:val="bottom"/>
          </w:tcPr>
          <w:p w14:paraId="4CC5228F" w14:textId="1CE14E31" w:rsidR="008A30A4" w:rsidRPr="00BC19CC" w:rsidRDefault="008A30A4" w:rsidP="004E1F90">
            <w:pPr>
              <w:spacing w:line="264" w:lineRule="auto"/>
              <w:rPr>
                <w:sz w:val="24"/>
                <w:szCs w:val="24"/>
              </w:rPr>
            </w:pPr>
            <w:r w:rsidRPr="00BC19CC">
              <w:rPr>
                <w:b/>
                <w:sz w:val="24"/>
                <w:szCs w:val="24"/>
                <w:u w:val="single"/>
              </w:rPr>
              <w:t>Unsworn Declaration Made Under Penalty of Perjury</w:t>
            </w:r>
            <w:r w:rsidRPr="00BC19CC">
              <w:rPr>
                <w:b/>
                <w:sz w:val="24"/>
                <w:szCs w:val="24"/>
              </w:rPr>
              <w:t xml:space="preserve"> - </w:t>
            </w:r>
            <w:r w:rsidRPr="00BC19CC">
              <w:rPr>
                <w:sz w:val="24"/>
                <w:szCs w:val="24"/>
              </w:rPr>
              <w:t xml:space="preserve">Pursuant to </w:t>
            </w:r>
            <w:r w:rsidR="00D04944">
              <w:rPr>
                <w:sz w:val="24"/>
                <w:szCs w:val="24"/>
              </w:rPr>
              <w:t>Section</w:t>
            </w:r>
            <w:r w:rsidR="000D65E0">
              <w:rPr>
                <w:sz w:val="24"/>
                <w:szCs w:val="24"/>
              </w:rPr>
              <w:t xml:space="preserve"> </w:t>
            </w:r>
            <w:r w:rsidRPr="00BC19CC">
              <w:rPr>
                <w:sz w:val="24"/>
                <w:szCs w:val="24"/>
              </w:rPr>
              <w:t>3927 of Title 10 of the Delaware Code, we declare under penalty of perjury under the laws of Delaware that the information in this Petition for Parentage Determination is true and correct.</w:t>
            </w:r>
          </w:p>
        </w:tc>
      </w:tr>
      <w:tr w:rsidR="00D23BC6" w:rsidRPr="00BC19CC" w14:paraId="3AEB1CAD" w14:textId="77777777" w:rsidTr="006B73A0">
        <w:trPr>
          <w:trHeight w:val="432"/>
        </w:trPr>
        <w:tc>
          <w:tcPr>
            <w:tcW w:w="1992" w:type="dxa"/>
            <w:gridSpan w:val="2"/>
            <w:vAlign w:val="bottom"/>
          </w:tcPr>
          <w:p w14:paraId="0A40DDC7" w14:textId="77777777" w:rsidR="008A30A4" w:rsidRPr="00BC19CC" w:rsidRDefault="008A30A4" w:rsidP="008A30A4">
            <w:pPr>
              <w:rPr>
                <w:sz w:val="24"/>
                <w:szCs w:val="24"/>
              </w:rPr>
            </w:pPr>
            <w:r w:rsidRPr="00BC19CC">
              <w:rPr>
                <w:sz w:val="24"/>
                <w:szCs w:val="24"/>
              </w:rPr>
              <w:t>Executed on the</w:t>
            </w:r>
          </w:p>
        </w:tc>
        <w:tc>
          <w:tcPr>
            <w:tcW w:w="1086" w:type="dxa"/>
            <w:tcBorders>
              <w:bottom w:val="single" w:sz="4" w:space="0" w:color="auto"/>
            </w:tcBorders>
            <w:vAlign w:val="bottom"/>
          </w:tcPr>
          <w:p w14:paraId="7588E073" w14:textId="77777777" w:rsidR="008A30A4" w:rsidRPr="00BC19CC" w:rsidRDefault="008A30A4" w:rsidP="008A30A4">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1020" w:type="dxa"/>
            <w:vAlign w:val="bottom"/>
          </w:tcPr>
          <w:p w14:paraId="1F178EB8" w14:textId="77777777" w:rsidR="008A30A4" w:rsidRPr="00BC19CC" w:rsidRDefault="008A30A4" w:rsidP="008A30A4">
            <w:pPr>
              <w:jc w:val="center"/>
              <w:rPr>
                <w:sz w:val="24"/>
                <w:szCs w:val="24"/>
              </w:rPr>
            </w:pPr>
            <w:r w:rsidRPr="00BC19CC">
              <w:rPr>
                <w:sz w:val="24"/>
                <w:szCs w:val="24"/>
              </w:rPr>
              <w:t>day of</w:t>
            </w:r>
          </w:p>
        </w:tc>
        <w:tc>
          <w:tcPr>
            <w:tcW w:w="1286" w:type="dxa"/>
            <w:gridSpan w:val="2"/>
            <w:tcBorders>
              <w:bottom w:val="single" w:sz="4" w:space="0" w:color="auto"/>
            </w:tcBorders>
            <w:vAlign w:val="bottom"/>
          </w:tcPr>
          <w:p w14:paraId="65CAF4E5" w14:textId="77777777" w:rsidR="008A30A4" w:rsidRPr="00BC19CC" w:rsidRDefault="008A30A4" w:rsidP="008A30A4">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269" w:type="dxa"/>
            <w:vAlign w:val="bottom"/>
          </w:tcPr>
          <w:p w14:paraId="3621DD0B" w14:textId="77777777" w:rsidR="008A30A4" w:rsidRPr="00BC19CC" w:rsidRDefault="008A30A4" w:rsidP="008A30A4">
            <w:pPr>
              <w:jc w:val="center"/>
              <w:rPr>
                <w:sz w:val="24"/>
                <w:szCs w:val="24"/>
              </w:rPr>
            </w:pPr>
            <w:r w:rsidRPr="00BC19CC">
              <w:rPr>
                <w:sz w:val="24"/>
                <w:szCs w:val="24"/>
              </w:rPr>
              <w:t>,</w:t>
            </w:r>
          </w:p>
        </w:tc>
        <w:tc>
          <w:tcPr>
            <w:tcW w:w="1304" w:type="dxa"/>
            <w:gridSpan w:val="2"/>
            <w:tcBorders>
              <w:bottom w:val="single" w:sz="4" w:space="0" w:color="auto"/>
            </w:tcBorders>
            <w:vAlign w:val="bottom"/>
          </w:tcPr>
          <w:p w14:paraId="4C29BF65" w14:textId="77777777" w:rsidR="008A30A4" w:rsidRPr="00BC19CC" w:rsidRDefault="008A30A4" w:rsidP="008A30A4">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r w:rsidRPr="00BC19CC">
              <w:rPr>
                <w:sz w:val="24"/>
                <w:szCs w:val="24"/>
              </w:rPr>
              <w:t xml:space="preserve"> .</w:t>
            </w:r>
          </w:p>
        </w:tc>
        <w:tc>
          <w:tcPr>
            <w:tcW w:w="3842" w:type="dxa"/>
            <w:gridSpan w:val="3"/>
            <w:vAlign w:val="bottom"/>
          </w:tcPr>
          <w:p w14:paraId="78A05BB5" w14:textId="77777777" w:rsidR="008A30A4" w:rsidRPr="00BC19CC" w:rsidRDefault="008A30A4" w:rsidP="008A30A4">
            <w:pPr>
              <w:jc w:val="center"/>
              <w:rPr>
                <w:sz w:val="24"/>
                <w:szCs w:val="24"/>
              </w:rPr>
            </w:pPr>
          </w:p>
        </w:tc>
      </w:tr>
      <w:tr w:rsidR="00F23EAD" w:rsidRPr="00BC19CC" w14:paraId="2DEE9F28" w14:textId="77777777" w:rsidTr="006B73A0">
        <w:trPr>
          <w:trHeight w:val="432"/>
        </w:trPr>
        <w:tc>
          <w:tcPr>
            <w:tcW w:w="351" w:type="dxa"/>
            <w:vAlign w:val="bottom"/>
          </w:tcPr>
          <w:p w14:paraId="536FC16D" w14:textId="77777777" w:rsidR="00F23EAD" w:rsidRPr="00BC19CC" w:rsidRDefault="00F23EAD" w:rsidP="008A30A4">
            <w:pPr>
              <w:jc w:val="center"/>
              <w:rPr>
                <w:sz w:val="24"/>
                <w:szCs w:val="24"/>
              </w:rPr>
            </w:pPr>
            <w:bookmarkStart w:id="5" w:name="_Hlk132869793"/>
          </w:p>
        </w:tc>
        <w:tc>
          <w:tcPr>
            <w:tcW w:w="4579" w:type="dxa"/>
            <w:gridSpan w:val="4"/>
            <w:tcBorders>
              <w:bottom w:val="single" w:sz="4" w:space="0" w:color="auto"/>
            </w:tcBorders>
            <w:vAlign w:val="bottom"/>
          </w:tcPr>
          <w:p w14:paraId="015C6564" w14:textId="3AA17885" w:rsidR="00F23EAD" w:rsidRPr="00BC19CC" w:rsidRDefault="00957C68" w:rsidP="008A30A4">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985" w:type="dxa"/>
            <w:gridSpan w:val="3"/>
            <w:vAlign w:val="bottom"/>
          </w:tcPr>
          <w:p w14:paraId="50AA6B4B" w14:textId="77777777" w:rsidR="00F23EAD" w:rsidRPr="00BC19CC" w:rsidRDefault="00F23EAD" w:rsidP="008A30A4">
            <w:pPr>
              <w:jc w:val="center"/>
              <w:rPr>
                <w:sz w:val="24"/>
                <w:szCs w:val="24"/>
              </w:rPr>
            </w:pPr>
          </w:p>
        </w:tc>
        <w:tc>
          <w:tcPr>
            <w:tcW w:w="4561" w:type="dxa"/>
            <w:gridSpan w:val="2"/>
            <w:tcBorders>
              <w:bottom w:val="single" w:sz="4" w:space="0" w:color="auto"/>
            </w:tcBorders>
            <w:vAlign w:val="bottom"/>
          </w:tcPr>
          <w:p w14:paraId="34E2FE68" w14:textId="5F996327" w:rsidR="00F23EAD" w:rsidRPr="00BC19CC" w:rsidRDefault="00957C68" w:rsidP="008A30A4">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323" w:type="dxa"/>
            <w:gridSpan w:val="2"/>
            <w:vAlign w:val="bottom"/>
          </w:tcPr>
          <w:p w14:paraId="7A807AA9" w14:textId="3BD41D2B" w:rsidR="00F23EAD" w:rsidRPr="00BC19CC" w:rsidRDefault="00F23EAD" w:rsidP="008A30A4">
            <w:pPr>
              <w:jc w:val="center"/>
              <w:rPr>
                <w:sz w:val="24"/>
                <w:szCs w:val="24"/>
              </w:rPr>
            </w:pPr>
          </w:p>
        </w:tc>
      </w:tr>
      <w:tr w:rsidR="00F23EAD" w:rsidRPr="00BC19CC" w14:paraId="54A12181" w14:textId="77777777" w:rsidTr="006B73A0">
        <w:trPr>
          <w:trHeight w:val="288"/>
        </w:trPr>
        <w:tc>
          <w:tcPr>
            <w:tcW w:w="351" w:type="dxa"/>
            <w:vAlign w:val="bottom"/>
          </w:tcPr>
          <w:p w14:paraId="1E74ADE5" w14:textId="77777777" w:rsidR="00F23EAD" w:rsidRPr="00BC19CC" w:rsidRDefault="00F23EAD" w:rsidP="008A30A4">
            <w:pPr>
              <w:jc w:val="center"/>
              <w:rPr>
                <w:sz w:val="24"/>
                <w:szCs w:val="24"/>
              </w:rPr>
            </w:pPr>
          </w:p>
        </w:tc>
        <w:tc>
          <w:tcPr>
            <w:tcW w:w="4579" w:type="dxa"/>
            <w:gridSpan w:val="4"/>
            <w:tcBorders>
              <w:top w:val="single" w:sz="4" w:space="0" w:color="auto"/>
            </w:tcBorders>
            <w:vAlign w:val="bottom"/>
          </w:tcPr>
          <w:p w14:paraId="7D3FF0FF" w14:textId="7F35DB01" w:rsidR="00F23EAD" w:rsidRPr="00BC19CC" w:rsidRDefault="00F23EAD" w:rsidP="008A30A4">
            <w:pPr>
              <w:jc w:val="center"/>
              <w:rPr>
                <w:sz w:val="24"/>
                <w:szCs w:val="24"/>
              </w:rPr>
            </w:pPr>
            <w:r w:rsidRPr="00BC19CC">
              <w:rPr>
                <w:sz w:val="24"/>
                <w:szCs w:val="24"/>
              </w:rPr>
              <w:t>Petitioner’s Printed Name</w:t>
            </w:r>
          </w:p>
        </w:tc>
        <w:tc>
          <w:tcPr>
            <w:tcW w:w="985" w:type="dxa"/>
            <w:gridSpan w:val="3"/>
            <w:vAlign w:val="bottom"/>
          </w:tcPr>
          <w:p w14:paraId="190D596E" w14:textId="77777777" w:rsidR="00F23EAD" w:rsidRPr="00BC19CC" w:rsidRDefault="00F23EAD" w:rsidP="008A30A4">
            <w:pPr>
              <w:jc w:val="center"/>
              <w:rPr>
                <w:sz w:val="24"/>
                <w:szCs w:val="24"/>
              </w:rPr>
            </w:pPr>
          </w:p>
        </w:tc>
        <w:tc>
          <w:tcPr>
            <w:tcW w:w="4561" w:type="dxa"/>
            <w:gridSpan w:val="2"/>
            <w:tcBorders>
              <w:top w:val="single" w:sz="4" w:space="0" w:color="auto"/>
            </w:tcBorders>
            <w:vAlign w:val="bottom"/>
          </w:tcPr>
          <w:p w14:paraId="302C8EEE" w14:textId="501FADFF" w:rsidR="00F23EAD" w:rsidRPr="00BC19CC" w:rsidRDefault="00F23EAD" w:rsidP="008A30A4">
            <w:pPr>
              <w:jc w:val="center"/>
              <w:rPr>
                <w:sz w:val="24"/>
                <w:szCs w:val="24"/>
              </w:rPr>
            </w:pPr>
            <w:r w:rsidRPr="00BC19CC">
              <w:rPr>
                <w:sz w:val="24"/>
                <w:szCs w:val="24"/>
              </w:rPr>
              <w:t>Petitioner’s Signature</w:t>
            </w:r>
          </w:p>
        </w:tc>
        <w:tc>
          <w:tcPr>
            <w:tcW w:w="323" w:type="dxa"/>
            <w:gridSpan w:val="2"/>
            <w:vAlign w:val="bottom"/>
          </w:tcPr>
          <w:p w14:paraId="3873FC41" w14:textId="77777777" w:rsidR="00F23EAD" w:rsidRPr="00BC19CC" w:rsidRDefault="00F23EAD" w:rsidP="008A30A4">
            <w:pPr>
              <w:jc w:val="center"/>
              <w:rPr>
                <w:sz w:val="24"/>
                <w:szCs w:val="24"/>
              </w:rPr>
            </w:pPr>
          </w:p>
        </w:tc>
      </w:tr>
      <w:bookmarkEnd w:id="5"/>
      <w:tr w:rsidR="00F23EAD" w:rsidRPr="00BC19CC" w14:paraId="1D58E039" w14:textId="77777777" w:rsidTr="00957C68">
        <w:trPr>
          <w:trHeight w:val="432"/>
        </w:trPr>
        <w:tc>
          <w:tcPr>
            <w:tcW w:w="351" w:type="dxa"/>
            <w:vAlign w:val="bottom"/>
          </w:tcPr>
          <w:p w14:paraId="77E3937B" w14:textId="77777777" w:rsidR="00F23EAD" w:rsidRPr="00BC19CC" w:rsidRDefault="00F23EAD" w:rsidP="00957C68">
            <w:pPr>
              <w:jc w:val="center"/>
              <w:rPr>
                <w:sz w:val="24"/>
                <w:szCs w:val="24"/>
              </w:rPr>
            </w:pPr>
          </w:p>
        </w:tc>
        <w:tc>
          <w:tcPr>
            <w:tcW w:w="4579" w:type="dxa"/>
            <w:gridSpan w:val="4"/>
            <w:tcBorders>
              <w:bottom w:val="single" w:sz="4" w:space="0" w:color="auto"/>
            </w:tcBorders>
            <w:vAlign w:val="bottom"/>
          </w:tcPr>
          <w:p w14:paraId="709DD92E" w14:textId="1A7DAB08" w:rsidR="00F23EAD" w:rsidRPr="00BC19CC" w:rsidRDefault="00957C68" w:rsidP="00957C68">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985" w:type="dxa"/>
            <w:gridSpan w:val="3"/>
            <w:vAlign w:val="bottom"/>
          </w:tcPr>
          <w:p w14:paraId="72A1B185" w14:textId="77777777" w:rsidR="00F23EAD" w:rsidRPr="00BC19CC" w:rsidRDefault="00F23EAD" w:rsidP="00957C68">
            <w:pPr>
              <w:jc w:val="center"/>
              <w:rPr>
                <w:sz w:val="24"/>
                <w:szCs w:val="24"/>
              </w:rPr>
            </w:pPr>
          </w:p>
        </w:tc>
        <w:tc>
          <w:tcPr>
            <w:tcW w:w="4561" w:type="dxa"/>
            <w:gridSpan w:val="2"/>
            <w:tcBorders>
              <w:bottom w:val="single" w:sz="4" w:space="0" w:color="auto"/>
            </w:tcBorders>
            <w:vAlign w:val="bottom"/>
          </w:tcPr>
          <w:p w14:paraId="4024263D" w14:textId="62171FE8" w:rsidR="00F23EAD" w:rsidRPr="00BC19CC" w:rsidRDefault="00957C68" w:rsidP="00957C68">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323" w:type="dxa"/>
            <w:gridSpan w:val="2"/>
            <w:vAlign w:val="bottom"/>
          </w:tcPr>
          <w:p w14:paraId="45DBD3CB" w14:textId="77777777" w:rsidR="00F23EAD" w:rsidRPr="00BC19CC" w:rsidRDefault="00F23EAD" w:rsidP="00957C68">
            <w:pPr>
              <w:jc w:val="center"/>
              <w:rPr>
                <w:sz w:val="24"/>
                <w:szCs w:val="24"/>
              </w:rPr>
            </w:pPr>
          </w:p>
        </w:tc>
      </w:tr>
      <w:tr w:rsidR="00F23EAD" w:rsidRPr="00BC19CC" w14:paraId="674A2968" w14:textId="77777777" w:rsidTr="006B73A0">
        <w:trPr>
          <w:trHeight w:val="288"/>
        </w:trPr>
        <w:tc>
          <w:tcPr>
            <w:tcW w:w="351" w:type="dxa"/>
          </w:tcPr>
          <w:p w14:paraId="759EBD80" w14:textId="77777777" w:rsidR="00F23EAD" w:rsidRPr="00BC19CC" w:rsidRDefault="00F23EAD" w:rsidP="008A6165">
            <w:pPr>
              <w:jc w:val="center"/>
              <w:rPr>
                <w:sz w:val="24"/>
                <w:szCs w:val="24"/>
              </w:rPr>
            </w:pPr>
          </w:p>
        </w:tc>
        <w:tc>
          <w:tcPr>
            <w:tcW w:w="4579" w:type="dxa"/>
            <w:gridSpan w:val="4"/>
            <w:tcBorders>
              <w:top w:val="single" w:sz="4" w:space="0" w:color="auto"/>
            </w:tcBorders>
          </w:tcPr>
          <w:p w14:paraId="65D8CCB0" w14:textId="55AC502E" w:rsidR="00F23EAD" w:rsidRPr="00BC19CC" w:rsidRDefault="00F23EAD" w:rsidP="008A6165">
            <w:pPr>
              <w:jc w:val="center"/>
              <w:rPr>
                <w:sz w:val="24"/>
                <w:szCs w:val="24"/>
              </w:rPr>
            </w:pPr>
            <w:r w:rsidRPr="00BC19CC">
              <w:rPr>
                <w:sz w:val="24"/>
                <w:szCs w:val="24"/>
              </w:rPr>
              <w:t>Proposed GAL Printed Name</w:t>
            </w:r>
          </w:p>
        </w:tc>
        <w:tc>
          <w:tcPr>
            <w:tcW w:w="985" w:type="dxa"/>
            <w:gridSpan w:val="3"/>
          </w:tcPr>
          <w:p w14:paraId="49315913" w14:textId="77777777" w:rsidR="00F23EAD" w:rsidRPr="00BC19CC" w:rsidRDefault="00F23EAD" w:rsidP="008A6165">
            <w:pPr>
              <w:jc w:val="center"/>
              <w:rPr>
                <w:sz w:val="24"/>
                <w:szCs w:val="24"/>
              </w:rPr>
            </w:pPr>
          </w:p>
        </w:tc>
        <w:tc>
          <w:tcPr>
            <w:tcW w:w="4561" w:type="dxa"/>
            <w:gridSpan w:val="2"/>
            <w:tcBorders>
              <w:top w:val="single" w:sz="4" w:space="0" w:color="auto"/>
            </w:tcBorders>
          </w:tcPr>
          <w:p w14:paraId="0532FF47" w14:textId="25ADE370" w:rsidR="00F23EAD" w:rsidRPr="00BC19CC" w:rsidRDefault="00F23EAD" w:rsidP="008A6165">
            <w:pPr>
              <w:jc w:val="center"/>
              <w:rPr>
                <w:sz w:val="24"/>
                <w:szCs w:val="24"/>
              </w:rPr>
            </w:pPr>
            <w:r w:rsidRPr="00BC19CC">
              <w:rPr>
                <w:sz w:val="24"/>
                <w:szCs w:val="24"/>
              </w:rPr>
              <w:t>Proposed GAL Signature</w:t>
            </w:r>
          </w:p>
        </w:tc>
        <w:tc>
          <w:tcPr>
            <w:tcW w:w="323" w:type="dxa"/>
            <w:gridSpan w:val="2"/>
          </w:tcPr>
          <w:p w14:paraId="10780450" w14:textId="77777777" w:rsidR="00F23EAD" w:rsidRPr="00BC19CC" w:rsidRDefault="00F23EAD" w:rsidP="008A6165">
            <w:pPr>
              <w:jc w:val="center"/>
              <w:rPr>
                <w:sz w:val="24"/>
                <w:szCs w:val="24"/>
              </w:rPr>
            </w:pPr>
          </w:p>
        </w:tc>
      </w:tr>
      <w:tr w:rsidR="00133F7E" w:rsidRPr="00BC19CC" w14:paraId="2B6917DA" w14:textId="77777777" w:rsidTr="00273888">
        <w:trPr>
          <w:trHeight w:val="288"/>
        </w:trPr>
        <w:tc>
          <w:tcPr>
            <w:tcW w:w="5915" w:type="dxa"/>
            <w:gridSpan w:val="8"/>
          </w:tcPr>
          <w:p w14:paraId="7F077455" w14:textId="5B34DF94" w:rsidR="00133F7E" w:rsidRPr="00153EC2" w:rsidRDefault="00133F7E" w:rsidP="008A6165">
            <w:pPr>
              <w:jc w:val="center"/>
              <w:rPr>
                <w:sz w:val="20"/>
                <w:szCs w:val="20"/>
              </w:rPr>
            </w:pPr>
          </w:p>
        </w:tc>
        <w:tc>
          <w:tcPr>
            <w:tcW w:w="4561" w:type="dxa"/>
            <w:gridSpan w:val="2"/>
          </w:tcPr>
          <w:p w14:paraId="7436951B" w14:textId="1444E457" w:rsidR="00133F7E" w:rsidRPr="00153EC2" w:rsidRDefault="00133F7E" w:rsidP="008A6165">
            <w:pPr>
              <w:jc w:val="center"/>
              <w:rPr>
                <w:sz w:val="20"/>
                <w:szCs w:val="20"/>
              </w:rPr>
            </w:pPr>
            <w:r w:rsidRPr="00153EC2">
              <w:rPr>
                <w:sz w:val="20"/>
                <w:szCs w:val="20"/>
              </w:rPr>
              <w:t>(Electronic signatures are permitted –</w:t>
            </w:r>
            <w:r w:rsidR="00153EC2">
              <w:rPr>
                <w:sz w:val="20"/>
                <w:szCs w:val="20"/>
              </w:rPr>
              <w:br/>
            </w:r>
            <w:r w:rsidRPr="00153EC2">
              <w:rPr>
                <w:sz w:val="20"/>
                <w:szCs w:val="20"/>
              </w:rPr>
              <w:t>Sign as “/s/ Your Name”)</w:t>
            </w:r>
          </w:p>
        </w:tc>
        <w:tc>
          <w:tcPr>
            <w:tcW w:w="323" w:type="dxa"/>
            <w:gridSpan w:val="2"/>
          </w:tcPr>
          <w:p w14:paraId="1C4F5B2A" w14:textId="0A798D83" w:rsidR="00133F7E" w:rsidRPr="00BC19CC" w:rsidRDefault="00133F7E" w:rsidP="008A6165">
            <w:pPr>
              <w:jc w:val="center"/>
              <w:rPr>
                <w:sz w:val="24"/>
                <w:szCs w:val="24"/>
              </w:rPr>
            </w:pPr>
          </w:p>
        </w:tc>
      </w:tr>
      <w:tr w:rsidR="009149D9" w:rsidRPr="00BC19CC" w14:paraId="0EC1CFDD" w14:textId="77777777" w:rsidTr="00273888">
        <w:trPr>
          <w:trHeight w:val="288"/>
        </w:trPr>
        <w:tc>
          <w:tcPr>
            <w:tcW w:w="5915" w:type="dxa"/>
            <w:gridSpan w:val="8"/>
          </w:tcPr>
          <w:p w14:paraId="2DD6F6B5" w14:textId="77777777" w:rsidR="009149D9" w:rsidRPr="00153EC2" w:rsidRDefault="009149D9" w:rsidP="008A6165">
            <w:pPr>
              <w:jc w:val="center"/>
              <w:rPr>
                <w:sz w:val="20"/>
                <w:szCs w:val="20"/>
              </w:rPr>
            </w:pPr>
          </w:p>
        </w:tc>
        <w:tc>
          <w:tcPr>
            <w:tcW w:w="4561" w:type="dxa"/>
            <w:gridSpan w:val="2"/>
          </w:tcPr>
          <w:p w14:paraId="2AC35B44" w14:textId="77777777" w:rsidR="009149D9" w:rsidRPr="00153EC2" w:rsidRDefault="009149D9" w:rsidP="008A6165">
            <w:pPr>
              <w:jc w:val="center"/>
              <w:rPr>
                <w:sz w:val="20"/>
                <w:szCs w:val="20"/>
              </w:rPr>
            </w:pPr>
          </w:p>
        </w:tc>
        <w:tc>
          <w:tcPr>
            <w:tcW w:w="323" w:type="dxa"/>
            <w:gridSpan w:val="2"/>
          </w:tcPr>
          <w:p w14:paraId="23910D8E" w14:textId="77777777" w:rsidR="009149D9" w:rsidRPr="00BC19CC" w:rsidRDefault="009149D9" w:rsidP="008A6165">
            <w:pPr>
              <w:jc w:val="center"/>
              <w:rPr>
                <w:sz w:val="24"/>
                <w:szCs w:val="24"/>
              </w:rPr>
            </w:pPr>
          </w:p>
        </w:tc>
      </w:tr>
      <w:tr w:rsidR="009149D9" w:rsidRPr="00957C68" w14:paraId="716DAB7E" w14:textId="77777777" w:rsidTr="00273888">
        <w:trPr>
          <w:gridAfter w:val="1"/>
          <w:wAfter w:w="9" w:type="dxa"/>
          <w:trHeight w:val="432"/>
        </w:trPr>
        <w:tc>
          <w:tcPr>
            <w:tcW w:w="10790" w:type="dxa"/>
            <w:gridSpan w:val="11"/>
            <w:tcBorders>
              <w:top w:val="double" w:sz="12" w:space="0" w:color="auto"/>
            </w:tcBorders>
            <w:vAlign w:val="center"/>
          </w:tcPr>
          <w:p w14:paraId="7147FACE" w14:textId="7C128F63" w:rsidR="009149D9" w:rsidRPr="00BD1839" w:rsidRDefault="009149D9" w:rsidP="009149D9">
            <w:pPr>
              <w:spacing w:before="60" w:after="60"/>
              <w:rPr>
                <w:rFonts w:cs="Arial"/>
              </w:rPr>
            </w:pPr>
            <w:r w:rsidRPr="00BD1839">
              <w:rPr>
                <w:rFonts w:cs="Arial"/>
                <w:sz w:val="24"/>
                <w:szCs w:val="24"/>
              </w:rPr>
              <w:t>(Optional – The Respondent may use this portion of the form to indicate that they also wish for the issue of parentage to be addressed by the Family Court</w:t>
            </w:r>
            <w:r w:rsidR="003E45A3" w:rsidRPr="00BD1839">
              <w:rPr>
                <w:rFonts w:cs="Arial"/>
                <w:sz w:val="24"/>
                <w:szCs w:val="24"/>
              </w:rPr>
              <w:t xml:space="preserve">. If completed, the </w:t>
            </w:r>
            <w:r w:rsidR="00D04944" w:rsidRPr="00BD1839">
              <w:rPr>
                <w:rFonts w:cs="Arial"/>
                <w:sz w:val="24"/>
                <w:szCs w:val="24"/>
              </w:rPr>
              <w:t>C</w:t>
            </w:r>
            <w:r w:rsidR="003E45A3" w:rsidRPr="00BD1839">
              <w:rPr>
                <w:rFonts w:cs="Arial"/>
                <w:sz w:val="24"/>
                <w:szCs w:val="24"/>
              </w:rPr>
              <w:t>ourt will not send a copy of the Petition to the Respondent but will immediately schedule a hearing.</w:t>
            </w:r>
            <w:r w:rsidR="0024525A" w:rsidRPr="00BD1839">
              <w:rPr>
                <w:rFonts w:cs="Arial"/>
                <w:sz w:val="24"/>
                <w:szCs w:val="24"/>
              </w:rPr>
              <w:t xml:space="preserve"> If the Respondent is under 18, then </w:t>
            </w:r>
            <w:r w:rsidR="00957C68" w:rsidRPr="00BD1839">
              <w:rPr>
                <w:rFonts w:cs="Arial"/>
                <w:sz w:val="24"/>
                <w:szCs w:val="24"/>
              </w:rPr>
              <w:t xml:space="preserve">the signature of </w:t>
            </w:r>
            <w:r w:rsidR="0024525A" w:rsidRPr="00BD1839">
              <w:rPr>
                <w:rFonts w:cs="Arial"/>
                <w:sz w:val="24"/>
                <w:szCs w:val="24"/>
              </w:rPr>
              <w:t xml:space="preserve">the proposed GAL </w:t>
            </w:r>
            <w:r w:rsidR="00957C68" w:rsidRPr="00BD1839">
              <w:rPr>
                <w:rFonts w:cs="Arial"/>
                <w:sz w:val="24"/>
                <w:szCs w:val="24"/>
              </w:rPr>
              <w:t xml:space="preserve">is </w:t>
            </w:r>
            <w:r w:rsidR="0024525A" w:rsidRPr="00BD1839">
              <w:rPr>
                <w:rFonts w:cs="Arial"/>
                <w:sz w:val="24"/>
                <w:szCs w:val="24"/>
              </w:rPr>
              <w:t xml:space="preserve">also </w:t>
            </w:r>
            <w:r w:rsidR="00957C68" w:rsidRPr="00BD1839">
              <w:rPr>
                <w:rFonts w:cs="Arial"/>
                <w:sz w:val="24"/>
                <w:szCs w:val="24"/>
              </w:rPr>
              <w:t>required</w:t>
            </w:r>
            <w:r w:rsidR="0024525A" w:rsidRPr="00BD1839">
              <w:rPr>
                <w:rFonts w:cs="Arial"/>
                <w:sz w:val="24"/>
                <w:szCs w:val="24"/>
              </w:rPr>
              <w:t xml:space="preserve">.) </w:t>
            </w:r>
          </w:p>
        </w:tc>
      </w:tr>
      <w:tr w:rsidR="003E45A3" w:rsidRPr="00BC19CC" w14:paraId="289477DF" w14:textId="77777777" w:rsidTr="00BD1839">
        <w:trPr>
          <w:gridAfter w:val="1"/>
          <w:wAfter w:w="9" w:type="dxa"/>
          <w:trHeight w:val="432"/>
        </w:trPr>
        <w:tc>
          <w:tcPr>
            <w:tcW w:w="10790" w:type="dxa"/>
            <w:gridSpan w:val="11"/>
            <w:vAlign w:val="bottom"/>
          </w:tcPr>
          <w:p w14:paraId="302C2502" w14:textId="464A8B31" w:rsidR="003E45A3" w:rsidRPr="003E45A3" w:rsidRDefault="003E45A3" w:rsidP="00BD1839">
            <w:pPr>
              <w:spacing w:before="60" w:after="60"/>
              <w:jc w:val="center"/>
              <w:rPr>
                <w:rFonts w:cs="Arial"/>
                <w:b/>
                <w:bCs/>
                <w:sz w:val="24"/>
                <w:szCs w:val="24"/>
              </w:rPr>
            </w:pPr>
            <w:r>
              <w:rPr>
                <w:rFonts w:cs="Arial"/>
                <w:b/>
                <w:bCs/>
                <w:sz w:val="24"/>
                <w:szCs w:val="24"/>
              </w:rPr>
              <w:t>Respondent’s Waiver of Service and Agreement to Appear</w:t>
            </w:r>
          </w:p>
        </w:tc>
      </w:tr>
      <w:tr w:rsidR="00BC19CC" w:rsidRPr="00BC19CC" w14:paraId="4A345CD1" w14:textId="77777777" w:rsidTr="00CC4CAD">
        <w:trPr>
          <w:gridAfter w:val="1"/>
          <w:wAfter w:w="9" w:type="dxa"/>
          <w:trHeight w:val="432"/>
        </w:trPr>
        <w:tc>
          <w:tcPr>
            <w:tcW w:w="10790" w:type="dxa"/>
            <w:gridSpan w:val="11"/>
            <w:vAlign w:val="bottom"/>
          </w:tcPr>
          <w:p w14:paraId="5BC5B16C" w14:textId="5D91DFD0" w:rsidR="00BC19CC" w:rsidRPr="00BC19CC" w:rsidRDefault="00957C68" w:rsidP="004E1F90">
            <w:pPr>
              <w:spacing w:line="264" w:lineRule="auto"/>
              <w:rPr>
                <w:rFonts w:cs="Arial"/>
                <w:sz w:val="24"/>
                <w:szCs w:val="24"/>
              </w:rPr>
            </w:pPr>
            <w:r w:rsidRPr="00BC19CC">
              <w:rPr>
                <w:rFonts w:cs="Arial"/>
                <w:sz w:val="24"/>
                <w:szCs w:val="24"/>
              </w:rPr>
              <w:t>The Respondent (</w:t>
            </w:r>
            <w:r>
              <w:rPr>
                <w:rFonts w:cs="Arial"/>
                <w:sz w:val="24"/>
                <w:szCs w:val="24"/>
              </w:rPr>
              <w:t xml:space="preserve">and, if the Respondent is under 18, </w:t>
            </w:r>
            <w:r w:rsidRPr="00BC19CC">
              <w:rPr>
                <w:rFonts w:cs="Arial"/>
                <w:sz w:val="24"/>
                <w:szCs w:val="24"/>
              </w:rPr>
              <w:t>the proposed Guardian ad litem)</w:t>
            </w:r>
            <w:r>
              <w:rPr>
                <w:rFonts w:cs="Arial"/>
                <w:sz w:val="24"/>
                <w:szCs w:val="24"/>
              </w:rPr>
              <w:t xml:space="preserve"> </w:t>
            </w:r>
            <w:r w:rsidR="00153EC2" w:rsidRPr="00BC19CC">
              <w:rPr>
                <w:rFonts w:cs="Arial"/>
                <w:sz w:val="24"/>
                <w:szCs w:val="24"/>
              </w:rPr>
              <w:t>acknowledge</w:t>
            </w:r>
            <w:r w:rsidR="00D04944">
              <w:rPr>
                <w:rFonts w:cs="Arial"/>
                <w:sz w:val="24"/>
                <w:szCs w:val="24"/>
              </w:rPr>
              <w:t>s</w:t>
            </w:r>
            <w:r w:rsidR="00153EC2" w:rsidRPr="00BC19CC">
              <w:rPr>
                <w:rFonts w:cs="Arial"/>
                <w:sz w:val="24"/>
                <w:szCs w:val="24"/>
              </w:rPr>
              <w:t xml:space="preserve"> receipt of a copy of the Petition for </w:t>
            </w:r>
            <w:r w:rsidR="00BC19CC" w:rsidRPr="00BC19CC">
              <w:rPr>
                <w:rFonts w:cs="Arial"/>
                <w:sz w:val="24"/>
                <w:szCs w:val="24"/>
              </w:rPr>
              <w:t>Parentage Determination (Minor Parents)</w:t>
            </w:r>
            <w:r w:rsidR="00FD4E21">
              <w:rPr>
                <w:rFonts w:cs="Arial"/>
                <w:sz w:val="24"/>
                <w:szCs w:val="24"/>
              </w:rPr>
              <w:t xml:space="preserve"> and the petitioner’s Motion for Appointment of a Guardian ad litem (GAL), if applicable</w:t>
            </w:r>
            <w:r w:rsidR="00BC19CC" w:rsidRPr="00BC19CC">
              <w:rPr>
                <w:rFonts w:cs="Arial"/>
                <w:sz w:val="24"/>
                <w:szCs w:val="24"/>
              </w:rPr>
              <w:t>. I/We waive further service of the summons and petition and agree to attend any scheduled hearings. I/We agree to receive notice of hearings and other papers at the address listed on this form.</w:t>
            </w:r>
          </w:p>
        </w:tc>
      </w:tr>
      <w:tr w:rsidR="00CC4CAD" w:rsidRPr="00BC19CC" w14:paraId="1B7F4308" w14:textId="77777777" w:rsidTr="00957C68">
        <w:trPr>
          <w:trHeight w:val="576"/>
        </w:trPr>
        <w:tc>
          <w:tcPr>
            <w:tcW w:w="351" w:type="dxa"/>
            <w:vAlign w:val="bottom"/>
          </w:tcPr>
          <w:p w14:paraId="1FBB879F" w14:textId="77777777" w:rsidR="00CC4CAD" w:rsidRPr="00BC19CC" w:rsidRDefault="00CC4CAD" w:rsidP="00256895">
            <w:pPr>
              <w:jc w:val="center"/>
              <w:rPr>
                <w:sz w:val="24"/>
                <w:szCs w:val="24"/>
              </w:rPr>
            </w:pPr>
          </w:p>
        </w:tc>
        <w:tc>
          <w:tcPr>
            <w:tcW w:w="4579" w:type="dxa"/>
            <w:gridSpan w:val="4"/>
            <w:tcBorders>
              <w:bottom w:val="single" w:sz="4" w:space="0" w:color="auto"/>
            </w:tcBorders>
            <w:vAlign w:val="bottom"/>
          </w:tcPr>
          <w:p w14:paraId="784EA0FF" w14:textId="1F686860" w:rsidR="00CC4CAD" w:rsidRPr="00BC19CC" w:rsidRDefault="00957C68" w:rsidP="00256895">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985" w:type="dxa"/>
            <w:gridSpan w:val="3"/>
            <w:vAlign w:val="bottom"/>
          </w:tcPr>
          <w:p w14:paraId="7B83465A" w14:textId="77777777" w:rsidR="00CC4CAD" w:rsidRPr="00BC19CC" w:rsidRDefault="00CC4CAD" w:rsidP="00256895">
            <w:pPr>
              <w:jc w:val="center"/>
              <w:rPr>
                <w:sz w:val="24"/>
                <w:szCs w:val="24"/>
              </w:rPr>
            </w:pPr>
          </w:p>
        </w:tc>
        <w:tc>
          <w:tcPr>
            <w:tcW w:w="4561" w:type="dxa"/>
            <w:gridSpan w:val="2"/>
            <w:tcBorders>
              <w:bottom w:val="single" w:sz="4" w:space="0" w:color="auto"/>
            </w:tcBorders>
            <w:vAlign w:val="bottom"/>
          </w:tcPr>
          <w:p w14:paraId="762EE44D" w14:textId="0378FDD3" w:rsidR="00CC4CAD" w:rsidRPr="00BC19CC" w:rsidRDefault="00957C68" w:rsidP="00256895">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323" w:type="dxa"/>
            <w:gridSpan w:val="2"/>
            <w:vAlign w:val="bottom"/>
          </w:tcPr>
          <w:p w14:paraId="7FF956AE" w14:textId="77777777" w:rsidR="00CC4CAD" w:rsidRPr="00BC19CC" w:rsidRDefault="00CC4CAD" w:rsidP="00256895">
            <w:pPr>
              <w:jc w:val="center"/>
              <w:rPr>
                <w:sz w:val="24"/>
                <w:szCs w:val="24"/>
              </w:rPr>
            </w:pPr>
          </w:p>
        </w:tc>
      </w:tr>
      <w:tr w:rsidR="00CC4CAD" w:rsidRPr="00BC19CC" w14:paraId="10E8E142" w14:textId="77777777" w:rsidTr="00CC4CAD">
        <w:trPr>
          <w:trHeight w:val="288"/>
        </w:trPr>
        <w:tc>
          <w:tcPr>
            <w:tcW w:w="351" w:type="dxa"/>
            <w:vAlign w:val="bottom"/>
          </w:tcPr>
          <w:p w14:paraId="7C3B3A15" w14:textId="77777777" w:rsidR="00CC4CAD" w:rsidRPr="00BC19CC" w:rsidRDefault="00CC4CAD" w:rsidP="00256895">
            <w:pPr>
              <w:jc w:val="center"/>
              <w:rPr>
                <w:sz w:val="24"/>
                <w:szCs w:val="24"/>
              </w:rPr>
            </w:pPr>
          </w:p>
        </w:tc>
        <w:tc>
          <w:tcPr>
            <w:tcW w:w="4579" w:type="dxa"/>
            <w:gridSpan w:val="4"/>
            <w:tcBorders>
              <w:top w:val="single" w:sz="4" w:space="0" w:color="auto"/>
            </w:tcBorders>
            <w:vAlign w:val="bottom"/>
          </w:tcPr>
          <w:p w14:paraId="07302FF8" w14:textId="7C30CFAC" w:rsidR="00CC4CAD" w:rsidRPr="00BC19CC" w:rsidRDefault="00CC4CAD" w:rsidP="00256895">
            <w:pPr>
              <w:jc w:val="center"/>
              <w:rPr>
                <w:sz w:val="24"/>
                <w:szCs w:val="24"/>
              </w:rPr>
            </w:pPr>
            <w:r>
              <w:rPr>
                <w:sz w:val="24"/>
                <w:szCs w:val="24"/>
              </w:rPr>
              <w:t>Respondent</w:t>
            </w:r>
            <w:r w:rsidR="004143D4">
              <w:rPr>
                <w:sz w:val="24"/>
                <w:szCs w:val="24"/>
              </w:rPr>
              <w:t>’s</w:t>
            </w:r>
            <w:r>
              <w:rPr>
                <w:sz w:val="24"/>
                <w:szCs w:val="24"/>
              </w:rPr>
              <w:t xml:space="preserve"> Printed Name</w:t>
            </w:r>
          </w:p>
        </w:tc>
        <w:tc>
          <w:tcPr>
            <w:tcW w:w="985" w:type="dxa"/>
            <w:gridSpan w:val="3"/>
            <w:vAlign w:val="bottom"/>
          </w:tcPr>
          <w:p w14:paraId="5EACE5C7" w14:textId="77777777" w:rsidR="00CC4CAD" w:rsidRPr="00BC19CC" w:rsidRDefault="00CC4CAD" w:rsidP="00256895">
            <w:pPr>
              <w:jc w:val="center"/>
              <w:rPr>
                <w:sz w:val="24"/>
                <w:szCs w:val="24"/>
              </w:rPr>
            </w:pPr>
          </w:p>
        </w:tc>
        <w:tc>
          <w:tcPr>
            <w:tcW w:w="4561" w:type="dxa"/>
            <w:gridSpan w:val="2"/>
            <w:tcBorders>
              <w:top w:val="single" w:sz="4" w:space="0" w:color="auto"/>
            </w:tcBorders>
            <w:vAlign w:val="bottom"/>
          </w:tcPr>
          <w:p w14:paraId="29F7F556" w14:textId="12BD4401" w:rsidR="00CC4CAD" w:rsidRPr="00BC19CC" w:rsidRDefault="00CC4CAD" w:rsidP="00256895">
            <w:pPr>
              <w:jc w:val="center"/>
              <w:rPr>
                <w:sz w:val="24"/>
                <w:szCs w:val="24"/>
              </w:rPr>
            </w:pPr>
            <w:r>
              <w:rPr>
                <w:sz w:val="24"/>
                <w:szCs w:val="24"/>
              </w:rPr>
              <w:t>Respondent</w:t>
            </w:r>
            <w:r w:rsidR="004143D4">
              <w:rPr>
                <w:sz w:val="24"/>
                <w:szCs w:val="24"/>
              </w:rPr>
              <w:t>’s</w:t>
            </w:r>
            <w:r w:rsidRPr="00BC19CC">
              <w:rPr>
                <w:sz w:val="24"/>
                <w:szCs w:val="24"/>
              </w:rPr>
              <w:t xml:space="preserve"> Signature</w:t>
            </w:r>
          </w:p>
        </w:tc>
        <w:tc>
          <w:tcPr>
            <w:tcW w:w="323" w:type="dxa"/>
            <w:gridSpan w:val="2"/>
            <w:vAlign w:val="bottom"/>
          </w:tcPr>
          <w:p w14:paraId="288BA941" w14:textId="77777777" w:rsidR="00CC4CAD" w:rsidRPr="00BC19CC" w:rsidRDefault="00CC4CAD" w:rsidP="00256895">
            <w:pPr>
              <w:jc w:val="center"/>
              <w:rPr>
                <w:sz w:val="24"/>
                <w:szCs w:val="24"/>
              </w:rPr>
            </w:pPr>
          </w:p>
        </w:tc>
      </w:tr>
      <w:tr w:rsidR="004143D4" w:rsidRPr="00BC19CC" w14:paraId="36F73166" w14:textId="77777777" w:rsidTr="00957C68">
        <w:trPr>
          <w:trHeight w:val="432"/>
        </w:trPr>
        <w:tc>
          <w:tcPr>
            <w:tcW w:w="351" w:type="dxa"/>
            <w:vAlign w:val="bottom"/>
          </w:tcPr>
          <w:p w14:paraId="07D40F01" w14:textId="77777777" w:rsidR="004143D4" w:rsidRPr="00BC19CC" w:rsidRDefault="004143D4" w:rsidP="00957C68">
            <w:pPr>
              <w:jc w:val="center"/>
              <w:rPr>
                <w:sz w:val="24"/>
                <w:szCs w:val="24"/>
              </w:rPr>
            </w:pPr>
          </w:p>
        </w:tc>
        <w:tc>
          <w:tcPr>
            <w:tcW w:w="4579" w:type="dxa"/>
            <w:gridSpan w:val="4"/>
            <w:tcBorders>
              <w:bottom w:val="single" w:sz="4" w:space="0" w:color="auto"/>
            </w:tcBorders>
            <w:vAlign w:val="bottom"/>
          </w:tcPr>
          <w:p w14:paraId="6D503B74" w14:textId="5E8F4D9D" w:rsidR="004143D4" w:rsidRPr="00BC19CC" w:rsidRDefault="00957C68" w:rsidP="00957C68">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985" w:type="dxa"/>
            <w:gridSpan w:val="3"/>
            <w:vAlign w:val="bottom"/>
          </w:tcPr>
          <w:p w14:paraId="3A05C3C8" w14:textId="77777777" w:rsidR="004143D4" w:rsidRPr="00BC19CC" w:rsidRDefault="004143D4" w:rsidP="00957C68">
            <w:pPr>
              <w:jc w:val="center"/>
              <w:rPr>
                <w:sz w:val="24"/>
                <w:szCs w:val="24"/>
              </w:rPr>
            </w:pPr>
          </w:p>
        </w:tc>
        <w:tc>
          <w:tcPr>
            <w:tcW w:w="4561" w:type="dxa"/>
            <w:gridSpan w:val="2"/>
            <w:tcBorders>
              <w:bottom w:val="single" w:sz="4" w:space="0" w:color="auto"/>
            </w:tcBorders>
            <w:vAlign w:val="bottom"/>
          </w:tcPr>
          <w:p w14:paraId="0A34A634" w14:textId="53AE3E0D" w:rsidR="004143D4" w:rsidRPr="00BC19CC" w:rsidRDefault="00957C68" w:rsidP="00957C68">
            <w:pPr>
              <w:jc w:val="center"/>
              <w:rPr>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323" w:type="dxa"/>
            <w:gridSpan w:val="2"/>
            <w:vAlign w:val="bottom"/>
          </w:tcPr>
          <w:p w14:paraId="20D8C480" w14:textId="77777777" w:rsidR="004143D4" w:rsidRPr="00BC19CC" w:rsidRDefault="004143D4" w:rsidP="00957C68">
            <w:pPr>
              <w:jc w:val="center"/>
              <w:rPr>
                <w:sz w:val="24"/>
                <w:szCs w:val="24"/>
              </w:rPr>
            </w:pPr>
          </w:p>
        </w:tc>
      </w:tr>
      <w:tr w:rsidR="004143D4" w:rsidRPr="00BC19CC" w14:paraId="665EE60F" w14:textId="77777777" w:rsidTr="004143D4">
        <w:trPr>
          <w:trHeight w:val="288"/>
        </w:trPr>
        <w:tc>
          <w:tcPr>
            <w:tcW w:w="351" w:type="dxa"/>
          </w:tcPr>
          <w:p w14:paraId="442EFA29" w14:textId="77777777" w:rsidR="004143D4" w:rsidRPr="00BC19CC" w:rsidRDefault="004143D4" w:rsidP="00D353E1">
            <w:pPr>
              <w:jc w:val="center"/>
              <w:rPr>
                <w:sz w:val="24"/>
                <w:szCs w:val="24"/>
              </w:rPr>
            </w:pPr>
          </w:p>
        </w:tc>
        <w:tc>
          <w:tcPr>
            <w:tcW w:w="4579" w:type="dxa"/>
            <w:gridSpan w:val="4"/>
            <w:tcBorders>
              <w:top w:val="single" w:sz="4" w:space="0" w:color="auto"/>
            </w:tcBorders>
          </w:tcPr>
          <w:p w14:paraId="593FC425" w14:textId="71E7DA22" w:rsidR="004143D4" w:rsidRPr="00BC19CC" w:rsidRDefault="004143D4" w:rsidP="00D353E1">
            <w:pPr>
              <w:jc w:val="center"/>
              <w:rPr>
                <w:sz w:val="24"/>
                <w:szCs w:val="24"/>
              </w:rPr>
            </w:pPr>
            <w:r>
              <w:rPr>
                <w:sz w:val="24"/>
                <w:szCs w:val="24"/>
              </w:rPr>
              <w:t>Respondent’s Proposed GAL</w:t>
            </w:r>
            <w:r>
              <w:rPr>
                <w:sz w:val="24"/>
                <w:szCs w:val="24"/>
              </w:rPr>
              <w:br/>
            </w:r>
            <w:r w:rsidRPr="00BC19CC">
              <w:rPr>
                <w:sz w:val="24"/>
                <w:szCs w:val="24"/>
              </w:rPr>
              <w:t>Printed Name</w:t>
            </w:r>
          </w:p>
        </w:tc>
        <w:tc>
          <w:tcPr>
            <w:tcW w:w="985" w:type="dxa"/>
            <w:gridSpan w:val="3"/>
          </w:tcPr>
          <w:p w14:paraId="7E54A3B1" w14:textId="77777777" w:rsidR="004143D4" w:rsidRPr="00BC19CC" w:rsidRDefault="004143D4" w:rsidP="00D353E1">
            <w:pPr>
              <w:jc w:val="center"/>
              <w:rPr>
                <w:sz w:val="24"/>
                <w:szCs w:val="24"/>
              </w:rPr>
            </w:pPr>
          </w:p>
        </w:tc>
        <w:tc>
          <w:tcPr>
            <w:tcW w:w="4561" w:type="dxa"/>
            <w:gridSpan w:val="2"/>
            <w:tcBorders>
              <w:top w:val="single" w:sz="4" w:space="0" w:color="auto"/>
            </w:tcBorders>
          </w:tcPr>
          <w:p w14:paraId="1018BEDB" w14:textId="1C74C6C4" w:rsidR="004143D4" w:rsidRPr="00BC19CC" w:rsidRDefault="004143D4" w:rsidP="00D353E1">
            <w:pPr>
              <w:jc w:val="center"/>
              <w:rPr>
                <w:sz w:val="24"/>
                <w:szCs w:val="24"/>
              </w:rPr>
            </w:pPr>
            <w:r>
              <w:rPr>
                <w:sz w:val="24"/>
                <w:szCs w:val="24"/>
              </w:rPr>
              <w:t>Respondent’s Proposed GAL</w:t>
            </w:r>
            <w:r w:rsidRPr="00BC19CC">
              <w:rPr>
                <w:sz w:val="24"/>
                <w:szCs w:val="24"/>
              </w:rPr>
              <w:t xml:space="preserve"> </w:t>
            </w:r>
            <w:r>
              <w:rPr>
                <w:sz w:val="24"/>
                <w:szCs w:val="24"/>
              </w:rPr>
              <w:t>Signature</w:t>
            </w:r>
            <w:r w:rsidR="006B73A0">
              <w:rPr>
                <w:sz w:val="24"/>
                <w:szCs w:val="24"/>
              </w:rPr>
              <w:br/>
            </w:r>
            <w:r w:rsidR="006B73A0" w:rsidRPr="00153EC2">
              <w:rPr>
                <w:sz w:val="20"/>
                <w:szCs w:val="20"/>
              </w:rPr>
              <w:t>(Electronic signatures are permitted –</w:t>
            </w:r>
            <w:r w:rsidR="006B73A0">
              <w:rPr>
                <w:sz w:val="20"/>
                <w:szCs w:val="20"/>
              </w:rPr>
              <w:br/>
            </w:r>
            <w:r w:rsidR="006B73A0" w:rsidRPr="00153EC2">
              <w:rPr>
                <w:sz w:val="20"/>
                <w:szCs w:val="20"/>
              </w:rPr>
              <w:t>Sign as “/s/ Your Name”)</w:t>
            </w:r>
          </w:p>
        </w:tc>
        <w:tc>
          <w:tcPr>
            <w:tcW w:w="323" w:type="dxa"/>
            <w:gridSpan w:val="2"/>
          </w:tcPr>
          <w:p w14:paraId="205E8D49" w14:textId="77777777" w:rsidR="004143D4" w:rsidRPr="00BC19CC" w:rsidRDefault="004143D4" w:rsidP="00D353E1">
            <w:pPr>
              <w:jc w:val="center"/>
              <w:rPr>
                <w:sz w:val="24"/>
                <w:szCs w:val="24"/>
              </w:rPr>
            </w:pPr>
          </w:p>
        </w:tc>
      </w:tr>
    </w:tbl>
    <w:p w14:paraId="78701BED" w14:textId="77777777" w:rsidR="003408F1" w:rsidRDefault="003408F1" w:rsidP="003408F1">
      <w:pPr>
        <w:rPr>
          <w:sz w:val="24"/>
          <w:szCs w:val="24"/>
        </w:rPr>
        <w:sectPr w:rsidR="003408F1" w:rsidSect="00B12000">
          <w:headerReference w:type="default" r:id="rId8"/>
          <w:footerReference w:type="default" r:id="rId9"/>
          <w:pgSz w:w="12240" w:h="15840"/>
          <w:pgMar w:top="720" w:right="720" w:bottom="720" w:left="720" w:header="432" w:footer="432" w:gutter="0"/>
          <w:cols w:space="720"/>
          <w:docGrid w:linePitch="360"/>
        </w:sectPr>
      </w:pPr>
    </w:p>
    <w:p w14:paraId="190C04D1" w14:textId="77777777" w:rsidR="003408F1" w:rsidRDefault="003408F1" w:rsidP="003408F1">
      <w:pPr>
        <w:rPr>
          <w:sz w:val="24"/>
          <w:szCs w:val="24"/>
        </w:rPr>
        <w:sectPr w:rsidR="003408F1" w:rsidSect="003408F1">
          <w:type w:val="continuous"/>
          <w:pgSz w:w="12240" w:h="15840"/>
          <w:pgMar w:top="720" w:right="720" w:bottom="720" w:left="720" w:header="432" w:footer="432" w:gutter="0"/>
          <w:cols w:space="720"/>
          <w:docGrid w:linePitch="360"/>
        </w:sectPr>
      </w:pPr>
    </w:p>
    <w:p w14:paraId="35084515" w14:textId="77777777" w:rsidR="003408F1" w:rsidRDefault="003408F1" w:rsidP="003408F1">
      <w:pPr>
        <w:spacing w:after="0"/>
        <w:jc w:val="center"/>
        <w:rPr>
          <w:b/>
          <w:bCs/>
          <w:sz w:val="40"/>
          <w:szCs w:val="40"/>
        </w:rPr>
      </w:pPr>
      <w:r>
        <w:rPr>
          <w:b/>
          <w:bCs/>
          <w:noProof/>
          <w:sz w:val="40"/>
          <w:szCs w:val="40"/>
        </w:rPr>
        <w:lastRenderedPageBreak/>
        <w:drawing>
          <wp:anchor distT="0" distB="0" distL="114300" distR="114300" simplePos="0" relativeHeight="251660288" behindDoc="1" locked="0" layoutInCell="1" allowOverlap="1" wp14:anchorId="3E702D9A" wp14:editId="7092474E">
            <wp:simplePos x="0" y="0"/>
            <wp:positionH relativeFrom="margin">
              <wp:align>center</wp:align>
            </wp:positionH>
            <wp:positionV relativeFrom="paragraph">
              <wp:posOffset>-298450</wp:posOffset>
            </wp:positionV>
            <wp:extent cx="1343025" cy="1343025"/>
            <wp:effectExtent l="0" t="0" r="952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 xml:space="preserve">The Family Court of the </w:t>
      </w:r>
      <w:r w:rsidRPr="00540FCA">
        <w:rPr>
          <w:b/>
          <w:bCs/>
          <w:sz w:val="40"/>
          <w:szCs w:val="40"/>
        </w:rPr>
        <w:t>State of Delaware</w:t>
      </w:r>
    </w:p>
    <w:p w14:paraId="194F1557" w14:textId="77777777" w:rsidR="003408F1" w:rsidRDefault="003408F1" w:rsidP="003408F1">
      <w:pPr>
        <w:spacing w:after="0"/>
        <w:jc w:val="center"/>
        <w:rPr>
          <w:sz w:val="24"/>
          <w:szCs w:val="24"/>
        </w:rPr>
      </w:pPr>
      <w:r>
        <w:rPr>
          <w:sz w:val="24"/>
          <w:szCs w:val="24"/>
        </w:rPr>
        <w:t xml:space="preserve">In and </w:t>
      </w:r>
      <w:proofErr w:type="gramStart"/>
      <w:r>
        <w:rPr>
          <w:sz w:val="24"/>
          <w:szCs w:val="24"/>
        </w:rPr>
        <w:t>For</w:t>
      </w:r>
      <w:proofErr w:type="gramEnd"/>
      <w:r>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New Castle County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Kent County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Sussex County</w:t>
      </w:r>
    </w:p>
    <w:p w14:paraId="09F274DD" w14:textId="77777777" w:rsidR="003408F1" w:rsidRPr="00C701EF" w:rsidRDefault="003408F1" w:rsidP="003408F1">
      <w:pPr>
        <w:spacing w:after="0"/>
        <w:jc w:val="center"/>
        <w:rPr>
          <w:sz w:val="16"/>
          <w:szCs w:val="16"/>
        </w:rPr>
      </w:pPr>
    </w:p>
    <w:p w14:paraId="3579F5FD" w14:textId="77777777" w:rsidR="003408F1" w:rsidRPr="0073458B" w:rsidRDefault="003408F1" w:rsidP="003408F1">
      <w:pPr>
        <w:spacing w:after="0"/>
        <w:jc w:val="center"/>
        <w:rPr>
          <w:b/>
          <w:bCs/>
          <w:sz w:val="32"/>
          <w:szCs w:val="32"/>
        </w:rPr>
      </w:pPr>
      <w:r>
        <w:rPr>
          <w:b/>
          <w:bCs/>
          <w:sz w:val="32"/>
          <w:szCs w:val="32"/>
        </w:rPr>
        <w:t>MOTION FOR APPOINTMENT OF GUARDIAN AD LITEM (GAL)</w:t>
      </w:r>
    </w:p>
    <w:p w14:paraId="22DEAB20" w14:textId="77777777" w:rsidR="003408F1" w:rsidRDefault="003408F1" w:rsidP="003408F1">
      <w:pPr>
        <w:spacing w:after="0"/>
        <w:jc w:val="center"/>
        <w:rPr>
          <w:sz w:val="24"/>
          <w:szCs w:val="24"/>
        </w:rPr>
      </w:pPr>
      <w:r>
        <w:rPr>
          <w:sz w:val="24"/>
          <w:szCs w:val="24"/>
        </w:rPr>
        <w:t>PETITION FOR PARENTAGE DETERMINATION (Minor Parents)</w:t>
      </w:r>
    </w:p>
    <w:p w14:paraId="5357B7A7" w14:textId="77777777" w:rsidR="003408F1" w:rsidRPr="00162496" w:rsidRDefault="003408F1" w:rsidP="003408F1">
      <w:pPr>
        <w:spacing w:after="0" w:line="240" w:lineRule="auto"/>
        <w:jc w:val="center"/>
        <w:rPr>
          <w:sz w:val="16"/>
          <w:szCs w:val="16"/>
        </w:rPr>
      </w:pPr>
    </w:p>
    <w:tbl>
      <w:tblPr>
        <w:tblStyle w:val="TableGrid"/>
        <w:tblW w:w="63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800"/>
        <w:gridCol w:w="1530"/>
        <w:gridCol w:w="1980"/>
      </w:tblGrid>
      <w:tr w:rsidR="003408F1" w:rsidRPr="00C06B38" w14:paraId="5D778A2B" w14:textId="77777777" w:rsidTr="002B710E">
        <w:tc>
          <w:tcPr>
            <w:tcW w:w="1080" w:type="dxa"/>
          </w:tcPr>
          <w:p w14:paraId="672D5104" w14:textId="77777777" w:rsidR="003408F1" w:rsidRPr="00C06B38" w:rsidRDefault="003408F1" w:rsidP="002B710E">
            <w:pPr>
              <w:rPr>
                <w:sz w:val="24"/>
                <w:szCs w:val="24"/>
              </w:rPr>
            </w:pPr>
            <w:r w:rsidRPr="00C06B38">
              <w:rPr>
                <w:sz w:val="24"/>
                <w:szCs w:val="24"/>
              </w:rPr>
              <w:t>File No:</w:t>
            </w:r>
          </w:p>
        </w:tc>
        <w:tc>
          <w:tcPr>
            <w:tcW w:w="1800" w:type="dxa"/>
            <w:tcBorders>
              <w:bottom w:val="single" w:sz="4" w:space="0" w:color="auto"/>
            </w:tcBorders>
          </w:tcPr>
          <w:p w14:paraId="5089EE01" w14:textId="77777777" w:rsidR="003408F1" w:rsidRPr="00C06B38" w:rsidRDefault="003408F1" w:rsidP="002B710E">
            <w:pPr>
              <w:rPr>
                <w:sz w:val="24"/>
                <w:szCs w:val="24"/>
              </w:rPr>
            </w:pPr>
            <w:r w:rsidRPr="00C06B38">
              <w:rPr>
                <w:rFonts w:cs="Arial"/>
                <w:sz w:val="24"/>
                <w:szCs w:val="24"/>
              </w:rPr>
              <w:fldChar w:fldCharType="begin">
                <w:ffData>
                  <w:name w:val="Text1"/>
                  <w:enabled/>
                  <w:calcOnExit w:val="0"/>
                  <w:textInput/>
                </w:ffData>
              </w:fldChar>
            </w:r>
            <w:r w:rsidRPr="00C06B38">
              <w:rPr>
                <w:rFonts w:cs="Arial"/>
                <w:sz w:val="24"/>
                <w:szCs w:val="24"/>
              </w:rPr>
              <w:instrText xml:space="preserve"> FORMTEXT </w:instrText>
            </w:r>
            <w:r w:rsidRPr="00C06B38">
              <w:rPr>
                <w:rFonts w:cs="Arial"/>
                <w:sz w:val="24"/>
                <w:szCs w:val="24"/>
              </w:rPr>
            </w:r>
            <w:r w:rsidRPr="00C06B38">
              <w:rPr>
                <w:rFonts w:cs="Arial"/>
                <w:sz w:val="24"/>
                <w:szCs w:val="24"/>
              </w:rPr>
              <w:fldChar w:fldCharType="separate"/>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sz w:val="24"/>
                <w:szCs w:val="24"/>
              </w:rPr>
              <w:fldChar w:fldCharType="end"/>
            </w:r>
          </w:p>
        </w:tc>
        <w:tc>
          <w:tcPr>
            <w:tcW w:w="1530" w:type="dxa"/>
          </w:tcPr>
          <w:p w14:paraId="567C7740" w14:textId="77777777" w:rsidR="003408F1" w:rsidRPr="00C06B38" w:rsidRDefault="003408F1" w:rsidP="002B710E">
            <w:pPr>
              <w:rPr>
                <w:sz w:val="24"/>
                <w:szCs w:val="24"/>
              </w:rPr>
            </w:pPr>
            <w:r w:rsidRPr="00C06B38">
              <w:rPr>
                <w:sz w:val="24"/>
                <w:szCs w:val="24"/>
              </w:rPr>
              <w:t>Petition No:</w:t>
            </w:r>
          </w:p>
        </w:tc>
        <w:tc>
          <w:tcPr>
            <w:tcW w:w="1980" w:type="dxa"/>
            <w:tcBorders>
              <w:bottom w:val="single" w:sz="4" w:space="0" w:color="auto"/>
            </w:tcBorders>
          </w:tcPr>
          <w:p w14:paraId="7FF7B8C0" w14:textId="77777777" w:rsidR="003408F1" w:rsidRPr="00C06B38" w:rsidRDefault="003408F1" w:rsidP="002B710E">
            <w:pPr>
              <w:rPr>
                <w:sz w:val="24"/>
                <w:szCs w:val="24"/>
              </w:rPr>
            </w:pPr>
            <w:r w:rsidRPr="00C06B38">
              <w:rPr>
                <w:rFonts w:cs="Arial"/>
                <w:sz w:val="24"/>
                <w:szCs w:val="24"/>
              </w:rPr>
              <w:fldChar w:fldCharType="begin">
                <w:ffData>
                  <w:name w:val="Text1"/>
                  <w:enabled/>
                  <w:calcOnExit w:val="0"/>
                  <w:textInput/>
                </w:ffData>
              </w:fldChar>
            </w:r>
            <w:r w:rsidRPr="00C06B38">
              <w:rPr>
                <w:rFonts w:cs="Arial"/>
                <w:sz w:val="24"/>
                <w:szCs w:val="24"/>
              </w:rPr>
              <w:instrText xml:space="preserve"> FORMTEXT </w:instrText>
            </w:r>
            <w:r w:rsidRPr="00C06B38">
              <w:rPr>
                <w:rFonts w:cs="Arial"/>
                <w:sz w:val="24"/>
                <w:szCs w:val="24"/>
              </w:rPr>
            </w:r>
            <w:r w:rsidRPr="00C06B38">
              <w:rPr>
                <w:rFonts w:cs="Arial"/>
                <w:sz w:val="24"/>
                <w:szCs w:val="24"/>
              </w:rPr>
              <w:fldChar w:fldCharType="separate"/>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noProof/>
                <w:sz w:val="24"/>
                <w:szCs w:val="24"/>
              </w:rPr>
              <w:t> </w:t>
            </w:r>
            <w:r w:rsidRPr="00C06B38">
              <w:rPr>
                <w:rFonts w:cs="Arial"/>
                <w:sz w:val="24"/>
                <w:szCs w:val="24"/>
              </w:rPr>
              <w:fldChar w:fldCharType="end"/>
            </w:r>
          </w:p>
        </w:tc>
      </w:tr>
    </w:tbl>
    <w:p w14:paraId="4DFC8D87" w14:textId="77777777" w:rsidR="003408F1" w:rsidRDefault="003408F1" w:rsidP="003408F1">
      <w:pPr>
        <w:spacing w:after="0" w:line="240" w:lineRule="auto"/>
        <w:rPr>
          <w:sz w:val="16"/>
          <w:szCs w:val="16"/>
        </w:rPr>
      </w:pPr>
    </w:p>
    <w:tbl>
      <w:tblPr>
        <w:tblpPr w:leftFromText="180" w:rightFromText="180" w:vertAnchor="text" w:horzAnchor="margin" w:tblpX="-180" w:tblpY="-5"/>
        <w:tblW w:w="10440" w:type="dxa"/>
        <w:tblLook w:val="0000" w:firstRow="0" w:lastRow="0" w:firstColumn="0" w:lastColumn="0" w:noHBand="0" w:noVBand="0"/>
      </w:tblPr>
      <w:tblGrid>
        <w:gridCol w:w="5040"/>
        <w:gridCol w:w="3149"/>
        <w:gridCol w:w="2251"/>
      </w:tblGrid>
      <w:tr w:rsidR="003408F1" w14:paraId="5577A5C3" w14:textId="77777777" w:rsidTr="002B710E">
        <w:trPr>
          <w:gridAfter w:val="1"/>
          <w:wAfter w:w="2251" w:type="dxa"/>
          <w:trHeight w:val="177"/>
        </w:trPr>
        <w:tc>
          <w:tcPr>
            <w:tcW w:w="5040" w:type="dxa"/>
            <w:tcBorders>
              <w:bottom w:val="single" w:sz="4" w:space="0" w:color="auto"/>
            </w:tcBorders>
            <w:vAlign w:val="bottom"/>
          </w:tcPr>
          <w:p w14:paraId="6CCE622F" w14:textId="77777777" w:rsidR="003408F1" w:rsidRPr="00730CBA" w:rsidRDefault="003408F1" w:rsidP="002B710E">
            <w:pPr>
              <w:spacing w:after="0"/>
              <w:rPr>
                <w:rFonts w:cs="Arial"/>
                <w:b/>
              </w:rPr>
            </w:pPr>
            <w:r>
              <w:rPr>
                <w:rFonts w:cs="Arial"/>
                <w:b/>
              </w:rPr>
              <w:t>Petitioner</w:t>
            </w:r>
          </w:p>
        </w:tc>
        <w:tc>
          <w:tcPr>
            <w:tcW w:w="3149" w:type="dxa"/>
            <w:tcBorders>
              <w:bottom w:val="single" w:sz="4" w:space="0" w:color="auto"/>
            </w:tcBorders>
            <w:vAlign w:val="bottom"/>
          </w:tcPr>
          <w:p w14:paraId="4499A5BA" w14:textId="77777777" w:rsidR="003408F1" w:rsidRPr="00730CBA" w:rsidRDefault="003408F1" w:rsidP="002B710E">
            <w:pPr>
              <w:spacing w:after="0"/>
              <w:rPr>
                <w:rFonts w:cs="Arial"/>
                <w:b/>
              </w:rPr>
            </w:pPr>
            <w:r w:rsidRPr="00730CBA">
              <w:rPr>
                <w:rFonts w:cs="Arial"/>
                <w:b/>
              </w:rPr>
              <w:t>Respondent</w:t>
            </w:r>
          </w:p>
        </w:tc>
      </w:tr>
      <w:tr w:rsidR="003408F1" w14:paraId="12B52B15" w14:textId="77777777" w:rsidTr="002B710E">
        <w:trPr>
          <w:trHeight w:val="441"/>
        </w:trPr>
        <w:tc>
          <w:tcPr>
            <w:tcW w:w="5040" w:type="dxa"/>
            <w:tcBorders>
              <w:top w:val="single" w:sz="4" w:space="0" w:color="auto"/>
              <w:left w:val="single" w:sz="4" w:space="0" w:color="auto"/>
              <w:bottom w:val="single" w:sz="4" w:space="0" w:color="auto"/>
              <w:right w:val="single" w:sz="4" w:space="0" w:color="auto"/>
            </w:tcBorders>
            <w:vAlign w:val="center"/>
          </w:tcPr>
          <w:p w14:paraId="6A1F17D5" w14:textId="77777777" w:rsidR="003408F1" w:rsidRPr="00FF3E04" w:rsidRDefault="003408F1" w:rsidP="002B710E">
            <w:pPr>
              <w:spacing w:after="0"/>
              <w:rPr>
                <w:rFonts w:cs="Arial"/>
              </w:rPr>
            </w:pPr>
            <w:r>
              <w:rPr>
                <w:rFonts w:cs="Arial"/>
              </w:rPr>
              <w:t xml:space="preserve">Name: </w:t>
            </w:r>
            <w:r>
              <w:rPr>
                <w:rFonts w:cs="Arial"/>
              </w:rPr>
              <w:fldChar w:fldCharType="begin">
                <w:ffData>
                  <w:name w:val="Text83"/>
                  <w:enabled/>
                  <w:calcOnExit w:val="0"/>
                  <w:textInput/>
                </w:ffData>
              </w:fldChar>
            </w:r>
            <w:bookmarkStart w:id="6"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45E23918" w14:textId="77777777" w:rsidR="003408F1" w:rsidRPr="00FF3E04" w:rsidRDefault="003408F1" w:rsidP="002B710E">
            <w:pPr>
              <w:spacing w:after="0"/>
              <w:rPr>
                <w:rFonts w:cs="Arial"/>
              </w:rPr>
            </w:pPr>
            <w:r>
              <w:rPr>
                <w:rFonts w:cs="Arial"/>
              </w:rPr>
              <w:t xml:space="preserve">Name: </w:t>
            </w:r>
            <w:r>
              <w:rPr>
                <w:rFonts w:cs="Arial"/>
              </w:rPr>
              <w:fldChar w:fldCharType="begin">
                <w:ffData>
                  <w:name w:val="Text84"/>
                  <w:enabled/>
                  <w:calcOnExit w:val="0"/>
                  <w:textInput/>
                </w:ffData>
              </w:fldChar>
            </w:r>
            <w:bookmarkStart w:id="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4B42848B" w14:textId="77777777" w:rsidR="003408F1" w:rsidRDefault="003408F1" w:rsidP="003408F1">
      <w:pPr>
        <w:spacing w:after="0" w:line="240" w:lineRule="auto"/>
        <w:rPr>
          <w:sz w:val="16"/>
          <w:szCs w:val="16"/>
        </w:rPr>
      </w:pPr>
    </w:p>
    <w:tbl>
      <w:tblPr>
        <w:tblStyle w:val="TableGrid"/>
        <w:tblW w:w="116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593"/>
        <w:gridCol w:w="1530"/>
        <w:gridCol w:w="1800"/>
        <w:gridCol w:w="1710"/>
        <w:gridCol w:w="5490"/>
      </w:tblGrid>
      <w:tr w:rsidR="003408F1" w:rsidRPr="00162496" w14:paraId="49C25C78" w14:textId="77777777" w:rsidTr="002B710E">
        <w:trPr>
          <w:trHeight w:val="432"/>
        </w:trPr>
        <w:tc>
          <w:tcPr>
            <w:tcW w:w="492" w:type="dxa"/>
            <w:vAlign w:val="bottom"/>
          </w:tcPr>
          <w:p w14:paraId="51E3A003" w14:textId="77777777" w:rsidR="003408F1" w:rsidRPr="00162496" w:rsidRDefault="003408F1" w:rsidP="002B710E">
            <w:pPr>
              <w:jc w:val="center"/>
              <w:rPr>
                <w:sz w:val="24"/>
                <w:szCs w:val="24"/>
              </w:rPr>
            </w:pPr>
            <w:r>
              <w:rPr>
                <w:sz w:val="24"/>
                <w:szCs w:val="24"/>
              </w:rPr>
              <w:t>1.</w:t>
            </w:r>
          </w:p>
        </w:tc>
        <w:tc>
          <w:tcPr>
            <w:tcW w:w="593" w:type="dxa"/>
            <w:vAlign w:val="bottom"/>
          </w:tcPr>
          <w:p w14:paraId="247E72ED" w14:textId="77777777" w:rsidR="003408F1" w:rsidRPr="00162496" w:rsidRDefault="003408F1" w:rsidP="002B710E">
            <w:pPr>
              <w:rPr>
                <w:sz w:val="24"/>
                <w:szCs w:val="24"/>
              </w:rPr>
            </w:pPr>
            <w:r w:rsidRPr="00162496">
              <w:rPr>
                <w:sz w:val="24"/>
                <w:szCs w:val="24"/>
              </w:rPr>
              <w:fldChar w:fldCharType="begin">
                <w:ffData>
                  <w:name w:val="Check4"/>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r w:rsidRPr="00162496">
              <w:rPr>
                <w:sz w:val="24"/>
                <w:szCs w:val="24"/>
              </w:rPr>
              <w:t xml:space="preserve"> </w:t>
            </w:r>
          </w:p>
        </w:tc>
        <w:tc>
          <w:tcPr>
            <w:tcW w:w="3330" w:type="dxa"/>
            <w:gridSpan w:val="2"/>
            <w:tcBorders>
              <w:bottom w:val="single" w:sz="4" w:space="0" w:color="auto"/>
            </w:tcBorders>
            <w:vAlign w:val="bottom"/>
          </w:tcPr>
          <w:p w14:paraId="220BADCA" w14:textId="77777777" w:rsidR="003408F1" w:rsidRPr="00162496" w:rsidRDefault="003408F1" w:rsidP="002B710E">
            <w:pPr>
              <w:jc w:val="center"/>
              <w:rPr>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7200" w:type="dxa"/>
            <w:gridSpan w:val="2"/>
            <w:vAlign w:val="bottom"/>
          </w:tcPr>
          <w:p w14:paraId="3516E0FF" w14:textId="77777777" w:rsidR="003408F1" w:rsidRPr="00162496" w:rsidRDefault="003408F1" w:rsidP="002B710E">
            <w:pPr>
              <w:rPr>
                <w:sz w:val="24"/>
                <w:szCs w:val="24"/>
              </w:rPr>
            </w:pPr>
            <w:r w:rsidRPr="00162496">
              <w:rPr>
                <w:sz w:val="24"/>
                <w:szCs w:val="24"/>
              </w:rPr>
              <w:t xml:space="preserve">is </w:t>
            </w:r>
            <w:r w:rsidRPr="00162496">
              <w:rPr>
                <w:sz w:val="24"/>
                <w:szCs w:val="24"/>
                <w:u w:val="single"/>
              </w:rPr>
              <w:t xml:space="preserve">under the age of 18 </w:t>
            </w:r>
            <w:r w:rsidRPr="00162496">
              <w:rPr>
                <w:sz w:val="24"/>
                <w:szCs w:val="24"/>
              </w:rPr>
              <w:t>and alleged to be the</w:t>
            </w:r>
            <w:r>
              <w:rPr>
                <w:sz w:val="24"/>
                <w:szCs w:val="24"/>
              </w:rPr>
              <w:t>:</w:t>
            </w:r>
          </w:p>
        </w:tc>
      </w:tr>
      <w:tr w:rsidR="003408F1" w:rsidRPr="00162496" w14:paraId="5B3BE5EE" w14:textId="77777777" w:rsidTr="002B710E">
        <w:trPr>
          <w:trHeight w:val="432"/>
        </w:trPr>
        <w:tc>
          <w:tcPr>
            <w:tcW w:w="492" w:type="dxa"/>
          </w:tcPr>
          <w:p w14:paraId="40624C86" w14:textId="77777777" w:rsidR="003408F1" w:rsidRPr="00391CF1" w:rsidRDefault="003408F1" w:rsidP="002B710E">
            <w:pPr>
              <w:rPr>
                <w:sz w:val="20"/>
                <w:szCs w:val="20"/>
              </w:rPr>
            </w:pPr>
          </w:p>
        </w:tc>
        <w:tc>
          <w:tcPr>
            <w:tcW w:w="593" w:type="dxa"/>
            <w:vAlign w:val="bottom"/>
          </w:tcPr>
          <w:p w14:paraId="161E7DDC" w14:textId="77777777" w:rsidR="003408F1" w:rsidRPr="00391CF1" w:rsidRDefault="003408F1" w:rsidP="002B710E">
            <w:pPr>
              <w:rPr>
                <w:sz w:val="20"/>
                <w:szCs w:val="20"/>
              </w:rPr>
            </w:pPr>
          </w:p>
        </w:tc>
        <w:tc>
          <w:tcPr>
            <w:tcW w:w="3330" w:type="dxa"/>
            <w:gridSpan w:val="2"/>
            <w:tcBorders>
              <w:top w:val="single" w:sz="4" w:space="0" w:color="auto"/>
            </w:tcBorders>
          </w:tcPr>
          <w:p w14:paraId="2ACF17D9" w14:textId="77777777" w:rsidR="003408F1" w:rsidRPr="00391CF1" w:rsidRDefault="003408F1" w:rsidP="002B710E">
            <w:pPr>
              <w:jc w:val="center"/>
              <w:rPr>
                <w:sz w:val="20"/>
                <w:szCs w:val="20"/>
              </w:rPr>
            </w:pPr>
            <w:r w:rsidRPr="00391CF1">
              <w:rPr>
                <w:sz w:val="20"/>
                <w:szCs w:val="20"/>
              </w:rPr>
              <w:t>Name</w:t>
            </w:r>
          </w:p>
        </w:tc>
        <w:tc>
          <w:tcPr>
            <w:tcW w:w="7200" w:type="dxa"/>
            <w:gridSpan w:val="2"/>
            <w:vAlign w:val="bottom"/>
          </w:tcPr>
          <w:p w14:paraId="65D298C7" w14:textId="77777777" w:rsidR="003408F1" w:rsidRPr="00391CF1" w:rsidRDefault="003408F1" w:rsidP="002B710E">
            <w:pPr>
              <w:rPr>
                <w:sz w:val="20"/>
                <w:szCs w:val="20"/>
              </w:rPr>
            </w:pPr>
            <w:r w:rsidRPr="00162496">
              <w:rPr>
                <w:sz w:val="24"/>
                <w:szCs w:val="24"/>
              </w:rPr>
              <w:fldChar w:fldCharType="begin">
                <w:ffData>
                  <w:name w:val="Check4"/>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r w:rsidRPr="00162496">
              <w:rPr>
                <w:sz w:val="24"/>
                <w:szCs w:val="24"/>
              </w:rPr>
              <w:t xml:space="preserve"> Father or </w:t>
            </w:r>
            <w:r w:rsidRPr="00162496">
              <w:rPr>
                <w:sz w:val="24"/>
                <w:szCs w:val="24"/>
              </w:rPr>
              <w:fldChar w:fldCharType="begin">
                <w:ffData>
                  <w:name w:val="Check4"/>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r w:rsidRPr="00162496">
              <w:rPr>
                <w:sz w:val="24"/>
                <w:szCs w:val="24"/>
              </w:rPr>
              <w:t xml:space="preserve"> Mother of the above listed child.</w:t>
            </w:r>
          </w:p>
        </w:tc>
      </w:tr>
      <w:tr w:rsidR="003408F1" w:rsidRPr="00162496" w14:paraId="19576D50" w14:textId="77777777" w:rsidTr="002B710E">
        <w:trPr>
          <w:trHeight w:val="432"/>
        </w:trPr>
        <w:tc>
          <w:tcPr>
            <w:tcW w:w="492" w:type="dxa"/>
            <w:vAlign w:val="bottom"/>
          </w:tcPr>
          <w:p w14:paraId="23F0BAEC" w14:textId="77777777" w:rsidR="003408F1" w:rsidRPr="00162496" w:rsidRDefault="003408F1" w:rsidP="002B710E">
            <w:pPr>
              <w:jc w:val="center"/>
              <w:rPr>
                <w:sz w:val="24"/>
                <w:szCs w:val="24"/>
              </w:rPr>
            </w:pPr>
            <w:r>
              <w:rPr>
                <w:sz w:val="24"/>
                <w:szCs w:val="24"/>
              </w:rPr>
              <w:t>2.</w:t>
            </w:r>
          </w:p>
        </w:tc>
        <w:tc>
          <w:tcPr>
            <w:tcW w:w="593" w:type="dxa"/>
            <w:vAlign w:val="bottom"/>
          </w:tcPr>
          <w:p w14:paraId="653FB2F1" w14:textId="77777777" w:rsidR="003408F1" w:rsidRPr="00162496" w:rsidRDefault="003408F1" w:rsidP="002B710E">
            <w:pPr>
              <w:rPr>
                <w:sz w:val="24"/>
                <w:szCs w:val="24"/>
              </w:rPr>
            </w:pPr>
            <w:r w:rsidRPr="00162496">
              <w:rPr>
                <w:sz w:val="24"/>
                <w:szCs w:val="24"/>
              </w:rPr>
              <w:fldChar w:fldCharType="begin">
                <w:ffData>
                  <w:name w:val=""/>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p>
        </w:tc>
        <w:tc>
          <w:tcPr>
            <w:tcW w:w="10530" w:type="dxa"/>
            <w:gridSpan w:val="4"/>
            <w:vAlign w:val="bottom"/>
          </w:tcPr>
          <w:p w14:paraId="57C0C521" w14:textId="77777777" w:rsidR="003408F1" w:rsidRPr="00162496" w:rsidRDefault="003408F1" w:rsidP="002B710E">
            <w:pPr>
              <w:rPr>
                <w:sz w:val="24"/>
                <w:szCs w:val="24"/>
              </w:rPr>
            </w:pPr>
            <w:r w:rsidRPr="00162496">
              <w:rPr>
                <w:rFonts w:cs="Arial"/>
                <w:sz w:val="24"/>
                <w:szCs w:val="24"/>
              </w:rPr>
              <w:t xml:space="preserve">I hereby request that I be appointed guardian ad litem for the Minor </w:t>
            </w:r>
            <w:r w:rsidRPr="00162496">
              <w:rPr>
                <w:rFonts w:cs="Arial"/>
                <w:sz w:val="24"/>
                <w:szCs w:val="24"/>
              </w:rPr>
              <w:fldChar w:fldCharType="begin">
                <w:ffData>
                  <w:name w:val="Check1"/>
                  <w:enabled/>
                  <w:calcOnExit w:val="0"/>
                  <w:checkBox>
                    <w:sizeAuto/>
                    <w:default w:val="0"/>
                  </w:checkBox>
                </w:ffData>
              </w:fldChar>
            </w:r>
            <w:r w:rsidRPr="00162496">
              <w:rPr>
                <w:rFonts w:cs="Arial"/>
                <w:sz w:val="24"/>
                <w:szCs w:val="24"/>
              </w:rPr>
              <w:instrText xml:space="preserve"> FORMCHECKBOX </w:instrText>
            </w:r>
            <w:r>
              <w:rPr>
                <w:rFonts w:cs="Arial"/>
                <w:sz w:val="24"/>
                <w:szCs w:val="24"/>
              </w:rPr>
            </w:r>
            <w:r>
              <w:rPr>
                <w:rFonts w:cs="Arial"/>
                <w:sz w:val="24"/>
                <w:szCs w:val="24"/>
              </w:rPr>
              <w:fldChar w:fldCharType="separate"/>
            </w:r>
            <w:r w:rsidRPr="00162496">
              <w:rPr>
                <w:rFonts w:cs="Arial"/>
                <w:sz w:val="24"/>
                <w:szCs w:val="24"/>
              </w:rPr>
              <w:fldChar w:fldCharType="end"/>
            </w:r>
            <w:r w:rsidRPr="00162496">
              <w:rPr>
                <w:rFonts w:cs="Arial"/>
                <w:sz w:val="24"/>
                <w:szCs w:val="24"/>
              </w:rPr>
              <w:t xml:space="preserve"> Petitioner </w:t>
            </w:r>
            <w:r w:rsidRPr="00162496">
              <w:rPr>
                <w:rFonts w:cs="Arial"/>
                <w:sz w:val="24"/>
                <w:szCs w:val="24"/>
              </w:rPr>
              <w:fldChar w:fldCharType="begin">
                <w:ffData>
                  <w:name w:val="Check1"/>
                  <w:enabled/>
                  <w:calcOnExit w:val="0"/>
                  <w:checkBox>
                    <w:sizeAuto/>
                    <w:default w:val="0"/>
                  </w:checkBox>
                </w:ffData>
              </w:fldChar>
            </w:r>
            <w:r w:rsidRPr="00162496">
              <w:rPr>
                <w:rFonts w:cs="Arial"/>
                <w:sz w:val="24"/>
                <w:szCs w:val="24"/>
              </w:rPr>
              <w:instrText xml:space="preserve"> FORMCHECKBOX </w:instrText>
            </w:r>
            <w:r>
              <w:rPr>
                <w:rFonts w:cs="Arial"/>
                <w:sz w:val="24"/>
                <w:szCs w:val="24"/>
              </w:rPr>
            </w:r>
            <w:r>
              <w:rPr>
                <w:rFonts w:cs="Arial"/>
                <w:sz w:val="24"/>
                <w:szCs w:val="24"/>
              </w:rPr>
              <w:fldChar w:fldCharType="separate"/>
            </w:r>
            <w:r w:rsidRPr="00162496">
              <w:rPr>
                <w:rFonts w:cs="Arial"/>
                <w:sz w:val="24"/>
                <w:szCs w:val="24"/>
              </w:rPr>
              <w:fldChar w:fldCharType="end"/>
            </w:r>
            <w:r w:rsidRPr="00162496">
              <w:rPr>
                <w:rFonts w:cs="Arial"/>
                <w:sz w:val="24"/>
                <w:szCs w:val="24"/>
              </w:rPr>
              <w:t xml:space="preserve"> Respondent.</w:t>
            </w:r>
          </w:p>
        </w:tc>
      </w:tr>
      <w:tr w:rsidR="003408F1" w:rsidRPr="00162496" w14:paraId="1F6214B1" w14:textId="77777777" w:rsidTr="002B710E">
        <w:trPr>
          <w:trHeight w:val="144"/>
        </w:trPr>
        <w:tc>
          <w:tcPr>
            <w:tcW w:w="492" w:type="dxa"/>
          </w:tcPr>
          <w:p w14:paraId="4A09663C" w14:textId="77777777" w:rsidR="003408F1" w:rsidRPr="00391CF1" w:rsidRDefault="003408F1" w:rsidP="002B710E">
            <w:pPr>
              <w:rPr>
                <w:sz w:val="20"/>
                <w:szCs w:val="20"/>
              </w:rPr>
            </w:pPr>
          </w:p>
        </w:tc>
        <w:tc>
          <w:tcPr>
            <w:tcW w:w="593" w:type="dxa"/>
            <w:vAlign w:val="bottom"/>
          </w:tcPr>
          <w:p w14:paraId="65A3F345" w14:textId="77777777" w:rsidR="003408F1" w:rsidRDefault="003408F1" w:rsidP="002B710E">
            <w:pPr>
              <w:rPr>
                <w:sz w:val="20"/>
                <w:szCs w:val="20"/>
              </w:rPr>
            </w:pPr>
          </w:p>
          <w:p w14:paraId="5DB89859" w14:textId="77777777" w:rsidR="003408F1" w:rsidRPr="00391CF1" w:rsidRDefault="003408F1" w:rsidP="002B710E">
            <w:pPr>
              <w:rPr>
                <w:sz w:val="20"/>
                <w:szCs w:val="20"/>
              </w:rPr>
            </w:pPr>
            <w:r>
              <w:rPr>
                <w:sz w:val="20"/>
                <w:szCs w:val="20"/>
              </w:rPr>
              <w:t>OR</w:t>
            </w:r>
          </w:p>
        </w:tc>
        <w:tc>
          <w:tcPr>
            <w:tcW w:w="10530" w:type="dxa"/>
            <w:gridSpan w:val="4"/>
            <w:vAlign w:val="bottom"/>
          </w:tcPr>
          <w:p w14:paraId="0DB978F5" w14:textId="77777777" w:rsidR="003408F1" w:rsidRPr="00391CF1" w:rsidRDefault="003408F1" w:rsidP="002B710E">
            <w:pPr>
              <w:rPr>
                <w:rFonts w:cs="Arial"/>
                <w:sz w:val="20"/>
                <w:szCs w:val="20"/>
              </w:rPr>
            </w:pPr>
          </w:p>
        </w:tc>
      </w:tr>
      <w:tr w:rsidR="003408F1" w:rsidRPr="00162496" w14:paraId="01085B89" w14:textId="77777777" w:rsidTr="002B710E">
        <w:trPr>
          <w:trHeight w:val="432"/>
        </w:trPr>
        <w:tc>
          <w:tcPr>
            <w:tcW w:w="492" w:type="dxa"/>
          </w:tcPr>
          <w:p w14:paraId="10C07AEF" w14:textId="77777777" w:rsidR="003408F1" w:rsidRPr="00162496" w:rsidRDefault="003408F1" w:rsidP="002B710E">
            <w:pPr>
              <w:rPr>
                <w:sz w:val="24"/>
                <w:szCs w:val="24"/>
              </w:rPr>
            </w:pPr>
          </w:p>
        </w:tc>
        <w:tc>
          <w:tcPr>
            <w:tcW w:w="593" w:type="dxa"/>
            <w:vAlign w:val="bottom"/>
          </w:tcPr>
          <w:p w14:paraId="4338D1E1" w14:textId="77777777" w:rsidR="003408F1" w:rsidRPr="00162496" w:rsidRDefault="003408F1" w:rsidP="002B710E">
            <w:pPr>
              <w:rPr>
                <w:sz w:val="24"/>
                <w:szCs w:val="24"/>
              </w:rPr>
            </w:pPr>
            <w:r w:rsidRPr="00162496">
              <w:rPr>
                <w:sz w:val="24"/>
                <w:szCs w:val="24"/>
              </w:rPr>
              <w:fldChar w:fldCharType="begin">
                <w:ffData>
                  <w:name w:val=""/>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p>
        </w:tc>
        <w:tc>
          <w:tcPr>
            <w:tcW w:w="1530" w:type="dxa"/>
            <w:tcMar>
              <w:left w:w="115" w:type="dxa"/>
              <w:right w:w="0" w:type="dxa"/>
            </w:tcMar>
            <w:vAlign w:val="bottom"/>
          </w:tcPr>
          <w:p w14:paraId="75D88146" w14:textId="77777777" w:rsidR="003408F1" w:rsidRPr="00162496" w:rsidRDefault="003408F1" w:rsidP="002B710E">
            <w:pPr>
              <w:rPr>
                <w:rFonts w:cs="Arial"/>
                <w:sz w:val="24"/>
                <w:szCs w:val="24"/>
              </w:rPr>
            </w:pPr>
            <w:r w:rsidRPr="00162496">
              <w:rPr>
                <w:rFonts w:cs="Arial"/>
                <w:sz w:val="24"/>
                <w:szCs w:val="24"/>
              </w:rPr>
              <w:t>I request that</w:t>
            </w:r>
          </w:p>
        </w:tc>
        <w:tc>
          <w:tcPr>
            <w:tcW w:w="3510" w:type="dxa"/>
            <w:gridSpan w:val="2"/>
            <w:tcBorders>
              <w:bottom w:val="single" w:sz="4" w:space="0" w:color="auto"/>
            </w:tcBorders>
            <w:vAlign w:val="bottom"/>
          </w:tcPr>
          <w:p w14:paraId="0DE440C9" w14:textId="77777777" w:rsidR="003408F1" w:rsidRPr="00162496" w:rsidRDefault="003408F1" w:rsidP="002B710E">
            <w:pPr>
              <w:jc w:val="cente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490" w:type="dxa"/>
            <w:vAlign w:val="bottom"/>
          </w:tcPr>
          <w:p w14:paraId="0896174B" w14:textId="77777777" w:rsidR="003408F1" w:rsidRPr="00162496" w:rsidRDefault="003408F1" w:rsidP="002B710E">
            <w:pPr>
              <w:rPr>
                <w:rFonts w:cs="Arial"/>
                <w:sz w:val="24"/>
                <w:szCs w:val="24"/>
              </w:rPr>
            </w:pPr>
            <w:r w:rsidRPr="00162496">
              <w:rPr>
                <w:rFonts w:cs="Arial"/>
                <w:sz w:val="24"/>
                <w:szCs w:val="24"/>
              </w:rPr>
              <w:t>be appointed guardian ad litem for the</w:t>
            </w:r>
            <w:r>
              <w:rPr>
                <w:rFonts w:cs="Arial"/>
                <w:sz w:val="24"/>
                <w:szCs w:val="24"/>
              </w:rPr>
              <w:t>:</w:t>
            </w:r>
          </w:p>
        </w:tc>
      </w:tr>
      <w:tr w:rsidR="003408F1" w:rsidRPr="00162496" w14:paraId="30FC0D14" w14:textId="77777777" w:rsidTr="002B710E">
        <w:trPr>
          <w:trHeight w:val="432"/>
        </w:trPr>
        <w:tc>
          <w:tcPr>
            <w:tcW w:w="492" w:type="dxa"/>
          </w:tcPr>
          <w:p w14:paraId="38AC4E98" w14:textId="77777777" w:rsidR="003408F1" w:rsidRPr="00B13867" w:rsidRDefault="003408F1" w:rsidP="002B710E">
            <w:pPr>
              <w:rPr>
                <w:sz w:val="20"/>
                <w:szCs w:val="20"/>
              </w:rPr>
            </w:pPr>
          </w:p>
        </w:tc>
        <w:tc>
          <w:tcPr>
            <w:tcW w:w="593" w:type="dxa"/>
            <w:vAlign w:val="bottom"/>
          </w:tcPr>
          <w:p w14:paraId="454FDD0F" w14:textId="77777777" w:rsidR="003408F1" w:rsidRPr="00B13867" w:rsidRDefault="003408F1" w:rsidP="002B710E">
            <w:pPr>
              <w:rPr>
                <w:sz w:val="20"/>
                <w:szCs w:val="20"/>
              </w:rPr>
            </w:pPr>
          </w:p>
        </w:tc>
        <w:tc>
          <w:tcPr>
            <w:tcW w:w="1530" w:type="dxa"/>
            <w:vAlign w:val="bottom"/>
          </w:tcPr>
          <w:p w14:paraId="23E06477" w14:textId="77777777" w:rsidR="003408F1" w:rsidRPr="00B13867" w:rsidRDefault="003408F1" w:rsidP="002B710E">
            <w:pPr>
              <w:rPr>
                <w:rFonts w:cs="Arial"/>
                <w:sz w:val="20"/>
                <w:szCs w:val="20"/>
              </w:rPr>
            </w:pPr>
          </w:p>
        </w:tc>
        <w:tc>
          <w:tcPr>
            <w:tcW w:w="3510" w:type="dxa"/>
            <w:gridSpan w:val="2"/>
          </w:tcPr>
          <w:p w14:paraId="727ADECD" w14:textId="77777777" w:rsidR="003408F1" w:rsidRPr="00B13867" w:rsidRDefault="003408F1" w:rsidP="002B710E">
            <w:pPr>
              <w:jc w:val="center"/>
              <w:rPr>
                <w:rFonts w:cs="Arial"/>
                <w:sz w:val="20"/>
                <w:szCs w:val="20"/>
              </w:rPr>
            </w:pPr>
            <w:r w:rsidRPr="00B13867">
              <w:rPr>
                <w:sz w:val="20"/>
                <w:szCs w:val="20"/>
              </w:rPr>
              <w:t>Name</w:t>
            </w:r>
          </w:p>
        </w:tc>
        <w:tc>
          <w:tcPr>
            <w:tcW w:w="5490" w:type="dxa"/>
            <w:vAlign w:val="bottom"/>
          </w:tcPr>
          <w:p w14:paraId="6EC259CD" w14:textId="77777777" w:rsidR="003408F1" w:rsidRPr="00B13867" w:rsidRDefault="003408F1" w:rsidP="002B710E">
            <w:pPr>
              <w:rPr>
                <w:rFonts w:cs="Arial"/>
                <w:sz w:val="20"/>
                <w:szCs w:val="20"/>
              </w:rPr>
            </w:pPr>
            <w:r>
              <w:rPr>
                <w:sz w:val="24"/>
                <w:szCs w:val="24"/>
              </w:rPr>
              <w:t xml:space="preserve">Minor </w:t>
            </w:r>
            <w:r w:rsidRPr="00162496">
              <w:rPr>
                <w:sz w:val="24"/>
                <w:szCs w:val="24"/>
              </w:rPr>
              <w:fldChar w:fldCharType="begin">
                <w:ffData>
                  <w:name w:val="Check4"/>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r>
              <w:rPr>
                <w:sz w:val="24"/>
                <w:szCs w:val="24"/>
              </w:rPr>
              <w:t xml:space="preserve"> </w:t>
            </w:r>
            <w:r w:rsidRPr="00162496">
              <w:rPr>
                <w:sz w:val="24"/>
                <w:szCs w:val="24"/>
              </w:rPr>
              <w:t>Petitioner</w:t>
            </w:r>
            <w:r>
              <w:rPr>
                <w:sz w:val="24"/>
                <w:szCs w:val="24"/>
              </w:rPr>
              <w:t xml:space="preserve"> </w:t>
            </w:r>
            <w:r w:rsidRPr="00162496">
              <w:rPr>
                <w:sz w:val="24"/>
                <w:szCs w:val="24"/>
              </w:rPr>
              <w:fldChar w:fldCharType="begin">
                <w:ffData>
                  <w:name w:val="Check4"/>
                  <w:enabled/>
                  <w:calcOnExit w:val="0"/>
                  <w:checkBox>
                    <w:sizeAuto/>
                    <w:default w:val="0"/>
                  </w:checkBox>
                </w:ffData>
              </w:fldChar>
            </w:r>
            <w:r w:rsidRPr="00162496">
              <w:rPr>
                <w:sz w:val="24"/>
                <w:szCs w:val="24"/>
              </w:rPr>
              <w:instrText xml:space="preserve"> FORMCHECKBOX </w:instrText>
            </w:r>
            <w:r>
              <w:rPr>
                <w:sz w:val="24"/>
                <w:szCs w:val="24"/>
              </w:rPr>
            </w:r>
            <w:r>
              <w:rPr>
                <w:sz w:val="24"/>
                <w:szCs w:val="24"/>
              </w:rPr>
              <w:fldChar w:fldCharType="separate"/>
            </w:r>
            <w:r w:rsidRPr="00162496">
              <w:rPr>
                <w:sz w:val="24"/>
                <w:szCs w:val="24"/>
              </w:rPr>
              <w:fldChar w:fldCharType="end"/>
            </w:r>
            <w:r w:rsidRPr="00162496">
              <w:rPr>
                <w:sz w:val="24"/>
                <w:szCs w:val="24"/>
              </w:rPr>
              <w:t xml:space="preserve"> Respondent.</w:t>
            </w:r>
          </w:p>
        </w:tc>
      </w:tr>
      <w:tr w:rsidR="003408F1" w:rsidRPr="00162496" w14:paraId="6B43903F" w14:textId="77777777" w:rsidTr="002B710E">
        <w:trPr>
          <w:trHeight w:val="216"/>
        </w:trPr>
        <w:tc>
          <w:tcPr>
            <w:tcW w:w="492" w:type="dxa"/>
          </w:tcPr>
          <w:p w14:paraId="508E78A1" w14:textId="77777777" w:rsidR="003408F1" w:rsidRPr="009771DB" w:rsidRDefault="003408F1" w:rsidP="002B710E">
            <w:pPr>
              <w:rPr>
                <w:rFonts w:cs="Arial"/>
                <w:sz w:val="16"/>
                <w:szCs w:val="16"/>
              </w:rPr>
            </w:pPr>
          </w:p>
        </w:tc>
        <w:tc>
          <w:tcPr>
            <w:tcW w:w="11123" w:type="dxa"/>
            <w:gridSpan w:val="5"/>
            <w:vAlign w:val="bottom"/>
          </w:tcPr>
          <w:p w14:paraId="04B69375" w14:textId="77777777" w:rsidR="003408F1" w:rsidRPr="009771DB" w:rsidRDefault="003408F1" w:rsidP="002B710E">
            <w:pPr>
              <w:rPr>
                <w:rFonts w:cs="Arial"/>
                <w:sz w:val="16"/>
                <w:szCs w:val="16"/>
              </w:rPr>
            </w:pPr>
          </w:p>
        </w:tc>
      </w:tr>
      <w:tr w:rsidR="003408F1" w:rsidRPr="00162496" w14:paraId="2466D4C4" w14:textId="77777777" w:rsidTr="002B710E">
        <w:trPr>
          <w:trHeight w:val="432"/>
        </w:trPr>
        <w:tc>
          <w:tcPr>
            <w:tcW w:w="492" w:type="dxa"/>
          </w:tcPr>
          <w:p w14:paraId="1A01A931" w14:textId="77777777" w:rsidR="003408F1" w:rsidRPr="00162496" w:rsidRDefault="003408F1" w:rsidP="002B710E">
            <w:pPr>
              <w:rPr>
                <w:rFonts w:cs="Arial"/>
                <w:sz w:val="24"/>
                <w:szCs w:val="24"/>
              </w:rPr>
            </w:pPr>
          </w:p>
        </w:tc>
        <w:tc>
          <w:tcPr>
            <w:tcW w:w="11123" w:type="dxa"/>
            <w:gridSpan w:val="5"/>
            <w:tcMar>
              <w:top w:w="58" w:type="dxa"/>
              <w:left w:w="115" w:type="dxa"/>
              <w:bottom w:w="58" w:type="dxa"/>
              <w:right w:w="115" w:type="dxa"/>
            </w:tcMar>
            <w:vAlign w:val="bottom"/>
          </w:tcPr>
          <w:p w14:paraId="4CC46A48" w14:textId="77777777" w:rsidR="003408F1" w:rsidRDefault="003408F1" w:rsidP="002B710E">
            <w:pPr>
              <w:rPr>
                <w:rFonts w:cs="Arial"/>
                <w:sz w:val="24"/>
                <w:szCs w:val="24"/>
              </w:rPr>
            </w:pPr>
            <w:r w:rsidRPr="00162496">
              <w:rPr>
                <w:rFonts w:cs="Arial"/>
                <w:sz w:val="24"/>
                <w:szCs w:val="24"/>
              </w:rPr>
              <w:t>I hereby declare to the best of my knowledge that I (or the individual proposed as Respondent’s GAL, if any) is an appropriate and disinterested individual qualified to act as GAL to the Minor Petitioner or Minor Respondent.</w:t>
            </w:r>
          </w:p>
          <w:p w14:paraId="262E2FD0" w14:textId="77777777" w:rsidR="003408F1" w:rsidRDefault="003408F1" w:rsidP="002B710E">
            <w:pPr>
              <w:spacing w:after="160" w:line="259" w:lineRule="auto"/>
              <w:rPr>
                <w:rFonts w:cs="Arial"/>
                <w:sz w:val="24"/>
                <w:szCs w:val="24"/>
              </w:rPr>
            </w:pPr>
          </w:p>
          <w:p w14:paraId="54ED085E" w14:textId="77777777" w:rsidR="003408F1" w:rsidRPr="003425B8" w:rsidRDefault="003408F1" w:rsidP="002B710E">
            <w:pPr>
              <w:spacing w:after="160" w:line="259" w:lineRule="auto"/>
              <w:rPr>
                <w:sz w:val="24"/>
                <w:szCs w:val="24"/>
              </w:rPr>
            </w:pPr>
            <w:r w:rsidRPr="003425B8">
              <w:rPr>
                <w:sz w:val="24"/>
                <w:szCs w:val="24"/>
              </w:rPr>
              <w:t>Notice of this motion must be provided to the parents or guardians of the party for who</w:t>
            </w:r>
            <w:r>
              <w:rPr>
                <w:sz w:val="24"/>
                <w:szCs w:val="24"/>
              </w:rPr>
              <w:t>m</w:t>
            </w:r>
            <w:r w:rsidRPr="003425B8">
              <w:rPr>
                <w:sz w:val="24"/>
                <w:szCs w:val="24"/>
              </w:rPr>
              <w:t xml:space="preserve"> a GAL is being requested.  To the best of your ability, please provide the following information:</w:t>
            </w:r>
          </w:p>
        </w:tc>
      </w:tr>
    </w:tbl>
    <w:p w14:paraId="17FD3C25" w14:textId="77777777" w:rsidR="003408F1" w:rsidRPr="00162496" w:rsidRDefault="003408F1" w:rsidP="003408F1">
      <w:pPr>
        <w:spacing w:after="0" w:line="240" w:lineRule="auto"/>
        <w:rPr>
          <w:sz w:val="16"/>
          <w:szCs w:val="16"/>
        </w:rPr>
      </w:pPr>
    </w:p>
    <w:p w14:paraId="68F92238" w14:textId="77777777" w:rsidR="003408F1" w:rsidRPr="00162496" w:rsidRDefault="003408F1" w:rsidP="003408F1">
      <w:pPr>
        <w:spacing w:after="0"/>
        <w:jc w:val="center"/>
        <w:rPr>
          <w:sz w:val="16"/>
          <w:szCs w:val="16"/>
        </w:rPr>
      </w:pPr>
    </w:p>
    <w:tbl>
      <w:tblPr>
        <w:tblStyle w:val="TableGrid"/>
        <w:tblW w:w="11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544"/>
        <w:gridCol w:w="323"/>
        <w:gridCol w:w="1925"/>
        <w:gridCol w:w="524"/>
        <w:gridCol w:w="264"/>
        <w:gridCol w:w="2398"/>
        <w:gridCol w:w="251"/>
        <w:gridCol w:w="2134"/>
        <w:gridCol w:w="770"/>
      </w:tblGrid>
      <w:tr w:rsidR="003408F1" w:rsidRPr="00162496" w14:paraId="6F50694F" w14:textId="77777777" w:rsidTr="002B710E">
        <w:trPr>
          <w:trHeight w:val="432"/>
          <w:jc w:val="center"/>
        </w:trPr>
        <w:tc>
          <w:tcPr>
            <w:tcW w:w="5316" w:type="dxa"/>
            <w:gridSpan w:val="4"/>
            <w:tcBorders>
              <w:top w:val="nil"/>
              <w:bottom w:val="single" w:sz="4" w:space="0" w:color="auto"/>
            </w:tcBorders>
            <w:vAlign w:val="bottom"/>
          </w:tcPr>
          <w:p w14:paraId="38A2A2D3" w14:textId="77777777" w:rsidR="003408F1" w:rsidRPr="00162496" w:rsidRDefault="003408F1" w:rsidP="002B710E">
            <w:pPr>
              <w:rPr>
                <w:rFonts w:cs="Arial"/>
                <w:sz w:val="24"/>
                <w:szCs w:val="24"/>
              </w:rPr>
            </w:pPr>
            <w:r w:rsidRPr="001A6F6A">
              <w:rPr>
                <w:rFonts w:cs="Arial"/>
                <w:b/>
                <w:bCs/>
                <w:sz w:val="24"/>
                <w:szCs w:val="24"/>
              </w:rPr>
              <w:t>Parent or Guardian 1</w:t>
            </w:r>
          </w:p>
        </w:tc>
        <w:tc>
          <w:tcPr>
            <w:tcW w:w="264" w:type="dxa"/>
            <w:tcBorders>
              <w:left w:val="nil"/>
            </w:tcBorders>
            <w:vAlign w:val="bottom"/>
          </w:tcPr>
          <w:p w14:paraId="524D4262" w14:textId="77777777" w:rsidR="003408F1" w:rsidRPr="00162496" w:rsidRDefault="003408F1" w:rsidP="002B710E">
            <w:pPr>
              <w:rPr>
                <w:rFonts w:cs="Arial"/>
                <w:sz w:val="24"/>
                <w:szCs w:val="24"/>
              </w:rPr>
            </w:pPr>
          </w:p>
        </w:tc>
        <w:tc>
          <w:tcPr>
            <w:tcW w:w="5553" w:type="dxa"/>
            <w:gridSpan w:val="4"/>
            <w:tcBorders>
              <w:top w:val="nil"/>
              <w:bottom w:val="single" w:sz="4" w:space="0" w:color="auto"/>
            </w:tcBorders>
            <w:vAlign w:val="bottom"/>
          </w:tcPr>
          <w:p w14:paraId="78F8793F" w14:textId="77777777" w:rsidR="003408F1" w:rsidRPr="00162496" w:rsidRDefault="003408F1" w:rsidP="002B710E">
            <w:pPr>
              <w:rPr>
                <w:rFonts w:cs="Arial"/>
                <w:sz w:val="24"/>
                <w:szCs w:val="24"/>
              </w:rPr>
            </w:pPr>
            <w:r w:rsidRPr="001A6F6A">
              <w:rPr>
                <w:rFonts w:cs="Arial"/>
                <w:b/>
                <w:bCs/>
                <w:sz w:val="24"/>
                <w:szCs w:val="24"/>
              </w:rPr>
              <w:t>Parent or Guardian 2</w:t>
            </w:r>
          </w:p>
        </w:tc>
      </w:tr>
      <w:tr w:rsidR="003408F1" w:rsidRPr="00162496" w14:paraId="39301C51" w14:textId="77777777" w:rsidTr="002B710E">
        <w:trPr>
          <w:trHeight w:val="432"/>
          <w:jc w:val="center"/>
        </w:trPr>
        <w:tc>
          <w:tcPr>
            <w:tcW w:w="2544" w:type="dxa"/>
            <w:tcBorders>
              <w:top w:val="single" w:sz="4" w:space="0" w:color="auto"/>
              <w:left w:val="single" w:sz="4" w:space="0" w:color="auto"/>
              <w:bottom w:val="single" w:sz="4" w:space="0" w:color="auto"/>
            </w:tcBorders>
            <w:vAlign w:val="bottom"/>
          </w:tcPr>
          <w:p w14:paraId="7AE4EC9D"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tcBorders>
              <w:top w:val="single" w:sz="4" w:space="0" w:color="auto"/>
            </w:tcBorders>
            <w:vAlign w:val="bottom"/>
          </w:tcPr>
          <w:p w14:paraId="3B56390C" w14:textId="77777777" w:rsidR="003408F1" w:rsidRPr="00162496" w:rsidRDefault="003408F1" w:rsidP="002B710E">
            <w:pPr>
              <w:rPr>
                <w:rFonts w:cs="Arial"/>
                <w:sz w:val="24"/>
                <w:szCs w:val="24"/>
              </w:rPr>
            </w:pPr>
          </w:p>
        </w:tc>
        <w:tc>
          <w:tcPr>
            <w:tcW w:w="1925" w:type="dxa"/>
            <w:tcBorders>
              <w:top w:val="single" w:sz="4" w:space="0" w:color="auto"/>
              <w:bottom w:val="single" w:sz="4" w:space="0" w:color="auto"/>
            </w:tcBorders>
            <w:vAlign w:val="bottom"/>
          </w:tcPr>
          <w:p w14:paraId="75D75E7E"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top w:val="single" w:sz="4" w:space="0" w:color="auto"/>
              <w:right w:val="single" w:sz="4" w:space="0" w:color="auto"/>
            </w:tcBorders>
            <w:vAlign w:val="bottom"/>
          </w:tcPr>
          <w:p w14:paraId="6250FF82" w14:textId="77777777" w:rsidR="003408F1" w:rsidRPr="00162496" w:rsidRDefault="003408F1" w:rsidP="002B710E">
            <w:pPr>
              <w:rPr>
                <w:rFonts w:cs="Arial"/>
                <w:sz w:val="24"/>
                <w:szCs w:val="24"/>
              </w:rPr>
            </w:pPr>
          </w:p>
        </w:tc>
        <w:tc>
          <w:tcPr>
            <w:tcW w:w="264" w:type="dxa"/>
            <w:tcBorders>
              <w:left w:val="single" w:sz="4" w:space="0" w:color="auto"/>
              <w:right w:val="single" w:sz="4" w:space="0" w:color="auto"/>
            </w:tcBorders>
            <w:vAlign w:val="bottom"/>
          </w:tcPr>
          <w:p w14:paraId="58670241" w14:textId="77777777" w:rsidR="003408F1" w:rsidRPr="00162496" w:rsidRDefault="003408F1" w:rsidP="002B710E">
            <w:pPr>
              <w:rPr>
                <w:rFonts w:cs="Arial"/>
                <w:sz w:val="24"/>
                <w:szCs w:val="24"/>
              </w:rPr>
            </w:pPr>
          </w:p>
        </w:tc>
        <w:tc>
          <w:tcPr>
            <w:tcW w:w="2398" w:type="dxa"/>
            <w:tcBorders>
              <w:top w:val="single" w:sz="4" w:space="0" w:color="auto"/>
              <w:left w:val="single" w:sz="4" w:space="0" w:color="auto"/>
              <w:bottom w:val="single" w:sz="4" w:space="0" w:color="auto"/>
            </w:tcBorders>
            <w:vAlign w:val="bottom"/>
          </w:tcPr>
          <w:p w14:paraId="02CE6443"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251" w:type="dxa"/>
            <w:tcBorders>
              <w:top w:val="single" w:sz="4" w:space="0" w:color="auto"/>
            </w:tcBorders>
            <w:vAlign w:val="bottom"/>
          </w:tcPr>
          <w:p w14:paraId="42E9205A" w14:textId="77777777" w:rsidR="003408F1" w:rsidRPr="00162496" w:rsidRDefault="003408F1" w:rsidP="002B710E">
            <w:pPr>
              <w:rPr>
                <w:rFonts w:cs="Arial"/>
                <w:sz w:val="24"/>
                <w:szCs w:val="24"/>
              </w:rPr>
            </w:pPr>
          </w:p>
        </w:tc>
        <w:tc>
          <w:tcPr>
            <w:tcW w:w="2134" w:type="dxa"/>
            <w:tcBorders>
              <w:top w:val="single" w:sz="4" w:space="0" w:color="auto"/>
              <w:bottom w:val="single" w:sz="4" w:space="0" w:color="auto"/>
            </w:tcBorders>
            <w:vAlign w:val="bottom"/>
          </w:tcPr>
          <w:p w14:paraId="048AF784"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770" w:type="dxa"/>
            <w:tcBorders>
              <w:top w:val="single" w:sz="4" w:space="0" w:color="auto"/>
              <w:right w:val="single" w:sz="4" w:space="0" w:color="auto"/>
            </w:tcBorders>
            <w:vAlign w:val="bottom"/>
          </w:tcPr>
          <w:p w14:paraId="62462CC3" w14:textId="77777777" w:rsidR="003408F1" w:rsidRPr="00162496" w:rsidRDefault="003408F1" w:rsidP="002B710E">
            <w:pPr>
              <w:rPr>
                <w:rFonts w:cs="Arial"/>
                <w:sz w:val="24"/>
                <w:szCs w:val="24"/>
              </w:rPr>
            </w:pPr>
          </w:p>
        </w:tc>
      </w:tr>
      <w:tr w:rsidR="003408F1" w:rsidRPr="00162496" w14:paraId="5D462193" w14:textId="77777777" w:rsidTr="002B710E">
        <w:trPr>
          <w:trHeight w:val="216"/>
          <w:jc w:val="center"/>
        </w:trPr>
        <w:tc>
          <w:tcPr>
            <w:tcW w:w="2544" w:type="dxa"/>
            <w:tcBorders>
              <w:left w:val="single" w:sz="4" w:space="0" w:color="auto"/>
            </w:tcBorders>
            <w:vAlign w:val="bottom"/>
          </w:tcPr>
          <w:p w14:paraId="05BB2359" w14:textId="77777777" w:rsidR="003408F1" w:rsidRPr="00602997" w:rsidRDefault="003408F1" w:rsidP="002B710E">
            <w:pPr>
              <w:rPr>
                <w:rFonts w:cs="Arial"/>
                <w:sz w:val="20"/>
                <w:szCs w:val="20"/>
              </w:rPr>
            </w:pPr>
            <w:r w:rsidRPr="00602997">
              <w:rPr>
                <w:rFonts w:cs="Arial"/>
                <w:sz w:val="20"/>
                <w:szCs w:val="20"/>
              </w:rPr>
              <w:t>Name</w:t>
            </w:r>
          </w:p>
        </w:tc>
        <w:tc>
          <w:tcPr>
            <w:tcW w:w="323" w:type="dxa"/>
            <w:vAlign w:val="bottom"/>
          </w:tcPr>
          <w:p w14:paraId="7747D197" w14:textId="77777777" w:rsidR="003408F1" w:rsidRPr="00602997" w:rsidRDefault="003408F1" w:rsidP="002B710E">
            <w:pPr>
              <w:rPr>
                <w:rFonts w:cs="Arial"/>
                <w:sz w:val="20"/>
                <w:szCs w:val="20"/>
              </w:rPr>
            </w:pPr>
          </w:p>
        </w:tc>
        <w:tc>
          <w:tcPr>
            <w:tcW w:w="1925" w:type="dxa"/>
            <w:vAlign w:val="bottom"/>
          </w:tcPr>
          <w:p w14:paraId="194079E8" w14:textId="77777777" w:rsidR="003408F1" w:rsidRPr="00602997" w:rsidRDefault="003408F1" w:rsidP="002B710E">
            <w:pPr>
              <w:rPr>
                <w:rFonts w:cs="Arial"/>
                <w:sz w:val="20"/>
                <w:szCs w:val="20"/>
              </w:rPr>
            </w:pPr>
            <w:r w:rsidRPr="00602997">
              <w:rPr>
                <w:rFonts w:cs="Arial"/>
                <w:sz w:val="20"/>
                <w:szCs w:val="20"/>
              </w:rPr>
              <w:t>Date of Birth</w:t>
            </w:r>
          </w:p>
        </w:tc>
        <w:tc>
          <w:tcPr>
            <w:tcW w:w="524" w:type="dxa"/>
            <w:tcBorders>
              <w:right w:val="single" w:sz="4" w:space="0" w:color="auto"/>
            </w:tcBorders>
            <w:vAlign w:val="bottom"/>
          </w:tcPr>
          <w:p w14:paraId="59916A0F" w14:textId="77777777" w:rsidR="003408F1" w:rsidRPr="00602997" w:rsidRDefault="003408F1" w:rsidP="002B710E">
            <w:pPr>
              <w:rPr>
                <w:rFonts w:cs="Arial"/>
                <w:sz w:val="20"/>
                <w:szCs w:val="20"/>
              </w:rPr>
            </w:pPr>
          </w:p>
        </w:tc>
        <w:tc>
          <w:tcPr>
            <w:tcW w:w="264" w:type="dxa"/>
            <w:tcBorders>
              <w:left w:val="single" w:sz="4" w:space="0" w:color="auto"/>
              <w:right w:val="single" w:sz="4" w:space="0" w:color="auto"/>
            </w:tcBorders>
            <w:vAlign w:val="bottom"/>
          </w:tcPr>
          <w:p w14:paraId="3A9EA4CE" w14:textId="77777777" w:rsidR="003408F1" w:rsidRPr="00602997" w:rsidRDefault="003408F1" w:rsidP="002B710E">
            <w:pPr>
              <w:rPr>
                <w:rFonts w:cs="Arial"/>
                <w:sz w:val="20"/>
                <w:szCs w:val="20"/>
              </w:rPr>
            </w:pPr>
          </w:p>
        </w:tc>
        <w:tc>
          <w:tcPr>
            <w:tcW w:w="2398" w:type="dxa"/>
            <w:tcBorders>
              <w:left w:val="single" w:sz="4" w:space="0" w:color="auto"/>
            </w:tcBorders>
            <w:vAlign w:val="bottom"/>
          </w:tcPr>
          <w:p w14:paraId="73254721" w14:textId="77777777" w:rsidR="003408F1" w:rsidRPr="00602997" w:rsidRDefault="003408F1" w:rsidP="002B710E">
            <w:pPr>
              <w:rPr>
                <w:rFonts w:cs="Arial"/>
                <w:sz w:val="20"/>
                <w:szCs w:val="20"/>
              </w:rPr>
            </w:pPr>
            <w:r w:rsidRPr="00602997">
              <w:rPr>
                <w:rFonts w:cs="Arial"/>
                <w:sz w:val="20"/>
                <w:szCs w:val="20"/>
              </w:rPr>
              <w:t>Name</w:t>
            </w:r>
          </w:p>
        </w:tc>
        <w:tc>
          <w:tcPr>
            <w:tcW w:w="251" w:type="dxa"/>
            <w:vAlign w:val="bottom"/>
          </w:tcPr>
          <w:p w14:paraId="7826A416" w14:textId="77777777" w:rsidR="003408F1" w:rsidRPr="00602997" w:rsidRDefault="003408F1" w:rsidP="002B710E">
            <w:pPr>
              <w:rPr>
                <w:rFonts w:cs="Arial"/>
                <w:sz w:val="20"/>
                <w:szCs w:val="20"/>
              </w:rPr>
            </w:pPr>
          </w:p>
        </w:tc>
        <w:tc>
          <w:tcPr>
            <w:tcW w:w="2134" w:type="dxa"/>
            <w:vAlign w:val="bottom"/>
          </w:tcPr>
          <w:p w14:paraId="7D71DDCB" w14:textId="77777777" w:rsidR="003408F1" w:rsidRPr="00602997" w:rsidRDefault="003408F1" w:rsidP="002B710E">
            <w:pPr>
              <w:rPr>
                <w:rFonts w:cs="Arial"/>
                <w:sz w:val="20"/>
                <w:szCs w:val="20"/>
              </w:rPr>
            </w:pPr>
            <w:r w:rsidRPr="00602997">
              <w:rPr>
                <w:rFonts w:cs="Arial"/>
                <w:sz w:val="20"/>
                <w:szCs w:val="20"/>
              </w:rPr>
              <w:t>Date of Birth</w:t>
            </w:r>
          </w:p>
        </w:tc>
        <w:tc>
          <w:tcPr>
            <w:tcW w:w="770" w:type="dxa"/>
            <w:tcBorders>
              <w:right w:val="single" w:sz="4" w:space="0" w:color="auto"/>
            </w:tcBorders>
            <w:vAlign w:val="bottom"/>
          </w:tcPr>
          <w:p w14:paraId="1456B40D" w14:textId="77777777" w:rsidR="003408F1" w:rsidRPr="00602997" w:rsidRDefault="003408F1" w:rsidP="002B710E">
            <w:pPr>
              <w:rPr>
                <w:rFonts w:cs="Arial"/>
                <w:sz w:val="20"/>
                <w:szCs w:val="20"/>
              </w:rPr>
            </w:pPr>
          </w:p>
        </w:tc>
      </w:tr>
      <w:tr w:rsidR="003408F1" w:rsidRPr="00162496" w14:paraId="63E85CAB" w14:textId="77777777" w:rsidTr="002B710E">
        <w:trPr>
          <w:trHeight w:val="432"/>
          <w:jc w:val="center"/>
        </w:trPr>
        <w:tc>
          <w:tcPr>
            <w:tcW w:w="2544" w:type="dxa"/>
            <w:tcBorders>
              <w:left w:val="single" w:sz="4" w:space="0" w:color="auto"/>
              <w:bottom w:val="single" w:sz="4" w:space="0" w:color="auto"/>
            </w:tcBorders>
            <w:vAlign w:val="bottom"/>
          </w:tcPr>
          <w:p w14:paraId="6682EFD9"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483843CE" w14:textId="77777777" w:rsidR="003408F1" w:rsidRPr="00162496" w:rsidRDefault="003408F1" w:rsidP="002B710E">
            <w:pPr>
              <w:rPr>
                <w:rFonts w:cs="Arial"/>
                <w:sz w:val="24"/>
                <w:szCs w:val="24"/>
              </w:rPr>
            </w:pPr>
          </w:p>
        </w:tc>
        <w:tc>
          <w:tcPr>
            <w:tcW w:w="1925" w:type="dxa"/>
            <w:tcBorders>
              <w:bottom w:val="single" w:sz="4" w:space="0" w:color="auto"/>
            </w:tcBorders>
            <w:vAlign w:val="bottom"/>
          </w:tcPr>
          <w:p w14:paraId="318E05DC"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right w:val="single" w:sz="4" w:space="0" w:color="auto"/>
            </w:tcBorders>
            <w:vAlign w:val="bottom"/>
          </w:tcPr>
          <w:p w14:paraId="3083A276" w14:textId="77777777" w:rsidR="003408F1" w:rsidRPr="00162496" w:rsidRDefault="003408F1" w:rsidP="002B710E">
            <w:pPr>
              <w:rPr>
                <w:rFonts w:cs="Arial"/>
                <w:sz w:val="24"/>
                <w:szCs w:val="24"/>
              </w:rPr>
            </w:pPr>
          </w:p>
        </w:tc>
        <w:tc>
          <w:tcPr>
            <w:tcW w:w="264" w:type="dxa"/>
            <w:tcBorders>
              <w:left w:val="single" w:sz="4" w:space="0" w:color="auto"/>
              <w:right w:val="single" w:sz="4" w:space="0" w:color="auto"/>
            </w:tcBorders>
            <w:vAlign w:val="bottom"/>
          </w:tcPr>
          <w:p w14:paraId="44FC6507" w14:textId="77777777" w:rsidR="003408F1" w:rsidRPr="00162496" w:rsidRDefault="003408F1" w:rsidP="002B710E">
            <w:pPr>
              <w:rPr>
                <w:rFonts w:cs="Arial"/>
                <w:sz w:val="24"/>
                <w:szCs w:val="24"/>
              </w:rPr>
            </w:pPr>
          </w:p>
        </w:tc>
        <w:tc>
          <w:tcPr>
            <w:tcW w:w="2398" w:type="dxa"/>
            <w:tcBorders>
              <w:left w:val="single" w:sz="4" w:space="0" w:color="auto"/>
              <w:bottom w:val="single" w:sz="4" w:space="0" w:color="auto"/>
            </w:tcBorders>
            <w:vAlign w:val="bottom"/>
          </w:tcPr>
          <w:p w14:paraId="21BCA76B"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251" w:type="dxa"/>
            <w:vAlign w:val="bottom"/>
          </w:tcPr>
          <w:p w14:paraId="5D6F8099" w14:textId="77777777" w:rsidR="003408F1" w:rsidRPr="00162496" w:rsidRDefault="003408F1" w:rsidP="002B710E">
            <w:pPr>
              <w:rPr>
                <w:rFonts w:cs="Arial"/>
                <w:sz w:val="24"/>
                <w:szCs w:val="24"/>
              </w:rPr>
            </w:pPr>
          </w:p>
        </w:tc>
        <w:tc>
          <w:tcPr>
            <w:tcW w:w="2134" w:type="dxa"/>
            <w:tcBorders>
              <w:bottom w:val="single" w:sz="4" w:space="0" w:color="auto"/>
            </w:tcBorders>
            <w:vAlign w:val="bottom"/>
          </w:tcPr>
          <w:p w14:paraId="19A5476C"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770" w:type="dxa"/>
            <w:tcBorders>
              <w:right w:val="single" w:sz="4" w:space="0" w:color="auto"/>
            </w:tcBorders>
            <w:vAlign w:val="bottom"/>
          </w:tcPr>
          <w:p w14:paraId="74B1CBE7" w14:textId="77777777" w:rsidR="003408F1" w:rsidRPr="00162496" w:rsidRDefault="003408F1" w:rsidP="002B710E">
            <w:pPr>
              <w:rPr>
                <w:rFonts w:cs="Arial"/>
                <w:sz w:val="24"/>
                <w:szCs w:val="24"/>
              </w:rPr>
            </w:pPr>
          </w:p>
        </w:tc>
      </w:tr>
      <w:tr w:rsidR="003408F1" w:rsidRPr="00602997" w14:paraId="136B5FBC" w14:textId="77777777" w:rsidTr="002B710E">
        <w:trPr>
          <w:trHeight w:val="216"/>
          <w:jc w:val="center"/>
        </w:trPr>
        <w:tc>
          <w:tcPr>
            <w:tcW w:w="2544" w:type="dxa"/>
            <w:tcBorders>
              <w:left w:val="single" w:sz="4" w:space="0" w:color="auto"/>
            </w:tcBorders>
            <w:vAlign w:val="bottom"/>
          </w:tcPr>
          <w:p w14:paraId="643800C8" w14:textId="77777777" w:rsidR="003408F1" w:rsidRPr="00602997" w:rsidRDefault="003408F1" w:rsidP="002B710E">
            <w:pPr>
              <w:rPr>
                <w:rFonts w:cs="Arial"/>
                <w:sz w:val="20"/>
                <w:szCs w:val="20"/>
              </w:rPr>
            </w:pPr>
            <w:r w:rsidRPr="00602997">
              <w:rPr>
                <w:rFonts w:cs="Arial"/>
                <w:sz w:val="20"/>
                <w:szCs w:val="20"/>
              </w:rPr>
              <w:t>Address</w:t>
            </w:r>
          </w:p>
        </w:tc>
        <w:tc>
          <w:tcPr>
            <w:tcW w:w="323" w:type="dxa"/>
            <w:vAlign w:val="bottom"/>
          </w:tcPr>
          <w:p w14:paraId="5382F1BD" w14:textId="77777777" w:rsidR="003408F1" w:rsidRPr="00602997" w:rsidRDefault="003408F1" w:rsidP="002B710E">
            <w:pPr>
              <w:rPr>
                <w:rFonts w:cs="Arial"/>
                <w:sz w:val="20"/>
                <w:szCs w:val="20"/>
              </w:rPr>
            </w:pPr>
          </w:p>
        </w:tc>
        <w:tc>
          <w:tcPr>
            <w:tcW w:w="1925" w:type="dxa"/>
            <w:vAlign w:val="bottom"/>
          </w:tcPr>
          <w:p w14:paraId="6180CDE1" w14:textId="77777777" w:rsidR="003408F1" w:rsidRPr="00602997" w:rsidRDefault="003408F1" w:rsidP="002B710E">
            <w:pPr>
              <w:rPr>
                <w:rFonts w:cs="Arial"/>
                <w:sz w:val="20"/>
                <w:szCs w:val="20"/>
              </w:rPr>
            </w:pPr>
            <w:r w:rsidRPr="00602997">
              <w:rPr>
                <w:rFonts w:cs="Arial"/>
                <w:sz w:val="20"/>
                <w:szCs w:val="20"/>
              </w:rPr>
              <w:t>PO Box</w:t>
            </w:r>
          </w:p>
        </w:tc>
        <w:tc>
          <w:tcPr>
            <w:tcW w:w="524" w:type="dxa"/>
            <w:tcBorders>
              <w:right w:val="single" w:sz="4" w:space="0" w:color="auto"/>
            </w:tcBorders>
            <w:vAlign w:val="bottom"/>
          </w:tcPr>
          <w:p w14:paraId="256711FF" w14:textId="77777777" w:rsidR="003408F1" w:rsidRPr="00602997" w:rsidRDefault="003408F1" w:rsidP="002B710E">
            <w:pPr>
              <w:rPr>
                <w:rFonts w:cs="Arial"/>
                <w:sz w:val="20"/>
                <w:szCs w:val="20"/>
              </w:rPr>
            </w:pPr>
          </w:p>
        </w:tc>
        <w:tc>
          <w:tcPr>
            <w:tcW w:w="264" w:type="dxa"/>
            <w:tcBorders>
              <w:left w:val="single" w:sz="4" w:space="0" w:color="auto"/>
              <w:right w:val="single" w:sz="4" w:space="0" w:color="auto"/>
            </w:tcBorders>
            <w:vAlign w:val="bottom"/>
          </w:tcPr>
          <w:p w14:paraId="7E2A34A1" w14:textId="77777777" w:rsidR="003408F1" w:rsidRPr="00602997" w:rsidRDefault="003408F1" w:rsidP="002B710E">
            <w:pPr>
              <w:rPr>
                <w:rFonts w:cs="Arial"/>
                <w:sz w:val="20"/>
                <w:szCs w:val="20"/>
              </w:rPr>
            </w:pPr>
          </w:p>
        </w:tc>
        <w:tc>
          <w:tcPr>
            <w:tcW w:w="2398" w:type="dxa"/>
            <w:tcBorders>
              <w:left w:val="single" w:sz="4" w:space="0" w:color="auto"/>
            </w:tcBorders>
            <w:vAlign w:val="bottom"/>
          </w:tcPr>
          <w:p w14:paraId="34321241" w14:textId="77777777" w:rsidR="003408F1" w:rsidRPr="00602997" w:rsidRDefault="003408F1" w:rsidP="002B710E">
            <w:pPr>
              <w:rPr>
                <w:rFonts w:cs="Arial"/>
                <w:sz w:val="20"/>
                <w:szCs w:val="20"/>
              </w:rPr>
            </w:pPr>
            <w:r w:rsidRPr="00602997">
              <w:rPr>
                <w:rFonts w:cs="Arial"/>
                <w:sz w:val="20"/>
                <w:szCs w:val="20"/>
              </w:rPr>
              <w:t>Address</w:t>
            </w:r>
          </w:p>
        </w:tc>
        <w:tc>
          <w:tcPr>
            <w:tcW w:w="251" w:type="dxa"/>
            <w:vAlign w:val="bottom"/>
          </w:tcPr>
          <w:p w14:paraId="7FF31490" w14:textId="77777777" w:rsidR="003408F1" w:rsidRPr="00602997" w:rsidRDefault="003408F1" w:rsidP="002B710E">
            <w:pPr>
              <w:rPr>
                <w:rFonts w:cs="Arial"/>
                <w:sz w:val="20"/>
                <w:szCs w:val="20"/>
              </w:rPr>
            </w:pPr>
          </w:p>
        </w:tc>
        <w:tc>
          <w:tcPr>
            <w:tcW w:w="2134" w:type="dxa"/>
            <w:vAlign w:val="bottom"/>
          </w:tcPr>
          <w:p w14:paraId="2B68C70F" w14:textId="77777777" w:rsidR="003408F1" w:rsidRPr="00602997" w:rsidRDefault="003408F1" w:rsidP="002B710E">
            <w:pPr>
              <w:rPr>
                <w:rFonts w:cs="Arial"/>
                <w:sz w:val="20"/>
                <w:szCs w:val="20"/>
              </w:rPr>
            </w:pPr>
            <w:r w:rsidRPr="00602997">
              <w:rPr>
                <w:rFonts w:cs="Arial"/>
                <w:sz w:val="20"/>
                <w:szCs w:val="20"/>
              </w:rPr>
              <w:t>PO Box</w:t>
            </w:r>
          </w:p>
        </w:tc>
        <w:tc>
          <w:tcPr>
            <w:tcW w:w="770" w:type="dxa"/>
            <w:tcBorders>
              <w:right w:val="single" w:sz="4" w:space="0" w:color="auto"/>
            </w:tcBorders>
            <w:vAlign w:val="bottom"/>
          </w:tcPr>
          <w:p w14:paraId="6DA94FE8" w14:textId="77777777" w:rsidR="003408F1" w:rsidRPr="00602997" w:rsidRDefault="003408F1" w:rsidP="002B710E">
            <w:pPr>
              <w:rPr>
                <w:rFonts w:cs="Arial"/>
                <w:sz w:val="20"/>
                <w:szCs w:val="20"/>
              </w:rPr>
            </w:pPr>
          </w:p>
        </w:tc>
      </w:tr>
      <w:tr w:rsidR="003408F1" w:rsidRPr="00162496" w14:paraId="23F922DB" w14:textId="77777777" w:rsidTr="002B710E">
        <w:trPr>
          <w:trHeight w:val="432"/>
          <w:jc w:val="center"/>
        </w:trPr>
        <w:tc>
          <w:tcPr>
            <w:tcW w:w="2544" w:type="dxa"/>
            <w:tcBorders>
              <w:left w:val="single" w:sz="4" w:space="0" w:color="auto"/>
              <w:bottom w:val="single" w:sz="4" w:space="0" w:color="auto"/>
            </w:tcBorders>
            <w:vAlign w:val="bottom"/>
          </w:tcPr>
          <w:p w14:paraId="19446ADE"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70C489A2" w14:textId="77777777" w:rsidR="003408F1" w:rsidRPr="00162496" w:rsidRDefault="003408F1" w:rsidP="002B710E">
            <w:pPr>
              <w:rPr>
                <w:rFonts w:cs="Arial"/>
                <w:sz w:val="24"/>
                <w:szCs w:val="24"/>
              </w:rPr>
            </w:pPr>
          </w:p>
        </w:tc>
        <w:tc>
          <w:tcPr>
            <w:tcW w:w="1925" w:type="dxa"/>
            <w:tcBorders>
              <w:bottom w:val="single" w:sz="4" w:space="0" w:color="auto"/>
            </w:tcBorders>
            <w:vAlign w:val="bottom"/>
          </w:tcPr>
          <w:p w14:paraId="3EE0F487"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right w:val="single" w:sz="4" w:space="0" w:color="auto"/>
            </w:tcBorders>
            <w:vAlign w:val="bottom"/>
          </w:tcPr>
          <w:p w14:paraId="5711AF71" w14:textId="77777777" w:rsidR="003408F1" w:rsidRPr="00162496" w:rsidRDefault="003408F1" w:rsidP="002B710E">
            <w:pPr>
              <w:rPr>
                <w:rFonts w:cs="Arial"/>
                <w:sz w:val="24"/>
                <w:szCs w:val="24"/>
              </w:rPr>
            </w:pPr>
          </w:p>
        </w:tc>
        <w:tc>
          <w:tcPr>
            <w:tcW w:w="264" w:type="dxa"/>
            <w:tcBorders>
              <w:left w:val="single" w:sz="4" w:space="0" w:color="auto"/>
              <w:right w:val="single" w:sz="4" w:space="0" w:color="auto"/>
            </w:tcBorders>
            <w:vAlign w:val="bottom"/>
          </w:tcPr>
          <w:p w14:paraId="5C845811" w14:textId="77777777" w:rsidR="003408F1" w:rsidRPr="00162496" w:rsidRDefault="003408F1" w:rsidP="002B710E">
            <w:pPr>
              <w:rPr>
                <w:rFonts w:cs="Arial"/>
                <w:sz w:val="24"/>
                <w:szCs w:val="24"/>
              </w:rPr>
            </w:pPr>
          </w:p>
        </w:tc>
        <w:tc>
          <w:tcPr>
            <w:tcW w:w="2398" w:type="dxa"/>
            <w:tcBorders>
              <w:left w:val="single" w:sz="4" w:space="0" w:color="auto"/>
              <w:bottom w:val="single" w:sz="4" w:space="0" w:color="auto"/>
            </w:tcBorders>
            <w:vAlign w:val="bottom"/>
          </w:tcPr>
          <w:p w14:paraId="5C337218"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251" w:type="dxa"/>
            <w:vAlign w:val="bottom"/>
          </w:tcPr>
          <w:p w14:paraId="3CACEE77" w14:textId="77777777" w:rsidR="003408F1" w:rsidRPr="00162496" w:rsidRDefault="003408F1" w:rsidP="002B710E">
            <w:pPr>
              <w:rPr>
                <w:rFonts w:cs="Arial"/>
                <w:sz w:val="24"/>
                <w:szCs w:val="24"/>
              </w:rPr>
            </w:pPr>
          </w:p>
        </w:tc>
        <w:tc>
          <w:tcPr>
            <w:tcW w:w="2134" w:type="dxa"/>
            <w:tcBorders>
              <w:bottom w:val="single" w:sz="4" w:space="0" w:color="auto"/>
            </w:tcBorders>
            <w:vAlign w:val="bottom"/>
          </w:tcPr>
          <w:p w14:paraId="51452CB6"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770" w:type="dxa"/>
            <w:tcBorders>
              <w:right w:val="single" w:sz="4" w:space="0" w:color="auto"/>
            </w:tcBorders>
            <w:vAlign w:val="bottom"/>
          </w:tcPr>
          <w:p w14:paraId="65D12805" w14:textId="77777777" w:rsidR="003408F1" w:rsidRPr="00162496" w:rsidRDefault="003408F1" w:rsidP="002B710E">
            <w:pPr>
              <w:rPr>
                <w:rFonts w:cs="Arial"/>
                <w:sz w:val="24"/>
                <w:szCs w:val="24"/>
              </w:rPr>
            </w:pPr>
          </w:p>
        </w:tc>
      </w:tr>
      <w:tr w:rsidR="003408F1" w:rsidRPr="00602997" w14:paraId="6EC13B1D" w14:textId="77777777" w:rsidTr="002B710E">
        <w:trPr>
          <w:trHeight w:val="216"/>
          <w:jc w:val="center"/>
        </w:trPr>
        <w:tc>
          <w:tcPr>
            <w:tcW w:w="2544" w:type="dxa"/>
            <w:tcBorders>
              <w:left w:val="single" w:sz="4" w:space="0" w:color="auto"/>
            </w:tcBorders>
            <w:vAlign w:val="bottom"/>
          </w:tcPr>
          <w:p w14:paraId="27BAF9A3" w14:textId="77777777" w:rsidR="003408F1" w:rsidRPr="00602997" w:rsidRDefault="003408F1" w:rsidP="002B710E">
            <w:pPr>
              <w:rPr>
                <w:rFonts w:cs="Arial"/>
                <w:sz w:val="20"/>
                <w:szCs w:val="20"/>
              </w:rPr>
            </w:pPr>
            <w:r w:rsidRPr="00602997">
              <w:rPr>
                <w:rFonts w:cs="Arial"/>
                <w:sz w:val="20"/>
                <w:szCs w:val="20"/>
              </w:rPr>
              <w:t>City/State/Zip Code</w:t>
            </w:r>
          </w:p>
        </w:tc>
        <w:tc>
          <w:tcPr>
            <w:tcW w:w="323" w:type="dxa"/>
            <w:vAlign w:val="bottom"/>
          </w:tcPr>
          <w:p w14:paraId="4B07A008" w14:textId="77777777" w:rsidR="003408F1" w:rsidRPr="00602997" w:rsidRDefault="003408F1" w:rsidP="002B710E">
            <w:pPr>
              <w:rPr>
                <w:rFonts w:cs="Arial"/>
                <w:sz w:val="20"/>
                <w:szCs w:val="20"/>
              </w:rPr>
            </w:pPr>
          </w:p>
        </w:tc>
        <w:tc>
          <w:tcPr>
            <w:tcW w:w="1925" w:type="dxa"/>
            <w:vAlign w:val="bottom"/>
          </w:tcPr>
          <w:p w14:paraId="7E93271F" w14:textId="77777777" w:rsidR="003408F1" w:rsidRPr="00602997" w:rsidRDefault="003408F1" w:rsidP="002B710E">
            <w:pPr>
              <w:rPr>
                <w:rFonts w:cs="Arial"/>
                <w:sz w:val="20"/>
                <w:szCs w:val="20"/>
              </w:rPr>
            </w:pPr>
            <w:r w:rsidRPr="00602997">
              <w:rPr>
                <w:rFonts w:cs="Arial"/>
                <w:sz w:val="20"/>
                <w:szCs w:val="20"/>
              </w:rPr>
              <w:t>Phone No</w:t>
            </w:r>
          </w:p>
        </w:tc>
        <w:tc>
          <w:tcPr>
            <w:tcW w:w="524" w:type="dxa"/>
            <w:tcBorders>
              <w:right w:val="single" w:sz="4" w:space="0" w:color="auto"/>
            </w:tcBorders>
            <w:vAlign w:val="bottom"/>
          </w:tcPr>
          <w:p w14:paraId="6E50D6C1" w14:textId="77777777" w:rsidR="003408F1" w:rsidRPr="00602997" w:rsidRDefault="003408F1" w:rsidP="002B710E">
            <w:pPr>
              <w:rPr>
                <w:rFonts w:cs="Arial"/>
                <w:sz w:val="20"/>
                <w:szCs w:val="20"/>
              </w:rPr>
            </w:pPr>
          </w:p>
        </w:tc>
        <w:tc>
          <w:tcPr>
            <w:tcW w:w="264" w:type="dxa"/>
            <w:tcBorders>
              <w:left w:val="single" w:sz="4" w:space="0" w:color="auto"/>
              <w:right w:val="single" w:sz="4" w:space="0" w:color="auto"/>
            </w:tcBorders>
            <w:vAlign w:val="bottom"/>
          </w:tcPr>
          <w:p w14:paraId="2E4BAC1E" w14:textId="77777777" w:rsidR="003408F1" w:rsidRPr="00602997" w:rsidRDefault="003408F1" w:rsidP="002B710E">
            <w:pPr>
              <w:rPr>
                <w:rFonts w:cs="Arial"/>
                <w:sz w:val="20"/>
                <w:szCs w:val="20"/>
              </w:rPr>
            </w:pPr>
          </w:p>
        </w:tc>
        <w:tc>
          <w:tcPr>
            <w:tcW w:w="2398" w:type="dxa"/>
            <w:tcBorders>
              <w:left w:val="single" w:sz="4" w:space="0" w:color="auto"/>
            </w:tcBorders>
            <w:vAlign w:val="bottom"/>
          </w:tcPr>
          <w:p w14:paraId="2816B412" w14:textId="77777777" w:rsidR="003408F1" w:rsidRPr="00602997" w:rsidRDefault="003408F1" w:rsidP="002B710E">
            <w:pPr>
              <w:rPr>
                <w:rFonts w:cs="Arial"/>
                <w:sz w:val="20"/>
                <w:szCs w:val="20"/>
              </w:rPr>
            </w:pPr>
            <w:r w:rsidRPr="00602997">
              <w:rPr>
                <w:rFonts w:cs="Arial"/>
                <w:sz w:val="20"/>
                <w:szCs w:val="20"/>
              </w:rPr>
              <w:t>City/State/Zip Code</w:t>
            </w:r>
          </w:p>
        </w:tc>
        <w:tc>
          <w:tcPr>
            <w:tcW w:w="251" w:type="dxa"/>
            <w:vAlign w:val="bottom"/>
          </w:tcPr>
          <w:p w14:paraId="0A06E0B9" w14:textId="77777777" w:rsidR="003408F1" w:rsidRPr="00602997" w:rsidRDefault="003408F1" w:rsidP="002B710E">
            <w:pPr>
              <w:rPr>
                <w:rFonts w:cs="Arial"/>
                <w:sz w:val="20"/>
                <w:szCs w:val="20"/>
              </w:rPr>
            </w:pPr>
          </w:p>
        </w:tc>
        <w:tc>
          <w:tcPr>
            <w:tcW w:w="2134" w:type="dxa"/>
            <w:vAlign w:val="bottom"/>
          </w:tcPr>
          <w:p w14:paraId="44E7C5F0" w14:textId="77777777" w:rsidR="003408F1" w:rsidRPr="00602997" w:rsidRDefault="003408F1" w:rsidP="002B710E">
            <w:pPr>
              <w:rPr>
                <w:rFonts w:cs="Arial"/>
                <w:sz w:val="20"/>
                <w:szCs w:val="20"/>
              </w:rPr>
            </w:pPr>
            <w:r w:rsidRPr="00602997">
              <w:rPr>
                <w:rFonts w:cs="Arial"/>
                <w:sz w:val="20"/>
                <w:szCs w:val="20"/>
              </w:rPr>
              <w:t>Phone No</w:t>
            </w:r>
          </w:p>
        </w:tc>
        <w:tc>
          <w:tcPr>
            <w:tcW w:w="770" w:type="dxa"/>
            <w:tcBorders>
              <w:right w:val="single" w:sz="4" w:space="0" w:color="auto"/>
            </w:tcBorders>
            <w:vAlign w:val="bottom"/>
          </w:tcPr>
          <w:p w14:paraId="0AA172E4" w14:textId="77777777" w:rsidR="003408F1" w:rsidRPr="00602997" w:rsidRDefault="003408F1" w:rsidP="002B710E">
            <w:pPr>
              <w:rPr>
                <w:rFonts w:cs="Arial"/>
                <w:sz w:val="20"/>
                <w:szCs w:val="20"/>
              </w:rPr>
            </w:pPr>
          </w:p>
        </w:tc>
      </w:tr>
      <w:tr w:rsidR="003408F1" w:rsidRPr="00162496" w14:paraId="77AEDA52" w14:textId="77777777" w:rsidTr="002B710E">
        <w:trPr>
          <w:trHeight w:val="432"/>
          <w:jc w:val="center"/>
        </w:trPr>
        <w:tc>
          <w:tcPr>
            <w:tcW w:w="2544" w:type="dxa"/>
            <w:tcBorders>
              <w:left w:val="single" w:sz="4" w:space="0" w:color="auto"/>
              <w:bottom w:val="single" w:sz="4" w:space="0" w:color="auto"/>
            </w:tcBorders>
            <w:vAlign w:val="bottom"/>
          </w:tcPr>
          <w:p w14:paraId="0605C0C6"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25C11B83" w14:textId="77777777" w:rsidR="003408F1" w:rsidRPr="00162496" w:rsidRDefault="003408F1" w:rsidP="002B710E">
            <w:pPr>
              <w:rPr>
                <w:rFonts w:cs="Arial"/>
                <w:sz w:val="24"/>
                <w:szCs w:val="24"/>
              </w:rPr>
            </w:pPr>
          </w:p>
        </w:tc>
        <w:tc>
          <w:tcPr>
            <w:tcW w:w="1925" w:type="dxa"/>
            <w:vAlign w:val="bottom"/>
          </w:tcPr>
          <w:p w14:paraId="7C49312D" w14:textId="77777777" w:rsidR="003408F1" w:rsidRPr="00162496" w:rsidRDefault="003408F1" w:rsidP="002B710E">
            <w:pPr>
              <w:rPr>
                <w:rFonts w:cs="Arial"/>
                <w:sz w:val="24"/>
                <w:szCs w:val="24"/>
              </w:rPr>
            </w:pPr>
          </w:p>
        </w:tc>
        <w:tc>
          <w:tcPr>
            <w:tcW w:w="524" w:type="dxa"/>
            <w:tcBorders>
              <w:right w:val="single" w:sz="4" w:space="0" w:color="auto"/>
            </w:tcBorders>
            <w:vAlign w:val="bottom"/>
          </w:tcPr>
          <w:p w14:paraId="1EF07B38" w14:textId="77777777" w:rsidR="003408F1" w:rsidRPr="00162496" w:rsidRDefault="003408F1" w:rsidP="002B710E">
            <w:pPr>
              <w:rPr>
                <w:rFonts w:cs="Arial"/>
                <w:sz w:val="24"/>
                <w:szCs w:val="24"/>
              </w:rPr>
            </w:pPr>
          </w:p>
        </w:tc>
        <w:tc>
          <w:tcPr>
            <w:tcW w:w="264" w:type="dxa"/>
            <w:tcBorders>
              <w:left w:val="single" w:sz="4" w:space="0" w:color="auto"/>
              <w:right w:val="single" w:sz="4" w:space="0" w:color="auto"/>
            </w:tcBorders>
            <w:vAlign w:val="bottom"/>
          </w:tcPr>
          <w:p w14:paraId="0AB3CE2B" w14:textId="77777777" w:rsidR="003408F1" w:rsidRPr="00162496" w:rsidRDefault="003408F1" w:rsidP="002B710E">
            <w:pPr>
              <w:rPr>
                <w:rFonts w:cs="Arial"/>
                <w:sz w:val="24"/>
                <w:szCs w:val="24"/>
              </w:rPr>
            </w:pPr>
          </w:p>
        </w:tc>
        <w:tc>
          <w:tcPr>
            <w:tcW w:w="2398" w:type="dxa"/>
            <w:tcBorders>
              <w:left w:val="single" w:sz="4" w:space="0" w:color="auto"/>
              <w:bottom w:val="single" w:sz="4" w:space="0" w:color="auto"/>
            </w:tcBorders>
            <w:vAlign w:val="bottom"/>
          </w:tcPr>
          <w:p w14:paraId="2EF8EB4A"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251" w:type="dxa"/>
            <w:vAlign w:val="bottom"/>
          </w:tcPr>
          <w:p w14:paraId="1E673B0B" w14:textId="77777777" w:rsidR="003408F1" w:rsidRPr="00162496" w:rsidRDefault="003408F1" w:rsidP="002B710E">
            <w:pPr>
              <w:rPr>
                <w:rFonts w:cs="Arial"/>
                <w:sz w:val="24"/>
                <w:szCs w:val="24"/>
              </w:rPr>
            </w:pPr>
          </w:p>
        </w:tc>
        <w:tc>
          <w:tcPr>
            <w:tcW w:w="2134" w:type="dxa"/>
            <w:vAlign w:val="bottom"/>
          </w:tcPr>
          <w:p w14:paraId="7950E192" w14:textId="77777777" w:rsidR="003408F1" w:rsidRPr="00162496" w:rsidRDefault="003408F1" w:rsidP="002B710E">
            <w:pPr>
              <w:rPr>
                <w:rFonts w:cs="Arial"/>
                <w:sz w:val="24"/>
                <w:szCs w:val="24"/>
              </w:rPr>
            </w:pPr>
          </w:p>
        </w:tc>
        <w:tc>
          <w:tcPr>
            <w:tcW w:w="770" w:type="dxa"/>
            <w:tcBorders>
              <w:right w:val="single" w:sz="4" w:space="0" w:color="auto"/>
            </w:tcBorders>
            <w:vAlign w:val="bottom"/>
          </w:tcPr>
          <w:p w14:paraId="2EEA904E" w14:textId="77777777" w:rsidR="003408F1" w:rsidRPr="00162496" w:rsidRDefault="003408F1" w:rsidP="002B710E">
            <w:pPr>
              <w:rPr>
                <w:rFonts w:cs="Arial"/>
                <w:sz w:val="24"/>
                <w:szCs w:val="24"/>
              </w:rPr>
            </w:pPr>
          </w:p>
        </w:tc>
      </w:tr>
      <w:tr w:rsidR="003408F1" w:rsidRPr="00602997" w14:paraId="3876BE52" w14:textId="77777777" w:rsidTr="002B710E">
        <w:trPr>
          <w:trHeight w:val="413"/>
          <w:jc w:val="center"/>
        </w:trPr>
        <w:tc>
          <w:tcPr>
            <w:tcW w:w="2867" w:type="dxa"/>
            <w:gridSpan w:val="2"/>
            <w:tcBorders>
              <w:top w:val="single" w:sz="4" w:space="0" w:color="auto"/>
              <w:left w:val="single" w:sz="4" w:space="0" w:color="auto"/>
              <w:bottom w:val="single" w:sz="4" w:space="0" w:color="auto"/>
            </w:tcBorders>
          </w:tcPr>
          <w:p w14:paraId="09FA81C4" w14:textId="77777777" w:rsidR="003408F1" w:rsidRPr="00602997" w:rsidRDefault="003408F1" w:rsidP="002B710E">
            <w:pPr>
              <w:rPr>
                <w:rFonts w:cs="Arial"/>
                <w:sz w:val="20"/>
                <w:szCs w:val="20"/>
              </w:rPr>
            </w:pPr>
            <w:r w:rsidRPr="00602997">
              <w:rPr>
                <w:rFonts w:cs="Arial"/>
                <w:sz w:val="20"/>
                <w:szCs w:val="20"/>
              </w:rPr>
              <w:t>Email Address</w:t>
            </w:r>
          </w:p>
        </w:tc>
        <w:tc>
          <w:tcPr>
            <w:tcW w:w="1925" w:type="dxa"/>
            <w:tcBorders>
              <w:bottom w:val="single" w:sz="4" w:space="0" w:color="auto"/>
            </w:tcBorders>
            <w:vAlign w:val="bottom"/>
          </w:tcPr>
          <w:p w14:paraId="6A50E6FC" w14:textId="77777777" w:rsidR="003408F1" w:rsidRPr="00602997" w:rsidRDefault="003408F1" w:rsidP="002B710E">
            <w:pPr>
              <w:rPr>
                <w:rFonts w:cs="Arial"/>
                <w:sz w:val="20"/>
                <w:szCs w:val="20"/>
              </w:rPr>
            </w:pPr>
          </w:p>
        </w:tc>
        <w:tc>
          <w:tcPr>
            <w:tcW w:w="524" w:type="dxa"/>
            <w:tcBorders>
              <w:bottom w:val="single" w:sz="4" w:space="0" w:color="auto"/>
              <w:right w:val="single" w:sz="4" w:space="0" w:color="auto"/>
            </w:tcBorders>
            <w:vAlign w:val="bottom"/>
          </w:tcPr>
          <w:p w14:paraId="3CBA46E3" w14:textId="77777777" w:rsidR="003408F1" w:rsidRPr="00602997" w:rsidRDefault="003408F1" w:rsidP="002B710E">
            <w:pPr>
              <w:rPr>
                <w:rFonts w:cs="Arial"/>
                <w:sz w:val="20"/>
                <w:szCs w:val="20"/>
              </w:rPr>
            </w:pPr>
          </w:p>
        </w:tc>
        <w:tc>
          <w:tcPr>
            <w:tcW w:w="264" w:type="dxa"/>
            <w:tcBorders>
              <w:left w:val="single" w:sz="4" w:space="0" w:color="auto"/>
              <w:right w:val="single" w:sz="4" w:space="0" w:color="auto"/>
            </w:tcBorders>
            <w:vAlign w:val="bottom"/>
          </w:tcPr>
          <w:p w14:paraId="513E372C" w14:textId="77777777" w:rsidR="003408F1" w:rsidRPr="00602997" w:rsidRDefault="003408F1" w:rsidP="002B710E">
            <w:pPr>
              <w:rPr>
                <w:rFonts w:cs="Arial"/>
                <w:sz w:val="20"/>
                <w:szCs w:val="20"/>
              </w:rPr>
            </w:pPr>
          </w:p>
        </w:tc>
        <w:tc>
          <w:tcPr>
            <w:tcW w:w="2649" w:type="dxa"/>
            <w:gridSpan w:val="2"/>
            <w:tcBorders>
              <w:top w:val="single" w:sz="4" w:space="0" w:color="auto"/>
              <w:left w:val="single" w:sz="4" w:space="0" w:color="auto"/>
              <w:bottom w:val="single" w:sz="4" w:space="0" w:color="auto"/>
            </w:tcBorders>
          </w:tcPr>
          <w:p w14:paraId="5AD7827A" w14:textId="77777777" w:rsidR="003408F1" w:rsidRPr="00602997" w:rsidRDefault="003408F1" w:rsidP="002B710E">
            <w:pPr>
              <w:rPr>
                <w:rFonts w:cs="Arial"/>
                <w:sz w:val="20"/>
                <w:szCs w:val="20"/>
              </w:rPr>
            </w:pPr>
            <w:r w:rsidRPr="00602997">
              <w:rPr>
                <w:rFonts w:cs="Arial"/>
                <w:sz w:val="20"/>
                <w:szCs w:val="20"/>
              </w:rPr>
              <w:t>Email Address</w:t>
            </w:r>
          </w:p>
        </w:tc>
        <w:tc>
          <w:tcPr>
            <w:tcW w:w="2134" w:type="dxa"/>
            <w:tcBorders>
              <w:bottom w:val="single" w:sz="4" w:space="0" w:color="auto"/>
            </w:tcBorders>
            <w:vAlign w:val="bottom"/>
          </w:tcPr>
          <w:p w14:paraId="18B566F4" w14:textId="77777777" w:rsidR="003408F1" w:rsidRPr="00602997" w:rsidRDefault="003408F1" w:rsidP="002B710E">
            <w:pPr>
              <w:rPr>
                <w:rFonts w:cs="Arial"/>
                <w:sz w:val="20"/>
                <w:szCs w:val="20"/>
              </w:rPr>
            </w:pPr>
          </w:p>
        </w:tc>
        <w:tc>
          <w:tcPr>
            <w:tcW w:w="770" w:type="dxa"/>
            <w:tcBorders>
              <w:bottom w:val="single" w:sz="4" w:space="0" w:color="auto"/>
              <w:right w:val="single" w:sz="4" w:space="0" w:color="auto"/>
            </w:tcBorders>
            <w:vAlign w:val="bottom"/>
          </w:tcPr>
          <w:p w14:paraId="023B4FF3" w14:textId="77777777" w:rsidR="003408F1" w:rsidRPr="00602997" w:rsidRDefault="003408F1" w:rsidP="002B710E">
            <w:pPr>
              <w:rPr>
                <w:rFonts w:cs="Arial"/>
                <w:sz w:val="20"/>
                <w:szCs w:val="20"/>
              </w:rPr>
            </w:pPr>
          </w:p>
        </w:tc>
      </w:tr>
    </w:tbl>
    <w:p w14:paraId="66C43F4F" w14:textId="24793DA3" w:rsidR="003408F1" w:rsidRDefault="003408F1" w:rsidP="003408F1">
      <w:pPr>
        <w:rPr>
          <w:sz w:val="24"/>
          <w:szCs w:val="24"/>
        </w:rPr>
      </w:pPr>
    </w:p>
    <w:p w14:paraId="5747C4BF" w14:textId="77777777" w:rsidR="003408F1" w:rsidRDefault="003408F1">
      <w:pPr>
        <w:rPr>
          <w:sz w:val="24"/>
          <w:szCs w:val="24"/>
        </w:rPr>
        <w:sectPr w:rsidR="003408F1" w:rsidSect="003408F1">
          <w:headerReference w:type="default" r:id="rId10"/>
          <w:footerReference w:type="default" r:id="rId11"/>
          <w:pgSz w:w="12240" w:h="15840"/>
          <w:pgMar w:top="720" w:right="720" w:bottom="720" w:left="720" w:header="432" w:footer="432" w:gutter="0"/>
          <w:cols w:space="720"/>
          <w:docGrid w:linePitch="360"/>
        </w:sectPr>
      </w:pPr>
      <w:r>
        <w:rPr>
          <w:sz w:val="24"/>
          <w:szCs w:val="24"/>
        </w:rPr>
        <w:br w:type="page"/>
      </w:r>
    </w:p>
    <w:tbl>
      <w:tblPr>
        <w:tblStyle w:val="TableGrid"/>
        <w:tblW w:w="5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544"/>
        <w:gridCol w:w="323"/>
        <w:gridCol w:w="1925"/>
        <w:gridCol w:w="524"/>
      </w:tblGrid>
      <w:tr w:rsidR="003408F1" w:rsidRPr="00162496" w14:paraId="68AF7D03" w14:textId="77777777" w:rsidTr="002B710E">
        <w:trPr>
          <w:trHeight w:val="432"/>
          <w:jc w:val="center"/>
        </w:trPr>
        <w:tc>
          <w:tcPr>
            <w:tcW w:w="5316" w:type="dxa"/>
            <w:gridSpan w:val="4"/>
            <w:tcBorders>
              <w:top w:val="nil"/>
              <w:bottom w:val="single" w:sz="4" w:space="0" w:color="auto"/>
            </w:tcBorders>
            <w:vAlign w:val="bottom"/>
          </w:tcPr>
          <w:p w14:paraId="259BE511" w14:textId="77777777" w:rsidR="003408F1" w:rsidRPr="001A6F6A" w:rsidRDefault="003408F1" w:rsidP="002B710E">
            <w:pPr>
              <w:rPr>
                <w:rFonts w:cs="Arial"/>
                <w:b/>
                <w:bCs/>
                <w:sz w:val="24"/>
                <w:szCs w:val="24"/>
              </w:rPr>
            </w:pPr>
            <w:bookmarkStart w:id="8" w:name="_Hlk139539196"/>
            <w:r w:rsidRPr="001A6F6A">
              <w:rPr>
                <w:rFonts w:cs="Arial"/>
                <w:b/>
                <w:bCs/>
                <w:sz w:val="24"/>
                <w:szCs w:val="24"/>
              </w:rPr>
              <w:lastRenderedPageBreak/>
              <w:t>Proposed GAL</w:t>
            </w:r>
            <w:r>
              <w:rPr>
                <w:rFonts w:cs="Arial"/>
                <w:b/>
                <w:bCs/>
                <w:sz w:val="24"/>
                <w:szCs w:val="24"/>
              </w:rPr>
              <w:t>, if not a parent or guardian listed above</w:t>
            </w:r>
          </w:p>
        </w:tc>
      </w:tr>
      <w:tr w:rsidR="003408F1" w:rsidRPr="00162496" w14:paraId="40EFE30B" w14:textId="77777777" w:rsidTr="002B710E">
        <w:trPr>
          <w:trHeight w:val="432"/>
          <w:jc w:val="center"/>
        </w:trPr>
        <w:tc>
          <w:tcPr>
            <w:tcW w:w="2544" w:type="dxa"/>
            <w:tcBorders>
              <w:top w:val="single" w:sz="4" w:space="0" w:color="auto"/>
              <w:left w:val="single" w:sz="4" w:space="0" w:color="auto"/>
              <w:bottom w:val="single" w:sz="4" w:space="0" w:color="auto"/>
            </w:tcBorders>
            <w:vAlign w:val="bottom"/>
          </w:tcPr>
          <w:p w14:paraId="2F5BD301"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tcBorders>
              <w:top w:val="single" w:sz="4" w:space="0" w:color="auto"/>
            </w:tcBorders>
            <w:vAlign w:val="bottom"/>
          </w:tcPr>
          <w:p w14:paraId="70BA8AF4" w14:textId="77777777" w:rsidR="003408F1" w:rsidRPr="00162496" w:rsidRDefault="003408F1" w:rsidP="002B710E">
            <w:pPr>
              <w:rPr>
                <w:rFonts w:cs="Arial"/>
                <w:sz w:val="24"/>
                <w:szCs w:val="24"/>
              </w:rPr>
            </w:pPr>
          </w:p>
        </w:tc>
        <w:tc>
          <w:tcPr>
            <w:tcW w:w="1925" w:type="dxa"/>
            <w:tcBorders>
              <w:top w:val="single" w:sz="4" w:space="0" w:color="auto"/>
              <w:bottom w:val="single" w:sz="4" w:space="0" w:color="auto"/>
            </w:tcBorders>
            <w:vAlign w:val="bottom"/>
          </w:tcPr>
          <w:p w14:paraId="3F719852"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top w:val="single" w:sz="4" w:space="0" w:color="auto"/>
              <w:right w:val="single" w:sz="4" w:space="0" w:color="auto"/>
            </w:tcBorders>
            <w:vAlign w:val="bottom"/>
          </w:tcPr>
          <w:p w14:paraId="03ED4800" w14:textId="77777777" w:rsidR="003408F1" w:rsidRPr="00162496" w:rsidRDefault="003408F1" w:rsidP="002B710E">
            <w:pPr>
              <w:rPr>
                <w:rFonts w:cs="Arial"/>
                <w:sz w:val="24"/>
                <w:szCs w:val="24"/>
              </w:rPr>
            </w:pPr>
          </w:p>
        </w:tc>
      </w:tr>
      <w:tr w:rsidR="003408F1" w:rsidRPr="00162496" w14:paraId="57DC2280" w14:textId="77777777" w:rsidTr="002B710E">
        <w:trPr>
          <w:trHeight w:val="216"/>
          <w:jc w:val="center"/>
        </w:trPr>
        <w:tc>
          <w:tcPr>
            <w:tcW w:w="2544" w:type="dxa"/>
            <w:tcBorders>
              <w:left w:val="single" w:sz="4" w:space="0" w:color="auto"/>
            </w:tcBorders>
            <w:vAlign w:val="bottom"/>
          </w:tcPr>
          <w:p w14:paraId="4DE5FBEE" w14:textId="77777777" w:rsidR="003408F1" w:rsidRPr="00602997" w:rsidRDefault="003408F1" w:rsidP="002B710E">
            <w:pPr>
              <w:rPr>
                <w:rFonts w:cs="Arial"/>
                <w:sz w:val="20"/>
                <w:szCs w:val="20"/>
              </w:rPr>
            </w:pPr>
            <w:r w:rsidRPr="00602997">
              <w:rPr>
                <w:rFonts w:cs="Arial"/>
                <w:sz w:val="20"/>
                <w:szCs w:val="20"/>
              </w:rPr>
              <w:t>Name</w:t>
            </w:r>
          </w:p>
        </w:tc>
        <w:tc>
          <w:tcPr>
            <w:tcW w:w="323" w:type="dxa"/>
            <w:vAlign w:val="bottom"/>
          </w:tcPr>
          <w:p w14:paraId="0AFEB8A0" w14:textId="77777777" w:rsidR="003408F1" w:rsidRPr="00602997" w:rsidRDefault="003408F1" w:rsidP="002B710E">
            <w:pPr>
              <w:rPr>
                <w:rFonts w:cs="Arial"/>
                <w:sz w:val="20"/>
                <w:szCs w:val="20"/>
              </w:rPr>
            </w:pPr>
          </w:p>
        </w:tc>
        <w:tc>
          <w:tcPr>
            <w:tcW w:w="1925" w:type="dxa"/>
            <w:vAlign w:val="bottom"/>
          </w:tcPr>
          <w:p w14:paraId="68FD7976" w14:textId="77777777" w:rsidR="003408F1" w:rsidRPr="00602997" w:rsidRDefault="003408F1" w:rsidP="002B710E">
            <w:pPr>
              <w:rPr>
                <w:rFonts w:cs="Arial"/>
                <w:sz w:val="20"/>
                <w:szCs w:val="20"/>
              </w:rPr>
            </w:pPr>
            <w:r w:rsidRPr="00602997">
              <w:rPr>
                <w:rFonts w:cs="Arial"/>
                <w:sz w:val="20"/>
                <w:szCs w:val="20"/>
              </w:rPr>
              <w:t>Date of Birth</w:t>
            </w:r>
          </w:p>
        </w:tc>
        <w:tc>
          <w:tcPr>
            <w:tcW w:w="524" w:type="dxa"/>
            <w:tcBorders>
              <w:right w:val="single" w:sz="4" w:space="0" w:color="auto"/>
            </w:tcBorders>
            <w:vAlign w:val="bottom"/>
          </w:tcPr>
          <w:p w14:paraId="5F298B91" w14:textId="77777777" w:rsidR="003408F1" w:rsidRPr="00602997" w:rsidRDefault="003408F1" w:rsidP="002B710E">
            <w:pPr>
              <w:rPr>
                <w:rFonts w:cs="Arial"/>
                <w:sz w:val="20"/>
                <w:szCs w:val="20"/>
              </w:rPr>
            </w:pPr>
          </w:p>
        </w:tc>
      </w:tr>
      <w:tr w:rsidR="003408F1" w:rsidRPr="00162496" w14:paraId="2A0B3B7F" w14:textId="77777777" w:rsidTr="002B710E">
        <w:trPr>
          <w:trHeight w:val="432"/>
          <w:jc w:val="center"/>
        </w:trPr>
        <w:tc>
          <w:tcPr>
            <w:tcW w:w="2544" w:type="dxa"/>
            <w:tcBorders>
              <w:left w:val="single" w:sz="4" w:space="0" w:color="auto"/>
              <w:bottom w:val="single" w:sz="4" w:space="0" w:color="auto"/>
            </w:tcBorders>
            <w:vAlign w:val="bottom"/>
          </w:tcPr>
          <w:p w14:paraId="332466C3"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16870DA6" w14:textId="77777777" w:rsidR="003408F1" w:rsidRPr="00162496" w:rsidRDefault="003408F1" w:rsidP="002B710E">
            <w:pPr>
              <w:rPr>
                <w:rFonts w:cs="Arial"/>
                <w:sz w:val="24"/>
                <w:szCs w:val="24"/>
              </w:rPr>
            </w:pPr>
          </w:p>
        </w:tc>
        <w:tc>
          <w:tcPr>
            <w:tcW w:w="1925" w:type="dxa"/>
            <w:tcBorders>
              <w:bottom w:val="single" w:sz="4" w:space="0" w:color="auto"/>
            </w:tcBorders>
            <w:vAlign w:val="bottom"/>
          </w:tcPr>
          <w:p w14:paraId="562365BB"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right w:val="single" w:sz="4" w:space="0" w:color="auto"/>
            </w:tcBorders>
            <w:vAlign w:val="bottom"/>
          </w:tcPr>
          <w:p w14:paraId="27029B44" w14:textId="77777777" w:rsidR="003408F1" w:rsidRPr="00162496" w:rsidRDefault="003408F1" w:rsidP="002B710E">
            <w:pPr>
              <w:rPr>
                <w:rFonts w:cs="Arial"/>
                <w:sz w:val="24"/>
                <w:szCs w:val="24"/>
              </w:rPr>
            </w:pPr>
          </w:p>
        </w:tc>
      </w:tr>
      <w:tr w:rsidR="003408F1" w:rsidRPr="00602997" w14:paraId="5EEB3835" w14:textId="77777777" w:rsidTr="002B710E">
        <w:trPr>
          <w:trHeight w:val="216"/>
          <w:jc w:val="center"/>
        </w:trPr>
        <w:tc>
          <w:tcPr>
            <w:tcW w:w="2544" w:type="dxa"/>
            <w:tcBorders>
              <w:left w:val="single" w:sz="4" w:space="0" w:color="auto"/>
            </w:tcBorders>
            <w:vAlign w:val="bottom"/>
          </w:tcPr>
          <w:p w14:paraId="0BF64F08" w14:textId="77777777" w:rsidR="003408F1" w:rsidRPr="00602997" w:rsidRDefault="003408F1" w:rsidP="002B710E">
            <w:pPr>
              <w:rPr>
                <w:rFonts w:cs="Arial"/>
                <w:sz w:val="20"/>
                <w:szCs w:val="20"/>
              </w:rPr>
            </w:pPr>
            <w:r w:rsidRPr="00602997">
              <w:rPr>
                <w:rFonts w:cs="Arial"/>
                <w:sz w:val="20"/>
                <w:szCs w:val="20"/>
              </w:rPr>
              <w:t>Address</w:t>
            </w:r>
          </w:p>
        </w:tc>
        <w:tc>
          <w:tcPr>
            <w:tcW w:w="323" w:type="dxa"/>
            <w:vAlign w:val="bottom"/>
          </w:tcPr>
          <w:p w14:paraId="03429BDC" w14:textId="77777777" w:rsidR="003408F1" w:rsidRPr="00602997" w:rsidRDefault="003408F1" w:rsidP="002B710E">
            <w:pPr>
              <w:rPr>
                <w:rFonts w:cs="Arial"/>
                <w:sz w:val="20"/>
                <w:szCs w:val="20"/>
              </w:rPr>
            </w:pPr>
          </w:p>
        </w:tc>
        <w:tc>
          <w:tcPr>
            <w:tcW w:w="1925" w:type="dxa"/>
            <w:vAlign w:val="bottom"/>
          </w:tcPr>
          <w:p w14:paraId="2D61F202" w14:textId="77777777" w:rsidR="003408F1" w:rsidRPr="00602997" w:rsidRDefault="003408F1" w:rsidP="002B710E">
            <w:pPr>
              <w:rPr>
                <w:rFonts w:cs="Arial"/>
                <w:sz w:val="20"/>
                <w:szCs w:val="20"/>
              </w:rPr>
            </w:pPr>
            <w:r w:rsidRPr="00602997">
              <w:rPr>
                <w:rFonts w:cs="Arial"/>
                <w:sz w:val="20"/>
                <w:szCs w:val="20"/>
              </w:rPr>
              <w:t>PO Box</w:t>
            </w:r>
          </w:p>
        </w:tc>
        <w:tc>
          <w:tcPr>
            <w:tcW w:w="524" w:type="dxa"/>
            <w:tcBorders>
              <w:right w:val="single" w:sz="4" w:space="0" w:color="auto"/>
            </w:tcBorders>
            <w:vAlign w:val="bottom"/>
          </w:tcPr>
          <w:p w14:paraId="218DFB37" w14:textId="77777777" w:rsidR="003408F1" w:rsidRPr="00602997" w:rsidRDefault="003408F1" w:rsidP="002B710E">
            <w:pPr>
              <w:rPr>
                <w:rFonts w:cs="Arial"/>
                <w:sz w:val="20"/>
                <w:szCs w:val="20"/>
              </w:rPr>
            </w:pPr>
          </w:p>
        </w:tc>
      </w:tr>
      <w:tr w:rsidR="003408F1" w:rsidRPr="00162496" w14:paraId="55BEEBCF" w14:textId="77777777" w:rsidTr="002B710E">
        <w:trPr>
          <w:trHeight w:val="432"/>
          <w:jc w:val="center"/>
        </w:trPr>
        <w:tc>
          <w:tcPr>
            <w:tcW w:w="2544" w:type="dxa"/>
            <w:tcBorders>
              <w:left w:val="single" w:sz="4" w:space="0" w:color="auto"/>
              <w:bottom w:val="single" w:sz="4" w:space="0" w:color="auto"/>
            </w:tcBorders>
            <w:vAlign w:val="bottom"/>
          </w:tcPr>
          <w:p w14:paraId="00D8312F"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00E38915" w14:textId="77777777" w:rsidR="003408F1" w:rsidRPr="00162496" w:rsidRDefault="003408F1" w:rsidP="002B710E">
            <w:pPr>
              <w:rPr>
                <w:rFonts w:cs="Arial"/>
                <w:sz w:val="24"/>
                <w:szCs w:val="24"/>
              </w:rPr>
            </w:pPr>
          </w:p>
        </w:tc>
        <w:tc>
          <w:tcPr>
            <w:tcW w:w="1925" w:type="dxa"/>
            <w:tcBorders>
              <w:bottom w:val="single" w:sz="4" w:space="0" w:color="auto"/>
            </w:tcBorders>
            <w:vAlign w:val="bottom"/>
          </w:tcPr>
          <w:p w14:paraId="340E962A"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524" w:type="dxa"/>
            <w:tcBorders>
              <w:right w:val="single" w:sz="4" w:space="0" w:color="auto"/>
            </w:tcBorders>
            <w:vAlign w:val="bottom"/>
          </w:tcPr>
          <w:p w14:paraId="2EA39CB1" w14:textId="77777777" w:rsidR="003408F1" w:rsidRPr="00162496" w:rsidRDefault="003408F1" w:rsidP="002B710E">
            <w:pPr>
              <w:rPr>
                <w:rFonts w:cs="Arial"/>
                <w:sz w:val="24"/>
                <w:szCs w:val="24"/>
              </w:rPr>
            </w:pPr>
          </w:p>
        </w:tc>
      </w:tr>
      <w:tr w:rsidR="003408F1" w:rsidRPr="00602997" w14:paraId="29E5044E" w14:textId="77777777" w:rsidTr="002B710E">
        <w:trPr>
          <w:trHeight w:val="216"/>
          <w:jc w:val="center"/>
        </w:trPr>
        <w:tc>
          <w:tcPr>
            <w:tcW w:w="2544" w:type="dxa"/>
            <w:tcBorders>
              <w:left w:val="single" w:sz="4" w:space="0" w:color="auto"/>
            </w:tcBorders>
            <w:vAlign w:val="bottom"/>
          </w:tcPr>
          <w:p w14:paraId="18693A8F" w14:textId="77777777" w:rsidR="003408F1" w:rsidRPr="00602997" w:rsidRDefault="003408F1" w:rsidP="002B710E">
            <w:pPr>
              <w:rPr>
                <w:rFonts w:cs="Arial"/>
                <w:sz w:val="20"/>
                <w:szCs w:val="20"/>
              </w:rPr>
            </w:pPr>
            <w:r w:rsidRPr="00602997">
              <w:rPr>
                <w:rFonts w:cs="Arial"/>
                <w:sz w:val="20"/>
                <w:szCs w:val="20"/>
              </w:rPr>
              <w:t>City/State/Zip Code</w:t>
            </w:r>
          </w:p>
        </w:tc>
        <w:tc>
          <w:tcPr>
            <w:tcW w:w="323" w:type="dxa"/>
            <w:vAlign w:val="bottom"/>
          </w:tcPr>
          <w:p w14:paraId="17F82D5C" w14:textId="77777777" w:rsidR="003408F1" w:rsidRPr="00602997" w:rsidRDefault="003408F1" w:rsidP="002B710E">
            <w:pPr>
              <w:rPr>
                <w:rFonts w:cs="Arial"/>
                <w:sz w:val="20"/>
                <w:szCs w:val="20"/>
              </w:rPr>
            </w:pPr>
          </w:p>
        </w:tc>
        <w:tc>
          <w:tcPr>
            <w:tcW w:w="1925" w:type="dxa"/>
            <w:vAlign w:val="bottom"/>
          </w:tcPr>
          <w:p w14:paraId="26F0D8BF" w14:textId="77777777" w:rsidR="003408F1" w:rsidRPr="00602997" w:rsidRDefault="003408F1" w:rsidP="002B710E">
            <w:pPr>
              <w:rPr>
                <w:rFonts w:cs="Arial"/>
                <w:sz w:val="20"/>
                <w:szCs w:val="20"/>
              </w:rPr>
            </w:pPr>
            <w:r w:rsidRPr="00602997">
              <w:rPr>
                <w:rFonts w:cs="Arial"/>
                <w:sz w:val="20"/>
                <w:szCs w:val="20"/>
              </w:rPr>
              <w:t>Phone No</w:t>
            </w:r>
          </w:p>
        </w:tc>
        <w:tc>
          <w:tcPr>
            <w:tcW w:w="524" w:type="dxa"/>
            <w:tcBorders>
              <w:right w:val="single" w:sz="4" w:space="0" w:color="auto"/>
            </w:tcBorders>
            <w:vAlign w:val="bottom"/>
          </w:tcPr>
          <w:p w14:paraId="00B7E551" w14:textId="77777777" w:rsidR="003408F1" w:rsidRPr="00602997" w:rsidRDefault="003408F1" w:rsidP="002B710E">
            <w:pPr>
              <w:rPr>
                <w:rFonts w:cs="Arial"/>
                <w:sz w:val="20"/>
                <w:szCs w:val="20"/>
              </w:rPr>
            </w:pPr>
          </w:p>
        </w:tc>
      </w:tr>
      <w:tr w:rsidR="003408F1" w:rsidRPr="00162496" w14:paraId="3C6CAA6C" w14:textId="77777777" w:rsidTr="002B710E">
        <w:trPr>
          <w:trHeight w:val="405"/>
          <w:jc w:val="center"/>
        </w:trPr>
        <w:tc>
          <w:tcPr>
            <w:tcW w:w="2544" w:type="dxa"/>
            <w:tcBorders>
              <w:left w:val="single" w:sz="4" w:space="0" w:color="auto"/>
              <w:bottom w:val="single" w:sz="4" w:space="0" w:color="auto"/>
            </w:tcBorders>
            <w:vAlign w:val="bottom"/>
          </w:tcPr>
          <w:p w14:paraId="51E300CC" w14:textId="77777777" w:rsidR="003408F1" w:rsidRPr="00162496" w:rsidRDefault="003408F1" w:rsidP="002B710E">
            <w:pPr>
              <w:rPr>
                <w:rFonts w:cs="Arial"/>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323" w:type="dxa"/>
            <w:vAlign w:val="bottom"/>
          </w:tcPr>
          <w:p w14:paraId="0CA27CFF" w14:textId="77777777" w:rsidR="003408F1" w:rsidRPr="00162496" w:rsidRDefault="003408F1" w:rsidP="002B710E">
            <w:pPr>
              <w:rPr>
                <w:rFonts w:cs="Arial"/>
                <w:sz w:val="24"/>
                <w:szCs w:val="24"/>
              </w:rPr>
            </w:pPr>
          </w:p>
        </w:tc>
        <w:tc>
          <w:tcPr>
            <w:tcW w:w="1925" w:type="dxa"/>
            <w:vAlign w:val="bottom"/>
          </w:tcPr>
          <w:p w14:paraId="50A20D90" w14:textId="77777777" w:rsidR="003408F1" w:rsidRPr="00162496" w:rsidRDefault="003408F1" w:rsidP="002B710E">
            <w:pPr>
              <w:rPr>
                <w:rFonts w:cs="Arial"/>
                <w:sz w:val="24"/>
                <w:szCs w:val="24"/>
              </w:rPr>
            </w:pPr>
          </w:p>
        </w:tc>
        <w:tc>
          <w:tcPr>
            <w:tcW w:w="524" w:type="dxa"/>
            <w:tcBorders>
              <w:right w:val="single" w:sz="4" w:space="0" w:color="auto"/>
            </w:tcBorders>
            <w:vAlign w:val="bottom"/>
          </w:tcPr>
          <w:p w14:paraId="73EF3FBA" w14:textId="77777777" w:rsidR="003408F1" w:rsidRPr="00162496" w:rsidRDefault="003408F1" w:rsidP="002B710E">
            <w:pPr>
              <w:rPr>
                <w:rFonts w:cs="Arial"/>
                <w:sz w:val="24"/>
                <w:szCs w:val="24"/>
              </w:rPr>
            </w:pPr>
          </w:p>
        </w:tc>
      </w:tr>
      <w:tr w:rsidR="003408F1" w:rsidRPr="00602997" w14:paraId="1FA431D5" w14:textId="77777777" w:rsidTr="002B710E">
        <w:trPr>
          <w:trHeight w:val="350"/>
          <w:jc w:val="center"/>
        </w:trPr>
        <w:tc>
          <w:tcPr>
            <w:tcW w:w="2867" w:type="dxa"/>
            <w:gridSpan w:val="2"/>
            <w:tcBorders>
              <w:top w:val="single" w:sz="4" w:space="0" w:color="auto"/>
              <w:left w:val="single" w:sz="4" w:space="0" w:color="auto"/>
              <w:bottom w:val="single" w:sz="4" w:space="0" w:color="auto"/>
            </w:tcBorders>
          </w:tcPr>
          <w:p w14:paraId="2FD2C1C9" w14:textId="77777777" w:rsidR="003408F1" w:rsidRPr="00602997" w:rsidRDefault="003408F1" w:rsidP="002B710E">
            <w:pPr>
              <w:rPr>
                <w:rFonts w:cs="Arial"/>
                <w:sz w:val="20"/>
                <w:szCs w:val="20"/>
              </w:rPr>
            </w:pPr>
            <w:r w:rsidRPr="00602997">
              <w:rPr>
                <w:rFonts w:cs="Arial"/>
                <w:sz w:val="20"/>
                <w:szCs w:val="20"/>
              </w:rPr>
              <w:t>Email Address</w:t>
            </w:r>
          </w:p>
        </w:tc>
        <w:tc>
          <w:tcPr>
            <w:tcW w:w="1925" w:type="dxa"/>
            <w:tcBorders>
              <w:bottom w:val="single" w:sz="4" w:space="0" w:color="auto"/>
            </w:tcBorders>
            <w:vAlign w:val="bottom"/>
          </w:tcPr>
          <w:p w14:paraId="4360F99C" w14:textId="77777777" w:rsidR="003408F1" w:rsidRPr="00602997" w:rsidRDefault="003408F1" w:rsidP="002B710E">
            <w:pPr>
              <w:rPr>
                <w:rFonts w:cs="Arial"/>
                <w:sz w:val="20"/>
                <w:szCs w:val="20"/>
              </w:rPr>
            </w:pPr>
          </w:p>
        </w:tc>
        <w:tc>
          <w:tcPr>
            <w:tcW w:w="524" w:type="dxa"/>
            <w:tcBorders>
              <w:bottom w:val="single" w:sz="4" w:space="0" w:color="auto"/>
              <w:right w:val="single" w:sz="4" w:space="0" w:color="auto"/>
            </w:tcBorders>
            <w:vAlign w:val="bottom"/>
          </w:tcPr>
          <w:p w14:paraId="7A54BB59" w14:textId="77777777" w:rsidR="003408F1" w:rsidRPr="00602997" w:rsidRDefault="003408F1" w:rsidP="002B710E">
            <w:pPr>
              <w:rPr>
                <w:rFonts w:cs="Arial"/>
                <w:sz w:val="20"/>
                <w:szCs w:val="20"/>
              </w:rPr>
            </w:pPr>
          </w:p>
        </w:tc>
      </w:tr>
    </w:tbl>
    <w:p w14:paraId="79186C73" w14:textId="77777777" w:rsidR="003408F1" w:rsidRPr="00700DD9" w:rsidRDefault="003408F1" w:rsidP="003408F1">
      <w:pPr>
        <w:rPr>
          <w:sz w:val="24"/>
          <w:szCs w:val="24"/>
        </w:rPr>
      </w:pPr>
    </w:p>
    <w:tbl>
      <w:tblPr>
        <w:tblStyle w:val="TableGrid"/>
        <w:tblW w:w="1134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23"/>
        <w:gridCol w:w="1080"/>
        <w:gridCol w:w="1339"/>
        <w:gridCol w:w="328"/>
        <w:gridCol w:w="1354"/>
        <w:gridCol w:w="4136"/>
      </w:tblGrid>
      <w:tr w:rsidR="003408F1" w:rsidRPr="00162496" w14:paraId="233A3A1A" w14:textId="77777777" w:rsidTr="002B710E">
        <w:trPr>
          <w:trHeight w:val="432"/>
        </w:trPr>
        <w:tc>
          <w:tcPr>
            <w:tcW w:w="11345" w:type="dxa"/>
            <w:gridSpan w:val="7"/>
            <w:tcMar>
              <w:top w:w="58" w:type="dxa"/>
              <w:left w:w="115" w:type="dxa"/>
              <w:bottom w:w="58" w:type="dxa"/>
              <w:right w:w="115" w:type="dxa"/>
            </w:tcMar>
            <w:vAlign w:val="bottom"/>
          </w:tcPr>
          <w:p w14:paraId="39058132" w14:textId="77777777" w:rsidR="003408F1" w:rsidRPr="00162496" w:rsidRDefault="003408F1" w:rsidP="002B710E">
            <w:pPr>
              <w:rPr>
                <w:rFonts w:cs="Arial"/>
                <w:sz w:val="24"/>
                <w:szCs w:val="24"/>
              </w:rPr>
            </w:pPr>
            <w:r w:rsidRPr="00BC19CC">
              <w:rPr>
                <w:b/>
                <w:sz w:val="24"/>
                <w:szCs w:val="24"/>
                <w:u w:val="single"/>
              </w:rPr>
              <w:t>Unsworn Declaration Made Under Penalty of Perjury</w:t>
            </w:r>
            <w:r w:rsidRPr="00BC19CC">
              <w:rPr>
                <w:b/>
                <w:sz w:val="24"/>
                <w:szCs w:val="24"/>
              </w:rPr>
              <w:t xml:space="preserve"> - </w:t>
            </w:r>
            <w:r w:rsidRPr="00BC19CC">
              <w:rPr>
                <w:sz w:val="24"/>
                <w:szCs w:val="24"/>
              </w:rPr>
              <w:t xml:space="preserve">Pursuant to </w:t>
            </w:r>
            <w:r>
              <w:rPr>
                <w:sz w:val="24"/>
                <w:szCs w:val="24"/>
              </w:rPr>
              <w:t xml:space="preserve">Section </w:t>
            </w:r>
            <w:r w:rsidRPr="00BC19CC">
              <w:rPr>
                <w:sz w:val="24"/>
                <w:szCs w:val="24"/>
              </w:rPr>
              <w:t xml:space="preserve">3927 of Title 10 of the Delaware Code, </w:t>
            </w:r>
            <w:r>
              <w:rPr>
                <w:sz w:val="24"/>
                <w:szCs w:val="24"/>
              </w:rPr>
              <w:t>I</w:t>
            </w:r>
            <w:r w:rsidRPr="00BC19CC">
              <w:rPr>
                <w:sz w:val="24"/>
                <w:szCs w:val="24"/>
              </w:rPr>
              <w:t xml:space="preserve"> declare under penalty of perjury under the laws of Delaware that the information in this Petition for Parentage Determination is true and correct.</w:t>
            </w:r>
          </w:p>
        </w:tc>
      </w:tr>
      <w:tr w:rsidR="003408F1" w:rsidRPr="00162496" w14:paraId="3764FC4E" w14:textId="77777777" w:rsidTr="002B710E">
        <w:trPr>
          <w:trHeight w:val="432"/>
        </w:trPr>
        <w:tc>
          <w:tcPr>
            <w:tcW w:w="1985" w:type="dxa"/>
            <w:tcMar>
              <w:top w:w="58" w:type="dxa"/>
              <w:left w:w="115" w:type="dxa"/>
              <w:bottom w:w="58" w:type="dxa"/>
              <w:right w:w="115" w:type="dxa"/>
            </w:tcMar>
            <w:vAlign w:val="bottom"/>
          </w:tcPr>
          <w:p w14:paraId="0BD3B03F" w14:textId="77777777" w:rsidR="003408F1" w:rsidRPr="00CE2C8E" w:rsidRDefault="003408F1" w:rsidP="002B710E">
            <w:pPr>
              <w:rPr>
                <w:rFonts w:cs="Arial"/>
                <w:sz w:val="24"/>
                <w:szCs w:val="24"/>
              </w:rPr>
            </w:pPr>
            <w:r>
              <w:rPr>
                <w:rFonts w:cs="Arial"/>
                <w:sz w:val="24"/>
                <w:szCs w:val="24"/>
              </w:rPr>
              <w:t>Executed on the</w:t>
            </w:r>
          </w:p>
        </w:tc>
        <w:tc>
          <w:tcPr>
            <w:tcW w:w="1123" w:type="dxa"/>
            <w:tcBorders>
              <w:bottom w:val="single" w:sz="4" w:space="0" w:color="auto"/>
            </w:tcBorders>
            <w:vAlign w:val="bottom"/>
          </w:tcPr>
          <w:p w14:paraId="531D0839" w14:textId="77777777" w:rsidR="003408F1" w:rsidRPr="00CE2C8E" w:rsidRDefault="003408F1" w:rsidP="002B710E">
            <w:pPr>
              <w:jc w:val="center"/>
              <w:rPr>
                <w:rFonts w:cs="Arial"/>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1080" w:type="dxa"/>
            <w:vAlign w:val="bottom"/>
          </w:tcPr>
          <w:p w14:paraId="1BD15A69" w14:textId="77777777" w:rsidR="003408F1" w:rsidRPr="00CE2C8E" w:rsidRDefault="003408F1" w:rsidP="002B710E">
            <w:pPr>
              <w:jc w:val="center"/>
              <w:rPr>
                <w:rFonts w:cs="Arial"/>
                <w:sz w:val="24"/>
                <w:szCs w:val="24"/>
              </w:rPr>
            </w:pPr>
            <w:r>
              <w:rPr>
                <w:rFonts w:cs="Arial"/>
                <w:sz w:val="24"/>
                <w:szCs w:val="24"/>
              </w:rPr>
              <w:t>day of</w:t>
            </w:r>
          </w:p>
        </w:tc>
        <w:tc>
          <w:tcPr>
            <w:tcW w:w="1339" w:type="dxa"/>
            <w:tcBorders>
              <w:bottom w:val="single" w:sz="4" w:space="0" w:color="auto"/>
            </w:tcBorders>
            <w:vAlign w:val="bottom"/>
          </w:tcPr>
          <w:p w14:paraId="4986309B" w14:textId="77777777" w:rsidR="003408F1" w:rsidRPr="00CE2C8E" w:rsidRDefault="003408F1" w:rsidP="002B710E">
            <w:pPr>
              <w:jc w:val="center"/>
              <w:rPr>
                <w:rFonts w:cs="Arial"/>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p>
        </w:tc>
        <w:tc>
          <w:tcPr>
            <w:tcW w:w="328" w:type="dxa"/>
            <w:vAlign w:val="bottom"/>
          </w:tcPr>
          <w:p w14:paraId="3C038892" w14:textId="77777777" w:rsidR="003408F1" w:rsidRPr="00CE2C8E" w:rsidRDefault="003408F1" w:rsidP="002B710E">
            <w:pPr>
              <w:jc w:val="center"/>
              <w:rPr>
                <w:rFonts w:cs="Arial"/>
                <w:sz w:val="24"/>
                <w:szCs w:val="24"/>
              </w:rPr>
            </w:pPr>
            <w:r>
              <w:rPr>
                <w:rFonts w:cs="Arial"/>
                <w:sz w:val="24"/>
                <w:szCs w:val="24"/>
              </w:rPr>
              <w:t>,</w:t>
            </w:r>
          </w:p>
        </w:tc>
        <w:tc>
          <w:tcPr>
            <w:tcW w:w="1354" w:type="dxa"/>
            <w:tcBorders>
              <w:bottom w:val="single" w:sz="4" w:space="0" w:color="auto"/>
            </w:tcBorders>
            <w:vAlign w:val="bottom"/>
          </w:tcPr>
          <w:p w14:paraId="6E9B0FD8" w14:textId="77777777" w:rsidR="003408F1" w:rsidRPr="00CE2C8E" w:rsidRDefault="003408F1" w:rsidP="002B710E">
            <w:pPr>
              <w:jc w:val="center"/>
              <w:rPr>
                <w:rFonts w:cs="Arial"/>
                <w:sz w:val="24"/>
                <w:szCs w:val="24"/>
              </w:rPr>
            </w:pPr>
            <w:r w:rsidRPr="00BC19CC">
              <w:rPr>
                <w:sz w:val="24"/>
                <w:szCs w:val="24"/>
              </w:rPr>
              <w:fldChar w:fldCharType="begin">
                <w:ffData>
                  <w:name w:val="Text1"/>
                  <w:enabled/>
                  <w:calcOnExit w:val="0"/>
                  <w:textInput/>
                </w:ffData>
              </w:fldChar>
            </w:r>
            <w:r w:rsidRPr="00BC19CC">
              <w:rPr>
                <w:sz w:val="24"/>
                <w:szCs w:val="24"/>
              </w:rPr>
              <w:instrText xml:space="preserve"> FORMTEXT </w:instrText>
            </w:r>
            <w:r w:rsidRPr="00BC19CC">
              <w:rPr>
                <w:sz w:val="24"/>
                <w:szCs w:val="24"/>
              </w:rPr>
            </w:r>
            <w:r w:rsidRPr="00BC19CC">
              <w:rPr>
                <w:sz w:val="24"/>
                <w:szCs w:val="24"/>
              </w:rPr>
              <w:fldChar w:fldCharType="separate"/>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t> </w:t>
            </w:r>
            <w:r w:rsidRPr="00BC19CC">
              <w:rPr>
                <w:sz w:val="24"/>
                <w:szCs w:val="24"/>
              </w:rPr>
              <w:fldChar w:fldCharType="end"/>
            </w:r>
            <w:r>
              <w:rPr>
                <w:sz w:val="24"/>
                <w:szCs w:val="24"/>
              </w:rPr>
              <w:t>.</w:t>
            </w:r>
          </w:p>
        </w:tc>
        <w:tc>
          <w:tcPr>
            <w:tcW w:w="4136" w:type="dxa"/>
            <w:vAlign w:val="bottom"/>
          </w:tcPr>
          <w:p w14:paraId="4DBBC442" w14:textId="77777777" w:rsidR="003408F1" w:rsidRPr="00CE2C8E" w:rsidRDefault="003408F1" w:rsidP="002B710E">
            <w:pPr>
              <w:jc w:val="center"/>
              <w:rPr>
                <w:rFonts w:cs="Arial"/>
                <w:sz w:val="24"/>
                <w:szCs w:val="24"/>
              </w:rPr>
            </w:pPr>
          </w:p>
        </w:tc>
      </w:tr>
    </w:tbl>
    <w:p w14:paraId="38301E7E" w14:textId="77777777" w:rsidR="003408F1" w:rsidRPr="00CE2C8E" w:rsidRDefault="003408F1" w:rsidP="003408F1">
      <w:pPr>
        <w:spacing w:after="0"/>
        <w:rPr>
          <w:sz w:val="16"/>
          <w:szCs w:val="16"/>
        </w:rPr>
      </w:pPr>
    </w:p>
    <w:tbl>
      <w:tblPr>
        <w:tblW w:w="9504" w:type="dxa"/>
        <w:jc w:val="center"/>
        <w:tblLayout w:type="fixed"/>
        <w:tblLook w:val="01E0" w:firstRow="1" w:lastRow="1" w:firstColumn="1" w:lastColumn="1" w:noHBand="0" w:noVBand="0"/>
      </w:tblPr>
      <w:tblGrid>
        <w:gridCol w:w="4410"/>
        <w:gridCol w:w="486"/>
        <w:gridCol w:w="4608"/>
      </w:tblGrid>
      <w:tr w:rsidR="003408F1" w:rsidRPr="00162496" w14:paraId="4C5FE665" w14:textId="77777777" w:rsidTr="002B710E">
        <w:trPr>
          <w:trHeight w:val="432"/>
          <w:jc w:val="center"/>
        </w:trPr>
        <w:tc>
          <w:tcPr>
            <w:tcW w:w="4410" w:type="dxa"/>
            <w:tcBorders>
              <w:bottom w:val="single" w:sz="4" w:space="0" w:color="auto"/>
            </w:tcBorders>
            <w:shd w:val="clear" w:color="auto" w:fill="auto"/>
            <w:vAlign w:val="bottom"/>
          </w:tcPr>
          <w:p w14:paraId="290E9FAB" w14:textId="77777777" w:rsidR="003408F1" w:rsidRPr="00162496" w:rsidRDefault="003408F1" w:rsidP="002B710E">
            <w:pPr>
              <w:spacing w:after="0"/>
              <w:jc w:val="center"/>
              <w:rPr>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c>
          <w:tcPr>
            <w:tcW w:w="486" w:type="dxa"/>
            <w:shd w:val="clear" w:color="auto" w:fill="auto"/>
          </w:tcPr>
          <w:p w14:paraId="31101912" w14:textId="77777777" w:rsidR="003408F1" w:rsidRPr="00162496" w:rsidRDefault="003408F1" w:rsidP="002B710E">
            <w:pPr>
              <w:spacing w:after="0"/>
              <w:jc w:val="center"/>
              <w:rPr>
                <w:sz w:val="24"/>
                <w:szCs w:val="24"/>
              </w:rPr>
            </w:pPr>
          </w:p>
        </w:tc>
        <w:tc>
          <w:tcPr>
            <w:tcW w:w="4608" w:type="dxa"/>
            <w:tcBorders>
              <w:bottom w:val="single" w:sz="4" w:space="0" w:color="auto"/>
            </w:tcBorders>
            <w:shd w:val="clear" w:color="auto" w:fill="auto"/>
            <w:vAlign w:val="bottom"/>
          </w:tcPr>
          <w:p w14:paraId="519E98FC" w14:textId="77777777" w:rsidR="003408F1" w:rsidRPr="00162496" w:rsidRDefault="003408F1" w:rsidP="002B710E">
            <w:pPr>
              <w:spacing w:after="0"/>
              <w:jc w:val="center"/>
              <w:rPr>
                <w:sz w:val="24"/>
                <w:szCs w:val="24"/>
              </w:rPr>
            </w:pPr>
            <w:r w:rsidRPr="00162496">
              <w:rPr>
                <w:rFonts w:cs="Arial"/>
                <w:sz w:val="24"/>
                <w:szCs w:val="24"/>
              </w:rPr>
              <w:fldChar w:fldCharType="begin">
                <w:ffData>
                  <w:name w:val="Text1"/>
                  <w:enabled/>
                  <w:calcOnExit w:val="0"/>
                  <w:textInput/>
                </w:ffData>
              </w:fldChar>
            </w:r>
            <w:r w:rsidRPr="00162496">
              <w:rPr>
                <w:rFonts w:cs="Arial"/>
                <w:sz w:val="24"/>
                <w:szCs w:val="24"/>
              </w:rPr>
              <w:instrText xml:space="preserve"> FORMTEXT </w:instrText>
            </w:r>
            <w:r w:rsidRPr="00162496">
              <w:rPr>
                <w:rFonts w:cs="Arial"/>
                <w:sz w:val="24"/>
                <w:szCs w:val="24"/>
              </w:rPr>
            </w:r>
            <w:r w:rsidRPr="00162496">
              <w:rPr>
                <w:rFonts w:cs="Arial"/>
                <w:sz w:val="24"/>
                <w:szCs w:val="24"/>
              </w:rPr>
              <w:fldChar w:fldCharType="separate"/>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noProof/>
                <w:sz w:val="24"/>
                <w:szCs w:val="24"/>
              </w:rPr>
              <w:t> </w:t>
            </w:r>
            <w:r w:rsidRPr="00162496">
              <w:rPr>
                <w:rFonts w:cs="Arial"/>
                <w:sz w:val="24"/>
                <w:szCs w:val="24"/>
              </w:rPr>
              <w:fldChar w:fldCharType="end"/>
            </w:r>
          </w:p>
        </w:tc>
      </w:tr>
      <w:tr w:rsidR="003408F1" w:rsidRPr="00162496" w14:paraId="0FEB525D" w14:textId="77777777" w:rsidTr="002B710E">
        <w:trPr>
          <w:trHeight w:val="216"/>
          <w:jc w:val="center"/>
        </w:trPr>
        <w:tc>
          <w:tcPr>
            <w:tcW w:w="4410" w:type="dxa"/>
            <w:tcBorders>
              <w:top w:val="single" w:sz="4" w:space="0" w:color="auto"/>
            </w:tcBorders>
            <w:shd w:val="clear" w:color="auto" w:fill="auto"/>
          </w:tcPr>
          <w:p w14:paraId="16168B48" w14:textId="77777777" w:rsidR="003408F1" w:rsidRPr="00162496" w:rsidRDefault="003408F1" w:rsidP="002B710E">
            <w:pPr>
              <w:spacing w:after="0"/>
              <w:jc w:val="center"/>
              <w:rPr>
                <w:sz w:val="24"/>
                <w:szCs w:val="24"/>
              </w:rPr>
            </w:pPr>
            <w:r w:rsidRPr="00162496">
              <w:rPr>
                <w:sz w:val="24"/>
                <w:szCs w:val="24"/>
              </w:rPr>
              <w:t>Print Name</w:t>
            </w:r>
          </w:p>
        </w:tc>
        <w:tc>
          <w:tcPr>
            <w:tcW w:w="486" w:type="dxa"/>
            <w:shd w:val="clear" w:color="auto" w:fill="auto"/>
          </w:tcPr>
          <w:p w14:paraId="79EA13C8" w14:textId="77777777" w:rsidR="003408F1" w:rsidRPr="00162496" w:rsidRDefault="003408F1" w:rsidP="002B710E">
            <w:pPr>
              <w:spacing w:after="0"/>
              <w:jc w:val="center"/>
              <w:rPr>
                <w:sz w:val="24"/>
                <w:szCs w:val="24"/>
              </w:rPr>
            </w:pPr>
          </w:p>
        </w:tc>
        <w:tc>
          <w:tcPr>
            <w:tcW w:w="4608" w:type="dxa"/>
            <w:tcBorders>
              <w:top w:val="single" w:sz="4" w:space="0" w:color="auto"/>
            </w:tcBorders>
            <w:shd w:val="clear" w:color="auto" w:fill="auto"/>
          </w:tcPr>
          <w:p w14:paraId="2405DC90" w14:textId="77777777" w:rsidR="003408F1" w:rsidRPr="00162496" w:rsidRDefault="003408F1" w:rsidP="002B710E">
            <w:pPr>
              <w:spacing w:after="0"/>
              <w:jc w:val="center"/>
              <w:rPr>
                <w:sz w:val="24"/>
                <w:szCs w:val="24"/>
              </w:rPr>
            </w:pPr>
            <w:r w:rsidRPr="00162496">
              <w:rPr>
                <w:sz w:val="24"/>
                <w:szCs w:val="24"/>
              </w:rPr>
              <w:t>Signature</w:t>
            </w:r>
          </w:p>
        </w:tc>
      </w:tr>
    </w:tbl>
    <w:p w14:paraId="51C3694A" w14:textId="77777777" w:rsidR="003408F1" w:rsidRPr="00162496" w:rsidRDefault="003408F1" w:rsidP="003408F1">
      <w:pPr>
        <w:spacing w:after="0"/>
        <w:rPr>
          <w:sz w:val="24"/>
          <w:szCs w:val="24"/>
        </w:rPr>
      </w:pPr>
    </w:p>
    <w:p w14:paraId="50AB1BDE" w14:textId="77777777" w:rsidR="003408F1" w:rsidRPr="00602997" w:rsidRDefault="003408F1" w:rsidP="003408F1">
      <w:pPr>
        <w:pBdr>
          <w:top w:val="single" w:sz="4" w:space="1" w:color="auto"/>
          <w:left w:val="single" w:sz="4" w:space="4" w:color="auto"/>
          <w:bottom w:val="single" w:sz="4" w:space="1" w:color="auto"/>
          <w:right w:val="single" w:sz="4" w:space="4" w:color="auto"/>
        </w:pBdr>
        <w:spacing w:after="0"/>
        <w:jc w:val="both"/>
        <w:rPr>
          <w:sz w:val="20"/>
          <w:szCs w:val="20"/>
        </w:rPr>
      </w:pPr>
      <w:r w:rsidRPr="00602997">
        <w:rPr>
          <w:sz w:val="20"/>
          <w:szCs w:val="20"/>
        </w:rPr>
        <w:t xml:space="preserve">Instructions:  List the names and requested information as best you can about each parent, guardian (if any), or any person you are proposing as GAL for each alleged parent under age 18.  Use a separate form for each </w:t>
      </w:r>
      <w:r>
        <w:rPr>
          <w:sz w:val="20"/>
          <w:szCs w:val="20"/>
        </w:rPr>
        <w:t xml:space="preserve">minor </w:t>
      </w:r>
      <w:r w:rsidRPr="00602997">
        <w:rPr>
          <w:sz w:val="20"/>
          <w:szCs w:val="20"/>
        </w:rPr>
        <w:t xml:space="preserve">parent.  If one parent is not a minor, then a GAL is not required for that parent.  The same person cannot act as GAL for both parents.  Usually, a GAL is a custodial parent or guardian, but you may suggest someone else.  If any </w:t>
      </w:r>
      <w:r>
        <w:rPr>
          <w:sz w:val="20"/>
          <w:szCs w:val="20"/>
        </w:rPr>
        <w:t xml:space="preserve">minor </w:t>
      </w:r>
      <w:r w:rsidRPr="00602997">
        <w:rPr>
          <w:sz w:val="20"/>
          <w:szCs w:val="20"/>
        </w:rPr>
        <w:t>par</w:t>
      </w:r>
      <w:r>
        <w:rPr>
          <w:sz w:val="20"/>
          <w:szCs w:val="20"/>
        </w:rPr>
        <w:t>ty’s parent</w:t>
      </w:r>
      <w:r w:rsidRPr="00602997">
        <w:rPr>
          <w:sz w:val="20"/>
          <w:szCs w:val="20"/>
        </w:rPr>
        <w:t xml:space="preserve"> or guardian is not</w:t>
      </w:r>
      <w:r>
        <w:rPr>
          <w:sz w:val="20"/>
          <w:szCs w:val="20"/>
        </w:rPr>
        <w:t xml:space="preserve"> successfully</w:t>
      </w:r>
      <w:r w:rsidRPr="00602997">
        <w:rPr>
          <w:sz w:val="20"/>
          <w:szCs w:val="20"/>
        </w:rPr>
        <w:t xml:space="preserve"> notified, the Court will decide if further efforts to locate them are necessary.  A </w:t>
      </w:r>
      <w:r>
        <w:rPr>
          <w:sz w:val="20"/>
          <w:szCs w:val="20"/>
        </w:rPr>
        <w:t xml:space="preserve">minor party’s </w:t>
      </w:r>
      <w:r w:rsidRPr="00602997">
        <w:rPr>
          <w:sz w:val="20"/>
          <w:szCs w:val="20"/>
        </w:rPr>
        <w:t>parent or guardian has the right to object to the GAL and the Court will ultimately decide who should be appointed or if a minor party is mature enough to proceed without a GAL.  You should speak first to any recommended GAL to be sure they are willing and available.</w:t>
      </w:r>
      <w:bookmarkEnd w:id="8"/>
    </w:p>
    <w:p w14:paraId="35260AF4" w14:textId="77777777" w:rsidR="003408F1" w:rsidRDefault="003408F1">
      <w:pPr>
        <w:rPr>
          <w:sz w:val="24"/>
          <w:szCs w:val="24"/>
        </w:rPr>
        <w:sectPr w:rsidR="003408F1" w:rsidSect="003408F1">
          <w:footerReference w:type="default" r:id="rId12"/>
          <w:pgSz w:w="12240" w:h="15840"/>
          <w:pgMar w:top="720" w:right="720" w:bottom="720" w:left="720" w:header="432" w:footer="432" w:gutter="0"/>
          <w:cols w:space="720"/>
          <w:docGrid w:linePitch="360"/>
        </w:sectPr>
      </w:pPr>
    </w:p>
    <w:p w14:paraId="04672FDB" w14:textId="77777777" w:rsidR="003408F1" w:rsidRDefault="003408F1" w:rsidP="003408F1">
      <w:pPr>
        <w:rPr>
          <w:sz w:val="24"/>
          <w:szCs w:val="24"/>
        </w:rPr>
      </w:pPr>
    </w:p>
    <w:sectPr w:rsidR="003408F1" w:rsidSect="003408F1">
      <w:footerReference w:type="default" r:id="rId13"/>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5969" w14:textId="77777777" w:rsidR="004D4415" w:rsidRDefault="004D4415" w:rsidP="00535185">
      <w:pPr>
        <w:spacing w:after="0" w:line="240" w:lineRule="auto"/>
      </w:pPr>
      <w:r>
        <w:separator/>
      </w:r>
    </w:p>
  </w:endnote>
  <w:endnote w:type="continuationSeparator" w:id="0">
    <w:p w14:paraId="539EEC0F" w14:textId="77777777" w:rsidR="004D4415" w:rsidRDefault="004D4415" w:rsidP="0053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48B6" w14:textId="3889C9B5" w:rsidR="00AF04FE" w:rsidRPr="003408F1" w:rsidRDefault="00AF04FE" w:rsidP="003408F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58648"/>
      <w:docPartObj>
        <w:docPartGallery w:val="Page Numbers (Bottom of Page)"/>
        <w:docPartUnique/>
      </w:docPartObj>
    </w:sdtPr>
    <w:sdtEndPr>
      <w:rPr>
        <w:noProof/>
      </w:rPr>
    </w:sdtEndPr>
    <w:sdtContent>
      <w:p w14:paraId="0089F574" w14:textId="7B807CED" w:rsidR="003408F1" w:rsidRPr="003408F1" w:rsidRDefault="003408F1" w:rsidP="003408F1">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97996"/>
      <w:docPartObj>
        <w:docPartGallery w:val="Page Numbers (Bottom of Page)"/>
        <w:docPartUnique/>
      </w:docPartObj>
    </w:sdtPr>
    <w:sdtEndPr>
      <w:rPr>
        <w:noProof/>
      </w:rPr>
    </w:sdtEndPr>
    <w:sdtContent>
      <w:p w14:paraId="34EFCF31" w14:textId="7D98BC5A" w:rsidR="003408F1" w:rsidRPr="003408F1" w:rsidRDefault="003408F1" w:rsidP="003408F1">
        <w:pPr>
          <w:pStyle w:val="Footer"/>
          <w:jc w:val="center"/>
        </w:pPr>
        <w: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15890"/>
      <w:docPartObj>
        <w:docPartGallery w:val="Page Numbers (Bottom of Page)"/>
        <w:docPartUnique/>
      </w:docPartObj>
    </w:sdtPr>
    <w:sdtEndPr>
      <w:rPr>
        <w:noProof/>
      </w:rPr>
    </w:sdtEndPr>
    <w:sdtContent>
      <w:p w14:paraId="713EF19B" w14:textId="43828982" w:rsidR="003408F1" w:rsidRPr="003408F1" w:rsidRDefault="003408F1" w:rsidP="003408F1">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93FD" w14:textId="77777777" w:rsidR="004D4415" w:rsidRDefault="004D4415" w:rsidP="00535185">
      <w:pPr>
        <w:spacing w:after="0" w:line="240" w:lineRule="auto"/>
      </w:pPr>
      <w:r>
        <w:separator/>
      </w:r>
    </w:p>
  </w:footnote>
  <w:footnote w:type="continuationSeparator" w:id="0">
    <w:p w14:paraId="1E1392E7" w14:textId="77777777" w:rsidR="004D4415" w:rsidRDefault="004D4415" w:rsidP="0053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F335" w14:textId="331A5D13" w:rsidR="00C244A3" w:rsidRDefault="00FC7B06" w:rsidP="00C244A3">
    <w:pPr>
      <w:pStyle w:val="Header"/>
      <w:rPr>
        <w:sz w:val="16"/>
        <w:szCs w:val="16"/>
      </w:rPr>
    </w:pPr>
    <w:r>
      <w:rPr>
        <w:sz w:val="16"/>
        <w:szCs w:val="16"/>
      </w:rPr>
      <w:t xml:space="preserve">Form </w:t>
    </w:r>
    <w:r w:rsidR="00F22EFC">
      <w:rPr>
        <w:sz w:val="16"/>
        <w:szCs w:val="16"/>
      </w:rPr>
      <w:t>144M</w:t>
    </w:r>
    <w:r w:rsidR="006013FC">
      <w:rPr>
        <w:sz w:val="16"/>
        <w:szCs w:val="16"/>
      </w:rPr>
      <w:t>P</w:t>
    </w:r>
  </w:p>
  <w:p w14:paraId="7B48EBA7" w14:textId="673C66F1" w:rsidR="00FC7B06" w:rsidRPr="00FC7B06" w:rsidRDefault="00FC7B06" w:rsidP="00C244A3">
    <w:pPr>
      <w:pStyle w:val="Header"/>
      <w:rPr>
        <w:sz w:val="16"/>
        <w:szCs w:val="16"/>
      </w:rPr>
    </w:pPr>
    <w:r>
      <w:rPr>
        <w:sz w:val="16"/>
        <w:szCs w:val="16"/>
      </w:rPr>
      <w:t>Dev</w:t>
    </w:r>
    <w:r w:rsidR="00D91A9A">
      <w:rPr>
        <w:sz w:val="16"/>
        <w:szCs w:val="16"/>
      </w:rPr>
      <w:t xml:space="preserve"> 4/23</w:t>
    </w:r>
  </w:p>
  <w:p w14:paraId="378556BC" w14:textId="77777777" w:rsidR="00535185" w:rsidRPr="00535185" w:rsidRDefault="0053518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E73" w14:textId="03753F9C" w:rsidR="003408F1" w:rsidRDefault="003408F1">
    <w:pPr>
      <w:pStyle w:val="Header"/>
      <w:rPr>
        <w:sz w:val="16"/>
        <w:szCs w:val="16"/>
      </w:rPr>
    </w:pPr>
    <w:r>
      <w:rPr>
        <w:sz w:val="16"/>
        <w:szCs w:val="16"/>
      </w:rPr>
      <w:t>Form 181</w:t>
    </w:r>
  </w:p>
  <w:p w14:paraId="4416053C" w14:textId="0F5ED919" w:rsidR="003408F1" w:rsidRPr="00535185" w:rsidRDefault="003408F1">
    <w:pPr>
      <w:pStyle w:val="Header"/>
      <w:rPr>
        <w:sz w:val="16"/>
        <w:szCs w:val="16"/>
      </w:rPr>
    </w:pPr>
    <w:r>
      <w:rPr>
        <w:sz w:val="16"/>
        <w:szCs w:val="16"/>
      </w:rPr>
      <w:t>Dev 4/23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57YVriuTj4aPobHAOeJgM90EbbfQdDbKJ2KtYsGWmUhtnzUSnoiFJDChjPAPEYTj1xvoMDFgX6GImXaiabo0w==" w:salt="bE2YDFc6MjDQViP+g2PO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9"/>
    <w:rsid w:val="00014E42"/>
    <w:rsid w:val="0002119A"/>
    <w:rsid w:val="00043C5B"/>
    <w:rsid w:val="00052EB1"/>
    <w:rsid w:val="000A7E9C"/>
    <w:rsid w:val="000D65E0"/>
    <w:rsid w:val="000E0600"/>
    <w:rsid w:val="000F5A70"/>
    <w:rsid w:val="00113498"/>
    <w:rsid w:val="00133F7E"/>
    <w:rsid w:val="00153EC2"/>
    <w:rsid w:val="0018486C"/>
    <w:rsid w:val="00202BC2"/>
    <w:rsid w:val="0024525A"/>
    <w:rsid w:val="002570B9"/>
    <w:rsid w:val="00267BC7"/>
    <w:rsid w:val="00273888"/>
    <w:rsid w:val="002903CF"/>
    <w:rsid w:val="002C2C9F"/>
    <w:rsid w:val="00324EAF"/>
    <w:rsid w:val="00326B01"/>
    <w:rsid w:val="003311B7"/>
    <w:rsid w:val="003408F1"/>
    <w:rsid w:val="00397475"/>
    <w:rsid w:val="003B6CE4"/>
    <w:rsid w:val="003E45A3"/>
    <w:rsid w:val="00403C22"/>
    <w:rsid w:val="004143D4"/>
    <w:rsid w:val="00474887"/>
    <w:rsid w:val="004D4415"/>
    <w:rsid w:val="004D5F22"/>
    <w:rsid w:val="004E1F90"/>
    <w:rsid w:val="00535185"/>
    <w:rsid w:val="00540FCA"/>
    <w:rsid w:val="005646C3"/>
    <w:rsid w:val="00584A91"/>
    <w:rsid w:val="005B2CEF"/>
    <w:rsid w:val="005D19C9"/>
    <w:rsid w:val="005D5167"/>
    <w:rsid w:val="006013FC"/>
    <w:rsid w:val="006B73A0"/>
    <w:rsid w:val="006E4E1D"/>
    <w:rsid w:val="00795C5F"/>
    <w:rsid w:val="007C3878"/>
    <w:rsid w:val="007D6A2A"/>
    <w:rsid w:val="008026A7"/>
    <w:rsid w:val="008123A4"/>
    <w:rsid w:val="00886C62"/>
    <w:rsid w:val="008958ED"/>
    <w:rsid w:val="008A30A4"/>
    <w:rsid w:val="00910F20"/>
    <w:rsid w:val="009149D9"/>
    <w:rsid w:val="00944486"/>
    <w:rsid w:val="00953F59"/>
    <w:rsid w:val="00957C68"/>
    <w:rsid w:val="0098340E"/>
    <w:rsid w:val="009967A5"/>
    <w:rsid w:val="009A16FC"/>
    <w:rsid w:val="00A045BA"/>
    <w:rsid w:val="00A21EAA"/>
    <w:rsid w:val="00A2596B"/>
    <w:rsid w:val="00A44369"/>
    <w:rsid w:val="00AB6A30"/>
    <w:rsid w:val="00AF04FE"/>
    <w:rsid w:val="00AF2A88"/>
    <w:rsid w:val="00B12000"/>
    <w:rsid w:val="00B377D1"/>
    <w:rsid w:val="00B47D2A"/>
    <w:rsid w:val="00BA174F"/>
    <w:rsid w:val="00BC19CC"/>
    <w:rsid w:val="00BD1839"/>
    <w:rsid w:val="00C06B38"/>
    <w:rsid w:val="00C17549"/>
    <w:rsid w:val="00C244A3"/>
    <w:rsid w:val="00C860C8"/>
    <w:rsid w:val="00CC4CAD"/>
    <w:rsid w:val="00D04944"/>
    <w:rsid w:val="00D11815"/>
    <w:rsid w:val="00D23BC6"/>
    <w:rsid w:val="00D91A9A"/>
    <w:rsid w:val="00D97127"/>
    <w:rsid w:val="00DF29EC"/>
    <w:rsid w:val="00E06F2D"/>
    <w:rsid w:val="00ED3267"/>
    <w:rsid w:val="00F062B4"/>
    <w:rsid w:val="00F22EFC"/>
    <w:rsid w:val="00F23EAD"/>
    <w:rsid w:val="00F315C8"/>
    <w:rsid w:val="00FC7B06"/>
    <w:rsid w:val="00FD4E21"/>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6F800"/>
  <w15:chartTrackingRefBased/>
  <w15:docId w15:val="{A5683276-D544-4D52-96D7-1D0FB876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85"/>
  </w:style>
  <w:style w:type="paragraph" w:styleId="Footer">
    <w:name w:val="footer"/>
    <w:basedOn w:val="Normal"/>
    <w:link w:val="FooterChar"/>
    <w:uiPriority w:val="99"/>
    <w:unhideWhenUsed/>
    <w:rsid w:val="0053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85"/>
  </w:style>
  <w:style w:type="table" w:styleId="TableGrid">
    <w:name w:val="Table Grid"/>
    <w:basedOn w:val="TableNormal"/>
    <w:uiPriority w:val="39"/>
    <w:rsid w:val="00D9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Form%20Formats%20to%20Copy\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80D5-5DA1-4D80-A34A-907AEA19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Template>
  <TotalTime>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Garcia-Korosec, Michael (Courts)</dc:creator>
  <cp:keywords/>
  <dc:description/>
  <cp:lastModifiedBy>Garcia-Korosec, Michael (Courts)</cp:lastModifiedBy>
  <cp:revision>2</cp:revision>
  <cp:lastPrinted>2023-04-25T13:14:00Z</cp:lastPrinted>
  <dcterms:created xsi:type="dcterms:W3CDTF">2023-07-06T16:39:00Z</dcterms:created>
  <dcterms:modified xsi:type="dcterms:W3CDTF">2023-07-06T16:39:00Z</dcterms:modified>
</cp:coreProperties>
</file>