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3883" w14:textId="77777777" w:rsidR="00717E4D" w:rsidRPr="00097921" w:rsidRDefault="00717E4D" w:rsidP="00236A14">
      <w:pPr>
        <w:spacing w:line="480" w:lineRule="auto"/>
        <w:jc w:val="right"/>
        <w:rPr>
          <w:sz w:val="28"/>
          <w:szCs w:val="28"/>
        </w:rPr>
      </w:pPr>
      <w:r w:rsidRPr="00097921">
        <w:rPr>
          <w:b/>
          <w:sz w:val="28"/>
          <w:szCs w:val="28"/>
        </w:rPr>
        <w:t>IN THE COURT OF CHANCERY OF THE STATE OF DELAWARE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352"/>
        <w:gridCol w:w="4802"/>
      </w:tblGrid>
      <w:tr w:rsidR="00717E4D" w:rsidRPr="00097921" w14:paraId="651CFCE3" w14:textId="77777777" w:rsidTr="00236A14">
        <w:tc>
          <w:tcPr>
            <w:tcW w:w="4206" w:type="dxa"/>
          </w:tcPr>
          <w:p w14:paraId="510D01DC" w14:textId="77777777" w:rsidR="00717E4D" w:rsidRPr="00097921" w:rsidRDefault="00717E4D" w:rsidP="00097921">
            <w:pPr>
              <w:jc w:val="both"/>
              <w:rPr>
                <w:sz w:val="28"/>
                <w:szCs w:val="28"/>
              </w:rPr>
            </w:pPr>
          </w:p>
          <w:p w14:paraId="7B0D29F6" w14:textId="77777777" w:rsidR="00717E4D" w:rsidRPr="00097921" w:rsidRDefault="00717E4D" w:rsidP="00097921">
            <w:pPr>
              <w:jc w:val="both"/>
              <w:rPr>
                <w:sz w:val="28"/>
                <w:szCs w:val="28"/>
              </w:rPr>
            </w:pPr>
            <w:r w:rsidRPr="00097921">
              <w:rPr>
                <w:sz w:val="28"/>
                <w:szCs w:val="28"/>
              </w:rPr>
              <w:t xml:space="preserve">____________________________, </w:t>
            </w:r>
          </w:p>
          <w:p w14:paraId="660F3D60" w14:textId="77777777" w:rsidR="00717E4D" w:rsidRDefault="00B177CD" w:rsidP="007411E6">
            <w:pPr>
              <w:ind w:left="1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Plaintiff, </w:t>
            </w:r>
          </w:p>
          <w:p w14:paraId="66C38ED2" w14:textId="77777777" w:rsidR="00B177CD" w:rsidRDefault="00B177CD" w:rsidP="00097921">
            <w:pPr>
              <w:jc w:val="both"/>
              <w:rPr>
                <w:sz w:val="28"/>
                <w:szCs w:val="28"/>
              </w:rPr>
            </w:pPr>
          </w:p>
          <w:p w14:paraId="6F7B99C6" w14:textId="77777777" w:rsidR="00B177CD" w:rsidRDefault="00B177CD" w:rsidP="007411E6">
            <w:pPr>
              <w:ind w:left="1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</w:t>
            </w:r>
          </w:p>
          <w:p w14:paraId="39633D6A" w14:textId="77777777" w:rsidR="00B177CD" w:rsidRDefault="00B177CD" w:rsidP="00097921">
            <w:pPr>
              <w:jc w:val="both"/>
              <w:rPr>
                <w:sz w:val="28"/>
                <w:szCs w:val="28"/>
              </w:rPr>
            </w:pPr>
          </w:p>
          <w:p w14:paraId="4EC504FB" w14:textId="1A058019" w:rsidR="00B177CD" w:rsidRDefault="00B177CD" w:rsidP="000979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____________________________,</w:t>
            </w:r>
          </w:p>
          <w:p w14:paraId="430FC8CA" w14:textId="240BEA0A" w:rsidR="00B177CD" w:rsidRPr="00097921" w:rsidRDefault="00B177CD" w:rsidP="007411E6">
            <w:pPr>
              <w:ind w:left="1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Defendant. </w:t>
            </w:r>
          </w:p>
        </w:tc>
        <w:tc>
          <w:tcPr>
            <w:tcW w:w="352" w:type="dxa"/>
          </w:tcPr>
          <w:p w14:paraId="4F96C220" w14:textId="195EE979" w:rsidR="00717E4D" w:rsidRPr="00097921" w:rsidRDefault="00B14827" w:rsidP="000979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  <w:p w14:paraId="65A2302C" w14:textId="5EB4F7C5" w:rsidR="00717E4D" w:rsidRPr="00097921" w:rsidRDefault="00B14827" w:rsidP="000979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  <w:p w14:paraId="1A1EED11" w14:textId="0408CE14" w:rsidR="00717E4D" w:rsidRPr="00097921" w:rsidRDefault="00B14827" w:rsidP="000979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  <w:p w14:paraId="2F7959ED" w14:textId="1E9C917A" w:rsidR="00717E4D" w:rsidRPr="00097921" w:rsidRDefault="00B14827" w:rsidP="000979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  <w:p w14:paraId="1BC61F17" w14:textId="60D9C70D" w:rsidR="00717E4D" w:rsidRDefault="00B14827" w:rsidP="000979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  <w:p w14:paraId="5D4ACF0C" w14:textId="707BA0E9" w:rsidR="00B177CD" w:rsidRDefault="00B14827" w:rsidP="000979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  <w:p w14:paraId="5661C17E" w14:textId="0AC1E3C7" w:rsidR="00B177CD" w:rsidRDefault="00B14827" w:rsidP="000979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  <w:p w14:paraId="483F533C" w14:textId="3D74C001" w:rsidR="00B177CD" w:rsidRDefault="00B14827" w:rsidP="000979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  <w:p w14:paraId="5D7BAE24" w14:textId="5C767A51" w:rsidR="00B14827" w:rsidRPr="00097921" w:rsidRDefault="00B14827" w:rsidP="000979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14:paraId="6CD47B22" w14:textId="77777777" w:rsidR="00717E4D" w:rsidRPr="00097921" w:rsidRDefault="00717E4D" w:rsidP="00097921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14:paraId="361F2D63" w14:textId="65DC9BF4" w:rsidR="00097921" w:rsidRPr="00097921" w:rsidRDefault="00717E4D" w:rsidP="00097921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097921">
              <w:rPr>
                <w:sz w:val="28"/>
                <w:szCs w:val="28"/>
              </w:rPr>
              <w:t>C.</w:t>
            </w:r>
            <w:r w:rsidR="00B177CD">
              <w:rPr>
                <w:sz w:val="28"/>
                <w:szCs w:val="28"/>
              </w:rPr>
              <w:t>A</w:t>
            </w:r>
            <w:r w:rsidRPr="00097921">
              <w:rPr>
                <w:sz w:val="28"/>
                <w:szCs w:val="28"/>
              </w:rPr>
              <w:t>. # ________________________</w:t>
            </w:r>
          </w:p>
        </w:tc>
      </w:tr>
    </w:tbl>
    <w:p w14:paraId="4316C800" w14:textId="7B96D025" w:rsidR="00717E4D" w:rsidRPr="00B177CD" w:rsidRDefault="00B177CD" w:rsidP="00097921">
      <w:pPr>
        <w:jc w:val="center"/>
        <w:rPr>
          <w:b/>
          <w:sz w:val="28"/>
          <w:szCs w:val="28"/>
          <w:u w:val="single"/>
        </w:rPr>
      </w:pPr>
      <w:r w:rsidRPr="00B177CD">
        <w:rPr>
          <w:b/>
          <w:sz w:val="28"/>
          <w:szCs w:val="28"/>
          <w:u w:val="single"/>
        </w:rPr>
        <w:t>Proposed Order for</w:t>
      </w:r>
      <w:r w:rsidR="00B12F8D">
        <w:rPr>
          <w:b/>
          <w:sz w:val="28"/>
          <w:szCs w:val="28"/>
          <w:u w:val="single"/>
        </w:rPr>
        <w:t>___________________________________</w:t>
      </w:r>
    </w:p>
    <w:p w14:paraId="02BBF1E6" w14:textId="77777777" w:rsidR="00097921" w:rsidRDefault="00097921" w:rsidP="00097921">
      <w:pPr>
        <w:spacing w:line="480" w:lineRule="auto"/>
        <w:jc w:val="both"/>
        <w:rPr>
          <w:sz w:val="28"/>
          <w:szCs w:val="28"/>
        </w:rPr>
      </w:pPr>
    </w:p>
    <w:p w14:paraId="0E6D9D36" w14:textId="3ECA6C8E" w:rsidR="00717E4D" w:rsidRPr="00097921" w:rsidRDefault="00717E4D" w:rsidP="00097921">
      <w:pPr>
        <w:spacing w:line="480" w:lineRule="auto"/>
        <w:jc w:val="both"/>
        <w:rPr>
          <w:sz w:val="28"/>
          <w:szCs w:val="28"/>
        </w:rPr>
      </w:pPr>
      <w:r w:rsidRPr="00097921">
        <w:rPr>
          <w:sz w:val="28"/>
          <w:szCs w:val="28"/>
        </w:rPr>
        <w:tab/>
      </w:r>
      <w:r w:rsidR="00C85533">
        <w:rPr>
          <w:sz w:val="28"/>
          <w:szCs w:val="28"/>
        </w:rPr>
        <w:t>WHEREAS</w:t>
      </w:r>
      <w:r w:rsidR="007B6642">
        <w:rPr>
          <w:sz w:val="28"/>
          <w:szCs w:val="28"/>
        </w:rPr>
        <w:t>,</w:t>
      </w:r>
      <w:r w:rsidR="00557240">
        <w:rPr>
          <w:sz w:val="28"/>
          <w:szCs w:val="28"/>
        </w:rPr>
        <w:t xml:space="preserve"> a Motion</w:t>
      </w:r>
      <w:r w:rsidRPr="00097921">
        <w:rPr>
          <w:sz w:val="28"/>
          <w:szCs w:val="28"/>
        </w:rPr>
        <w:t xml:space="preserve"> for </w:t>
      </w:r>
      <w:r w:rsidR="00557240">
        <w:rPr>
          <w:sz w:val="28"/>
          <w:szCs w:val="28"/>
          <w:vertAlign w:val="subscript"/>
        </w:rPr>
        <w:t>(</w:t>
      </w:r>
      <w:r w:rsidR="00557240" w:rsidRPr="007B6642">
        <w:rPr>
          <w:sz w:val="32"/>
          <w:szCs w:val="32"/>
          <w:vertAlign w:val="subscript"/>
        </w:rPr>
        <w:t>name of motion</w:t>
      </w:r>
      <w:r w:rsidR="00557240">
        <w:rPr>
          <w:sz w:val="28"/>
          <w:szCs w:val="28"/>
          <w:vertAlign w:val="subscript"/>
        </w:rPr>
        <w:t>)</w:t>
      </w:r>
      <w:r w:rsidR="00B12F8D">
        <w:rPr>
          <w:sz w:val="28"/>
          <w:szCs w:val="28"/>
        </w:rPr>
        <w:t>_____</w:t>
      </w:r>
      <w:r w:rsidR="00557240">
        <w:rPr>
          <w:sz w:val="28"/>
          <w:szCs w:val="28"/>
        </w:rPr>
        <w:t>______________</w:t>
      </w:r>
      <w:r w:rsidR="00B12F8D">
        <w:rPr>
          <w:sz w:val="28"/>
          <w:szCs w:val="28"/>
        </w:rPr>
        <w:t>___________</w:t>
      </w:r>
      <w:r w:rsidR="007B6642">
        <w:rPr>
          <w:sz w:val="28"/>
          <w:szCs w:val="28"/>
        </w:rPr>
        <w:t xml:space="preserve"> filed</w:t>
      </w:r>
      <w:r w:rsidR="00557240">
        <w:rPr>
          <w:sz w:val="28"/>
          <w:szCs w:val="28"/>
        </w:rPr>
        <w:t xml:space="preserve">  by </w:t>
      </w:r>
      <w:r w:rsidR="00557240">
        <w:rPr>
          <w:sz w:val="28"/>
          <w:szCs w:val="28"/>
          <w:vertAlign w:val="subscript"/>
        </w:rPr>
        <w:t>(</w:t>
      </w:r>
      <w:r w:rsidR="00557240" w:rsidRPr="007B6642">
        <w:rPr>
          <w:sz w:val="32"/>
          <w:szCs w:val="32"/>
          <w:vertAlign w:val="subscript"/>
        </w:rPr>
        <w:t>name of person who filed the motion</w:t>
      </w:r>
      <w:r w:rsidR="00557240">
        <w:rPr>
          <w:sz w:val="28"/>
          <w:szCs w:val="28"/>
          <w:vertAlign w:val="subscript"/>
        </w:rPr>
        <w:t>)</w:t>
      </w:r>
      <w:r w:rsidRPr="00097921">
        <w:rPr>
          <w:sz w:val="28"/>
          <w:szCs w:val="28"/>
        </w:rPr>
        <w:t xml:space="preserve">_____________________________, </w:t>
      </w:r>
      <w:r w:rsidR="00C85533">
        <w:rPr>
          <w:sz w:val="28"/>
          <w:szCs w:val="28"/>
        </w:rPr>
        <w:t xml:space="preserve">was </w:t>
      </w:r>
      <w:r w:rsidRPr="00097921">
        <w:rPr>
          <w:sz w:val="28"/>
          <w:szCs w:val="28"/>
        </w:rPr>
        <w:t xml:space="preserve">filed in this matter </w:t>
      </w:r>
      <w:r w:rsidR="00C85533">
        <w:rPr>
          <w:sz w:val="28"/>
          <w:szCs w:val="28"/>
        </w:rPr>
        <w:t xml:space="preserve">and has </w:t>
      </w:r>
      <w:r w:rsidRPr="00097921">
        <w:rPr>
          <w:sz w:val="28"/>
          <w:szCs w:val="28"/>
        </w:rPr>
        <w:t>been read and duly considered by the Court,</w:t>
      </w:r>
    </w:p>
    <w:p w14:paraId="1E34D598" w14:textId="58F8EEF7" w:rsidR="00717E4D" w:rsidRPr="00097921" w:rsidRDefault="00717E4D" w:rsidP="00097921">
      <w:pPr>
        <w:spacing w:line="480" w:lineRule="auto"/>
        <w:jc w:val="both"/>
        <w:rPr>
          <w:sz w:val="28"/>
          <w:szCs w:val="28"/>
        </w:rPr>
      </w:pPr>
      <w:r w:rsidRPr="00097921">
        <w:rPr>
          <w:sz w:val="28"/>
          <w:szCs w:val="28"/>
        </w:rPr>
        <w:tab/>
        <w:t>IT IS ORDERED this ____ day of _______</w:t>
      </w:r>
      <w:r w:rsidR="00EA188F">
        <w:rPr>
          <w:sz w:val="28"/>
          <w:szCs w:val="28"/>
        </w:rPr>
        <w:t>_______</w:t>
      </w:r>
      <w:r w:rsidRPr="00097921">
        <w:rPr>
          <w:sz w:val="28"/>
          <w:szCs w:val="28"/>
        </w:rPr>
        <w:t>______, 20</w:t>
      </w:r>
      <w:r w:rsidR="00AF7E26">
        <w:rPr>
          <w:sz w:val="28"/>
          <w:szCs w:val="28"/>
        </w:rPr>
        <w:t>___</w:t>
      </w:r>
      <w:r w:rsidRPr="00097921">
        <w:rPr>
          <w:sz w:val="28"/>
          <w:szCs w:val="28"/>
        </w:rPr>
        <w:t>, as follows</w:t>
      </w:r>
      <w:r w:rsidR="004B5541">
        <w:rPr>
          <w:sz w:val="28"/>
          <w:szCs w:val="28"/>
        </w:rPr>
        <w:t xml:space="preserve"> (</w:t>
      </w:r>
      <w:r w:rsidR="004B5541" w:rsidRPr="007B6642">
        <w:rPr>
          <w:sz w:val="32"/>
          <w:szCs w:val="32"/>
          <w:vertAlign w:val="subscript"/>
        </w:rPr>
        <w:t>list the items you want the court to consider</w:t>
      </w:r>
      <w:r w:rsidR="004B5541">
        <w:rPr>
          <w:sz w:val="28"/>
          <w:szCs w:val="28"/>
          <w:vertAlign w:val="subscript"/>
        </w:rPr>
        <w:t>)</w:t>
      </w:r>
      <w:r w:rsidRPr="00097921">
        <w:rPr>
          <w:sz w:val="28"/>
          <w:szCs w:val="28"/>
        </w:rPr>
        <w:t>:</w:t>
      </w:r>
    </w:p>
    <w:p w14:paraId="293382DB" w14:textId="77777777" w:rsidR="00B12F8D" w:rsidRPr="007B6642" w:rsidRDefault="00B12F8D" w:rsidP="007B6642">
      <w:pPr>
        <w:pStyle w:val="ListParagraph"/>
        <w:numPr>
          <w:ilvl w:val="0"/>
          <w:numId w:val="6"/>
        </w:numPr>
        <w:spacing w:line="480" w:lineRule="auto"/>
        <w:jc w:val="both"/>
        <w:rPr>
          <w:sz w:val="28"/>
          <w:szCs w:val="28"/>
        </w:rPr>
      </w:pPr>
    </w:p>
    <w:p w14:paraId="6216A733" w14:textId="7D9DDCB0" w:rsidR="00B12F8D" w:rsidRPr="007B6642" w:rsidRDefault="00B12F8D" w:rsidP="007B6642">
      <w:pPr>
        <w:pStyle w:val="ListParagraph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sz w:val="28"/>
          <w:szCs w:val="28"/>
        </w:rPr>
      </w:pPr>
    </w:p>
    <w:p w14:paraId="7E542860" w14:textId="7E4B2AE2" w:rsidR="00B12F8D" w:rsidRPr="007B6642" w:rsidRDefault="00B12F8D" w:rsidP="007B6642">
      <w:pPr>
        <w:pStyle w:val="ListParagraph"/>
        <w:numPr>
          <w:ilvl w:val="0"/>
          <w:numId w:val="6"/>
        </w:num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sz w:val="28"/>
          <w:szCs w:val="28"/>
        </w:rPr>
      </w:pPr>
    </w:p>
    <w:p w14:paraId="151268CD" w14:textId="02615773" w:rsidR="00B12F8D" w:rsidRPr="007B6642" w:rsidRDefault="00557240" w:rsidP="007B6642">
      <w:pPr>
        <w:pStyle w:val="ListParagraph"/>
        <w:numPr>
          <w:ilvl w:val="0"/>
          <w:numId w:val="6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Any such further relief the court deems appropriate.</w:t>
      </w:r>
    </w:p>
    <w:p w14:paraId="5C6B99B9" w14:textId="24388780" w:rsidR="00B177CD" w:rsidRPr="00B12F8D" w:rsidRDefault="00717E4D" w:rsidP="00B12F8D">
      <w:pPr>
        <w:spacing w:line="480" w:lineRule="auto"/>
        <w:jc w:val="both"/>
        <w:rPr>
          <w:sz w:val="28"/>
          <w:szCs w:val="28"/>
        </w:rPr>
      </w:pPr>
      <w:r w:rsidRPr="00B12F8D">
        <w:rPr>
          <w:sz w:val="28"/>
          <w:szCs w:val="28"/>
        </w:rPr>
        <w:tab/>
      </w:r>
      <w:r w:rsidRPr="00B12F8D">
        <w:rPr>
          <w:sz w:val="28"/>
          <w:szCs w:val="28"/>
        </w:rPr>
        <w:tab/>
      </w:r>
    </w:p>
    <w:p w14:paraId="5F1056DB" w14:textId="77777777" w:rsidR="00B177CD" w:rsidRDefault="00B177CD" w:rsidP="00717E4D">
      <w:pPr>
        <w:rPr>
          <w:sz w:val="28"/>
          <w:szCs w:val="28"/>
        </w:rPr>
      </w:pPr>
    </w:p>
    <w:p w14:paraId="22521E1B" w14:textId="77777777" w:rsidR="00B177CD" w:rsidRDefault="00B177CD" w:rsidP="00717E4D">
      <w:pPr>
        <w:rPr>
          <w:sz w:val="28"/>
          <w:szCs w:val="28"/>
        </w:rPr>
      </w:pPr>
    </w:p>
    <w:p w14:paraId="70414073" w14:textId="15253D46" w:rsidR="00717E4D" w:rsidRDefault="00B177CD" w:rsidP="00B177CD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_______</w:t>
      </w:r>
      <w:r w:rsidR="00717E4D">
        <w:rPr>
          <w:sz w:val="28"/>
          <w:szCs w:val="28"/>
        </w:rPr>
        <w:t>_____________________________</w:t>
      </w:r>
    </w:p>
    <w:p w14:paraId="12526488" w14:textId="20937153" w:rsidR="00717E4D" w:rsidRPr="00C457EE" w:rsidRDefault="00B177CD" w:rsidP="00232ED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17E4D">
        <w:rPr>
          <w:sz w:val="28"/>
          <w:szCs w:val="28"/>
        </w:rPr>
        <w:tab/>
      </w:r>
      <w:r w:rsidR="00717E4D">
        <w:rPr>
          <w:sz w:val="28"/>
          <w:szCs w:val="28"/>
        </w:rPr>
        <w:tab/>
      </w:r>
      <w:r w:rsidR="00717E4D">
        <w:rPr>
          <w:sz w:val="28"/>
          <w:szCs w:val="28"/>
        </w:rPr>
        <w:tab/>
      </w:r>
      <w:r w:rsidR="00717E4D">
        <w:rPr>
          <w:sz w:val="28"/>
          <w:szCs w:val="28"/>
        </w:rPr>
        <w:tab/>
      </w:r>
      <w:r w:rsidR="00717E4D">
        <w:rPr>
          <w:sz w:val="28"/>
          <w:szCs w:val="28"/>
        </w:rPr>
        <w:tab/>
      </w:r>
      <w:r>
        <w:rPr>
          <w:sz w:val="28"/>
          <w:szCs w:val="28"/>
        </w:rPr>
        <w:t>[Vice] Chancellor/Ma</w:t>
      </w:r>
      <w:r w:rsidR="00767500">
        <w:rPr>
          <w:sz w:val="28"/>
          <w:szCs w:val="28"/>
        </w:rPr>
        <w:t>gistrate</w:t>
      </w:r>
      <w:r>
        <w:rPr>
          <w:sz w:val="28"/>
          <w:szCs w:val="28"/>
        </w:rPr>
        <w:t xml:space="preserve"> in Chancery</w:t>
      </w:r>
    </w:p>
    <w:p w14:paraId="3AC2F1C0" w14:textId="6C1E0390" w:rsidR="00C457EE" w:rsidRPr="00717E4D" w:rsidRDefault="0011548A" w:rsidP="00717E4D">
      <w:r w:rsidRPr="00717E4D">
        <w:t xml:space="preserve"> </w:t>
      </w:r>
    </w:p>
    <w:sectPr w:rsidR="00C457EE" w:rsidRPr="00717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27EF" w14:textId="77777777" w:rsidR="0012117F" w:rsidRDefault="0012117F" w:rsidP="0011548A">
      <w:r>
        <w:separator/>
      </w:r>
    </w:p>
  </w:endnote>
  <w:endnote w:type="continuationSeparator" w:id="0">
    <w:p w14:paraId="1E446E30" w14:textId="77777777" w:rsidR="0012117F" w:rsidRDefault="0012117F" w:rsidP="0011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217F" w14:textId="77777777" w:rsidR="0012117F" w:rsidRDefault="0012117F" w:rsidP="0011548A">
      <w:r>
        <w:separator/>
      </w:r>
    </w:p>
  </w:footnote>
  <w:footnote w:type="continuationSeparator" w:id="0">
    <w:p w14:paraId="5AC48B21" w14:textId="77777777" w:rsidR="0012117F" w:rsidRDefault="0012117F" w:rsidP="00115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B0D"/>
    <w:multiLevelType w:val="hybridMultilevel"/>
    <w:tmpl w:val="22DCCA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5D1288"/>
    <w:multiLevelType w:val="hybridMultilevel"/>
    <w:tmpl w:val="361C621C"/>
    <w:lvl w:ilvl="0" w:tplc="BBEC06E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DCB6ED9C">
      <w:start w:val="1"/>
      <w:numFmt w:val="lowerLetter"/>
      <w:lvlText w:val="%2."/>
      <w:lvlJc w:val="left"/>
      <w:pPr>
        <w:ind w:left="1566" w:hanging="30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007789"/>
    <w:multiLevelType w:val="hybridMultilevel"/>
    <w:tmpl w:val="37D44A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07582"/>
    <w:multiLevelType w:val="hybridMultilevel"/>
    <w:tmpl w:val="FC2CA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555D9"/>
    <w:multiLevelType w:val="hybridMultilevel"/>
    <w:tmpl w:val="DDF809CA"/>
    <w:lvl w:ilvl="0" w:tplc="240062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902CC9"/>
    <w:multiLevelType w:val="hybridMultilevel"/>
    <w:tmpl w:val="BE02DC4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252011609">
    <w:abstractNumId w:val="4"/>
  </w:num>
  <w:num w:numId="2" w16cid:durableId="1192646124">
    <w:abstractNumId w:val="0"/>
  </w:num>
  <w:num w:numId="3" w16cid:durableId="783303868">
    <w:abstractNumId w:val="1"/>
  </w:num>
  <w:num w:numId="4" w16cid:durableId="133109026">
    <w:abstractNumId w:val="2"/>
  </w:num>
  <w:num w:numId="5" w16cid:durableId="949820063">
    <w:abstractNumId w:val="5"/>
  </w:num>
  <w:num w:numId="6" w16cid:durableId="761802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6B"/>
    <w:rsid w:val="00051B90"/>
    <w:rsid w:val="00055138"/>
    <w:rsid w:val="000740FD"/>
    <w:rsid w:val="00084CA4"/>
    <w:rsid w:val="000873EE"/>
    <w:rsid w:val="00097921"/>
    <w:rsid w:val="000A04B9"/>
    <w:rsid w:val="000A2FD3"/>
    <w:rsid w:val="000D2517"/>
    <w:rsid w:val="0011548A"/>
    <w:rsid w:val="0012117F"/>
    <w:rsid w:val="0016117B"/>
    <w:rsid w:val="001A1106"/>
    <w:rsid w:val="001C3E11"/>
    <w:rsid w:val="00212858"/>
    <w:rsid w:val="00232EDD"/>
    <w:rsid w:val="00236A14"/>
    <w:rsid w:val="002555DE"/>
    <w:rsid w:val="00292F1E"/>
    <w:rsid w:val="002B3E53"/>
    <w:rsid w:val="002C352F"/>
    <w:rsid w:val="002C386F"/>
    <w:rsid w:val="002E7932"/>
    <w:rsid w:val="00336AB2"/>
    <w:rsid w:val="00351A3B"/>
    <w:rsid w:val="003562E6"/>
    <w:rsid w:val="00362728"/>
    <w:rsid w:val="00375EA4"/>
    <w:rsid w:val="0038114F"/>
    <w:rsid w:val="00384015"/>
    <w:rsid w:val="003C366B"/>
    <w:rsid w:val="003E7D43"/>
    <w:rsid w:val="00472860"/>
    <w:rsid w:val="004A46AA"/>
    <w:rsid w:val="004B2E1F"/>
    <w:rsid w:val="004B5541"/>
    <w:rsid w:val="004F6E2E"/>
    <w:rsid w:val="005136B0"/>
    <w:rsid w:val="00523F25"/>
    <w:rsid w:val="00550127"/>
    <w:rsid w:val="00553450"/>
    <w:rsid w:val="00557240"/>
    <w:rsid w:val="005667EF"/>
    <w:rsid w:val="0058207B"/>
    <w:rsid w:val="005830C4"/>
    <w:rsid w:val="005E7518"/>
    <w:rsid w:val="00623812"/>
    <w:rsid w:val="0063584D"/>
    <w:rsid w:val="00636F04"/>
    <w:rsid w:val="006A03E5"/>
    <w:rsid w:val="006D41F0"/>
    <w:rsid w:val="00717E4D"/>
    <w:rsid w:val="0074045E"/>
    <w:rsid w:val="007411E6"/>
    <w:rsid w:val="00753E0E"/>
    <w:rsid w:val="00767500"/>
    <w:rsid w:val="007B6642"/>
    <w:rsid w:val="007D12B8"/>
    <w:rsid w:val="007E2ADA"/>
    <w:rsid w:val="007E47F9"/>
    <w:rsid w:val="00812A3E"/>
    <w:rsid w:val="0084496F"/>
    <w:rsid w:val="00867DD0"/>
    <w:rsid w:val="008A5107"/>
    <w:rsid w:val="008D6729"/>
    <w:rsid w:val="008E2A1B"/>
    <w:rsid w:val="00976E52"/>
    <w:rsid w:val="00985712"/>
    <w:rsid w:val="009C6600"/>
    <w:rsid w:val="00A11542"/>
    <w:rsid w:val="00A709B7"/>
    <w:rsid w:val="00A840C5"/>
    <w:rsid w:val="00AA5A5B"/>
    <w:rsid w:val="00AF7E26"/>
    <w:rsid w:val="00B04BD4"/>
    <w:rsid w:val="00B11B48"/>
    <w:rsid w:val="00B12F8D"/>
    <w:rsid w:val="00B14827"/>
    <w:rsid w:val="00B177CD"/>
    <w:rsid w:val="00B249AE"/>
    <w:rsid w:val="00B349DF"/>
    <w:rsid w:val="00B613F1"/>
    <w:rsid w:val="00BC7B47"/>
    <w:rsid w:val="00C42BCB"/>
    <w:rsid w:val="00C457EE"/>
    <w:rsid w:val="00C7443E"/>
    <w:rsid w:val="00C85533"/>
    <w:rsid w:val="00CE39A6"/>
    <w:rsid w:val="00CF5557"/>
    <w:rsid w:val="00D114B2"/>
    <w:rsid w:val="00D273FB"/>
    <w:rsid w:val="00DA13D8"/>
    <w:rsid w:val="00DA13DB"/>
    <w:rsid w:val="00E42C7D"/>
    <w:rsid w:val="00E472C3"/>
    <w:rsid w:val="00EA188F"/>
    <w:rsid w:val="00EA37B3"/>
    <w:rsid w:val="00EF4FB4"/>
    <w:rsid w:val="00F60A16"/>
    <w:rsid w:val="00F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D4612"/>
  <w15:chartTrackingRefBased/>
  <w15:docId w15:val="{DA30FC34-48D8-49E5-8F53-7D88C556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0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03E5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customStyle="1" w:styleId="Style1">
    <w:name w:val="Style1"/>
    <w:basedOn w:val="NoSpacing"/>
    <w:rsid w:val="006A03E5"/>
    <w:rPr>
      <w:w w:val="150"/>
    </w:rPr>
  </w:style>
  <w:style w:type="paragraph" w:styleId="NoSpacing">
    <w:name w:val="No Spacing"/>
    <w:basedOn w:val="Normal"/>
    <w:uiPriority w:val="1"/>
    <w:qFormat/>
    <w:rsid w:val="0084496F"/>
    <w:rPr>
      <w:rFonts w:cs="Times New Roman"/>
    </w:rPr>
  </w:style>
  <w:style w:type="character" w:styleId="Strong">
    <w:name w:val="Strong"/>
    <w:basedOn w:val="DefaultParagraphFont"/>
    <w:uiPriority w:val="22"/>
    <w:qFormat/>
    <w:rsid w:val="006A03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03E5"/>
    <w:pPr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055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48A"/>
  </w:style>
  <w:style w:type="paragraph" w:styleId="Footer">
    <w:name w:val="footer"/>
    <w:basedOn w:val="Normal"/>
    <w:link w:val="FooterChar"/>
    <w:uiPriority w:val="99"/>
    <w:unhideWhenUsed/>
    <w:rsid w:val="00115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48A"/>
  </w:style>
  <w:style w:type="paragraph" w:styleId="BalloonText">
    <w:name w:val="Balloon Text"/>
    <w:basedOn w:val="Normal"/>
    <w:link w:val="BalloonTextChar"/>
    <w:uiPriority w:val="99"/>
    <w:semiHidden/>
    <w:unhideWhenUsed/>
    <w:rsid w:val="00161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7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7B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4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5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1BD7-9F8A-4432-A37D-B241D91C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DiFonzo</dc:creator>
  <cp:keywords/>
  <dc:description/>
  <cp:lastModifiedBy>Orem, Toni (Courts)</cp:lastModifiedBy>
  <cp:revision>2</cp:revision>
  <cp:lastPrinted>2023-03-15T19:56:00Z</cp:lastPrinted>
  <dcterms:created xsi:type="dcterms:W3CDTF">2023-07-03T14:24:00Z</dcterms:created>
  <dcterms:modified xsi:type="dcterms:W3CDTF">2023-07-03T14:24:00Z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9846d66c5ceeee0937b8850648ec768fcd81aed718459f5c817d3f9ca8346fb0</vt:lpwstr>
  </property>
</Properties>
</file>