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702" w:rsidRPr="00B9520A" w:rsidRDefault="00431702">
      <w:pPr>
        <w:ind w:left="90"/>
        <w:jc w:val="center"/>
        <w:rPr>
          <w:rFonts w:ascii="Arial" w:hAnsi="Arial" w:cs="Arial"/>
          <w:b/>
          <w:sz w:val="18"/>
        </w:rPr>
      </w:pPr>
    </w:p>
    <w:p w:rsidR="00BC40AE" w:rsidRDefault="00BC4219">
      <w:pPr>
        <w:ind w:left="90"/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noProof/>
          <w:sz w:val="4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2662555</wp:posOffset>
            </wp:positionH>
            <wp:positionV relativeFrom="paragraph">
              <wp:posOffset>-235585</wp:posOffset>
            </wp:positionV>
            <wp:extent cx="1152525" cy="1152525"/>
            <wp:effectExtent l="0" t="0" r="0" b="0"/>
            <wp:wrapNone/>
            <wp:docPr id="2" name="Picture 2" descr="test2 Family-Court-grayscale-9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st2 Family-Court-grayscale-9p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40AE">
        <w:rPr>
          <w:rFonts w:ascii="Arial" w:hAnsi="Arial" w:cs="Arial"/>
          <w:b/>
          <w:sz w:val="40"/>
        </w:rPr>
        <w:t>The Family Court of the State of Delaware</w:t>
      </w:r>
    </w:p>
    <w:p w:rsidR="00BC40AE" w:rsidRDefault="00BC40AE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 and For </w:t>
      </w:r>
      <w:bookmarkStart w:id="0" w:name="cnty"/>
      <w:bookmarkEnd w:id="0"/>
      <w:r w:rsidR="00FF1BC3">
        <w:rPr>
          <w:rFonts w:ascii="Arial" w:hAnsi="Arial" w:cs="Arial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Arial" w:hAnsi="Arial" w:cs="Arial"/>
          <w:sz w:val="24"/>
        </w:rPr>
        <w:instrText xml:space="preserve"> FORMCHECKBOX </w:instrText>
      </w:r>
      <w:r w:rsidR="0065495F">
        <w:rPr>
          <w:rFonts w:ascii="Arial" w:hAnsi="Arial" w:cs="Arial"/>
          <w:sz w:val="24"/>
        </w:rPr>
      </w:r>
      <w:r w:rsidR="0065495F">
        <w:rPr>
          <w:rFonts w:ascii="Arial" w:hAnsi="Arial" w:cs="Arial"/>
          <w:sz w:val="24"/>
        </w:rPr>
        <w:fldChar w:fldCharType="separate"/>
      </w:r>
      <w:r w:rsidR="00FF1BC3">
        <w:rPr>
          <w:rFonts w:ascii="Arial" w:hAnsi="Arial" w:cs="Arial"/>
          <w:sz w:val="24"/>
        </w:rPr>
        <w:fldChar w:fldCharType="end"/>
      </w:r>
      <w:bookmarkEnd w:id="1"/>
      <w:r>
        <w:rPr>
          <w:rFonts w:ascii="Arial" w:hAnsi="Arial" w:cs="Arial"/>
          <w:sz w:val="24"/>
        </w:rPr>
        <w:t xml:space="preserve"> New Castle </w:t>
      </w:r>
      <w:r w:rsidR="00220284">
        <w:rPr>
          <w:rFonts w:ascii="Arial" w:hAnsi="Arial" w:cs="Arial"/>
          <w:sz w:val="24"/>
        </w:rPr>
        <w:t>County</w:t>
      </w:r>
      <w:r>
        <w:rPr>
          <w:rFonts w:ascii="Arial" w:hAnsi="Arial" w:cs="Arial"/>
          <w:sz w:val="24"/>
        </w:rPr>
        <w:t xml:space="preserve"> </w:t>
      </w:r>
      <w:r w:rsidR="00FF1BC3">
        <w:rPr>
          <w:rFonts w:ascii="Arial" w:hAnsi="Arial" w:cs="Arial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Arial" w:hAnsi="Arial" w:cs="Arial"/>
          <w:sz w:val="24"/>
        </w:rPr>
        <w:instrText xml:space="preserve"> FORMCHECKBOX </w:instrText>
      </w:r>
      <w:r w:rsidR="0065495F">
        <w:rPr>
          <w:rFonts w:ascii="Arial" w:hAnsi="Arial" w:cs="Arial"/>
          <w:sz w:val="24"/>
        </w:rPr>
      </w:r>
      <w:r w:rsidR="0065495F">
        <w:rPr>
          <w:rFonts w:ascii="Arial" w:hAnsi="Arial" w:cs="Arial"/>
          <w:sz w:val="24"/>
        </w:rPr>
        <w:fldChar w:fldCharType="separate"/>
      </w:r>
      <w:r w:rsidR="00FF1BC3">
        <w:rPr>
          <w:rFonts w:ascii="Arial" w:hAnsi="Arial" w:cs="Arial"/>
          <w:sz w:val="24"/>
        </w:rPr>
        <w:fldChar w:fldCharType="end"/>
      </w:r>
      <w:bookmarkEnd w:id="2"/>
      <w:r>
        <w:rPr>
          <w:rFonts w:ascii="Arial" w:hAnsi="Arial" w:cs="Arial"/>
          <w:sz w:val="24"/>
        </w:rPr>
        <w:t xml:space="preserve"> Kent </w:t>
      </w:r>
      <w:r w:rsidR="00220284">
        <w:rPr>
          <w:rFonts w:ascii="Arial" w:hAnsi="Arial" w:cs="Arial"/>
          <w:sz w:val="24"/>
        </w:rPr>
        <w:t>County</w:t>
      </w:r>
      <w:r>
        <w:rPr>
          <w:rFonts w:ascii="Arial" w:hAnsi="Arial" w:cs="Arial"/>
          <w:sz w:val="24"/>
        </w:rPr>
        <w:t xml:space="preserve"> </w:t>
      </w:r>
      <w:r w:rsidR="00FF1BC3">
        <w:rPr>
          <w:rFonts w:ascii="Arial" w:hAnsi="Arial" w:cs="Arial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rFonts w:ascii="Arial" w:hAnsi="Arial" w:cs="Arial"/>
          <w:sz w:val="24"/>
        </w:rPr>
        <w:instrText xml:space="preserve"> FORMCHECKBOX </w:instrText>
      </w:r>
      <w:r w:rsidR="0065495F">
        <w:rPr>
          <w:rFonts w:ascii="Arial" w:hAnsi="Arial" w:cs="Arial"/>
          <w:sz w:val="24"/>
        </w:rPr>
      </w:r>
      <w:r w:rsidR="0065495F">
        <w:rPr>
          <w:rFonts w:ascii="Arial" w:hAnsi="Arial" w:cs="Arial"/>
          <w:sz w:val="24"/>
        </w:rPr>
        <w:fldChar w:fldCharType="separate"/>
      </w:r>
      <w:r w:rsidR="00FF1BC3">
        <w:rPr>
          <w:rFonts w:ascii="Arial" w:hAnsi="Arial" w:cs="Arial"/>
          <w:sz w:val="24"/>
        </w:rPr>
        <w:fldChar w:fldCharType="end"/>
      </w:r>
      <w:bookmarkEnd w:id="3"/>
      <w:r>
        <w:rPr>
          <w:rFonts w:ascii="Arial" w:hAnsi="Arial" w:cs="Arial"/>
          <w:sz w:val="24"/>
        </w:rPr>
        <w:t xml:space="preserve"> Sussex County</w:t>
      </w:r>
    </w:p>
    <w:p w:rsidR="00024148" w:rsidRPr="00B9520A" w:rsidRDefault="00024148" w:rsidP="00024148">
      <w:pPr>
        <w:rPr>
          <w:rFonts w:ascii="Arial" w:hAnsi="Arial" w:cs="Arial"/>
          <w:sz w:val="14"/>
          <w:szCs w:val="22"/>
        </w:rPr>
      </w:pPr>
    </w:p>
    <w:p w:rsidR="003E32B2" w:rsidRPr="003E32B2" w:rsidRDefault="003E32B2" w:rsidP="003E32B2">
      <w:pPr>
        <w:jc w:val="center"/>
        <w:rPr>
          <w:rFonts w:ascii="Arial" w:hAnsi="Arial" w:cs="Arial"/>
          <w:b/>
          <w:sz w:val="28"/>
          <w:szCs w:val="28"/>
        </w:rPr>
      </w:pPr>
      <w:r w:rsidRPr="003E32B2">
        <w:rPr>
          <w:rFonts w:ascii="Arial" w:hAnsi="Arial" w:cs="Arial"/>
          <w:b/>
          <w:sz w:val="28"/>
          <w:szCs w:val="28"/>
        </w:rPr>
        <w:t>WAIVER OF ARRAIGNMENT</w:t>
      </w:r>
    </w:p>
    <w:p w:rsidR="00024148" w:rsidRPr="00431702" w:rsidRDefault="00024148" w:rsidP="00024148">
      <w:pPr>
        <w:rPr>
          <w:rFonts w:ascii="Arial" w:hAnsi="Arial" w:cs="Arial"/>
          <w:sz w:val="24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11"/>
        <w:gridCol w:w="739"/>
        <w:gridCol w:w="2097"/>
        <w:gridCol w:w="3165"/>
      </w:tblGrid>
      <w:tr w:rsidR="00D05BCA" w:rsidRPr="00BE320A" w:rsidTr="00BE320A">
        <w:tc>
          <w:tcPr>
            <w:tcW w:w="4608" w:type="dxa"/>
          </w:tcPr>
          <w:p w:rsidR="00D05BCA" w:rsidRPr="00BE320A" w:rsidRDefault="00D05BCA" w:rsidP="0002414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E320A">
              <w:rPr>
                <w:rFonts w:ascii="Arial" w:hAnsi="Arial" w:cs="Arial"/>
                <w:b/>
                <w:sz w:val="22"/>
                <w:szCs w:val="22"/>
              </w:rPr>
              <w:t>STATE OF DELAWARE</w:t>
            </w:r>
          </w:p>
        </w:tc>
        <w:tc>
          <w:tcPr>
            <w:tcW w:w="756" w:type="dxa"/>
            <w:shd w:val="clear" w:color="auto" w:fill="auto"/>
          </w:tcPr>
          <w:p w:rsidR="00D05BCA" w:rsidRPr="00BE320A" w:rsidRDefault="00D05BCA" w:rsidP="000241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D05BCA" w:rsidRPr="00BE320A" w:rsidRDefault="00D05BCA" w:rsidP="00024148">
            <w:pPr>
              <w:rPr>
                <w:rFonts w:ascii="Arial" w:hAnsi="Arial" w:cs="Arial"/>
                <w:sz w:val="22"/>
                <w:szCs w:val="22"/>
              </w:rPr>
            </w:pPr>
            <w:r w:rsidRPr="00BE320A">
              <w:rPr>
                <w:rFonts w:ascii="Arial" w:hAnsi="Arial" w:cs="Arial"/>
                <w:sz w:val="22"/>
                <w:szCs w:val="22"/>
              </w:rPr>
              <w:t>FILE NO</w:t>
            </w:r>
            <w:r w:rsidR="00354951" w:rsidRPr="00BE320A">
              <w:rPr>
                <w:rFonts w:ascii="Arial" w:hAnsi="Arial" w:cs="Arial"/>
                <w:sz w:val="22"/>
                <w:szCs w:val="22"/>
              </w:rPr>
              <w:t>(S)</w:t>
            </w:r>
            <w:r w:rsidR="0022028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D05BCA" w:rsidRPr="00BE320A" w:rsidRDefault="009347B3" w:rsidP="000241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D05BCA" w:rsidRPr="00BE320A" w:rsidTr="00BE320A">
        <w:tc>
          <w:tcPr>
            <w:tcW w:w="4608" w:type="dxa"/>
          </w:tcPr>
          <w:p w:rsidR="00D05BCA" w:rsidRPr="00BE320A" w:rsidRDefault="00D05BCA" w:rsidP="000241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6" w:type="dxa"/>
            <w:shd w:val="clear" w:color="auto" w:fill="auto"/>
          </w:tcPr>
          <w:p w:rsidR="00D05BCA" w:rsidRPr="00BE320A" w:rsidRDefault="00D05BCA" w:rsidP="000241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D05BCA" w:rsidRPr="00BE320A" w:rsidRDefault="00D05BCA" w:rsidP="000241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D05BCA" w:rsidRPr="00BE320A" w:rsidRDefault="00FF1BC3" w:rsidP="00024148">
            <w:pPr>
              <w:rPr>
                <w:rFonts w:ascii="Arial" w:hAnsi="Arial" w:cs="Arial"/>
                <w:sz w:val="22"/>
                <w:szCs w:val="22"/>
              </w:rPr>
            </w:pPr>
            <w:r w:rsidRPr="00BE320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" w:name="Text32"/>
            <w:r w:rsidR="00354951" w:rsidRPr="00BE320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E320A">
              <w:rPr>
                <w:rFonts w:ascii="Arial" w:hAnsi="Arial" w:cs="Arial"/>
                <w:sz w:val="22"/>
                <w:szCs w:val="22"/>
              </w:rPr>
            </w:r>
            <w:r w:rsidRPr="00BE32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54951" w:rsidRPr="00BE3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54951" w:rsidRPr="00BE3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54951" w:rsidRPr="00BE3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54951" w:rsidRPr="00BE3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54951" w:rsidRPr="00BE3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E320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D05BCA" w:rsidRPr="00BE320A" w:rsidTr="00BE320A">
        <w:tc>
          <w:tcPr>
            <w:tcW w:w="4608" w:type="dxa"/>
          </w:tcPr>
          <w:p w:rsidR="00D05BCA" w:rsidRPr="00BE320A" w:rsidRDefault="00D05BCA" w:rsidP="00BE32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320A">
              <w:rPr>
                <w:rFonts w:ascii="Arial" w:hAnsi="Arial" w:cs="Arial"/>
                <w:b/>
                <w:sz w:val="22"/>
                <w:szCs w:val="22"/>
              </w:rPr>
              <w:t>VS.</w:t>
            </w:r>
          </w:p>
        </w:tc>
        <w:tc>
          <w:tcPr>
            <w:tcW w:w="756" w:type="dxa"/>
            <w:shd w:val="clear" w:color="auto" w:fill="auto"/>
          </w:tcPr>
          <w:p w:rsidR="00D05BCA" w:rsidRPr="00BE320A" w:rsidRDefault="00D05BCA" w:rsidP="000241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D05BCA" w:rsidRPr="00BE320A" w:rsidRDefault="00D05BCA" w:rsidP="00024148">
            <w:pPr>
              <w:rPr>
                <w:rFonts w:ascii="Arial" w:hAnsi="Arial" w:cs="Arial"/>
                <w:sz w:val="22"/>
                <w:szCs w:val="22"/>
              </w:rPr>
            </w:pPr>
            <w:r w:rsidRPr="00BE320A">
              <w:rPr>
                <w:rFonts w:ascii="Arial" w:hAnsi="Arial" w:cs="Arial"/>
                <w:sz w:val="22"/>
                <w:szCs w:val="22"/>
              </w:rPr>
              <w:t>INCIDENT NO</w:t>
            </w:r>
            <w:r w:rsidR="00354951" w:rsidRPr="00BE320A">
              <w:rPr>
                <w:rFonts w:ascii="Arial" w:hAnsi="Arial" w:cs="Arial"/>
                <w:sz w:val="22"/>
                <w:szCs w:val="22"/>
              </w:rPr>
              <w:t>(S)</w:t>
            </w:r>
            <w:r w:rsidR="0022028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D05BCA" w:rsidRPr="00BE320A" w:rsidRDefault="009347B3" w:rsidP="000241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D05BCA" w:rsidRPr="00BE320A" w:rsidTr="00BE320A">
        <w:tc>
          <w:tcPr>
            <w:tcW w:w="4608" w:type="dxa"/>
          </w:tcPr>
          <w:p w:rsidR="00D05BCA" w:rsidRPr="00BE320A" w:rsidRDefault="00D05BCA" w:rsidP="00BE32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6" w:type="dxa"/>
            <w:shd w:val="clear" w:color="auto" w:fill="auto"/>
          </w:tcPr>
          <w:p w:rsidR="00D05BCA" w:rsidRPr="00BE320A" w:rsidRDefault="00D05BCA" w:rsidP="000241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D05BCA" w:rsidRPr="00BE320A" w:rsidRDefault="00D05BCA" w:rsidP="000241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D05BCA" w:rsidRPr="00BE320A" w:rsidRDefault="00FF1BC3" w:rsidP="00024148">
            <w:pPr>
              <w:rPr>
                <w:rFonts w:ascii="Arial" w:hAnsi="Arial" w:cs="Arial"/>
                <w:sz w:val="22"/>
                <w:szCs w:val="22"/>
              </w:rPr>
            </w:pPr>
            <w:r w:rsidRPr="00BE320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7" w:name="Text33"/>
            <w:r w:rsidR="00354951" w:rsidRPr="00BE320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E320A">
              <w:rPr>
                <w:rFonts w:ascii="Arial" w:hAnsi="Arial" w:cs="Arial"/>
                <w:sz w:val="22"/>
                <w:szCs w:val="22"/>
              </w:rPr>
            </w:r>
            <w:r w:rsidRPr="00BE32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54951" w:rsidRPr="00BE3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54951" w:rsidRPr="00BE3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54951" w:rsidRPr="00BE3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54951" w:rsidRPr="00BE3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54951" w:rsidRPr="00BE3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E320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D05BCA" w:rsidRPr="00BE320A" w:rsidTr="00BE320A">
        <w:tc>
          <w:tcPr>
            <w:tcW w:w="4608" w:type="dxa"/>
            <w:tcBorders>
              <w:bottom w:val="single" w:sz="4" w:space="0" w:color="auto"/>
            </w:tcBorders>
          </w:tcPr>
          <w:p w:rsidR="00D05BCA" w:rsidRPr="00BE320A" w:rsidRDefault="009347B3" w:rsidP="00D05BC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756" w:type="dxa"/>
            <w:shd w:val="clear" w:color="auto" w:fill="auto"/>
          </w:tcPr>
          <w:p w:rsidR="00D05BCA" w:rsidRPr="00BE320A" w:rsidRDefault="00D05BCA" w:rsidP="000241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D05BCA" w:rsidRPr="00BE320A" w:rsidRDefault="00D05BCA" w:rsidP="000241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D05BCA" w:rsidRPr="00BE320A" w:rsidRDefault="00FF1BC3" w:rsidP="00024148">
            <w:pPr>
              <w:rPr>
                <w:rFonts w:ascii="Arial" w:hAnsi="Arial" w:cs="Arial"/>
                <w:sz w:val="22"/>
                <w:szCs w:val="22"/>
              </w:rPr>
            </w:pPr>
            <w:r w:rsidRPr="00BE320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9" w:name="Text34"/>
            <w:r w:rsidR="00354951" w:rsidRPr="00BE320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E320A">
              <w:rPr>
                <w:rFonts w:ascii="Arial" w:hAnsi="Arial" w:cs="Arial"/>
                <w:sz w:val="22"/>
                <w:szCs w:val="22"/>
              </w:rPr>
            </w:r>
            <w:r w:rsidRPr="00BE32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54951" w:rsidRPr="00BE3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54951" w:rsidRPr="00BE3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54951" w:rsidRPr="00BE3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54951" w:rsidRPr="00BE3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54951" w:rsidRPr="00BE3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E320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</w:tbl>
    <w:p w:rsidR="00461FB8" w:rsidRPr="00BA56E2" w:rsidRDefault="00BA56E2" w:rsidP="00024148">
      <w:pPr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                    </w:t>
      </w:r>
      <w:r w:rsidR="00354951">
        <w:rPr>
          <w:rFonts w:ascii="Arial" w:hAnsi="Arial" w:cs="Arial"/>
          <w:sz w:val="22"/>
          <w:szCs w:val="22"/>
          <w:vertAlign w:val="superscript"/>
        </w:rPr>
        <w:t xml:space="preserve">                </w:t>
      </w:r>
      <w:r>
        <w:rPr>
          <w:rFonts w:ascii="Arial" w:hAnsi="Arial" w:cs="Arial"/>
          <w:sz w:val="22"/>
          <w:szCs w:val="22"/>
          <w:vertAlign w:val="superscript"/>
        </w:rPr>
        <w:t xml:space="preserve">  </w:t>
      </w:r>
      <w:r w:rsidRPr="00BA56E2">
        <w:rPr>
          <w:rFonts w:ascii="Arial" w:hAnsi="Arial" w:cs="Arial"/>
          <w:sz w:val="22"/>
          <w:szCs w:val="22"/>
          <w:vertAlign w:val="superscript"/>
        </w:rPr>
        <w:t>Defendant/Respondent</w:t>
      </w:r>
    </w:p>
    <w:p w:rsidR="004D5EB5" w:rsidRPr="00B9520A" w:rsidRDefault="004D5EB5" w:rsidP="00024148">
      <w:pPr>
        <w:rPr>
          <w:rFonts w:ascii="Arial" w:hAnsi="Arial" w:cs="Arial"/>
          <w:sz w:val="8"/>
          <w:szCs w:val="22"/>
        </w:rPr>
      </w:pPr>
    </w:p>
    <w:p w:rsidR="00D05BCA" w:rsidRDefault="004D5EB5" w:rsidP="00024148">
      <w:pPr>
        <w:rPr>
          <w:rFonts w:ascii="Arial" w:hAnsi="Arial" w:cs="Arial"/>
          <w:sz w:val="22"/>
          <w:szCs w:val="22"/>
        </w:rPr>
      </w:pPr>
      <w:r w:rsidRPr="00DE4BAA">
        <w:rPr>
          <w:rFonts w:ascii="Arial" w:hAnsi="Arial" w:cs="Arial"/>
          <w:sz w:val="24"/>
          <w:szCs w:val="24"/>
        </w:rPr>
        <w:t xml:space="preserve">Pursuant to Family Court Rule 10(d), the undersigned </w:t>
      </w:r>
      <w:proofErr w:type="gramStart"/>
      <w:r w:rsidRPr="00DE4BAA">
        <w:rPr>
          <w:rFonts w:ascii="Arial" w:hAnsi="Arial" w:cs="Arial"/>
          <w:sz w:val="24"/>
          <w:szCs w:val="24"/>
        </w:rPr>
        <w:t>party(</w:t>
      </w:r>
      <w:proofErr w:type="gramEnd"/>
      <w:r w:rsidRPr="00DE4BAA">
        <w:rPr>
          <w:rFonts w:ascii="Arial" w:hAnsi="Arial" w:cs="Arial"/>
          <w:sz w:val="24"/>
          <w:szCs w:val="24"/>
        </w:rPr>
        <w:t xml:space="preserve">ies) does hereby respond to the </w:t>
      </w:r>
      <w:r w:rsidR="00B9520A">
        <w:rPr>
          <w:rFonts w:ascii="Arial" w:hAnsi="Arial" w:cs="Arial"/>
          <w:sz w:val="24"/>
          <w:szCs w:val="24"/>
        </w:rPr>
        <w:t xml:space="preserve">  </w:t>
      </w:r>
      <w:r w:rsidRPr="00DE4BAA">
        <w:rPr>
          <w:rFonts w:ascii="Arial" w:hAnsi="Arial" w:cs="Arial"/>
          <w:sz w:val="24"/>
          <w:szCs w:val="24"/>
        </w:rPr>
        <w:t>foregoing</w:t>
      </w:r>
      <w:r>
        <w:rPr>
          <w:rFonts w:ascii="Arial" w:hAnsi="Arial" w:cs="Arial"/>
          <w:sz w:val="22"/>
          <w:szCs w:val="22"/>
        </w:rPr>
        <w:t xml:space="preserve"> </w:t>
      </w:r>
      <w:r w:rsidRPr="00DE4BAA">
        <w:rPr>
          <w:rFonts w:ascii="Arial" w:hAnsi="Arial" w:cs="Arial"/>
          <w:sz w:val="24"/>
          <w:szCs w:val="24"/>
        </w:rPr>
        <w:t>Petition(s)/Information(s) as follows:</w:t>
      </w:r>
    </w:p>
    <w:p w:rsidR="004D5EB5" w:rsidRDefault="004D5EB5" w:rsidP="0002414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0"/>
        <w:gridCol w:w="446"/>
        <w:gridCol w:w="450"/>
        <w:gridCol w:w="500"/>
        <w:gridCol w:w="533"/>
        <w:gridCol w:w="184"/>
        <w:gridCol w:w="1535"/>
        <w:gridCol w:w="650"/>
        <w:gridCol w:w="250"/>
        <w:gridCol w:w="454"/>
        <w:gridCol w:w="54"/>
        <w:gridCol w:w="796"/>
        <w:gridCol w:w="1283"/>
        <w:gridCol w:w="268"/>
        <w:gridCol w:w="113"/>
        <w:gridCol w:w="68"/>
        <w:gridCol w:w="2528"/>
      </w:tblGrid>
      <w:tr w:rsidR="004D5EB5" w:rsidRPr="00BE320A" w:rsidTr="00B9520A">
        <w:tc>
          <w:tcPr>
            <w:tcW w:w="400" w:type="dxa"/>
            <w:vAlign w:val="bottom"/>
          </w:tcPr>
          <w:p w:rsidR="004D5EB5" w:rsidRPr="00BE320A" w:rsidRDefault="004D5EB5" w:rsidP="00024148">
            <w:pPr>
              <w:rPr>
                <w:rFonts w:ascii="Arial" w:hAnsi="Arial" w:cs="Arial"/>
                <w:sz w:val="22"/>
                <w:szCs w:val="22"/>
              </w:rPr>
            </w:pPr>
            <w:r w:rsidRPr="00BE320A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0112" w:type="dxa"/>
            <w:gridSpan w:val="16"/>
            <w:vAlign w:val="bottom"/>
          </w:tcPr>
          <w:p w:rsidR="004D5EB5" w:rsidRPr="00BE320A" w:rsidRDefault="004D5EB5" w:rsidP="00024148">
            <w:pPr>
              <w:rPr>
                <w:rFonts w:ascii="Arial" w:hAnsi="Arial" w:cs="Arial"/>
                <w:sz w:val="22"/>
                <w:szCs w:val="22"/>
              </w:rPr>
            </w:pPr>
            <w:r w:rsidRPr="00BE320A">
              <w:rPr>
                <w:rFonts w:ascii="Arial" w:hAnsi="Arial" w:cs="Arial"/>
                <w:sz w:val="22"/>
                <w:szCs w:val="22"/>
              </w:rPr>
              <w:t>I acknowledge that I have been informed of and understand the nature of the accusations made;</w:t>
            </w:r>
          </w:p>
        </w:tc>
      </w:tr>
      <w:tr w:rsidR="00B9520A" w:rsidRPr="00BE320A" w:rsidTr="00B9520A">
        <w:tc>
          <w:tcPr>
            <w:tcW w:w="400" w:type="dxa"/>
            <w:vAlign w:val="bottom"/>
          </w:tcPr>
          <w:p w:rsidR="00B9520A" w:rsidRPr="00BE320A" w:rsidRDefault="00B9520A" w:rsidP="000241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8" w:type="dxa"/>
            <w:gridSpan w:val="8"/>
            <w:vAlign w:val="bottom"/>
          </w:tcPr>
          <w:p w:rsidR="00B9520A" w:rsidRPr="00BE320A" w:rsidRDefault="00B9520A" w:rsidP="000241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8" w:type="dxa"/>
            <w:gridSpan w:val="6"/>
            <w:vAlign w:val="bottom"/>
          </w:tcPr>
          <w:p w:rsidR="00B9520A" w:rsidRPr="00BE320A" w:rsidRDefault="00B9520A" w:rsidP="000241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6" w:type="dxa"/>
            <w:gridSpan w:val="2"/>
            <w:vAlign w:val="bottom"/>
          </w:tcPr>
          <w:p w:rsidR="00B9520A" w:rsidRDefault="00B9520A" w:rsidP="0002414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5EB5" w:rsidRPr="00BE320A" w:rsidTr="00B9520A">
        <w:tc>
          <w:tcPr>
            <w:tcW w:w="400" w:type="dxa"/>
            <w:vAlign w:val="bottom"/>
          </w:tcPr>
          <w:p w:rsidR="004D5EB5" w:rsidRPr="00BE320A" w:rsidRDefault="004D5EB5" w:rsidP="00024148">
            <w:pPr>
              <w:rPr>
                <w:rFonts w:ascii="Arial" w:hAnsi="Arial" w:cs="Arial"/>
                <w:sz w:val="22"/>
                <w:szCs w:val="22"/>
              </w:rPr>
            </w:pPr>
            <w:r w:rsidRPr="00BE320A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548" w:type="dxa"/>
            <w:gridSpan w:val="8"/>
            <w:vAlign w:val="bottom"/>
          </w:tcPr>
          <w:p w:rsidR="004D5EB5" w:rsidRPr="00BE320A" w:rsidRDefault="004D5EB5" w:rsidP="00024148">
            <w:pPr>
              <w:rPr>
                <w:rFonts w:ascii="Arial" w:hAnsi="Arial" w:cs="Arial"/>
                <w:sz w:val="22"/>
                <w:szCs w:val="22"/>
              </w:rPr>
            </w:pPr>
            <w:r w:rsidRPr="00BE320A">
              <w:rPr>
                <w:rFonts w:ascii="Arial" w:hAnsi="Arial" w:cs="Arial"/>
                <w:sz w:val="22"/>
                <w:szCs w:val="22"/>
              </w:rPr>
              <w:t xml:space="preserve">My arraignment </w:t>
            </w:r>
            <w:r w:rsidR="00FF1BC3" w:rsidRPr="00BE320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r w:rsidRPr="00BE320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5495F">
              <w:rPr>
                <w:rFonts w:ascii="Arial" w:hAnsi="Arial" w:cs="Arial"/>
                <w:sz w:val="22"/>
                <w:szCs w:val="22"/>
              </w:rPr>
            </w:r>
            <w:r w:rsidR="0065495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F1BC3" w:rsidRPr="00BE320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  <w:r w:rsidRPr="00BE320A">
              <w:rPr>
                <w:rFonts w:ascii="Arial" w:hAnsi="Arial" w:cs="Arial"/>
                <w:sz w:val="22"/>
                <w:szCs w:val="22"/>
              </w:rPr>
              <w:t xml:space="preserve"> has not been scheduled  </w:t>
            </w:r>
          </w:p>
        </w:tc>
        <w:tc>
          <w:tcPr>
            <w:tcW w:w="2968" w:type="dxa"/>
            <w:gridSpan w:val="6"/>
            <w:vAlign w:val="bottom"/>
          </w:tcPr>
          <w:p w:rsidR="004D5EB5" w:rsidRPr="00BE320A" w:rsidRDefault="00FF1BC3" w:rsidP="00024148">
            <w:pPr>
              <w:rPr>
                <w:rFonts w:ascii="Arial" w:hAnsi="Arial" w:cs="Arial"/>
                <w:sz w:val="22"/>
                <w:szCs w:val="22"/>
              </w:rPr>
            </w:pPr>
            <w:r w:rsidRPr="00BE320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 w:rsidR="004D5EB5" w:rsidRPr="00BE320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5495F">
              <w:rPr>
                <w:rFonts w:ascii="Arial" w:hAnsi="Arial" w:cs="Arial"/>
                <w:sz w:val="22"/>
                <w:szCs w:val="22"/>
              </w:rPr>
            </w:r>
            <w:r w:rsidR="0065495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E320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  <w:r w:rsidR="004D5EB5" w:rsidRPr="00BE320A">
              <w:rPr>
                <w:rFonts w:ascii="Arial" w:hAnsi="Arial" w:cs="Arial"/>
                <w:sz w:val="22"/>
                <w:szCs w:val="22"/>
              </w:rPr>
              <w:t xml:space="preserve"> has been scheduled for </w:t>
            </w:r>
          </w:p>
        </w:tc>
        <w:tc>
          <w:tcPr>
            <w:tcW w:w="2596" w:type="dxa"/>
            <w:gridSpan w:val="2"/>
            <w:tcBorders>
              <w:bottom w:val="single" w:sz="4" w:space="0" w:color="auto"/>
            </w:tcBorders>
            <w:vAlign w:val="bottom"/>
          </w:tcPr>
          <w:p w:rsidR="004D5EB5" w:rsidRPr="00BE320A" w:rsidRDefault="009347B3" w:rsidP="000241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</w:tr>
      <w:tr w:rsidR="003E32B2" w:rsidRPr="00BE320A" w:rsidTr="00B9520A">
        <w:tc>
          <w:tcPr>
            <w:tcW w:w="400" w:type="dxa"/>
          </w:tcPr>
          <w:p w:rsidR="003E32B2" w:rsidRPr="00BE320A" w:rsidRDefault="003E32B2" w:rsidP="00BE320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6" w:type="dxa"/>
          </w:tcPr>
          <w:p w:rsidR="003E32B2" w:rsidRPr="00BE320A" w:rsidRDefault="003E32B2" w:rsidP="00BE320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BE320A">
              <w:rPr>
                <w:rFonts w:ascii="Arial" w:hAnsi="Arial" w:cs="Arial"/>
                <w:sz w:val="22"/>
                <w:szCs w:val="22"/>
              </w:rPr>
              <w:t xml:space="preserve">at </w:t>
            </w:r>
          </w:p>
        </w:tc>
        <w:tc>
          <w:tcPr>
            <w:tcW w:w="1483" w:type="dxa"/>
            <w:gridSpan w:val="3"/>
            <w:tcBorders>
              <w:bottom w:val="single" w:sz="4" w:space="0" w:color="auto"/>
            </w:tcBorders>
          </w:tcPr>
          <w:p w:rsidR="003E32B2" w:rsidRPr="00BE320A" w:rsidRDefault="009347B3" w:rsidP="00BE320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2369" w:type="dxa"/>
            <w:gridSpan w:val="3"/>
          </w:tcPr>
          <w:p w:rsidR="003E32B2" w:rsidRPr="00BE320A" w:rsidRDefault="003E32B2" w:rsidP="00BE320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BE320A">
              <w:rPr>
                <w:rFonts w:ascii="Arial" w:hAnsi="Arial" w:cs="Arial"/>
                <w:sz w:val="22"/>
                <w:szCs w:val="22"/>
              </w:rPr>
              <w:t>before the Honorable</w:t>
            </w:r>
          </w:p>
        </w:tc>
        <w:tc>
          <w:tcPr>
            <w:tcW w:w="5814" w:type="dxa"/>
            <w:gridSpan w:val="9"/>
            <w:tcBorders>
              <w:bottom w:val="single" w:sz="4" w:space="0" w:color="auto"/>
            </w:tcBorders>
          </w:tcPr>
          <w:p w:rsidR="003E32B2" w:rsidRPr="00BE320A" w:rsidRDefault="009347B3" w:rsidP="00BE320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</w:tr>
      <w:tr w:rsidR="00B9520A" w:rsidRPr="00BE320A" w:rsidTr="00B9520A">
        <w:tc>
          <w:tcPr>
            <w:tcW w:w="400" w:type="dxa"/>
            <w:vAlign w:val="bottom"/>
          </w:tcPr>
          <w:p w:rsidR="00B9520A" w:rsidRPr="00BE320A" w:rsidRDefault="00B9520A" w:rsidP="000241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12" w:type="dxa"/>
            <w:gridSpan w:val="16"/>
            <w:vAlign w:val="bottom"/>
          </w:tcPr>
          <w:p w:rsidR="00B9520A" w:rsidRPr="00BE320A" w:rsidRDefault="00B9520A" w:rsidP="00BF46D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32B2" w:rsidRPr="00BE320A" w:rsidTr="00B9520A">
        <w:tc>
          <w:tcPr>
            <w:tcW w:w="400" w:type="dxa"/>
            <w:vAlign w:val="bottom"/>
          </w:tcPr>
          <w:p w:rsidR="003E32B2" w:rsidRPr="00BE320A" w:rsidRDefault="003E32B2" w:rsidP="00024148">
            <w:pPr>
              <w:rPr>
                <w:rFonts w:ascii="Arial" w:hAnsi="Arial" w:cs="Arial"/>
                <w:sz w:val="22"/>
                <w:szCs w:val="22"/>
              </w:rPr>
            </w:pPr>
            <w:r w:rsidRPr="00BE320A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0112" w:type="dxa"/>
            <w:gridSpan w:val="16"/>
            <w:vAlign w:val="bottom"/>
          </w:tcPr>
          <w:p w:rsidR="003E32B2" w:rsidRPr="00BE320A" w:rsidRDefault="003E32B2" w:rsidP="00BF46D3">
            <w:pPr>
              <w:rPr>
                <w:rFonts w:ascii="Arial" w:hAnsi="Arial" w:cs="Arial"/>
                <w:sz w:val="22"/>
                <w:szCs w:val="22"/>
              </w:rPr>
            </w:pPr>
            <w:r w:rsidRPr="00BE320A">
              <w:rPr>
                <w:rFonts w:ascii="Arial" w:hAnsi="Arial" w:cs="Arial"/>
                <w:sz w:val="22"/>
                <w:szCs w:val="22"/>
              </w:rPr>
              <w:t>I waive the requirement that the charge(s) be read in open court;</w:t>
            </w:r>
          </w:p>
        </w:tc>
      </w:tr>
      <w:tr w:rsidR="00B9520A" w:rsidRPr="00BE320A" w:rsidTr="00B9520A">
        <w:tc>
          <w:tcPr>
            <w:tcW w:w="400" w:type="dxa"/>
            <w:vAlign w:val="bottom"/>
          </w:tcPr>
          <w:p w:rsidR="00B9520A" w:rsidRPr="00BE320A" w:rsidRDefault="00B9520A" w:rsidP="000241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12" w:type="dxa"/>
            <w:gridSpan w:val="16"/>
            <w:vAlign w:val="bottom"/>
          </w:tcPr>
          <w:p w:rsidR="00B9520A" w:rsidRPr="00BE320A" w:rsidRDefault="00B9520A" w:rsidP="00D76D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520A" w:rsidRPr="00BE320A" w:rsidTr="0007297C">
        <w:tc>
          <w:tcPr>
            <w:tcW w:w="400" w:type="dxa"/>
            <w:vAlign w:val="bottom"/>
          </w:tcPr>
          <w:p w:rsidR="00B9520A" w:rsidRPr="00BE320A" w:rsidRDefault="00B9520A" w:rsidP="00024148">
            <w:pPr>
              <w:rPr>
                <w:rFonts w:ascii="Arial" w:hAnsi="Arial" w:cs="Arial"/>
                <w:sz w:val="22"/>
                <w:szCs w:val="22"/>
              </w:rPr>
            </w:pPr>
            <w:r w:rsidRPr="00BE320A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5056" w:type="dxa"/>
            <w:gridSpan w:val="10"/>
            <w:vAlign w:val="bottom"/>
          </w:tcPr>
          <w:p w:rsidR="00B9520A" w:rsidRPr="00BE320A" w:rsidRDefault="00B9520A" w:rsidP="00D76D2A">
            <w:pPr>
              <w:rPr>
                <w:rFonts w:ascii="Arial" w:hAnsi="Arial" w:cs="Arial"/>
                <w:sz w:val="22"/>
                <w:szCs w:val="22"/>
              </w:rPr>
            </w:pPr>
            <w:r w:rsidRPr="00BE320A">
              <w:rPr>
                <w:rFonts w:ascii="Arial" w:hAnsi="Arial" w:cs="Arial"/>
                <w:sz w:val="22"/>
                <w:szCs w:val="22"/>
              </w:rPr>
              <w:t xml:space="preserve">I enter a plea of </w:t>
            </w:r>
            <w:r>
              <w:rPr>
                <w:rFonts w:ascii="Arial" w:hAnsi="Arial" w:cs="Arial"/>
                <w:sz w:val="22"/>
                <w:szCs w:val="22"/>
              </w:rPr>
              <w:t xml:space="preserve">“Not Guilty” or </w:t>
            </w:r>
            <w:r w:rsidRPr="00BE320A">
              <w:rPr>
                <w:rFonts w:ascii="Arial" w:hAnsi="Arial" w:cs="Arial"/>
                <w:sz w:val="22"/>
                <w:szCs w:val="22"/>
              </w:rPr>
              <w:t>“Not Delinquent”</w:t>
            </w:r>
            <w:r>
              <w:rPr>
                <w:rFonts w:ascii="Arial" w:hAnsi="Arial" w:cs="Arial"/>
                <w:sz w:val="22"/>
                <w:szCs w:val="22"/>
              </w:rPr>
              <w:t xml:space="preserve">; </w:t>
            </w:r>
          </w:p>
        </w:tc>
        <w:tc>
          <w:tcPr>
            <w:tcW w:w="2528" w:type="dxa"/>
            <w:gridSpan w:val="5"/>
            <w:vAlign w:val="bottom"/>
          </w:tcPr>
          <w:p w:rsidR="00B9520A" w:rsidRPr="00BE320A" w:rsidRDefault="00B9520A" w:rsidP="00D76D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8" w:type="dxa"/>
            <w:vAlign w:val="bottom"/>
          </w:tcPr>
          <w:p w:rsidR="00B9520A" w:rsidRPr="00BE320A" w:rsidRDefault="00B9520A" w:rsidP="00D76D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520A" w:rsidRPr="00BE320A" w:rsidTr="00B9520A">
        <w:tc>
          <w:tcPr>
            <w:tcW w:w="400" w:type="dxa"/>
            <w:vAlign w:val="bottom"/>
          </w:tcPr>
          <w:p w:rsidR="00B9520A" w:rsidRPr="00BE320A" w:rsidRDefault="00B9520A" w:rsidP="000241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12" w:type="dxa"/>
            <w:gridSpan w:val="16"/>
            <w:vAlign w:val="bottom"/>
          </w:tcPr>
          <w:p w:rsidR="00B9520A" w:rsidRPr="00BE320A" w:rsidRDefault="00B9520A" w:rsidP="00D76D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32B2" w:rsidRPr="00BE320A" w:rsidTr="00B9520A">
        <w:tc>
          <w:tcPr>
            <w:tcW w:w="400" w:type="dxa"/>
            <w:vAlign w:val="bottom"/>
          </w:tcPr>
          <w:p w:rsidR="003E32B2" w:rsidRPr="00BE320A" w:rsidRDefault="003E32B2" w:rsidP="00024148">
            <w:pPr>
              <w:rPr>
                <w:rFonts w:ascii="Arial" w:hAnsi="Arial" w:cs="Arial"/>
                <w:sz w:val="22"/>
                <w:szCs w:val="22"/>
              </w:rPr>
            </w:pPr>
            <w:r w:rsidRPr="00BE320A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10112" w:type="dxa"/>
            <w:gridSpan w:val="16"/>
            <w:vAlign w:val="bottom"/>
          </w:tcPr>
          <w:p w:rsidR="003E32B2" w:rsidRPr="00BE320A" w:rsidRDefault="003E32B2" w:rsidP="00D76D2A">
            <w:pPr>
              <w:rPr>
                <w:rFonts w:ascii="Arial" w:hAnsi="Arial" w:cs="Arial"/>
                <w:sz w:val="22"/>
                <w:szCs w:val="22"/>
              </w:rPr>
            </w:pPr>
            <w:r w:rsidRPr="00BE320A">
              <w:rPr>
                <w:rFonts w:ascii="Arial" w:hAnsi="Arial" w:cs="Arial"/>
                <w:sz w:val="22"/>
                <w:szCs w:val="22"/>
              </w:rPr>
              <w:t xml:space="preserve">My current address and telephone number (and that of my custodian, if juvenile </w:t>
            </w:r>
            <w:r w:rsidR="00D76D2A" w:rsidRPr="00BE320A">
              <w:rPr>
                <w:rFonts w:ascii="Arial" w:hAnsi="Arial" w:cs="Arial"/>
                <w:sz w:val="22"/>
                <w:szCs w:val="22"/>
              </w:rPr>
              <w:t>respondent</w:t>
            </w:r>
            <w:r w:rsidRPr="00BE320A">
              <w:rPr>
                <w:rFonts w:ascii="Arial" w:hAnsi="Arial" w:cs="Arial"/>
                <w:sz w:val="22"/>
                <w:szCs w:val="22"/>
              </w:rPr>
              <w:t>) are:</w:t>
            </w:r>
          </w:p>
        </w:tc>
      </w:tr>
      <w:tr w:rsidR="00BA56E2" w:rsidRPr="00BE320A" w:rsidTr="00B9520A">
        <w:tc>
          <w:tcPr>
            <w:tcW w:w="400" w:type="dxa"/>
          </w:tcPr>
          <w:p w:rsidR="00BA56E2" w:rsidRPr="00BE320A" w:rsidRDefault="00BA56E2" w:rsidP="00024148">
            <w:pPr>
              <w:rPr>
                <w:rFonts w:ascii="Arial" w:hAnsi="Arial" w:cs="Arial"/>
              </w:rPr>
            </w:pPr>
          </w:p>
        </w:tc>
        <w:tc>
          <w:tcPr>
            <w:tcW w:w="7403" w:type="dxa"/>
            <w:gridSpan w:val="13"/>
          </w:tcPr>
          <w:p w:rsidR="00BA56E2" w:rsidRPr="00BE320A" w:rsidRDefault="00BA56E2" w:rsidP="00BE32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3"/>
          </w:tcPr>
          <w:p w:rsidR="00BA56E2" w:rsidRPr="00BE320A" w:rsidRDefault="00BA56E2" w:rsidP="00BE320A">
            <w:pPr>
              <w:jc w:val="center"/>
              <w:rPr>
                <w:rFonts w:ascii="Arial" w:hAnsi="Arial" w:cs="Arial"/>
              </w:rPr>
            </w:pPr>
          </w:p>
        </w:tc>
      </w:tr>
      <w:tr w:rsidR="00986EEB" w:rsidRPr="00BE320A" w:rsidTr="00B9520A">
        <w:tc>
          <w:tcPr>
            <w:tcW w:w="400" w:type="dxa"/>
          </w:tcPr>
          <w:p w:rsidR="00986EEB" w:rsidRPr="00BE320A" w:rsidRDefault="00986EEB" w:rsidP="000241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5" w:type="dxa"/>
            <w:gridSpan w:val="12"/>
          </w:tcPr>
          <w:p w:rsidR="00986EEB" w:rsidRPr="00BE320A" w:rsidRDefault="00986EEB" w:rsidP="00BE32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320A">
              <w:rPr>
                <w:rFonts w:ascii="Arial" w:hAnsi="Arial" w:cs="Arial"/>
                <w:sz w:val="22"/>
                <w:szCs w:val="22"/>
              </w:rPr>
              <w:t>Address(es):</w:t>
            </w:r>
          </w:p>
        </w:tc>
        <w:tc>
          <w:tcPr>
            <w:tcW w:w="268" w:type="dxa"/>
          </w:tcPr>
          <w:p w:rsidR="00986EEB" w:rsidRPr="00BE320A" w:rsidRDefault="00986EEB" w:rsidP="00BE32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9" w:type="dxa"/>
            <w:gridSpan w:val="3"/>
          </w:tcPr>
          <w:p w:rsidR="00986EEB" w:rsidRPr="00BE320A" w:rsidRDefault="00986EEB" w:rsidP="00BE32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320A">
              <w:rPr>
                <w:rFonts w:ascii="Arial" w:hAnsi="Arial" w:cs="Arial"/>
                <w:sz w:val="22"/>
                <w:szCs w:val="22"/>
              </w:rPr>
              <w:t>Phone Number(s):</w:t>
            </w:r>
          </w:p>
        </w:tc>
      </w:tr>
      <w:tr w:rsidR="00363664" w:rsidRPr="00BE320A" w:rsidTr="00B9520A">
        <w:tc>
          <w:tcPr>
            <w:tcW w:w="400" w:type="dxa"/>
          </w:tcPr>
          <w:p w:rsidR="00363664" w:rsidRPr="00BE320A" w:rsidRDefault="00363664" w:rsidP="00BE320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5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363664" w:rsidRPr="00BE320A" w:rsidRDefault="00431702" w:rsidP="00BE320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268" w:type="dxa"/>
            <w:shd w:val="clear" w:color="auto" w:fill="auto"/>
          </w:tcPr>
          <w:p w:rsidR="00363664" w:rsidRPr="00BE320A" w:rsidRDefault="00363664" w:rsidP="00BE320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63664" w:rsidRPr="00BE320A" w:rsidRDefault="00431702" w:rsidP="00BE320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6" w:name="Text2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</w:tr>
      <w:tr w:rsidR="00986EEB" w:rsidRPr="00BE320A" w:rsidTr="00B9520A">
        <w:tc>
          <w:tcPr>
            <w:tcW w:w="400" w:type="dxa"/>
          </w:tcPr>
          <w:p w:rsidR="00986EEB" w:rsidRPr="00BE320A" w:rsidRDefault="00986EEB" w:rsidP="00BE320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5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6EEB" w:rsidRPr="00BE320A" w:rsidRDefault="00FF1BC3" w:rsidP="00BE320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BE320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 w:rsidR="00986EEB" w:rsidRPr="00BE320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E320A">
              <w:rPr>
                <w:rFonts w:ascii="Arial" w:hAnsi="Arial" w:cs="Arial"/>
                <w:sz w:val="22"/>
                <w:szCs w:val="22"/>
              </w:rPr>
            </w:r>
            <w:r w:rsidRPr="00BE32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86EEB" w:rsidRPr="00BE3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6EEB" w:rsidRPr="00BE3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6EEB" w:rsidRPr="00BE3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6EEB" w:rsidRPr="00BE3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6EEB" w:rsidRPr="00BE3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E320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268" w:type="dxa"/>
            <w:shd w:val="clear" w:color="auto" w:fill="auto"/>
          </w:tcPr>
          <w:p w:rsidR="00986EEB" w:rsidRPr="00BE320A" w:rsidRDefault="00986EEB" w:rsidP="00BE320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6EEB" w:rsidRPr="00BE320A" w:rsidRDefault="00FF1BC3" w:rsidP="00BE320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BE320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8" w:name="Text26"/>
            <w:r w:rsidR="00986EEB" w:rsidRPr="00BE320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E320A">
              <w:rPr>
                <w:rFonts w:ascii="Arial" w:hAnsi="Arial" w:cs="Arial"/>
                <w:sz w:val="22"/>
                <w:szCs w:val="22"/>
              </w:rPr>
            </w:r>
            <w:r w:rsidRPr="00BE32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86EEB" w:rsidRPr="00BE3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6EEB" w:rsidRPr="00BE3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6EEB" w:rsidRPr="00BE3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6EEB" w:rsidRPr="00BE3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6EEB" w:rsidRPr="00BE3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E320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</w:tr>
      <w:tr w:rsidR="00986EEB" w:rsidRPr="00BE320A" w:rsidTr="00B9520A">
        <w:tc>
          <w:tcPr>
            <w:tcW w:w="400" w:type="dxa"/>
          </w:tcPr>
          <w:p w:rsidR="00986EEB" w:rsidRPr="00BE320A" w:rsidRDefault="00986EEB" w:rsidP="00BE320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5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6EEB" w:rsidRPr="00BE320A" w:rsidRDefault="00FF1BC3" w:rsidP="00BE320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BE320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 w:rsidR="00986EEB" w:rsidRPr="00BE320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E320A">
              <w:rPr>
                <w:rFonts w:ascii="Arial" w:hAnsi="Arial" w:cs="Arial"/>
                <w:sz w:val="22"/>
                <w:szCs w:val="22"/>
              </w:rPr>
            </w:r>
            <w:r w:rsidRPr="00BE32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86EEB" w:rsidRPr="00BE3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6EEB" w:rsidRPr="00BE3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6EEB" w:rsidRPr="00BE3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6EEB" w:rsidRPr="00BE3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6EEB" w:rsidRPr="00BE3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E320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268" w:type="dxa"/>
            <w:shd w:val="clear" w:color="auto" w:fill="auto"/>
          </w:tcPr>
          <w:p w:rsidR="00986EEB" w:rsidRPr="00BE320A" w:rsidRDefault="00986EEB" w:rsidP="00BE320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6EEB" w:rsidRPr="00BE320A" w:rsidRDefault="00FF1BC3" w:rsidP="00BE320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BE320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0" w:name="Text27"/>
            <w:r w:rsidR="00986EEB" w:rsidRPr="00BE320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E320A">
              <w:rPr>
                <w:rFonts w:ascii="Arial" w:hAnsi="Arial" w:cs="Arial"/>
                <w:sz w:val="22"/>
                <w:szCs w:val="22"/>
              </w:rPr>
            </w:r>
            <w:r w:rsidRPr="00BE32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86EEB" w:rsidRPr="00BE3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6EEB" w:rsidRPr="00BE3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6EEB" w:rsidRPr="00BE3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6EEB" w:rsidRPr="00BE3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6EEB" w:rsidRPr="00BE3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E320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</w:p>
        </w:tc>
      </w:tr>
      <w:tr w:rsidR="00986EEB" w:rsidRPr="00BE320A" w:rsidTr="00B9520A">
        <w:tc>
          <w:tcPr>
            <w:tcW w:w="400" w:type="dxa"/>
          </w:tcPr>
          <w:p w:rsidR="00986EEB" w:rsidRPr="00BE320A" w:rsidRDefault="00986EEB" w:rsidP="00BE320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5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6EEB" w:rsidRPr="00BE320A" w:rsidRDefault="00FF1BC3" w:rsidP="00BE320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BE320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="00986EEB" w:rsidRPr="00BE320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E320A">
              <w:rPr>
                <w:rFonts w:ascii="Arial" w:hAnsi="Arial" w:cs="Arial"/>
                <w:sz w:val="22"/>
                <w:szCs w:val="22"/>
              </w:rPr>
            </w:r>
            <w:r w:rsidRPr="00BE32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86EEB" w:rsidRPr="00BE3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6EEB" w:rsidRPr="00BE3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6EEB" w:rsidRPr="00BE3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6EEB" w:rsidRPr="00BE3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6EEB" w:rsidRPr="00BE3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E320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268" w:type="dxa"/>
            <w:shd w:val="clear" w:color="auto" w:fill="auto"/>
          </w:tcPr>
          <w:p w:rsidR="00986EEB" w:rsidRPr="00BE320A" w:rsidRDefault="00986EEB" w:rsidP="00BE320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6EEB" w:rsidRPr="00BE320A" w:rsidRDefault="00FF1BC3" w:rsidP="00BE320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BE320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2" w:name="Text28"/>
            <w:r w:rsidR="00986EEB" w:rsidRPr="00BE320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E320A">
              <w:rPr>
                <w:rFonts w:ascii="Arial" w:hAnsi="Arial" w:cs="Arial"/>
                <w:sz w:val="22"/>
                <w:szCs w:val="22"/>
              </w:rPr>
            </w:r>
            <w:r w:rsidRPr="00BE32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86EEB" w:rsidRPr="00BE3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6EEB" w:rsidRPr="00BE3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6EEB" w:rsidRPr="00BE3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6EEB" w:rsidRPr="00BE3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6EEB" w:rsidRPr="00BE3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E320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</w:p>
        </w:tc>
      </w:tr>
      <w:tr w:rsidR="00363664" w:rsidRPr="00BE320A" w:rsidTr="00B9520A">
        <w:tc>
          <w:tcPr>
            <w:tcW w:w="400" w:type="dxa"/>
          </w:tcPr>
          <w:p w:rsidR="00363664" w:rsidRPr="00BE320A" w:rsidRDefault="00363664" w:rsidP="00BE320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5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664" w:rsidRPr="00BE320A" w:rsidRDefault="00FF1BC3" w:rsidP="00BE320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BE320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="00986EEB" w:rsidRPr="00BE320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E320A">
              <w:rPr>
                <w:rFonts w:ascii="Arial" w:hAnsi="Arial" w:cs="Arial"/>
                <w:sz w:val="22"/>
                <w:szCs w:val="22"/>
              </w:rPr>
            </w:r>
            <w:r w:rsidRPr="00BE32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86EEB" w:rsidRPr="00BE3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6EEB" w:rsidRPr="00BE3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6EEB" w:rsidRPr="00BE3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6EEB" w:rsidRPr="00BE3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6EEB" w:rsidRPr="00BE3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E320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268" w:type="dxa"/>
            <w:shd w:val="clear" w:color="auto" w:fill="auto"/>
          </w:tcPr>
          <w:p w:rsidR="00363664" w:rsidRPr="00BE320A" w:rsidRDefault="00363664" w:rsidP="00BE320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664" w:rsidRPr="00BE320A" w:rsidRDefault="00FF1BC3" w:rsidP="00BE320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BE320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4" w:name="Text29"/>
            <w:r w:rsidR="00986EEB" w:rsidRPr="00BE320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E320A">
              <w:rPr>
                <w:rFonts w:ascii="Arial" w:hAnsi="Arial" w:cs="Arial"/>
                <w:sz w:val="22"/>
                <w:szCs w:val="22"/>
              </w:rPr>
            </w:r>
            <w:r w:rsidRPr="00BE32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86EEB" w:rsidRPr="00BE3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6EEB" w:rsidRPr="00BE3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6EEB" w:rsidRPr="00BE3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6EEB" w:rsidRPr="00BE3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6EEB" w:rsidRPr="00BE3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E320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"/>
          </w:p>
        </w:tc>
      </w:tr>
      <w:tr w:rsidR="00363664" w:rsidRPr="00BE320A" w:rsidTr="00B9520A">
        <w:tc>
          <w:tcPr>
            <w:tcW w:w="400" w:type="dxa"/>
          </w:tcPr>
          <w:p w:rsidR="00363664" w:rsidRPr="00BE320A" w:rsidRDefault="00363664" w:rsidP="00BE320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5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664" w:rsidRPr="00BE320A" w:rsidRDefault="00FF1BC3" w:rsidP="00BE320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BE320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 w:rsidR="00986EEB" w:rsidRPr="00BE320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E320A">
              <w:rPr>
                <w:rFonts w:ascii="Arial" w:hAnsi="Arial" w:cs="Arial"/>
                <w:sz w:val="22"/>
                <w:szCs w:val="22"/>
              </w:rPr>
            </w:r>
            <w:r w:rsidRPr="00BE32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86EEB" w:rsidRPr="00BE3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6EEB" w:rsidRPr="00BE3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6EEB" w:rsidRPr="00BE3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6EEB" w:rsidRPr="00BE3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6EEB" w:rsidRPr="00BE3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E320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268" w:type="dxa"/>
            <w:shd w:val="clear" w:color="auto" w:fill="auto"/>
          </w:tcPr>
          <w:p w:rsidR="00363664" w:rsidRPr="00BE320A" w:rsidRDefault="00363664" w:rsidP="00BE320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3664" w:rsidRPr="00BE320A" w:rsidRDefault="00FF1BC3" w:rsidP="00BE320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BE320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6" w:name="Text30"/>
            <w:r w:rsidR="00986EEB" w:rsidRPr="00BE320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E320A">
              <w:rPr>
                <w:rFonts w:ascii="Arial" w:hAnsi="Arial" w:cs="Arial"/>
                <w:sz w:val="22"/>
                <w:szCs w:val="22"/>
              </w:rPr>
            </w:r>
            <w:r w:rsidRPr="00BE32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86EEB" w:rsidRPr="00BE3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6EEB" w:rsidRPr="00BE3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6EEB" w:rsidRPr="00BE3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6EEB" w:rsidRPr="00BE3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6EEB" w:rsidRPr="00BE320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E320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6"/>
          </w:p>
        </w:tc>
      </w:tr>
      <w:tr w:rsidR="00B9520A" w:rsidRPr="00BE320A" w:rsidTr="00B9520A">
        <w:tc>
          <w:tcPr>
            <w:tcW w:w="400" w:type="dxa"/>
            <w:vAlign w:val="bottom"/>
          </w:tcPr>
          <w:p w:rsidR="00B9520A" w:rsidRDefault="00B9520A" w:rsidP="000241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3" w:type="dxa"/>
            <w:gridSpan w:val="5"/>
            <w:vAlign w:val="bottom"/>
          </w:tcPr>
          <w:p w:rsidR="00B9520A" w:rsidRDefault="00B9520A" w:rsidP="002202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99" w:type="dxa"/>
            <w:gridSpan w:val="11"/>
            <w:vAlign w:val="bottom"/>
          </w:tcPr>
          <w:p w:rsidR="00B9520A" w:rsidRPr="00BE320A" w:rsidRDefault="00B9520A" w:rsidP="0022028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47B3" w:rsidRPr="00BE320A" w:rsidTr="00B9520A">
        <w:tc>
          <w:tcPr>
            <w:tcW w:w="400" w:type="dxa"/>
            <w:vAlign w:val="bottom"/>
          </w:tcPr>
          <w:p w:rsidR="009347B3" w:rsidRPr="00BE320A" w:rsidRDefault="009347B3" w:rsidP="000241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113" w:type="dxa"/>
            <w:gridSpan w:val="5"/>
            <w:vAlign w:val="bottom"/>
          </w:tcPr>
          <w:p w:rsidR="009347B3" w:rsidRPr="00BE320A" w:rsidRDefault="009347B3" w:rsidP="002202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 Address(es):</w:t>
            </w:r>
          </w:p>
        </w:tc>
        <w:tc>
          <w:tcPr>
            <w:tcW w:w="7999" w:type="dxa"/>
            <w:gridSpan w:val="11"/>
            <w:tcBorders>
              <w:bottom w:val="single" w:sz="4" w:space="0" w:color="auto"/>
            </w:tcBorders>
            <w:vAlign w:val="bottom"/>
          </w:tcPr>
          <w:p w:rsidR="009347B3" w:rsidRPr="00BE320A" w:rsidRDefault="00C17359" w:rsidP="002202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9520A" w:rsidRPr="00BE320A" w:rsidTr="00B9520A">
        <w:tc>
          <w:tcPr>
            <w:tcW w:w="400" w:type="dxa"/>
            <w:vAlign w:val="bottom"/>
          </w:tcPr>
          <w:p w:rsidR="00B9520A" w:rsidRDefault="00B9520A" w:rsidP="000241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12" w:type="dxa"/>
            <w:gridSpan w:val="16"/>
            <w:vAlign w:val="bottom"/>
          </w:tcPr>
          <w:p w:rsidR="00B9520A" w:rsidRPr="00BE320A" w:rsidRDefault="00B9520A" w:rsidP="0022028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56E2" w:rsidRPr="00BE320A" w:rsidTr="00B9520A">
        <w:tc>
          <w:tcPr>
            <w:tcW w:w="400" w:type="dxa"/>
            <w:vAlign w:val="bottom"/>
          </w:tcPr>
          <w:p w:rsidR="00BA56E2" w:rsidRPr="00BE320A" w:rsidRDefault="009347B3" w:rsidP="000241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BA56E2" w:rsidRPr="00BE320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0112" w:type="dxa"/>
            <w:gridSpan w:val="16"/>
            <w:vAlign w:val="bottom"/>
          </w:tcPr>
          <w:p w:rsidR="00BA56E2" w:rsidRPr="00BE320A" w:rsidRDefault="00BA56E2" w:rsidP="00220284">
            <w:pPr>
              <w:rPr>
                <w:rFonts w:ascii="Arial" w:hAnsi="Arial" w:cs="Arial"/>
                <w:sz w:val="22"/>
                <w:szCs w:val="22"/>
              </w:rPr>
            </w:pPr>
            <w:r w:rsidRPr="00BE320A">
              <w:rPr>
                <w:rFonts w:ascii="Arial" w:hAnsi="Arial" w:cs="Arial"/>
                <w:sz w:val="22"/>
                <w:szCs w:val="22"/>
              </w:rPr>
              <w:t xml:space="preserve">I request that the case be scheduled for  </w:t>
            </w:r>
            <w:r w:rsidR="00FF1BC3" w:rsidRPr="00BE320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6"/>
            <w:r w:rsidRPr="00BE320A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65495F">
              <w:rPr>
                <w:rFonts w:ascii="Arial" w:hAnsi="Arial" w:cs="Arial"/>
                <w:b/>
                <w:sz w:val="22"/>
                <w:szCs w:val="22"/>
              </w:rPr>
            </w:r>
            <w:r w:rsidR="0065495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F1BC3" w:rsidRPr="00BE320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7"/>
            <w:r w:rsidRPr="00BE320A">
              <w:rPr>
                <w:rFonts w:ascii="Arial" w:hAnsi="Arial" w:cs="Arial"/>
                <w:b/>
                <w:sz w:val="22"/>
                <w:szCs w:val="22"/>
              </w:rPr>
              <w:t xml:space="preserve"> Case Review  </w:t>
            </w:r>
            <w:r w:rsidR="00FF1BC3" w:rsidRPr="00BE320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7"/>
            <w:r w:rsidRPr="00BE320A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65495F">
              <w:rPr>
                <w:rFonts w:ascii="Arial" w:hAnsi="Arial" w:cs="Arial"/>
                <w:b/>
                <w:sz w:val="22"/>
                <w:szCs w:val="22"/>
              </w:rPr>
            </w:r>
            <w:r w:rsidR="0065495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F1BC3" w:rsidRPr="00BE320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8"/>
            <w:r w:rsidRPr="00BE320A">
              <w:rPr>
                <w:rFonts w:ascii="Arial" w:hAnsi="Arial" w:cs="Arial"/>
                <w:b/>
                <w:sz w:val="22"/>
                <w:szCs w:val="22"/>
              </w:rPr>
              <w:t xml:space="preserve"> Trial</w:t>
            </w:r>
            <w:r w:rsidR="00541761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FF1BC3" w:rsidRPr="00BE320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1761" w:rsidRPr="00BE320A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65495F">
              <w:rPr>
                <w:rFonts w:ascii="Arial" w:hAnsi="Arial" w:cs="Arial"/>
                <w:b/>
                <w:sz w:val="22"/>
                <w:szCs w:val="22"/>
              </w:rPr>
            </w:r>
            <w:r w:rsidR="0065495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F1BC3" w:rsidRPr="00BE320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541761" w:rsidRPr="00BE320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20284">
              <w:rPr>
                <w:rFonts w:ascii="Arial" w:hAnsi="Arial" w:cs="Arial"/>
                <w:b/>
                <w:sz w:val="22"/>
                <w:szCs w:val="22"/>
              </w:rPr>
              <w:t>Mental Health Court</w:t>
            </w:r>
          </w:p>
        </w:tc>
      </w:tr>
      <w:tr w:rsidR="00B9520A" w:rsidRPr="00BE320A" w:rsidTr="00B9520A">
        <w:tc>
          <w:tcPr>
            <w:tcW w:w="400" w:type="dxa"/>
            <w:vAlign w:val="bottom"/>
          </w:tcPr>
          <w:p w:rsidR="00B9520A" w:rsidRDefault="00B9520A" w:rsidP="000241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12" w:type="dxa"/>
            <w:gridSpan w:val="16"/>
            <w:vAlign w:val="bottom"/>
          </w:tcPr>
          <w:p w:rsidR="00B9520A" w:rsidRPr="00BE320A" w:rsidRDefault="00B9520A" w:rsidP="00BF46D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56E2" w:rsidRPr="00BE320A" w:rsidTr="00B9520A">
        <w:tc>
          <w:tcPr>
            <w:tcW w:w="400" w:type="dxa"/>
            <w:vAlign w:val="bottom"/>
          </w:tcPr>
          <w:p w:rsidR="00BA56E2" w:rsidRPr="00BE320A" w:rsidRDefault="009347B3" w:rsidP="000241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BA56E2" w:rsidRPr="00BE320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0112" w:type="dxa"/>
            <w:gridSpan w:val="16"/>
            <w:vAlign w:val="bottom"/>
          </w:tcPr>
          <w:p w:rsidR="00BA56E2" w:rsidRPr="00BE320A" w:rsidRDefault="00BA56E2" w:rsidP="00BF46D3">
            <w:pPr>
              <w:rPr>
                <w:rFonts w:ascii="Arial" w:hAnsi="Arial" w:cs="Arial"/>
                <w:sz w:val="22"/>
                <w:szCs w:val="22"/>
              </w:rPr>
            </w:pPr>
            <w:r w:rsidRPr="00BE320A">
              <w:rPr>
                <w:rFonts w:ascii="Arial" w:hAnsi="Arial" w:cs="Arial"/>
                <w:sz w:val="22"/>
                <w:szCs w:val="22"/>
              </w:rPr>
              <w:t>The Clerk of Court has furnished me with the following date and time for my next appearance:</w:t>
            </w:r>
          </w:p>
        </w:tc>
      </w:tr>
      <w:tr w:rsidR="00BA56E2" w:rsidRPr="00BE320A" w:rsidTr="00B9520A">
        <w:tc>
          <w:tcPr>
            <w:tcW w:w="400" w:type="dxa"/>
          </w:tcPr>
          <w:p w:rsidR="00BA56E2" w:rsidRPr="00BE320A" w:rsidRDefault="00BA56E2" w:rsidP="00024148">
            <w:pPr>
              <w:rPr>
                <w:rFonts w:ascii="Arial" w:hAnsi="Arial" w:cs="Arial"/>
              </w:rPr>
            </w:pPr>
          </w:p>
        </w:tc>
        <w:tc>
          <w:tcPr>
            <w:tcW w:w="10112" w:type="dxa"/>
            <w:gridSpan w:val="16"/>
          </w:tcPr>
          <w:p w:rsidR="00BA56E2" w:rsidRPr="00BE320A" w:rsidRDefault="00BA56E2" w:rsidP="00BF46D3">
            <w:pPr>
              <w:rPr>
                <w:rFonts w:ascii="Arial" w:hAnsi="Arial" w:cs="Arial"/>
              </w:rPr>
            </w:pPr>
          </w:p>
        </w:tc>
      </w:tr>
      <w:tr w:rsidR="00BA56E2" w:rsidRPr="00BE320A" w:rsidTr="00B9520A">
        <w:tc>
          <w:tcPr>
            <w:tcW w:w="400" w:type="dxa"/>
            <w:vAlign w:val="bottom"/>
          </w:tcPr>
          <w:p w:rsidR="00BA56E2" w:rsidRPr="00BE320A" w:rsidRDefault="00BA56E2" w:rsidP="0002414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96" w:type="dxa"/>
            <w:gridSpan w:val="2"/>
            <w:vAlign w:val="bottom"/>
          </w:tcPr>
          <w:p w:rsidR="00BA56E2" w:rsidRPr="00BE320A" w:rsidRDefault="00BA56E2" w:rsidP="00BF46D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E320A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2752" w:type="dxa"/>
            <w:gridSpan w:val="4"/>
            <w:tcBorders>
              <w:bottom w:val="single" w:sz="4" w:space="0" w:color="auto"/>
            </w:tcBorders>
            <w:vAlign w:val="bottom"/>
          </w:tcPr>
          <w:p w:rsidR="00BA56E2" w:rsidRPr="00BE320A" w:rsidRDefault="00FF1BC3" w:rsidP="00BF46D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E320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9" w:name="Text17"/>
            <w:r w:rsidR="00BA56E2" w:rsidRPr="00BE320A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E320A">
              <w:rPr>
                <w:rFonts w:ascii="Arial" w:hAnsi="Arial" w:cs="Arial"/>
                <w:b/>
                <w:sz w:val="22"/>
                <w:szCs w:val="22"/>
              </w:rPr>
            </w:r>
            <w:r w:rsidRPr="00BE320A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BA56E2" w:rsidRPr="00BE320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A56E2" w:rsidRPr="00BE320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A56E2" w:rsidRPr="00BE320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A56E2" w:rsidRPr="00BE320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A56E2" w:rsidRPr="00BE320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E320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2204" w:type="dxa"/>
            <w:gridSpan w:val="5"/>
            <w:vAlign w:val="bottom"/>
          </w:tcPr>
          <w:p w:rsidR="00BA56E2" w:rsidRPr="00BE320A" w:rsidRDefault="00BA56E2" w:rsidP="00EC17F2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E320A">
              <w:rPr>
                <w:rFonts w:ascii="Arial" w:hAnsi="Arial" w:cs="Arial"/>
                <w:b/>
                <w:sz w:val="22"/>
                <w:szCs w:val="22"/>
              </w:rPr>
              <w:t>TIME:</w:t>
            </w:r>
          </w:p>
        </w:tc>
        <w:tc>
          <w:tcPr>
            <w:tcW w:w="4260" w:type="dxa"/>
            <w:gridSpan w:val="5"/>
            <w:tcBorders>
              <w:bottom w:val="single" w:sz="4" w:space="0" w:color="auto"/>
            </w:tcBorders>
            <w:vAlign w:val="bottom"/>
          </w:tcPr>
          <w:p w:rsidR="00BA56E2" w:rsidRPr="00BE320A" w:rsidRDefault="00FF1BC3" w:rsidP="00BF46D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E320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0" w:name="Text16"/>
            <w:r w:rsidR="00BA56E2" w:rsidRPr="00BE320A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E320A">
              <w:rPr>
                <w:rFonts w:ascii="Arial" w:hAnsi="Arial" w:cs="Arial"/>
                <w:b/>
                <w:sz w:val="22"/>
                <w:szCs w:val="22"/>
              </w:rPr>
            </w:r>
            <w:r w:rsidRPr="00BE320A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BA56E2" w:rsidRPr="00BE320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A56E2" w:rsidRPr="00BE320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A56E2" w:rsidRPr="00BE320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A56E2" w:rsidRPr="00BE320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A56E2" w:rsidRPr="00BE320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E320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0"/>
          </w:p>
        </w:tc>
      </w:tr>
      <w:tr w:rsidR="00986EEB" w:rsidRPr="00BE320A" w:rsidTr="00B9520A">
        <w:tc>
          <w:tcPr>
            <w:tcW w:w="4698" w:type="dxa"/>
            <w:gridSpan w:val="8"/>
          </w:tcPr>
          <w:p w:rsidR="00986EEB" w:rsidRPr="00BE320A" w:rsidRDefault="00986EEB" w:rsidP="00986EEB">
            <w:pPr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704" w:type="dxa"/>
            <w:gridSpan w:val="2"/>
          </w:tcPr>
          <w:p w:rsidR="00986EEB" w:rsidRPr="00BE320A" w:rsidRDefault="00986EEB" w:rsidP="00024148">
            <w:pPr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5110" w:type="dxa"/>
            <w:gridSpan w:val="7"/>
          </w:tcPr>
          <w:p w:rsidR="00986EEB" w:rsidRPr="00BE320A" w:rsidRDefault="00986EEB" w:rsidP="00BF46D3">
            <w:pPr>
              <w:rPr>
                <w:rFonts w:ascii="Arial" w:hAnsi="Arial" w:cs="Arial"/>
                <w:caps/>
                <w:sz w:val="22"/>
                <w:szCs w:val="22"/>
              </w:rPr>
            </w:pPr>
          </w:p>
        </w:tc>
      </w:tr>
      <w:tr w:rsidR="00431702" w:rsidRPr="00BE320A" w:rsidTr="0065495F">
        <w:tc>
          <w:tcPr>
            <w:tcW w:w="4698" w:type="dxa"/>
            <w:gridSpan w:val="8"/>
            <w:tcBorders>
              <w:bottom w:val="single" w:sz="4" w:space="0" w:color="auto"/>
            </w:tcBorders>
            <w:vAlign w:val="center"/>
          </w:tcPr>
          <w:p w:rsidR="00431702" w:rsidRPr="00BE320A" w:rsidRDefault="0065495F" w:rsidP="0065495F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65495F">
              <w:rPr>
                <w:rFonts w:ascii="Arial" w:hAnsi="Arial" w:cs="Arial"/>
                <w:caps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1" w:name="Text35"/>
            <w:r w:rsidRPr="0065495F">
              <w:rPr>
                <w:rFonts w:ascii="Arial" w:hAnsi="Arial" w:cs="Arial"/>
                <w:caps/>
                <w:szCs w:val="18"/>
              </w:rPr>
              <w:instrText xml:space="preserve"> FORMTEXT </w:instrText>
            </w:r>
            <w:r w:rsidRPr="0065495F">
              <w:rPr>
                <w:rFonts w:ascii="Arial" w:hAnsi="Arial" w:cs="Arial"/>
                <w:caps/>
                <w:szCs w:val="18"/>
              </w:rPr>
            </w:r>
            <w:r w:rsidRPr="0065495F">
              <w:rPr>
                <w:rFonts w:ascii="Arial" w:hAnsi="Arial" w:cs="Arial"/>
                <w:caps/>
                <w:szCs w:val="18"/>
              </w:rPr>
              <w:fldChar w:fldCharType="separate"/>
            </w:r>
            <w:r w:rsidRPr="0065495F">
              <w:rPr>
                <w:rFonts w:ascii="Arial" w:hAnsi="Arial" w:cs="Arial"/>
                <w:caps/>
                <w:noProof/>
                <w:szCs w:val="18"/>
              </w:rPr>
              <w:t> </w:t>
            </w:r>
            <w:r w:rsidRPr="0065495F">
              <w:rPr>
                <w:rFonts w:ascii="Arial" w:hAnsi="Arial" w:cs="Arial"/>
                <w:caps/>
                <w:noProof/>
                <w:szCs w:val="18"/>
              </w:rPr>
              <w:t> </w:t>
            </w:r>
            <w:r w:rsidRPr="0065495F">
              <w:rPr>
                <w:rFonts w:ascii="Arial" w:hAnsi="Arial" w:cs="Arial"/>
                <w:caps/>
                <w:noProof/>
                <w:szCs w:val="18"/>
              </w:rPr>
              <w:t> </w:t>
            </w:r>
            <w:r w:rsidRPr="0065495F">
              <w:rPr>
                <w:rFonts w:ascii="Arial" w:hAnsi="Arial" w:cs="Arial"/>
                <w:caps/>
                <w:noProof/>
                <w:szCs w:val="18"/>
              </w:rPr>
              <w:t> </w:t>
            </w:r>
            <w:r w:rsidRPr="0065495F">
              <w:rPr>
                <w:rFonts w:ascii="Arial" w:hAnsi="Arial" w:cs="Arial"/>
                <w:caps/>
                <w:noProof/>
                <w:szCs w:val="18"/>
              </w:rPr>
              <w:t> </w:t>
            </w:r>
            <w:r w:rsidRPr="0065495F">
              <w:rPr>
                <w:rFonts w:ascii="Arial" w:hAnsi="Arial" w:cs="Arial"/>
                <w:caps/>
                <w:szCs w:val="18"/>
              </w:rPr>
              <w:fldChar w:fldCharType="end"/>
            </w:r>
            <w:bookmarkEnd w:id="31"/>
          </w:p>
        </w:tc>
        <w:tc>
          <w:tcPr>
            <w:tcW w:w="704" w:type="dxa"/>
            <w:gridSpan w:val="2"/>
          </w:tcPr>
          <w:p w:rsidR="00431702" w:rsidRPr="00BE320A" w:rsidRDefault="00431702" w:rsidP="00024148">
            <w:pPr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5110" w:type="dxa"/>
            <w:gridSpan w:val="7"/>
            <w:tcBorders>
              <w:bottom w:val="single" w:sz="4" w:space="0" w:color="auto"/>
            </w:tcBorders>
            <w:vAlign w:val="bottom"/>
          </w:tcPr>
          <w:p w:rsidR="00431702" w:rsidRPr="00BE320A" w:rsidRDefault="0065495F" w:rsidP="0065495F">
            <w:pPr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65495F">
              <w:rPr>
                <w:rFonts w:ascii="Arial" w:hAnsi="Arial" w:cs="Arial"/>
                <w:caps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2" w:name="Text38"/>
            <w:r w:rsidRPr="0065495F">
              <w:rPr>
                <w:rFonts w:ascii="Arial" w:hAnsi="Arial" w:cs="Arial"/>
                <w:caps/>
                <w:szCs w:val="22"/>
              </w:rPr>
              <w:instrText xml:space="preserve"> FORMTEXT </w:instrText>
            </w:r>
            <w:r w:rsidRPr="0065495F">
              <w:rPr>
                <w:rFonts w:ascii="Arial" w:hAnsi="Arial" w:cs="Arial"/>
                <w:caps/>
                <w:szCs w:val="22"/>
              </w:rPr>
            </w:r>
            <w:r w:rsidRPr="0065495F">
              <w:rPr>
                <w:rFonts w:ascii="Arial" w:hAnsi="Arial" w:cs="Arial"/>
                <w:caps/>
                <w:szCs w:val="22"/>
              </w:rPr>
              <w:fldChar w:fldCharType="separate"/>
            </w:r>
            <w:r w:rsidRPr="0065495F">
              <w:rPr>
                <w:rFonts w:ascii="Arial" w:hAnsi="Arial" w:cs="Arial"/>
                <w:caps/>
                <w:noProof/>
                <w:szCs w:val="22"/>
              </w:rPr>
              <w:t> </w:t>
            </w:r>
            <w:r w:rsidRPr="0065495F">
              <w:rPr>
                <w:rFonts w:ascii="Arial" w:hAnsi="Arial" w:cs="Arial"/>
                <w:caps/>
                <w:noProof/>
                <w:szCs w:val="22"/>
              </w:rPr>
              <w:t> </w:t>
            </w:r>
            <w:r w:rsidRPr="0065495F">
              <w:rPr>
                <w:rFonts w:ascii="Arial" w:hAnsi="Arial" w:cs="Arial"/>
                <w:caps/>
                <w:noProof/>
                <w:szCs w:val="22"/>
              </w:rPr>
              <w:t> </w:t>
            </w:r>
            <w:r w:rsidRPr="0065495F">
              <w:rPr>
                <w:rFonts w:ascii="Arial" w:hAnsi="Arial" w:cs="Arial"/>
                <w:caps/>
                <w:noProof/>
                <w:szCs w:val="22"/>
              </w:rPr>
              <w:t> </w:t>
            </w:r>
            <w:r w:rsidRPr="0065495F">
              <w:rPr>
                <w:rFonts w:ascii="Arial" w:hAnsi="Arial" w:cs="Arial"/>
                <w:caps/>
                <w:noProof/>
                <w:szCs w:val="22"/>
              </w:rPr>
              <w:t> </w:t>
            </w:r>
            <w:r w:rsidRPr="0065495F">
              <w:rPr>
                <w:rFonts w:ascii="Arial" w:hAnsi="Arial" w:cs="Arial"/>
                <w:caps/>
                <w:szCs w:val="22"/>
              </w:rPr>
              <w:fldChar w:fldCharType="end"/>
            </w:r>
            <w:bookmarkEnd w:id="32"/>
          </w:p>
        </w:tc>
      </w:tr>
      <w:tr w:rsidR="00986EEB" w:rsidRPr="00BE320A" w:rsidTr="00B9520A">
        <w:tc>
          <w:tcPr>
            <w:tcW w:w="4698" w:type="dxa"/>
            <w:gridSpan w:val="8"/>
            <w:tcBorders>
              <w:top w:val="single" w:sz="4" w:space="0" w:color="auto"/>
            </w:tcBorders>
          </w:tcPr>
          <w:p w:rsidR="00986EEB" w:rsidRPr="00BE320A" w:rsidRDefault="009347B3" w:rsidP="009347B3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BE320A">
              <w:rPr>
                <w:rFonts w:ascii="Arial" w:hAnsi="Arial" w:cs="Arial"/>
                <w:sz w:val="22"/>
                <w:szCs w:val="22"/>
                <w:vertAlign w:val="superscript"/>
              </w:rPr>
              <w:t>Defendant/Respondent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Print</w:t>
            </w:r>
          </w:p>
        </w:tc>
        <w:tc>
          <w:tcPr>
            <w:tcW w:w="704" w:type="dxa"/>
            <w:gridSpan w:val="2"/>
          </w:tcPr>
          <w:p w:rsidR="00986EEB" w:rsidRPr="00BE320A" w:rsidRDefault="00986EEB" w:rsidP="00024148">
            <w:pPr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5110" w:type="dxa"/>
            <w:gridSpan w:val="7"/>
            <w:tcBorders>
              <w:top w:val="single" w:sz="4" w:space="0" w:color="auto"/>
            </w:tcBorders>
          </w:tcPr>
          <w:p w:rsidR="00986EEB" w:rsidRPr="00BE320A" w:rsidRDefault="00986EEB" w:rsidP="00BE320A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BE320A">
              <w:rPr>
                <w:rFonts w:ascii="Arial" w:hAnsi="Arial" w:cs="Arial"/>
                <w:sz w:val="22"/>
                <w:szCs w:val="22"/>
                <w:vertAlign w:val="superscript"/>
              </w:rPr>
              <w:t>Defendant/Respondent</w:t>
            </w:r>
            <w:r w:rsidR="009347B3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Signature</w:t>
            </w:r>
          </w:p>
        </w:tc>
      </w:tr>
      <w:tr w:rsidR="003B196F" w:rsidRPr="00BE320A" w:rsidTr="0065495F">
        <w:tc>
          <w:tcPr>
            <w:tcW w:w="4698" w:type="dxa"/>
            <w:gridSpan w:val="8"/>
            <w:tcBorders>
              <w:bottom w:val="single" w:sz="4" w:space="0" w:color="auto"/>
            </w:tcBorders>
            <w:vAlign w:val="center"/>
          </w:tcPr>
          <w:p w:rsidR="003B196F" w:rsidRPr="00BE320A" w:rsidRDefault="0065495F" w:rsidP="0065495F">
            <w:pPr>
              <w:spacing w:before="120"/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65495F">
              <w:rPr>
                <w:rFonts w:ascii="Arial" w:hAnsi="Arial" w:cs="Arial"/>
                <w:caps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3" w:name="Text36"/>
            <w:r w:rsidRPr="0065495F">
              <w:rPr>
                <w:rFonts w:ascii="Arial" w:hAnsi="Arial" w:cs="Arial"/>
                <w:caps/>
                <w:szCs w:val="18"/>
              </w:rPr>
              <w:instrText xml:space="preserve"> FORMTEXT </w:instrText>
            </w:r>
            <w:r w:rsidRPr="0065495F">
              <w:rPr>
                <w:rFonts w:ascii="Arial" w:hAnsi="Arial" w:cs="Arial"/>
                <w:caps/>
                <w:szCs w:val="18"/>
              </w:rPr>
            </w:r>
            <w:r w:rsidRPr="0065495F">
              <w:rPr>
                <w:rFonts w:ascii="Arial" w:hAnsi="Arial" w:cs="Arial"/>
                <w:caps/>
                <w:szCs w:val="18"/>
              </w:rPr>
              <w:fldChar w:fldCharType="separate"/>
            </w:r>
            <w:r w:rsidRPr="0065495F">
              <w:rPr>
                <w:rFonts w:ascii="Arial" w:hAnsi="Arial" w:cs="Arial"/>
                <w:caps/>
                <w:noProof/>
                <w:szCs w:val="18"/>
              </w:rPr>
              <w:t> </w:t>
            </w:r>
            <w:r w:rsidRPr="0065495F">
              <w:rPr>
                <w:rFonts w:ascii="Arial" w:hAnsi="Arial" w:cs="Arial"/>
                <w:caps/>
                <w:noProof/>
                <w:szCs w:val="18"/>
              </w:rPr>
              <w:t> </w:t>
            </w:r>
            <w:r w:rsidRPr="0065495F">
              <w:rPr>
                <w:rFonts w:ascii="Arial" w:hAnsi="Arial" w:cs="Arial"/>
                <w:caps/>
                <w:noProof/>
                <w:szCs w:val="18"/>
              </w:rPr>
              <w:t> </w:t>
            </w:r>
            <w:r w:rsidRPr="0065495F">
              <w:rPr>
                <w:rFonts w:ascii="Arial" w:hAnsi="Arial" w:cs="Arial"/>
                <w:caps/>
                <w:noProof/>
                <w:szCs w:val="18"/>
              </w:rPr>
              <w:t> </w:t>
            </w:r>
            <w:r w:rsidRPr="0065495F">
              <w:rPr>
                <w:rFonts w:ascii="Arial" w:hAnsi="Arial" w:cs="Arial"/>
                <w:caps/>
                <w:noProof/>
                <w:szCs w:val="18"/>
              </w:rPr>
              <w:t> </w:t>
            </w:r>
            <w:r w:rsidRPr="0065495F">
              <w:rPr>
                <w:rFonts w:ascii="Arial" w:hAnsi="Arial" w:cs="Arial"/>
                <w:caps/>
                <w:szCs w:val="18"/>
              </w:rPr>
              <w:fldChar w:fldCharType="end"/>
            </w:r>
            <w:bookmarkEnd w:id="33"/>
          </w:p>
        </w:tc>
        <w:tc>
          <w:tcPr>
            <w:tcW w:w="704" w:type="dxa"/>
            <w:gridSpan w:val="2"/>
          </w:tcPr>
          <w:p w:rsidR="003B196F" w:rsidRPr="00BE320A" w:rsidRDefault="003B196F" w:rsidP="00BE320A">
            <w:pPr>
              <w:spacing w:before="120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5110" w:type="dxa"/>
            <w:gridSpan w:val="7"/>
            <w:tcBorders>
              <w:bottom w:val="single" w:sz="4" w:space="0" w:color="auto"/>
            </w:tcBorders>
            <w:vAlign w:val="bottom"/>
          </w:tcPr>
          <w:p w:rsidR="003B196F" w:rsidRPr="00BE320A" w:rsidRDefault="0065495F" w:rsidP="0065495F">
            <w:pPr>
              <w:spacing w:before="120"/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65495F">
              <w:rPr>
                <w:rFonts w:ascii="Arial" w:hAnsi="Arial" w:cs="Arial"/>
                <w:caps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4" w:name="Text39"/>
            <w:r w:rsidRPr="0065495F">
              <w:rPr>
                <w:rFonts w:ascii="Arial" w:hAnsi="Arial" w:cs="Arial"/>
                <w:caps/>
                <w:szCs w:val="18"/>
              </w:rPr>
              <w:instrText xml:space="preserve"> FORMTEXT </w:instrText>
            </w:r>
            <w:r w:rsidRPr="0065495F">
              <w:rPr>
                <w:rFonts w:ascii="Arial" w:hAnsi="Arial" w:cs="Arial"/>
                <w:caps/>
                <w:szCs w:val="18"/>
              </w:rPr>
            </w:r>
            <w:r w:rsidRPr="0065495F">
              <w:rPr>
                <w:rFonts w:ascii="Arial" w:hAnsi="Arial" w:cs="Arial"/>
                <w:caps/>
                <w:szCs w:val="18"/>
              </w:rPr>
              <w:fldChar w:fldCharType="separate"/>
            </w:r>
            <w:r w:rsidRPr="0065495F">
              <w:rPr>
                <w:rFonts w:ascii="Arial" w:hAnsi="Arial" w:cs="Arial"/>
                <w:caps/>
                <w:noProof/>
                <w:szCs w:val="18"/>
              </w:rPr>
              <w:t> </w:t>
            </w:r>
            <w:r w:rsidRPr="0065495F">
              <w:rPr>
                <w:rFonts w:ascii="Arial" w:hAnsi="Arial" w:cs="Arial"/>
                <w:caps/>
                <w:noProof/>
                <w:szCs w:val="18"/>
              </w:rPr>
              <w:t> </w:t>
            </w:r>
            <w:r w:rsidRPr="0065495F">
              <w:rPr>
                <w:rFonts w:ascii="Arial" w:hAnsi="Arial" w:cs="Arial"/>
                <w:caps/>
                <w:noProof/>
                <w:szCs w:val="18"/>
              </w:rPr>
              <w:t> </w:t>
            </w:r>
            <w:r w:rsidRPr="0065495F">
              <w:rPr>
                <w:rFonts w:ascii="Arial" w:hAnsi="Arial" w:cs="Arial"/>
                <w:caps/>
                <w:noProof/>
                <w:szCs w:val="18"/>
              </w:rPr>
              <w:t> </w:t>
            </w:r>
            <w:r w:rsidRPr="0065495F">
              <w:rPr>
                <w:rFonts w:ascii="Arial" w:hAnsi="Arial" w:cs="Arial"/>
                <w:caps/>
                <w:noProof/>
                <w:szCs w:val="18"/>
              </w:rPr>
              <w:t> </w:t>
            </w:r>
            <w:r w:rsidRPr="0065495F">
              <w:rPr>
                <w:rFonts w:ascii="Arial" w:hAnsi="Arial" w:cs="Arial"/>
                <w:caps/>
                <w:szCs w:val="18"/>
              </w:rPr>
              <w:fldChar w:fldCharType="end"/>
            </w:r>
            <w:bookmarkEnd w:id="34"/>
          </w:p>
        </w:tc>
      </w:tr>
      <w:tr w:rsidR="003B196F" w:rsidRPr="00BE320A" w:rsidTr="00B9520A">
        <w:tc>
          <w:tcPr>
            <w:tcW w:w="4698" w:type="dxa"/>
            <w:gridSpan w:val="8"/>
            <w:tcBorders>
              <w:top w:val="single" w:sz="4" w:space="0" w:color="auto"/>
            </w:tcBorders>
          </w:tcPr>
          <w:p w:rsidR="003B196F" w:rsidRPr="00BE320A" w:rsidRDefault="009347B3" w:rsidP="00BE320A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BE320A">
              <w:rPr>
                <w:rFonts w:ascii="Arial" w:hAnsi="Arial" w:cs="Arial"/>
                <w:sz w:val="22"/>
                <w:szCs w:val="22"/>
                <w:vertAlign w:val="superscript"/>
              </w:rPr>
              <w:t>Attorney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Print</w:t>
            </w:r>
          </w:p>
        </w:tc>
        <w:tc>
          <w:tcPr>
            <w:tcW w:w="704" w:type="dxa"/>
            <w:gridSpan w:val="2"/>
          </w:tcPr>
          <w:p w:rsidR="003B196F" w:rsidRPr="00BE320A" w:rsidRDefault="003B196F" w:rsidP="00024148">
            <w:pPr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5110" w:type="dxa"/>
            <w:gridSpan w:val="7"/>
            <w:tcBorders>
              <w:top w:val="single" w:sz="4" w:space="0" w:color="auto"/>
            </w:tcBorders>
          </w:tcPr>
          <w:p w:rsidR="003B196F" w:rsidRPr="00BE320A" w:rsidRDefault="009347B3" w:rsidP="00BE320A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Attorney Signature</w:t>
            </w:r>
          </w:p>
        </w:tc>
      </w:tr>
      <w:tr w:rsidR="00986EEB" w:rsidRPr="00BE320A" w:rsidTr="00B9520A">
        <w:tc>
          <w:tcPr>
            <w:tcW w:w="4698" w:type="dxa"/>
            <w:gridSpan w:val="8"/>
            <w:tcBorders>
              <w:bottom w:val="single" w:sz="4" w:space="0" w:color="auto"/>
            </w:tcBorders>
          </w:tcPr>
          <w:p w:rsidR="00986EEB" w:rsidRPr="00BE320A" w:rsidRDefault="0065495F" w:rsidP="00BE320A">
            <w:pPr>
              <w:spacing w:before="120"/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65495F">
              <w:rPr>
                <w:rFonts w:ascii="Arial" w:hAnsi="Arial" w:cs="Arial"/>
                <w:caps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5" w:name="Text37"/>
            <w:r w:rsidRPr="0065495F">
              <w:rPr>
                <w:rFonts w:ascii="Arial" w:hAnsi="Arial" w:cs="Arial"/>
                <w:caps/>
                <w:szCs w:val="18"/>
              </w:rPr>
              <w:instrText xml:space="preserve"> FORMTEXT </w:instrText>
            </w:r>
            <w:r w:rsidRPr="0065495F">
              <w:rPr>
                <w:rFonts w:ascii="Arial" w:hAnsi="Arial" w:cs="Arial"/>
                <w:caps/>
                <w:szCs w:val="18"/>
              </w:rPr>
            </w:r>
            <w:r w:rsidRPr="0065495F">
              <w:rPr>
                <w:rFonts w:ascii="Arial" w:hAnsi="Arial" w:cs="Arial"/>
                <w:caps/>
                <w:szCs w:val="18"/>
              </w:rPr>
              <w:fldChar w:fldCharType="separate"/>
            </w:r>
            <w:r w:rsidRPr="0065495F">
              <w:rPr>
                <w:rFonts w:ascii="Arial" w:hAnsi="Arial" w:cs="Arial"/>
                <w:caps/>
                <w:noProof/>
                <w:szCs w:val="18"/>
              </w:rPr>
              <w:t> </w:t>
            </w:r>
            <w:r w:rsidRPr="0065495F">
              <w:rPr>
                <w:rFonts w:ascii="Arial" w:hAnsi="Arial" w:cs="Arial"/>
                <w:caps/>
                <w:noProof/>
                <w:szCs w:val="18"/>
              </w:rPr>
              <w:t> </w:t>
            </w:r>
            <w:r w:rsidRPr="0065495F">
              <w:rPr>
                <w:rFonts w:ascii="Arial" w:hAnsi="Arial" w:cs="Arial"/>
                <w:caps/>
                <w:noProof/>
                <w:szCs w:val="18"/>
              </w:rPr>
              <w:t> </w:t>
            </w:r>
            <w:r w:rsidRPr="0065495F">
              <w:rPr>
                <w:rFonts w:ascii="Arial" w:hAnsi="Arial" w:cs="Arial"/>
                <w:caps/>
                <w:noProof/>
                <w:szCs w:val="18"/>
              </w:rPr>
              <w:t> </w:t>
            </w:r>
            <w:r w:rsidRPr="0065495F">
              <w:rPr>
                <w:rFonts w:ascii="Arial" w:hAnsi="Arial" w:cs="Arial"/>
                <w:caps/>
                <w:noProof/>
                <w:szCs w:val="18"/>
              </w:rPr>
              <w:t> </w:t>
            </w:r>
            <w:r w:rsidRPr="0065495F">
              <w:rPr>
                <w:rFonts w:ascii="Arial" w:hAnsi="Arial" w:cs="Arial"/>
                <w:caps/>
                <w:szCs w:val="18"/>
              </w:rPr>
              <w:fldChar w:fldCharType="end"/>
            </w:r>
            <w:bookmarkEnd w:id="35"/>
          </w:p>
        </w:tc>
        <w:tc>
          <w:tcPr>
            <w:tcW w:w="704" w:type="dxa"/>
            <w:gridSpan w:val="2"/>
          </w:tcPr>
          <w:p w:rsidR="00986EEB" w:rsidRPr="00BE320A" w:rsidRDefault="00986EEB" w:rsidP="00BE320A">
            <w:pPr>
              <w:spacing w:before="120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5110" w:type="dxa"/>
            <w:gridSpan w:val="7"/>
            <w:tcBorders>
              <w:bottom w:val="single" w:sz="4" w:space="0" w:color="auto"/>
            </w:tcBorders>
          </w:tcPr>
          <w:p w:rsidR="00986EEB" w:rsidRPr="00BE320A" w:rsidRDefault="0065495F" w:rsidP="00BE320A">
            <w:pPr>
              <w:spacing w:before="120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6" w:name="Text40"/>
            <w:r>
              <w:rPr>
                <w:rFonts w:ascii="Arial" w:hAnsi="Arial" w:cs="Arial"/>
                <w:vertAlign w:val="superscript"/>
              </w:rPr>
              <w:instrText xml:space="preserve"> FORMTEXT </w:instrText>
            </w:r>
            <w:r>
              <w:rPr>
                <w:rFonts w:ascii="Arial" w:hAnsi="Arial" w:cs="Arial"/>
                <w:vertAlign w:val="superscript"/>
              </w:rPr>
            </w:r>
            <w:r>
              <w:rPr>
                <w:rFonts w:ascii="Arial" w:hAnsi="Arial" w:cs="Arial"/>
                <w:vertAlign w:val="superscript"/>
              </w:rPr>
              <w:fldChar w:fldCharType="separate"/>
            </w:r>
            <w:bookmarkStart w:id="37" w:name="_GoBack"/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bookmarkEnd w:id="37"/>
            <w:r>
              <w:rPr>
                <w:rFonts w:ascii="Arial" w:hAnsi="Arial" w:cs="Arial"/>
                <w:vertAlign w:val="superscript"/>
              </w:rPr>
              <w:fldChar w:fldCharType="end"/>
            </w:r>
            <w:bookmarkEnd w:id="36"/>
          </w:p>
        </w:tc>
      </w:tr>
      <w:tr w:rsidR="00986EEB" w:rsidRPr="00BE320A" w:rsidTr="00B9520A">
        <w:tc>
          <w:tcPr>
            <w:tcW w:w="4698" w:type="dxa"/>
            <w:gridSpan w:val="8"/>
            <w:tcBorders>
              <w:top w:val="single" w:sz="4" w:space="0" w:color="auto"/>
            </w:tcBorders>
          </w:tcPr>
          <w:p w:rsidR="00986EEB" w:rsidRPr="00BE320A" w:rsidRDefault="009347B3" w:rsidP="00BE320A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BE320A">
              <w:rPr>
                <w:rFonts w:ascii="Arial" w:hAnsi="Arial" w:cs="Arial"/>
                <w:sz w:val="22"/>
                <w:szCs w:val="22"/>
                <w:vertAlign w:val="superscript"/>
              </w:rPr>
              <w:t>Parent/Custodian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Print</w:t>
            </w:r>
          </w:p>
        </w:tc>
        <w:tc>
          <w:tcPr>
            <w:tcW w:w="704" w:type="dxa"/>
            <w:gridSpan w:val="2"/>
          </w:tcPr>
          <w:p w:rsidR="00986EEB" w:rsidRPr="00BE320A" w:rsidRDefault="00986EEB" w:rsidP="00024148">
            <w:pPr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5110" w:type="dxa"/>
            <w:gridSpan w:val="7"/>
            <w:tcBorders>
              <w:top w:val="single" w:sz="4" w:space="0" w:color="auto"/>
            </w:tcBorders>
          </w:tcPr>
          <w:p w:rsidR="00986EEB" w:rsidRPr="00BE320A" w:rsidRDefault="00986EEB" w:rsidP="00BE320A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BE320A">
              <w:rPr>
                <w:rFonts w:ascii="Arial" w:hAnsi="Arial" w:cs="Arial"/>
                <w:sz w:val="22"/>
                <w:szCs w:val="22"/>
                <w:vertAlign w:val="superscript"/>
              </w:rPr>
              <w:t>Parent/Custodian</w:t>
            </w:r>
            <w:r w:rsidR="009347B3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Signature</w:t>
            </w:r>
          </w:p>
        </w:tc>
      </w:tr>
      <w:tr w:rsidR="00986EEB" w:rsidRPr="00BE320A" w:rsidTr="00B9520A">
        <w:tc>
          <w:tcPr>
            <w:tcW w:w="1796" w:type="dxa"/>
            <w:gridSpan w:val="4"/>
          </w:tcPr>
          <w:p w:rsidR="00986EEB" w:rsidRPr="00BE320A" w:rsidRDefault="00556E24" w:rsidP="00556E24">
            <w:pPr>
              <w:rPr>
                <w:rFonts w:ascii="Arial" w:hAnsi="Arial" w:cs="Arial"/>
                <w:caps/>
                <w:sz w:val="22"/>
                <w:szCs w:val="22"/>
              </w:rPr>
            </w:pPr>
            <w:r w:rsidRPr="00BE320A">
              <w:rPr>
                <w:rFonts w:ascii="Arial" w:hAnsi="Arial" w:cs="Arial"/>
                <w:caps/>
                <w:sz w:val="22"/>
                <w:szCs w:val="22"/>
              </w:rPr>
              <w:t>DAte Signed:</w:t>
            </w:r>
          </w:p>
        </w:tc>
        <w:tc>
          <w:tcPr>
            <w:tcW w:w="2902" w:type="dxa"/>
            <w:gridSpan w:val="4"/>
            <w:tcBorders>
              <w:bottom w:val="single" w:sz="4" w:space="0" w:color="auto"/>
            </w:tcBorders>
          </w:tcPr>
          <w:p w:rsidR="00986EEB" w:rsidRPr="00BE320A" w:rsidRDefault="00766553" w:rsidP="00024148">
            <w:pPr>
              <w:rPr>
                <w:rFonts w:ascii="Arial" w:hAnsi="Arial" w:cs="Arial"/>
                <w:caps/>
                <w:sz w:val="22"/>
                <w:szCs w:val="22"/>
              </w:rPr>
            </w:pPr>
            <w:r>
              <w:rPr>
                <w:rFonts w:ascii="Arial" w:hAnsi="Arial" w:cs="Arial"/>
                <w:caps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8" w:name="Text31"/>
            <w:r>
              <w:rPr>
                <w:rFonts w:ascii="Arial" w:hAnsi="Arial" w:cs="Arial"/>
                <w:cap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22"/>
                <w:szCs w:val="22"/>
              </w:rPr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5814" w:type="dxa"/>
            <w:gridSpan w:val="9"/>
          </w:tcPr>
          <w:p w:rsidR="00986EEB" w:rsidRPr="00BE320A" w:rsidRDefault="00986EEB" w:rsidP="00BE320A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</w:tr>
    </w:tbl>
    <w:p w:rsidR="004B6153" w:rsidRPr="00D05BCA" w:rsidRDefault="004B6153" w:rsidP="00024148">
      <w:pPr>
        <w:rPr>
          <w:rFonts w:ascii="Arial" w:hAnsi="Arial" w:cs="Arial"/>
          <w:caps/>
          <w:sz w:val="22"/>
          <w:szCs w:val="22"/>
        </w:rPr>
      </w:pPr>
    </w:p>
    <w:sectPr w:rsidR="004B6153" w:rsidRPr="00D05BCA" w:rsidSect="00024148">
      <w:headerReference w:type="default" r:id="rId8"/>
      <w:pgSz w:w="12240" w:h="15840" w:code="1"/>
      <w:pgMar w:top="720" w:right="864" w:bottom="720" w:left="864" w:header="28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BD2" w:rsidRDefault="00B95BD2">
      <w:r>
        <w:separator/>
      </w:r>
    </w:p>
  </w:endnote>
  <w:endnote w:type="continuationSeparator" w:id="0">
    <w:p w:rsidR="00B95BD2" w:rsidRDefault="00B95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BD2" w:rsidRDefault="00B95BD2">
      <w:r>
        <w:separator/>
      </w:r>
    </w:p>
  </w:footnote>
  <w:footnote w:type="continuationSeparator" w:id="0">
    <w:p w:rsidR="00B95BD2" w:rsidRDefault="00B95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D98" w:rsidRDefault="006F0D98" w:rsidP="00712BB3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Form 301</w:t>
    </w:r>
  </w:p>
  <w:p w:rsidR="006F0D98" w:rsidRDefault="006F0D98" w:rsidP="00712BB3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Rev</w:t>
    </w:r>
    <w:r w:rsidR="009347B3">
      <w:rPr>
        <w:rFonts w:ascii="Arial" w:hAnsi="Arial"/>
        <w:sz w:val="16"/>
      </w:rPr>
      <w:t xml:space="preserve"> 6</w:t>
    </w:r>
    <w:r w:rsidR="00220284">
      <w:rPr>
        <w:rFonts w:ascii="Arial" w:hAnsi="Arial"/>
        <w:sz w:val="16"/>
      </w:rPr>
      <w:t>/20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C5D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C2E628F"/>
    <w:multiLevelType w:val="hybridMultilevel"/>
    <w:tmpl w:val="828A55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100EC1"/>
    <w:multiLevelType w:val="hybridMultilevel"/>
    <w:tmpl w:val="44F023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1367F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gutterAtTop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DJjFdjUgA6wrxH2qyYmhQPZSwJ0di7Pi0AVuoTzkLFfbj9kBPBhHMOW2Mogt8YPgpYV3EZjhBe9v2EISAXJyg==" w:salt="IUEyJzWnpJXJCjnV1sM44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439"/>
    <w:rsid w:val="00024148"/>
    <w:rsid w:val="0005511B"/>
    <w:rsid w:val="0007297C"/>
    <w:rsid w:val="000A1627"/>
    <w:rsid w:val="000D562B"/>
    <w:rsid w:val="001B3502"/>
    <w:rsid w:val="00220284"/>
    <w:rsid w:val="00227CE4"/>
    <w:rsid w:val="00235DCD"/>
    <w:rsid w:val="002935F5"/>
    <w:rsid w:val="00324195"/>
    <w:rsid w:val="00354951"/>
    <w:rsid w:val="00363664"/>
    <w:rsid w:val="003B196F"/>
    <w:rsid w:val="003C48F7"/>
    <w:rsid w:val="003E32B2"/>
    <w:rsid w:val="00421921"/>
    <w:rsid w:val="00431702"/>
    <w:rsid w:val="004423ED"/>
    <w:rsid w:val="004455B9"/>
    <w:rsid w:val="00461FB8"/>
    <w:rsid w:val="004A2E83"/>
    <w:rsid w:val="004B6153"/>
    <w:rsid w:val="004B6D5A"/>
    <w:rsid w:val="004C4CF9"/>
    <w:rsid w:val="004D5EB5"/>
    <w:rsid w:val="00541761"/>
    <w:rsid w:val="00556E24"/>
    <w:rsid w:val="005C1B8C"/>
    <w:rsid w:val="0065495F"/>
    <w:rsid w:val="00660090"/>
    <w:rsid w:val="006B0901"/>
    <w:rsid w:val="006C1683"/>
    <w:rsid w:val="006E6F3C"/>
    <w:rsid w:val="006F0D98"/>
    <w:rsid w:val="00712BB3"/>
    <w:rsid w:val="00766553"/>
    <w:rsid w:val="007D1BFE"/>
    <w:rsid w:val="00816E20"/>
    <w:rsid w:val="008D0DAA"/>
    <w:rsid w:val="009347B3"/>
    <w:rsid w:val="00986EEB"/>
    <w:rsid w:val="009B316C"/>
    <w:rsid w:val="009D03E8"/>
    <w:rsid w:val="00A9382D"/>
    <w:rsid w:val="00B9520A"/>
    <w:rsid w:val="00B95BD2"/>
    <w:rsid w:val="00BA56E2"/>
    <w:rsid w:val="00BC40AE"/>
    <w:rsid w:val="00BC4219"/>
    <w:rsid w:val="00BE320A"/>
    <w:rsid w:val="00BF46D3"/>
    <w:rsid w:val="00C17359"/>
    <w:rsid w:val="00C346C6"/>
    <w:rsid w:val="00C40436"/>
    <w:rsid w:val="00D05BCA"/>
    <w:rsid w:val="00D659D7"/>
    <w:rsid w:val="00D76D2A"/>
    <w:rsid w:val="00DD41AB"/>
    <w:rsid w:val="00DE4BAA"/>
    <w:rsid w:val="00DF5439"/>
    <w:rsid w:val="00EC17F2"/>
    <w:rsid w:val="00F344D8"/>
    <w:rsid w:val="00FF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DFE18364-6228-4FCE-9EBD-8A1513584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BFE"/>
  </w:style>
  <w:style w:type="paragraph" w:styleId="Heading1">
    <w:name w:val="heading 1"/>
    <w:basedOn w:val="Normal"/>
    <w:next w:val="Normal"/>
    <w:qFormat/>
    <w:rsid w:val="007D1BFE"/>
    <w:pPr>
      <w:keepNext/>
      <w:ind w:left="-540" w:right="-72"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D1B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1BFE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7D1BFE"/>
    <w:pPr>
      <w:ind w:left="-450" w:right="-144"/>
    </w:pPr>
    <w:rPr>
      <w:rFonts w:ascii="Arial" w:hAnsi="Arial"/>
      <w:b/>
      <w:sz w:val="18"/>
    </w:rPr>
  </w:style>
  <w:style w:type="table" w:styleId="TableGrid">
    <w:name w:val="Table Grid"/>
    <w:basedOn w:val="TableNormal"/>
    <w:rsid w:val="000241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y.Crabbe\AppData\Local\Microsoft\Windows\Temporary%20Internet%20Files\Content.IE5\MVZ01RKD\301%20-%20waiver%20of%20arraignment%200319201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301 - waiver of arraignment 03192013.dot</Template>
  <TotalTime>6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Family Court of the State of Delaware</vt:lpstr>
    </vt:vector>
  </TitlesOfParts>
  <Company>State of Delaware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Family Court of the State of Delaware</dc:title>
  <dc:subject/>
  <dc:creator>Crabbe, Mary (Courts)</dc:creator>
  <cp:keywords/>
  <cp:lastModifiedBy>Moritz, Lori M (Courts)</cp:lastModifiedBy>
  <cp:revision>7</cp:revision>
  <cp:lastPrinted>2007-07-02T14:05:00Z</cp:lastPrinted>
  <dcterms:created xsi:type="dcterms:W3CDTF">2020-06-17T17:09:00Z</dcterms:created>
  <dcterms:modified xsi:type="dcterms:W3CDTF">2020-06-18T14:23:00Z</dcterms:modified>
</cp:coreProperties>
</file>