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0DEE6" w14:textId="77777777" w:rsidR="001C536A" w:rsidRDefault="00DA6BD5">
      <w:pPr>
        <w:pStyle w:val="Title"/>
      </w:pPr>
      <w:r>
        <w:rPr>
          <w:noProof/>
        </w:rPr>
        <w:drawing>
          <wp:anchor distT="0" distB="0" distL="114300" distR="114300" simplePos="0" relativeHeight="251658240" behindDoc="1" locked="0" layoutInCell="1" allowOverlap="1" wp14:anchorId="5C569A79" wp14:editId="0170E868">
            <wp:simplePos x="0" y="0"/>
            <wp:positionH relativeFrom="column">
              <wp:posOffset>2743200</wp:posOffset>
            </wp:positionH>
            <wp:positionV relativeFrom="paragraph">
              <wp:posOffset>-224155</wp:posOffset>
            </wp:positionV>
            <wp:extent cx="1362075" cy="1362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FormSeal.png"/>
                    <pic:cNvPicPr/>
                  </pic:nvPicPr>
                  <pic:blipFill>
                    <a:blip r:embed="rId8">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page">
              <wp14:pctWidth>0</wp14:pctWidth>
            </wp14:sizeRelH>
            <wp14:sizeRelV relativeFrom="page">
              <wp14:pctHeight>0</wp14:pctHeight>
            </wp14:sizeRelV>
          </wp:anchor>
        </w:drawing>
      </w:r>
      <w:r w:rsidR="001C536A">
        <w:t>The Family Court of the State of Delaware</w:t>
      </w:r>
    </w:p>
    <w:p w14:paraId="342429AC" w14:textId="77777777" w:rsidR="001C536A" w:rsidRDefault="001C536A">
      <w:pPr>
        <w:jc w:val="center"/>
        <w:rPr>
          <w:rFonts w:ascii="Arial" w:hAnsi="Arial" w:cs="Arial"/>
          <w:sz w:val="24"/>
        </w:rPr>
      </w:pPr>
      <w:r>
        <w:rPr>
          <w:rFonts w:ascii="Arial" w:hAnsi="Arial" w:cs="Arial"/>
          <w:sz w:val="24"/>
        </w:rPr>
        <w:t xml:space="preserve">In and </w:t>
      </w:r>
      <w:proofErr w:type="gramStart"/>
      <w:r>
        <w:rPr>
          <w:rFonts w:ascii="Arial" w:hAnsi="Arial" w:cs="Arial"/>
          <w:sz w:val="24"/>
        </w:rPr>
        <w:t>For</w:t>
      </w:r>
      <w:proofErr w:type="gramEnd"/>
      <w:r>
        <w:rPr>
          <w:rFonts w:ascii="Arial" w:hAnsi="Arial" w:cs="Arial"/>
          <w:sz w:val="24"/>
        </w:rPr>
        <w:t xml:space="preserve"> </w:t>
      </w:r>
      <w:bookmarkStart w:id="0" w:name="cnty"/>
      <w:bookmarkEnd w:id="0"/>
      <w:r w:rsidR="00CE0394">
        <w:rPr>
          <w:rFonts w:ascii="Arial" w:hAnsi="Arial" w:cs="Arial"/>
          <w:sz w:val="24"/>
        </w:rPr>
        <w:fldChar w:fldCharType="begin">
          <w:ffData>
            <w:name w:val="Check4"/>
            <w:enabled/>
            <w:calcOnExit w:val="0"/>
            <w:checkBox>
              <w:sizeAuto/>
              <w:default w:val="0"/>
            </w:checkBox>
          </w:ffData>
        </w:fldChar>
      </w:r>
      <w:bookmarkStart w:id="1" w:name="Check4"/>
      <w:r>
        <w:rPr>
          <w:rFonts w:ascii="Arial" w:hAnsi="Arial" w:cs="Arial"/>
          <w:sz w:val="24"/>
        </w:rPr>
        <w:instrText xml:space="preserve"> FORMCHECKBOX </w:instrText>
      </w:r>
      <w:r w:rsidR="00571A68">
        <w:rPr>
          <w:rFonts w:ascii="Arial" w:hAnsi="Arial" w:cs="Arial"/>
          <w:sz w:val="24"/>
        </w:rPr>
      </w:r>
      <w:r w:rsidR="00571A68">
        <w:rPr>
          <w:rFonts w:ascii="Arial" w:hAnsi="Arial" w:cs="Arial"/>
          <w:sz w:val="24"/>
        </w:rPr>
        <w:fldChar w:fldCharType="separate"/>
      </w:r>
      <w:r w:rsidR="00CE0394">
        <w:rPr>
          <w:rFonts w:ascii="Arial" w:hAnsi="Arial" w:cs="Arial"/>
          <w:sz w:val="24"/>
        </w:rPr>
        <w:fldChar w:fldCharType="end"/>
      </w:r>
      <w:bookmarkEnd w:id="1"/>
      <w:r>
        <w:rPr>
          <w:rFonts w:ascii="Arial" w:hAnsi="Arial" w:cs="Arial"/>
          <w:sz w:val="24"/>
        </w:rPr>
        <w:t xml:space="preserve"> New Castle </w:t>
      </w:r>
      <w:r w:rsidR="00402C06">
        <w:rPr>
          <w:rFonts w:ascii="Arial" w:hAnsi="Arial" w:cs="Arial"/>
          <w:sz w:val="24"/>
        </w:rPr>
        <w:t>County</w:t>
      </w:r>
      <w:r>
        <w:rPr>
          <w:rFonts w:ascii="Arial" w:hAnsi="Arial" w:cs="Arial"/>
          <w:sz w:val="24"/>
        </w:rPr>
        <w:t xml:space="preserve"> </w:t>
      </w:r>
      <w:r w:rsidR="00CE0394">
        <w:rPr>
          <w:rFonts w:ascii="Arial" w:hAnsi="Arial" w:cs="Arial"/>
          <w:sz w:val="24"/>
        </w:rPr>
        <w:fldChar w:fldCharType="begin">
          <w:ffData>
            <w:name w:val="Check5"/>
            <w:enabled/>
            <w:calcOnExit w:val="0"/>
            <w:checkBox>
              <w:sizeAuto/>
              <w:default w:val="0"/>
            </w:checkBox>
          </w:ffData>
        </w:fldChar>
      </w:r>
      <w:bookmarkStart w:id="2" w:name="Check5"/>
      <w:r>
        <w:rPr>
          <w:rFonts w:ascii="Arial" w:hAnsi="Arial" w:cs="Arial"/>
          <w:sz w:val="24"/>
        </w:rPr>
        <w:instrText xml:space="preserve"> FORMCHECKBOX </w:instrText>
      </w:r>
      <w:r w:rsidR="00571A68">
        <w:rPr>
          <w:rFonts w:ascii="Arial" w:hAnsi="Arial" w:cs="Arial"/>
          <w:sz w:val="24"/>
        </w:rPr>
      </w:r>
      <w:r w:rsidR="00571A68">
        <w:rPr>
          <w:rFonts w:ascii="Arial" w:hAnsi="Arial" w:cs="Arial"/>
          <w:sz w:val="24"/>
        </w:rPr>
        <w:fldChar w:fldCharType="separate"/>
      </w:r>
      <w:r w:rsidR="00CE0394">
        <w:rPr>
          <w:rFonts w:ascii="Arial" w:hAnsi="Arial" w:cs="Arial"/>
          <w:sz w:val="24"/>
        </w:rPr>
        <w:fldChar w:fldCharType="end"/>
      </w:r>
      <w:bookmarkEnd w:id="2"/>
      <w:r>
        <w:rPr>
          <w:rFonts w:ascii="Arial" w:hAnsi="Arial" w:cs="Arial"/>
          <w:sz w:val="24"/>
        </w:rPr>
        <w:t xml:space="preserve"> Kent </w:t>
      </w:r>
      <w:r w:rsidR="00402C06">
        <w:rPr>
          <w:rFonts w:ascii="Arial" w:hAnsi="Arial" w:cs="Arial"/>
          <w:sz w:val="24"/>
        </w:rPr>
        <w:t>County</w:t>
      </w:r>
      <w:r>
        <w:rPr>
          <w:rFonts w:ascii="Arial" w:hAnsi="Arial" w:cs="Arial"/>
          <w:sz w:val="24"/>
        </w:rPr>
        <w:t xml:space="preserve"> </w:t>
      </w:r>
      <w:r w:rsidR="00CE0394">
        <w:rPr>
          <w:rFonts w:ascii="Arial" w:hAnsi="Arial" w:cs="Arial"/>
          <w:sz w:val="24"/>
        </w:rPr>
        <w:fldChar w:fldCharType="begin">
          <w:ffData>
            <w:name w:val="Check6"/>
            <w:enabled/>
            <w:calcOnExit w:val="0"/>
            <w:checkBox>
              <w:sizeAuto/>
              <w:default w:val="0"/>
            </w:checkBox>
          </w:ffData>
        </w:fldChar>
      </w:r>
      <w:bookmarkStart w:id="3" w:name="Check6"/>
      <w:r>
        <w:rPr>
          <w:rFonts w:ascii="Arial" w:hAnsi="Arial" w:cs="Arial"/>
          <w:sz w:val="24"/>
        </w:rPr>
        <w:instrText xml:space="preserve"> FORMCHECKBOX </w:instrText>
      </w:r>
      <w:r w:rsidR="00571A68">
        <w:rPr>
          <w:rFonts w:ascii="Arial" w:hAnsi="Arial" w:cs="Arial"/>
          <w:sz w:val="24"/>
        </w:rPr>
      </w:r>
      <w:r w:rsidR="00571A68">
        <w:rPr>
          <w:rFonts w:ascii="Arial" w:hAnsi="Arial" w:cs="Arial"/>
          <w:sz w:val="24"/>
        </w:rPr>
        <w:fldChar w:fldCharType="separate"/>
      </w:r>
      <w:r w:rsidR="00CE0394">
        <w:rPr>
          <w:rFonts w:ascii="Arial" w:hAnsi="Arial" w:cs="Arial"/>
          <w:sz w:val="24"/>
        </w:rPr>
        <w:fldChar w:fldCharType="end"/>
      </w:r>
      <w:bookmarkEnd w:id="3"/>
      <w:r>
        <w:rPr>
          <w:rFonts w:ascii="Arial" w:hAnsi="Arial" w:cs="Arial"/>
          <w:sz w:val="24"/>
        </w:rPr>
        <w:t xml:space="preserve"> Sussex County</w:t>
      </w:r>
    </w:p>
    <w:p w14:paraId="6A5F78BC" w14:textId="77777777" w:rsidR="001C536A" w:rsidRDefault="001C536A">
      <w:pPr>
        <w:rPr>
          <w:rFonts w:ascii="Arial" w:hAnsi="Arial" w:cs="Arial"/>
          <w:sz w:val="24"/>
        </w:rPr>
      </w:pPr>
    </w:p>
    <w:p w14:paraId="6BA7A88C" w14:textId="77777777" w:rsidR="001C536A" w:rsidRDefault="001C536A">
      <w:pPr>
        <w:pStyle w:val="Heading2"/>
      </w:pPr>
      <w:r>
        <w:t xml:space="preserve">PROBATION BEFORE JUDGMENT </w:t>
      </w:r>
    </w:p>
    <w:p w14:paraId="19FA046A" w14:textId="77777777" w:rsidR="001C536A" w:rsidRDefault="001C536A">
      <w:pPr>
        <w:rPr>
          <w:rFonts w:ascii="Arial" w:hAnsi="Arial" w:cs="Arial"/>
          <w:sz w:val="24"/>
        </w:rPr>
      </w:pPr>
    </w:p>
    <w:p w14:paraId="27880C3C" w14:textId="77777777" w:rsidR="001C536A" w:rsidRDefault="001C536A">
      <w:pPr>
        <w:pStyle w:val="Heading3"/>
      </w:pPr>
      <w:r>
        <w:t>STATE OF DELAWARE vs</w:t>
      </w:r>
    </w:p>
    <w:p w14:paraId="294A1657" w14:textId="77777777" w:rsidR="00300717" w:rsidRDefault="003007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1726"/>
        <w:gridCol w:w="235"/>
        <w:gridCol w:w="1397"/>
        <w:gridCol w:w="2020"/>
        <w:gridCol w:w="1230"/>
        <w:gridCol w:w="1327"/>
        <w:gridCol w:w="927"/>
      </w:tblGrid>
      <w:tr w:rsidR="00D20656" w14:paraId="1EE61A7F" w14:textId="77777777" w:rsidTr="004D1078">
        <w:trPr>
          <w:cantSplit/>
          <w:trHeight w:val="159"/>
        </w:trPr>
        <w:tc>
          <w:tcPr>
            <w:tcW w:w="3754" w:type="dxa"/>
            <w:gridSpan w:val="2"/>
            <w:tcBorders>
              <w:top w:val="single" w:sz="4" w:space="0" w:color="auto"/>
              <w:bottom w:val="nil"/>
            </w:tcBorders>
          </w:tcPr>
          <w:p w14:paraId="1A47D875" w14:textId="77777777" w:rsidR="00B41240" w:rsidRPr="00681C23" w:rsidRDefault="00B41240" w:rsidP="004D1078">
            <w:pPr>
              <w:pStyle w:val="Header"/>
              <w:tabs>
                <w:tab w:val="clear" w:pos="4320"/>
                <w:tab w:val="clear" w:pos="8640"/>
              </w:tabs>
              <w:rPr>
                <w:rFonts w:ascii="Arial" w:hAnsi="Arial" w:cs="Arial"/>
                <w:sz w:val="18"/>
                <w:szCs w:val="18"/>
              </w:rPr>
            </w:pPr>
            <w:r w:rsidRPr="00681C23">
              <w:rPr>
                <w:rFonts w:ascii="Arial" w:hAnsi="Arial" w:cs="Arial"/>
                <w:sz w:val="18"/>
                <w:szCs w:val="18"/>
              </w:rPr>
              <w:t>Name</w:t>
            </w:r>
          </w:p>
        </w:tc>
        <w:tc>
          <w:tcPr>
            <w:tcW w:w="236" w:type="dxa"/>
            <w:vMerge w:val="restart"/>
            <w:tcBorders>
              <w:top w:val="nil"/>
              <w:right w:val="single" w:sz="4" w:space="0" w:color="auto"/>
            </w:tcBorders>
          </w:tcPr>
          <w:p w14:paraId="5147B39B" w14:textId="77777777" w:rsidR="00B41240" w:rsidRDefault="00B41240" w:rsidP="004D1078">
            <w:pPr>
              <w:rPr>
                <w:rFonts w:ascii="Arial" w:hAnsi="Arial" w:cs="Arial"/>
                <w:sz w:val="24"/>
              </w:rPr>
            </w:pPr>
          </w:p>
        </w:tc>
        <w:tc>
          <w:tcPr>
            <w:tcW w:w="7026" w:type="dxa"/>
            <w:gridSpan w:val="5"/>
            <w:tcBorders>
              <w:top w:val="single" w:sz="4" w:space="0" w:color="auto"/>
              <w:left w:val="single" w:sz="4" w:space="0" w:color="auto"/>
              <w:bottom w:val="nil"/>
              <w:right w:val="single" w:sz="4" w:space="0" w:color="auto"/>
            </w:tcBorders>
          </w:tcPr>
          <w:p w14:paraId="46C21681" w14:textId="77777777" w:rsidR="00B41240" w:rsidRDefault="00B41240" w:rsidP="004D1078">
            <w:pPr>
              <w:pStyle w:val="Header"/>
              <w:tabs>
                <w:tab w:val="clear" w:pos="4320"/>
                <w:tab w:val="clear" w:pos="8640"/>
              </w:tabs>
              <w:rPr>
                <w:rFonts w:ascii="Arial" w:hAnsi="Arial" w:cs="Arial"/>
                <w:sz w:val="18"/>
              </w:rPr>
            </w:pPr>
            <w:r>
              <w:rPr>
                <w:rFonts w:ascii="Arial" w:hAnsi="Arial" w:cs="Arial"/>
                <w:sz w:val="18"/>
              </w:rPr>
              <w:t>Case Number (s)</w:t>
            </w:r>
          </w:p>
        </w:tc>
      </w:tr>
      <w:bookmarkStart w:id="4" w:name="Text2"/>
      <w:tr w:rsidR="00D20656" w14:paraId="7C148AB9" w14:textId="77777777" w:rsidTr="00742FDA">
        <w:trPr>
          <w:cantSplit/>
          <w:trHeight w:val="230"/>
        </w:trPr>
        <w:tc>
          <w:tcPr>
            <w:tcW w:w="3754" w:type="dxa"/>
            <w:gridSpan w:val="2"/>
            <w:tcBorders>
              <w:top w:val="nil"/>
              <w:bottom w:val="single" w:sz="4" w:space="0" w:color="auto"/>
            </w:tcBorders>
            <w:vAlign w:val="bottom"/>
          </w:tcPr>
          <w:p w14:paraId="7C93467C" w14:textId="77777777" w:rsidR="00B41240" w:rsidRPr="00681C23" w:rsidRDefault="00B41240" w:rsidP="00742FDA">
            <w:pPr>
              <w:pStyle w:val="Header"/>
              <w:tabs>
                <w:tab w:val="clear" w:pos="4320"/>
                <w:tab w:val="clear" w:pos="8640"/>
              </w:tabs>
              <w:rPr>
                <w:rFonts w:ascii="Arial" w:hAnsi="Arial" w:cs="Arial"/>
                <w:sz w:val="18"/>
                <w:szCs w:val="18"/>
              </w:rPr>
            </w:pPr>
            <w:r w:rsidRPr="00681C23">
              <w:rPr>
                <w:rFonts w:ascii="Arial" w:hAnsi="Arial" w:cs="Arial"/>
                <w:sz w:val="18"/>
                <w:szCs w:val="18"/>
              </w:rPr>
              <w:fldChar w:fldCharType="begin">
                <w:ffData>
                  <w:name w:val="Text2"/>
                  <w:enabled/>
                  <w:calcOnExit w:val="0"/>
                  <w:textInput/>
                </w:ffData>
              </w:fldChar>
            </w:r>
            <w:r w:rsidRPr="00681C23">
              <w:rPr>
                <w:rFonts w:ascii="Arial" w:hAnsi="Arial" w:cs="Arial"/>
                <w:sz w:val="18"/>
                <w:szCs w:val="18"/>
              </w:rPr>
              <w:instrText xml:space="preserve"> FORMTEXT </w:instrText>
            </w:r>
            <w:r w:rsidRPr="00681C23">
              <w:rPr>
                <w:rFonts w:ascii="Arial" w:hAnsi="Arial" w:cs="Arial"/>
                <w:sz w:val="18"/>
                <w:szCs w:val="18"/>
              </w:rPr>
            </w:r>
            <w:r w:rsidRPr="00681C23">
              <w:rPr>
                <w:rFonts w:ascii="Arial" w:hAnsi="Arial" w:cs="Arial"/>
                <w:sz w:val="18"/>
                <w:szCs w:val="18"/>
              </w:rPr>
              <w:fldChar w:fldCharType="separate"/>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sz w:val="18"/>
                <w:szCs w:val="18"/>
              </w:rPr>
              <w:fldChar w:fldCharType="end"/>
            </w:r>
            <w:bookmarkEnd w:id="4"/>
          </w:p>
        </w:tc>
        <w:tc>
          <w:tcPr>
            <w:tcW w:w="236" w:type="dxa"/>
            <w:vMerge/>
            <w:tcBorders>
              <w:bottom w:val="nil"/>
              <w:right w:val="single" w:sz="4" w:space="0" w:color="auto"/>
            </w:tcBorders>
          </w:tcPr>
          <w:p w14:paraId="390406C6" w14:textId="77777777" w:rsidR="00B41240" w:rsidRDefault="00B41240" w:rsidP="004D1078">
            <w:pPr>
              <w:rPr>
                <w:rFonts w:ascii="Arial" w:hAnsi="Arial" w:cs="Arial"/>
                <w:sz w:val="24"/>
              </w:rPr>
            </w:pPr>
          </w:p>
        </w:tc>
        <w:tc>
          <w:tcPr>
            <w:tcW w:w="7026" w:type="dxa"/>
            <w:gridSpan w:val="5"/>
            <w:tcBorders>
              <w:top w:val="nil"/>
              <w:left w:val="single" w:sz="4" w:space="0" w:color="auto"/>
              <w:bottom w:val="nil"/>
              <w:right w:val="single" w:sz="4" w:space="0" w:color="auto"/>
            </w:tcBorders>
          </w:tcPr>
          <w:p w14:paraId="6A8499FE" w14:textId="77777777" w:rsidR="00B41240" w:rsidRDefault="00B41240" w:rsidP="00D20656">
            <w:pPr>
              <w:pStyle w:val="Header"/>
              <w:tabs>
                <w:tab w:val="clear" w:pos="4320"/>
                <w:tab w:val="clear" w:pos="8640"/>
                <w:tab w:val="left" w:pos="240"/>
              </w:tabs>
              <w:rPr>
                <w:rFonts w:ascii="Arial" w:hAnsi="Arial" w:cs="Arial"/>
                <w:sz w:val="24"/>
              </w:rPr>
            </w:pPr>
            <w:r>
              <w:rPr>
                <w:rFonts w:ascii="Arial" w:hAnsi="Arial" w:cs="Arial"/>
                <w:sz w:val="24"/>
              </w:rPr>
              <w:tab/>
            </w:r>
            <w:r>
              <w:rPr>
                <w:rFonts w:ascii="Arial" w:hAnsi="Arial" w:cs="Arial"/>
                <w:sz w:val="24"/>
              </w:rPr>
              <w:fldChar w:fldCharType="begin">
                <w:ffData>
                  <w:name w:val="Text65"/>
                  <w:enabled/>
                  <w:calcOnExit w:val="0"/>
                  <w:textInput/>
                </w:ffData>
              </w:fldChar>
            </w:r>
            <w:bookmarkStart w:id="5" w:name="Text65"/>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D20656">
              <w:rPr>
                <w:rFonts w:ascii="Arial" w:hAnsi="Arial" w:cs="Arial"/>
                <w:sz w:val="24"/>
              </w:rPr>
              <w:t> </w:t>
            </w:r>
            <w:r w:rsidR="00D20656">
              <w:rPr>
                <w:rFonts w:ascii="Arial" w:hAnsi="Arial" w:cs="Arial"/>
                <w:sz w:val="24"/>
              </w:rPr>
              <w:t> </w:t>
            </w:r>
            <w:r w:rsidR="00D20656">
              <w:rPr>
                <w:rFonts w:ascii="Arial" w:hAnsi="Arial" w:cs="Arial"/>
                <w:sz w:val="24"/>
              </w:rPr>
              <w:t> </w:t>
            </w:r>
            <w:r w:rsidR="00D20656">
              <w:rPr>
                <w:rFonts w:ascii="Arial" w:hAnsi="Arial" w:cs="Arial"/>
                <w:sz w:val="24"/>
              </w:rPr>
              <w:t> </w:t>
            </w:r>
            <w:r w:rsidR="00D20656">
              <w:rPr>
                <w:rFonts w:ascii="Arial" w:hAnsi="Arial" w:cs="Arial"/>
                <w:sz w:val="24"/>
              </w:rPr>
              <w:t> </w:t>
            </w:r>
            <w:r>
              <w:rPr>
                <w:rFonts w:ascii="Arial" w:hAnsi="Arial" w:cs="Arial"/>
                <w:sz w:val="24"/>
              </w:rPr>
              <w:fldChar w:fldCharType="end"/>
            </w:r>
            <w:bookmarkEnd w:id="5"/>
          </w:p>
        </w:tc>
      </w:tr>
      <w:tr w:rsidR="00D20656" w14:paraId="47FD9075" w14:textId="77777777" w:rsidTr="004D1078">
        <w:trPr>
          <w:cantSplit/>
          <w:trHeight w:val="210"/>
        </w:trPr>
        <w:tc>
          <w:tcPr>
            <w:tcW w:w="3754" w:type="dxa"/>
            <w:gridSpan w:val="2"/>
            <w:tcBorders>
              <w:bottom w:val="nil"/>
            </w:tcBorders>
          </w:tcPr>
          <w:p w14:paraId="3B1AD92A" w14:textId="77777777" w:rsidR="00B41240" w:rsidRPr="00681C23" w:rsidRDefault="00B41240" w:rsidP="004D1078">
            <w:pPr>
              <w:pStyle w:val="Header"/>
              <w:tabs>
                <w:tab w:val="clear" w:pos="4320"/>
                <w:tab w:val="clear" w:pos="8640"/>
              </w:tabs>
              <w:rPr>
                <w:rFonts w:ascii="Arial" w:hAnsi="Arial" w:cs="Arial"/>
                <w:sz w:val="18"/>
                <w:szCs w:val="18"/>
              </w:rPr>
            </w:pPr>
            <w:r w:rsidRPr="00681C23">
              <w:rPr>
                <w:rFonts w:ascii="Arial" w:hAnsi="Arial" w:cs="Arial"/>
                <w:sz w:val="18"/>
                <w:szCs w:val="18"/>
              </w:rPr>
              <w:t>Street Address (including Apt)</w:t>
            </w:r>
          </w:p>
        </w:tc>
        <w:tc>
          <w:tcPr>
            <w:tcW w:w="236" w:type="dxa"/>
            <w:vMerge w:val="restart"/>
            <w:tcBorders>
              <w:top w:val="nil"/>
              <w:right w:val="single" w:sz="4" w:space="0" w:color="auto"/>
            </w:tcBorders>
          </w:tcPr>
          <w:p w14:paraId="1009E0C6" w14:textId="77777777" w:rsidR="00B41240" w:rsidRDefault="00B41240" w:rsidP="004D1078">
            <w:pPr>
              <w:rPr>
                <w:rFonts w:ascii="Arial" w:hAnsi="Arial" w:cs="Arial"/>
                <w:sz w:val="24"/>
              </w:rPr>
            </w:pPr>
          </w:p>
        </w:tc>
        <w:tc>
          <w:tcPr>
            <w:tcW w:w="7026" w:type="dxa"/>
            <w:gridSpan w:val="5"/>
            <w:tcBorders>
              <w:top w:val="nil"/>
              <w:left w:val="single" w:sz="4" w:space="0" w:color="auto"/>
              <w:bottom w:val="single" w:sz="4" w:space="0" w:color="auto"/>
              <w:right w:val="single" w:sz="4" w:space="0" w:color="auto"/>
            </w:tcBorders>
          </w:tcPr>
          <w:p w14:paraId="6600CE77" w14:textId="77777777" w:rsidR="00B41240" w:rsidRDefault="00B41240" w:rsidP="004D1078">
            <w:pPr>
              <w:pStyle w:val="Header"/>
              <w:tabs>
                <w:tab w:val="clear" w:pos="4320"/>
                <w:tab w:val="clear" w:pos="8640"/>
              </w:tabs>
              <w:rPr>
                <w:rFonts w:ascii="Arial" w:hAnsi="Arial" w:cs="Arial"/>
                <w:sz w:val="18"/>
              </w:rPr>
            </w:pPr>
          </w:p>
        </w:tc>
      </w:tr>
      <w:tr w:rsidR="00D20656" w14:paraId="7A1B5231" w14:textId="77777777" w:rsidTr="004D1078">
        <w:trPr>
          <w:cantSplit/>
          <w:trHeight w:val="210"/>
        </w:trPr>
        <w:tc>
          <w:tcPr>
            <w:tcW w:w="3754" w:type="dxa"/>
            <w:gridSpan w:val="2"/>
            <w:tcBorders>
              <w:top w:val="nil"/>
            </w:tcBorders>
            <w:vAlign w:val="bottom"/>
          </w:tcPr>
          <w:p w14:paraId="659BC18D" w14:textId="77777777" w:rsidR="00B41240" w:rsidRPr="00681C23" w:rsidRDefault="00B41240" w:rsidP="004D1078">
            <w:pPr>
              <w:pStyle w:val="Header"/>
              <w:tabs>
                <w:tab w:val="clear" w:pos="4320"/>
                <w:tab w:val="clear" w:pos="8640"/>
              </w:tabs>
              <w:rPr>
                <w:rFonts w:ascii="Arial" w:hAnsi="Arial" w:cs="Arial"/>
                <w:sz w:val="18"/>
                <w:szCs w:val="18"/>
              </w:rPr>
            </w:pPr>
            <w:r w:rsidRPr="00681C23">
              <w:rPr>
                <w:rFonts w:ascii="Arial" w:hAnsi="Arial" w:cs="Arial"/>
                <w:sz w:val="18"/>
                <w:szCs w:val="18"/>
              </w:rPr>
              <w:fldChar w:fldCharType="begin">
                <w:ffData>
                  <w:name w:val="Text6"/>
                  <w:enabled/>
                  <w:calcOnExit w:val="0"/>
                  <w:textInput/>
                </w:ffData>
              </w:fldChar>
            </w:r>
            <w:r w:rsidRPr="00681C23">
              <w:rPr>
                <w:rFonts w:ascii="Arial" w:hAnsi="Arial" w:cs="Arial"/>
                <w:sz w:val="18"/>
                <w:szCs w:val="18"/>
              </w:rPr>
              <w:instrText xml:space="preserve"> FORMTEXT </w:instrText>
            </w:r>
            <w:r w:rsidRPr="00681C23">
              <w:rPr>
                <w:rFonts w:ascii="Arial" w:hAnsi="Arial" w:cs="Arial"/>
                <w:sz w:val="18"/>
                <w:szCs w:val="18"/>
              </w:rPr>
            </w:r>
            <w:r w:rsidRPr="00681C23">
              <w:rPr>
                <w:rFonts w:ascii="Arial" w:hAnsi="Arial" w:cs="Arial"/>
                <w:sz w:val="18"/>
                <w:szCs w:val="18"/>
              </w:rPr>
              <w:fldChar w:fldCharType="separate"/>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sz w:val="18"/>
                <w:szCs w:val="18"/>
              </w:rPr>
              <w:fldChar w:fldCharType="end"/>
            </w:r>
          </w:p>
        </w:tc>
        <w:tc>
          <w:tcPr>
            <w:tcW w:w="236" w:type="dxa"/>
            <w:vMerge/>
            <w:tcBorders>
              <w:bottom w:val="nil"/>
              <w:right w:val="single" w:sz="4" w:space="0" w:color="auto"/>
            </w:tcBorders>
          </w:tcPr>
          <w:p w14:paraId="235D3164" w14:textId="77777777" w:rsidR="00B41240" w:rsidRDefault="00B41240" w:rsidP="004D1078">
            <w:pPr>
              <w:rPr>
                <w:rFonts w:ascii="Arial" w:hAnsi="Arial" w:cs="Arial"/>
                <w:sz w:val="24"/>
              </w:rPr>
            </w:pPr>
          </w:p>
        </w:tc>
        <w:tc>
          <w:tcPr>
            <w:tcW w:w="3498" w:type="dxa"/>
            <w:gridSpan w:val="2"/>
            <w:tcBorders>
              <w:top w:val="single" w:sz="4" w:space="0" w:color="auto"/>
              <w:left w:val="single" w:sz="4" w:space="0" w:color="auto"/>
              <w:bottom w:val="single" w:sz="4" w:space="0" w:color="auto"/>
              <w:right w:val="single" w:sz="4" w:space="0" w:color="auto"/>
            </w:tcBorders>
          </w:tcPr>
          <w:p w14:paraId="493C83C6" w14:textId="77777777" w:rsidR="00B41240" w:rsidRDefault="00B41240" w:rsidP="004D1078">
            <w:pPr>
              <w:pStyle w:val="Header"/>
              <w:tabs>
                <w:tab w:val="clear" w:pos="4320"/>
                <w:tab w:val="clear" w:pos="8640"/>
              </w:tabs>
              <w:jc w:val="center"/>
              <w:rPr>
                <w:rFonts w:ascii="Arial" w:hAnsi="Arial" w:cs="Arial"/>
                <w:sz w:val="18"/>
              </w:rPr>
            </w:pPr>
            <w:r>
              <w:rPr>
                <w:rFonts w:ascii="Arial" w:hAnsi="Arial" w:cs="Arial"/>
                <w:sz w:val="18"/>
              </w:rPr>
              <w:t xml:space="preserve">Title/Section/Offense </w:t>
            </w:r>
          </w:p>
        </w:tc>
        <w:tc>
          <w:tcPr>
            <w:tcW w:w="1260" w:type="dxa"/>
            <w:tcBorders>
              <w:top w:val="single" w:sz="4" w:space="0" w:color="auto"/>
              <w:left w:val="single" w:sz="4" w:space="0" w:color="auto"/>
              <w:bottom w:val="single" w:sz="4" w:space="0" w:color="auto"/>
              <w:right w:val="single" w:sz="4" w:space="0" w:color="auto"/>
            </w:tcBorders>
          </w:tcPr>
          <w:p w14:paraId="3198107B" w14:textId="77777777" w:rsidR="00B41240" w:rsidRPr="006165DE" w:rsidRDefault="00B41240" w:rsidP="004D1078">
            <w:pPr>
              <w:pStyle w:val="Header"/>
              <w:tabs>
                <w:tab w:val="clear" w:pos="4320"/>
                <w:tab w:val="clear" w:pos="8640"/>
              </w:tabs>
              <w:jc w:val="center"/>
              <w:rPr>
                <w:rFonts w:ascii="Arial" w:hAnsi="Arial" w:cs="Arial"/>
                <w:sz w:val="18"/>
              </w:rPr>
            </w:pPr>
            <w:r>
              <w:rPr>
                <w:rFonts w:ascii="Arial" w:hAnsi="Arial" w:cs="Arial"/>
                <w:sz w:val="18"/>
              </w:rPr>
              <w:t>Guilty</w:t>
            </w:r>
          </w:p>
        </w:tc>
        <w:tc>
          <w:tcPr>
            <w:tcW w:w="1341" w:type="dxa"/>
            <w:tcBorders>
              <w:top w:val="single" w:sz="4" w:space="0" w:color="auto"/>
              <w:left w:val="single" w:sz="4" w:space="0" w:color="auto"/>
              <w:bottom w:val="single" w:sz="4" w:space="0" w:color="auto"/>
              <w:right w:val="single" w:sz="4" w:space="0" w:color="auto"/>
            </w:tcBorders>
          </w:tcPr>
          <w:p w14:paraId="31BD1873" w14:textId="77777777" w:rsidR="00B41240" w:rsidRPr="006165DE" w:rsidRDefault="00B41240" w:rsidP="00B41240">
            <w:pPr>
              <w:pStyle w:val="Header"/>
              <w:tabs>
                <w:tab w:val="clear" w:pos="4320"/>
                <w:tab w:val="clear" w:pos="8640"/>
              </w:tabs>
              <w:jc w:val="center"/>
              <w:rPr>
                <w:rFonts w:ascii="Arial" w:hAnsi="Arial" w:cs="Arial"/>
                <w:sz w:val="18"/>
              </w:rPr>
            </w:pPr>
            <w:r>
              <w:rPr>
                <w:rFonts w:ascii="Arial" w:hAnsi="Arial" w:cs="Arial"/>
                <w:sz w:val="18"/>
              </w:rPr>
              <w:t>Nolo Contendre</w:t>
            </w:r>
          </w:p>
        </w:tc>
        <w:tc>
          <w:tcPr>
            <w:tcW w:w="927" w:type="dxa"/>
            <w:tcBorders>
              <w:top w:val="single" w:sz="4" w:space="0" w:color="auto"/>
              <w:left w:val="single" w:sz="4" w:space="0" w:color="auto"/>
              <w:bottom w:val="single" w:sz="4" w:space="0" w:color="auto"/>
              <w:right w:val="single" w:sz="4" w:space="0" w:color="auto"/>
            </w:tcBorders>
          </w:tcPr>
          <w:p w14:paraId="3E5FBE7B" w14:textId="77777777" w:rsidR="00B41240" w:rsidRDefault="00B41240" w:rsidP="004D1078">
            <w:pPr>
              <w:pStyle w:val="Header"/>
              <w:tabs>
                <w:tab w:val="clear" w:pos="4320"/>
                <w:tab w:val="clear" w:pos="8640"/>
              </w:tabs>
              <w:jc w:val="center"/>
              <w:rPr>
                <w:rFonts w:ascii="Arial" w:hAnsi="Arial" w:cs="Arial"/>
                <w:sz w:val="18"/>
              </w:rPr>
            </w:pPr>
            <w:r>
              <w:rPr>
                <w:rFonts w:ascii="Arial" w:hAnsi="Arial" w:cs="Arial"/>
                <w:sz w:val="18"/>
              </w:rPr>
              <w:t>Nolle Prosequi</w:t>
            </w:r>
          </w:p>
        </w:tc>
      </w:tr>
      <w:tr w:rsidR="00D20656" w14:paraId="27F8C1FE" w14:textId="77777777" w:rsidTr="00742FDA">
        <w:trPr>
          <w:cantSplit/>
          <w:trHeight w:val="220"/>
        </w:trPr>
        <w:tc>
          <w:tcPr>
            <w:tcW w:w="3754" w:type="dxa"/>
            <w:gridSpan w:val="2"/>
            <w:tcBorders>
              <w:bottom w:val="nil"/>
            </w:tcBorders>
          </w:tcPr>
          <w:p w14:paraId="052D1605" w14:textId="77777777" w:rsidR="00B41240" w:rsidRPr="00681C23" w:rsidRDefault="00B41240" w:rsidP="004D1078">
            <w:pPr>
              <w:pStyle w:val="Header"/>
              <w:tabs>
                <w:tab w:val="clear" w:pos="4320"/>
                <w:tab w:val="clear" w:pos="8640"/>
              </w:tabs>
              <w:rPr>
                <w:rFonts w:ascii="Arial" w:hAnsi="Arial" w:cs="Arial"/>
                <w:sz w:val="18"/>
                <w:szCs w:val="18"/>
              </w:rPr>
            </w:pPr>
            <w:r w:rsidRPr="00681C23">
              <w:rPr>
                <w:rFonts w:ascii="Arial" w:hAnsi="Arial" w:cs="Arial"/>
                <w:sz w:val="18"/>
                <w:szCs w:val="18"/>
              </w:rPr>
              <w:t>P.O. Box Number</w:t>
            </w:r>
          </w:p>
        </w:tc>
        <w:tc>
          <w:tcPr>
            <w:tcW w:w="236" w:type="dxa"/>
            <w:vMerge w:val="restart"/>
            <w:tcBorders>
              <w:top w:val="nil"/>
              <w:right w:val="single" w:sz="4" w:space="0" w:color="auto"/>
            </w:tcBorders>
          </w:tcPr>
          <w:p w14:paraId="2DB266CE" w14:textId="77777777" w:rsidR="00B41240" w:rsidRDefault="00B41240" w:rsidP="004D1078">
            <w:pPr>
              <w:rPr>
                <w:rFonts w:ascii="Arial" w:hAnsi="Arial" w:cs="Arial"/>
                <w:sz w:val="24"/>
              </w:rPr>
            </w:pPr>
          </w:p>
        </w:tc>
        <w:tc>
          <w:tcPr>
            <w:tcW w:w="1428" w:type="dxa"/>
            <w:vMerge w:val="restart"/>
            <w:tcBorders>
              <w:top w:val="single" w:sz="4" w:space="0" w:color="auto"/>
              <w:left w:val="single" w:sz="4" w:space="0" w:color="auto"/>
              <w:right w:val="single" w:sz="4" w:space="0" w:color="auto"/>
            </w:tcBorders>
            <w:vAlign w:val="bottom"/>
          </w:tcPr>
          <w:p w14:paraId="301EAE06" w14:textId="77777777" w:rsidR="00B41240" w:rsidRPr="00681C23" w:rsidRDefault="00B41240" w:rsidP="004D1078">
            <w:pPr>
              <w:pStyle w:val="Header"/>
              <w:tabs>
                <w:tab w:val="clear" w:pos="4320"/>
                <w:tab w:val="clear" w:pos="8640"/>
              </w:tabs>
              <w:rPr>
                <w:rFonts w:ascii="Arial" w:hAnsi="Arial" w:cs="Arial"/>
                <w:sz w:val="18"/>
                <w:szCs w:val="18"/>
              </w:rPr>
            </w:pPr>
            <w:r w:rsidRPr="00681C23">
              <w:rPr>
                <w:rFonts w:ascii="Arial" w:hAnsi="Arial" w:cs="Arial"/>
                <w:sz w:val="18"/>
                <w:szCs w:val="18"/>
              </w:rPr>
              <w:t>4   7   11   21</w:t>
            </w:r>
          </w:p>
          <w:p w14:paraId="2406F712" w14:textId="77777777" w:rsidR="00B41240" w:rsidRPr="00681C23" w:rsidRDefault="00B41240" w:rsidP="004D1078">
            <w:pPr>
              <w:pStyle w:val="Header"/>
              <w:tabs>
                <w:tab w:val="clear" w:pos="4320"/>
                <w:tab w:val="clear" w:pos="8640"/>
              </w:tabs>
              <w:rPr>
                <w:rFonts w:ascii="Arial" w:hAnsi="Arial" w:cs="Arial"/>
                <w:sz w:val="18"/>
                <w:szCs w:val="18"/>
              </w:rPr>
            </w:pPr>
            <w:r w:rsidRPr="00681C23">
              <w:rPr>
                <w:rFonts w:ascii="Arial" w:hAnsi="Arial" w:cs="Arial"/>
                <w:sz w:val="18"/>
                <w:szCs w:val="18"/>
              </w:rPr>
              <w:t>4   7   11   21</w:t>
            </w:r>
          </w:p>
          <w:p w14:paraId="3A412DAE" w14:textId="77777777" w:rsidR="00B41240" w:rsidRPr="00681C23" w:rsidRDefault="00B41240" w:rsidP="004D1078">
            <w:pPr>
              <w:pStyle w:val="Header"/>
              <w:tabs>
                <w:tab w:val="clear" w:pos="4320"/>
                <w:tab w:val="clear" w:pos="8640"/>
              </w:tabs>
              <w:rPr>
                <w:rFonts w:ascii="Arial" w:hAnsi="Arial" w:cs="Arial"/>
                <w:sz w:val="18"/>
                <w:szCs w:val="18"/>
              </w:rPr>
            </w:pPr>
            <w:r w:rsidRPr="00681C23">
              <w:rPr>
                <w:rFonts w:ascii="Arial" w:hAnsi="Arial" w:cs="Arial"/>
                <w:sz w:val="18"/>
                <w:szCs w:val="18"/>
              </w:rPr>
              <w:t>4   7   11   21</w:t>
            </w:r>
          </w:p>
          <w:p w14:paraId="71823244" w14:textId="77777777" w:rsidR="00B41240" w:rsidRPr="00681C23" w:rsidRDefault="00B41240" w:rsidP="004D1078">
            <w:pPr>
              <w:pStyle w:val="Header"/>
              <w:tabs>
                <w:tab w:val="clear" w:pos="4320"/>
                <w:tab w:val="clear" w:pos="8640"/>
              </w:tabs>
              <w:rPr>
                <w:rFonts w:ascii="Arial" w:hAnsi="Arial" w:cs="Arial"/>
                <w:sz w:val="18"/>
                <w:szCs w:val="18"/>
              </w:rPr>
            </w:pPr>
            <w:r w:rsidRPr="00681C23">
              <w:rPr>
                <w:rFonts w:ascii="Arial" w:hAnsi="Arial" w:cs="Arial"/>
                <w:sz w:val="18"/>
                <w:szCs w:val="18"/>
              </w:rPr>
              <w:t>4   7   11   21</w:t>
            </w:r>
          </w:p>
          <w:p w14:paraId="2ACF548A" w14:textId="77777777" w:rsidR="00B41240" w:rsidRPr="00681C23" w:rsidRDefault="00B41240" w:rsidP="004D1078">
            <w:pPr>
              <w:pStyle w:val="Header"/>
              <w:tabs>
                <w:tab w:val="clear" w:pos="4320"/>
                <w:tab w:val="clear" w:pos="8640"/>
              </w:tabs>
              <w:rPr>
                <w:rFonts w:ascii="Arial" w:hAnsi="Arial" w:cs="Arial"/>
                <w:sz w:val="18"/>
                <w:szCs w:val="18"/>
              </w:rPr>
            </w:pPr>
            <w:r w:rsidRPr="00681C23">
              <w:rPr>
                <w:rFonts w:ascii="Arial" w:hAnsi="Arial" w:cs="Arial"/>
                <w:sz w:val="18"/>
                <w:szCs w:val="18"/>
              </w:rPr>
              <w:t>4   7   11   21</w:t>
            </w:r>
          </w:p>
          <w:p w14:paraId="6EEAF318" w14:textId="77777777" w:rsidR="00B41240" w:rsidRPr="00681C23" w:rsidRDefault="00B41240" w:rsidP="004D1078">
            <w:pPr>
              <w:pStyle w:val="Header"/>
              <w:rPr>
                <w:rFonts w:ascii="Arial" w:hAnsi="Arial" w:cs="Arial"/>
                <w:sz w:val="18"/>
                <w:szCs w:val="18"/>
              </w:rPr>
            </w:pPr>
            <w:r w:rsidRPr="00681C23">
              <w:rPr>
                <w:rFonts w:ascii="Arial" w:hAnsi="Arial" w:cs="Arial"/>
                <w:sz w:val="18"/>
                <w:szCs w:val="18"/>
              </w:rPr>
              <w:t>4   7   11   21</w:t>
            </w:r>
          </w:p>
        </w:tc>
        <w:tc>
          <w:tcPr>
            <w:tcW w:w="2070" w:type="dxa"/>
            <w:tcBorders>
              <w:top w:val="single" w:sz="4" w:space="0" w:color="auto"/>
              <w:left w:val="single" w:sz="4" w:space="0" w:color="auto"/>
              <w:bottom w:val="single" w:sz="4" w:space="0" w:color="auto"/>
              <w:right w:val="single" w:sz="4" w:space="0" w:color="auto"/>
            </w:tcBorders>
            <w:vAlign w:val="bottom"/>
          </w:tcPr>
          <w:p w14:paraId="467CCC11" w14:textId="77777777" w:rsidR="00B41240" w:rsidRPr="00681C23" w:rsidRDefault="00B41240" w:rsidP="00742FDA">
            <w:pPr>
              <w:pStyle w:val="Header"/>
              <w:tabs>
                <w:tab w:val="clear" w:pos="4320"/>
                <w:tab w:val="clear" w:pos="8640"/>
              </w:tabs>
              <w:rPr>
                <w:rFonts w:ascii="Arial" w:hAnsi="Arial" w:cs="Arial"/>
                <w:sz w:val="18"/>
                <w:szCs w:val="18"/>
              </w:rPr>
            </w:pPr>
            <w:r w:rsidRPr="00681C23">
              <w:rPr>
                <w:rFonts w:ascii="Arial" w:hAnsi="Arial" w:cs="Arial"/>
                <w:sz w:val="18"/>
                <w:szCs w:val="18"/>
              </w:rPr>
              <w:t xml:space="preserve">§  </w:t>
            </w:r>
            <w:r w:rsidRPr="00681C23">
              <w:rPr>
                <w:rFonts w:ascii="Arial" w:hAnsi="Arial" w:cs="Arial"/>
                <w:sz w:val="18"/>
                <w:szCs w:val="18"/>
              </w:rPr>
              <w:fldChar w:fldCharType="begin">
                <w:ffData>
                  <w:name w:val="Text33"/>
                  <w:enabled/>
                  <w:calcOnExit w:val="0"/>
                  <w:textInput/>
                </w:ffData>
              </w:fldChar>
            </w:r>
            <w:bookmarkStart w:id="6" w:name="Text33"/>
            <w:r w:rsidRPr="00681C23">
              <w:rPr>
                <w:rFonts w:ascii="Arial" w:hAnsi="Arial" w:cs="Arial"/>
                <w:sz w:val="18"/>
                <w:szCs w:val="18"/>
              </w:rPr>
              <w:instrText xml:space="preserve"> FORMTEXT </w:instrText>
            </w:r>
            <w:r w:rsidRPr="00681C23">
              <w:rPr>
                <w:rFonts w:ascii="Arial" w:hAnsi="Arial" w:cs="Arial"/>
                <w:sz w:val="18"/>
                <w:szCs w:val="18"/>
              </w:rPr>
            </w:r>
            <w:r w:rsidRPr="00681C23">
              <w:rPr>
                <w:rFonts w:ascii="Arial" w:hAnsi="Arial" w:cs="Arial"/>
                <w:sz w:val="18"/>
                <w:szCs w:val="18"/>
              </w:rPr>
              <w:fldChar w:fldCharType="separate"/>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sz w:val="18"/>
                <w:szCs w:val="18"/>
              </w:rPr>
              <w:fldChar w:fldCharType="end"/>
            </w:r>
            <w:bookmarkEnd w:id="6"/>
          </w:p>
        </w:tc>
        <w:tc>
          <w:tcPr>
            <w:tcW w:w="1260" w:type="dxa"/>
            <w:tcBorders>
              <w:top w:val="single" w:sz="4" w:space="0" w:color="auto"/>
              <w:left w:val="single" w:sz="4" w:space="0" w:color="auto"/>
              <w:bottom w:val="single" w:sz="4" w:space="0" w:color="auto"/>
              <w:right w:val="single" w:sz="4" w:space="0" w:color="auto"/>
            </w:tcBorders>
            <w:vAlign w:val="bottom"/>
          </w:tcPr>
          <w:p w14:paraId="3CAD74D4" w14:textId="77777777" w:rsidR="00B41240" w:rsidRPr="00681C23" w:rsidRDefault="00B41240" w:rsidP="004D1078">
            <w:pPr>
              <w:pStyle w:val="Header"/>
              <w:tabs>
                <w:tab w:val="clear" w:pos="4320"/>
                <w:tab w:val="clear" w:pos="8640"/>
              </w:tabs>
              <w:jc w:val="center"/>
              <w:rPr>
                <w:rFonts w:ascii="Arial" w:hAnsi="Arial" w:cs="Arial"/>
                <w:sz w:val="18"/>
                <w:szCs w:val="18"/>
              </w:rPr>
            </w:pPr>
            <w:r w:rsidRPr="00681C23">
              <w:rPr>
                <w:rFonts w:ascii="Arial" w:hAnsi="Arial" w:cs="Arial"/>
                <w:sz w:val="18"/>
                <w:szCs w:val="18"/>
              </w:rPr>
              <w:fldChar w:fldCharType="begin">
                <w:ffData>
                  <w:name w:val="Check16"/>
                  <w:enabled/>
                  <w:calcOnExit w:val="0"/>
                  <w:checkBox>
                    <w:sizeAuto/>
                    <w:default w:val="0"/>
                  </w:checkBox>
                </w:ffData>
              </w:fldChar>
            </w:r>
            <w:r w:rsidRPr="00681C23">
              <w:rPr>
                <w:rFonts w:ascii="Arial" w:hAnsi="Arial" w:cs="Arial"/>
                <w:sz w:val="18"/>
                <w:szCs w:val="18"/>
              </w:rPr>
              <w:instrText xml:space="preserve"> FORMCHECKBOX </w:instrText>
            </w:r>
            <w:r w:rsidR="00571A68">
              <w:rPr>
                <w:rFonts w:ascii="Arial" w:hAnsi="Arial" w:cs="Arial"/>
                <w:sz w:val="18"/>
                <w:szCs w:val="18"/>
              </w:rPr>
            </w:r>
            <w:r w:rsidR="00571A68">
              <w:rPr>
                <w:rFonts w:ascii="Arial" w:hAnsi="Arial" w:cs="Arial"/>
                <w:sz w:val="18"/>
                <w:szCs w:val="18"/>
              </w:rPr>
              <w:fldChar w:fldCharType="separate"/>
            </w:r>
            <w:r w:rsidRPr="00681C23">
              <w:rPr>
                <w:rFonts w:ascii="Arial" w:hAnsi="Arial" w:cs="Arial"/>
                <w:sz w:val="18"/>
                <w:szCs w:val="18"/>
              </w:rPr>
              <w:fldChar w:fldCharType="end"/>
            </w:r>
          </w:p>
        </w:tc>
        <w:tc>
          <w:tcPr>
            <w:tcW w:w="1341" w:type="dxa"/>
            <w:tcBorders>
              <w:top w:val="single" w:sz="4" w:space="0" w:color="auto"/>
              <w:left w:val="single" w:sz="4" w:space="0" w:color="auto"/>
              <w:bottom w:val="single" w:sz="4" w:space="0" w:color="auto"/>
              <w:right w:val="single" w:sz="4" w:space="0" w:color="auto"/>
            </w:tcBorders>
            <w:vAlign w:val="bottom"/>
          </w:tcPr>
          <w:p w14:paraId="6567BBE2" w14:textId="77777777" w:rsidR="00B41240" w:rsidRPr="00681C23" w:rsidRDefault="00B41240" w:rsidP="004D1078">
            <w:pPr>
              <w:pStyle w:val="Header"/>
              <w:tabs>
                <w:tab w:val="clear" w:pos="4320"/>
                <w:tab w:val="clear" w:pos="8640"/>
              </w:tabs>
              <w:jc w:val="center"/>
              <w:rPr>
                <w:rFonts w:ascii="Arial" w:hAnsi="Arial" w:cs="Arial"/>
                <w:sz w:val="18"/>
                <w:szCs w:val="18"/>
              </w:rPr>
            </w:pPr>
            <w:r w:rsidRPr="00681C23">
              <w:rPr>
                <w:rFonts w:ascii="Arial" w:hAnsi="Arial" w:cs="Arial"/>
                <w:sz w:val="18"/>
                <w:szCs w:val="18"/>
              </w:rPr>
              <w:fldChar w:fldCharType="begin">
                <w:ffData>
                  <w:name w:val="Check16"/>
                  <w:enabled/>
                  <w:calcOnExit w:val="0"/>
                  <w:checkBox>
                    <w:sizeAuto/>
                    <w:default w:val="0"/>
                  </w:checkBox>
                </w:ffData>
              </w:fldChar>
            </w:r>
            <w:bookmarkStart w:id="7" w:name="Check16"/>
            <w:r w:rsidRPr="00681C23">
              <w:rPr>
                <w:rFonts w:ascii="Arial" w:hAnsi="Arial" w:cs="Arial"/>
                <w:sz w:val="18"/>
                <w:szCs w:val="18"/>
              </w:rPr>
              <w:instrText xml:space="preserve"> FORMCHECKBOX </w:instrText>
            </w:r>
            <w:r w:rsidR="00571A68">
              <w:rPr>
                <w:rFonts w:ascii="Arial" w:hAnsi="Arial" w:cs="Arial"/>
                <w:sz w:val="18"/>
                <w:szCs w:val="18"/>
              </w:rPr>
            </w:r>
            <w:r w:rsidR="00571A68">
              <w:rPr>
                <w:rFonts w:ascii="Arial" w:hAnsi="Arial" w:cs="Arial"/>
                <w:sz w:val="18"/>
                <w:szCs w:val="18"/>
              </w:rPr>
              <w:fldChar w:fldCharType="separate"/>
            </w:r>
            <w:r w:rsidRPr="00681C23">
              <w:rPr>
                <w:rFonts w:ascii="Arial" w:hAnsi="Arial" w:cs="Arial"/>
                <w:sz w:val="18"/>
                <w:szCs w:val="18"/>
              </w:rPr>
              <w:fldChar w:fldCharType="end"/>
            </w:r>
            <w:bookmarkEnd w:id="7"/>
          </w:p>
        </w:tc>
        <w:tc>
          <w:tcPr>
            <w:tcW w:w="927" w:type="dxa"/>
            <w:tcBorders>
              <w:top w:val="single" w:sz="4" w:space="0" w:color="auto"/>
              <w:left w:val="single" w:sz="4" w:space="0" w:color="auto"/>
              <w:bottom w:val="single" w:sz="4" w:space="0" w:color="auto"/>
              <w:right w:val="single" w:sz="4" w:space="0" w:color="auto"/>
            </w:tcBorders>
            <w:vAlign w:val="bottom"/>
          </w:tcPr>
          <w:p w14:paraId="579FC942" w14:textId="77777777" w:rsidR="00B41240" w:rsidRPr="00681C23" w:rsidRDefault="00B41240" w:rsidP="004D1078">
            <w:pPr>
              <w:pStyle w:val="Header"/>
              <w:tabs>
                <w:tab w:val="clear" w:pos="4320"/>
                <w:tab w:val="clear" w:pos="8640"/>
              </w:tabs>
              <w:jc w:val="center"/>
              <w:rPr>
                <w:rFonts w:ascii="Arial" w:hAnsi="Arial" w:cs="Arial"/>
                <w:sz w:val="18"/>
                <w:szCs w:val="18"/>
              </w:rPr>
            </w:pPr>
            <w:r w:rsidRPr="00681C23">
              <w:rPr>
                <w:rFonts w:ascii="Arial" w:hAnsi="Arial" w:cs="Arial"/>
                <w:sz w:val="18"/>
                <w:szCs w:val="18"/>
              </w:rPr>
              <w:fldChar w:fldCharType="begin">
                <w:ffData>
                  <w:name w:val="Check22"/>
                  <w:enabled/>
                  <w:calcOnExit w:val="0"/>
                  <w:checkBox>
                    <w:sizeAuto/>
                    <w:default w:val="0"/>
                  </w:checkBox>
                </w:ffData>
              </w:fldChar>
            </w:r>
            <w:bookmarkStart w:id="8" w:name="Check22"/>
            <w:r w:rsidRPr="00681C23">
              <w:rPr>
                <w:rFonts w:ascii="Arial" w:hAnsi="Arial" w:cs="Arial"/>
                <w:sz w:val="18"/>
                <w:szCs w:val="18"/>
              </w:rPr>
              <w:instrText xml:space="preserve"> FORMCHECKBOX </w:instrText>
            </w:r>
            <w:r w:rsidR="00571A68">
              <w:rPr>
                <w:rFonts w:ascii="Arial" w:hAnsi="Arial" w:cs="Arial"/>
                <w:sz w:val="18"/>
                <w:szCs w:val="18"/>
              </w:rPr>
            </w:r>
            <w:r w:rsidR="00571A68">
              <w:rPr>
                <w:rFonts w:ascii="Arial" w:hAnsi="Arial" w:cs="Arial"/>
                <w:sz w:val="18"/>
                <w:szCs w:val="18"/>
              </w:rPr>
              <w:fldChar w:fldCharType="separate"/>
            </w:r>
            <w:r w:rsidRPr="00681C23">
              <w:rPr>
                <w:rFonts w:ascii="Arial" w:hAnsi="Arial" w:cs="Arial"/>
                <w:sz w:val="18"/>
                <w:szCs w:val="18"/>
              </w:rPr>
              <w:fldChar w:fldCharType="end"/>
            </w:r>
            <w:bookmarkEnd w:id="8"/>
          </w:p>
        </w:tc>
      </w:tr>
      <w:bookmarkStart w:id="9" w:name="Text6"/>
      <w:tr w:rsidR="00D20656" w14:paraId="738E81D4" w14:textId="77777777" w:rsidTr="00742FDA">
        <w:trPr>
          <w:cantSplit/>
          <w:trHeight w:val="220"/>
        </w:trPr>
        <w:tc>
          <w:tcPr>
            <w:tcW w:w="3754" w:type="dxa"/>
            <w:gridSpan w:val="2"/>
            <w:tcBorders>
              <w:top w:val="nil"/>
            </w:tcBorders>
          </w:tcPr>
          <w:p w14:paraId="0D36FF06" w14:textId="77777777" w:rsidR="00B41240" w:rsidRPr="00681C23" w:rsidRDefault="00B41240" w:rsidP="004D1078">
            <w:pPr>
              <w:pStyle w:val="Header"/>
              <w:tabs>
                <w:tab w:val="clear" w:pos="4320"/>
                <w:tab w:val="clear" w:pos="8640"/>
              </w:tabs>
              <w:rPr>
                <w:rFonts w:ascii="Arial" w:hAnsi="Arial" w:cs="Arial"/>
                <w:sz w:val="18"/>
                <w:szCs w:val="18"/>
              </w:rPr>
            </w:pPr>
            <w:r w:rsidRPr="00681C23">
              <w:rPr>
                <w:rFonts w:ascii="Arial" w:hAnsi="Arial" w:cs="Arial"/>
                <w:sz w:val="18"/>
                <w:szCs w:val="18"/>
              </w:rPr>
              <w:fldChar w:fldCharType="begin">
                <w:ffData>
                  <w:name w:val="Text6"/>
                  <w:enabled/>
                  <w:calcOnExit w:val="0"/>
                  <w:textInput/>
                </w:ffData>
              </w:fldChar>
            </w:r>
            <w:r w:rsidRPr="00681C23">
              <w:rPr>
                <w:rFonts w:ascii="Arial" w:hAnsi="Arial" w:cs="Arial"/>
                <w:sz w:val="18"/>
                <w:szCs w:val="18"/>
              </w:rPr>
              <w:instrText xml:space="preserve"> FORMTEXT </w:instrText>
            </w:r>
            <w:r w:rsidRPr="00681C23">
              <w:rPr>
                <w:rFonts w:ascii="Arial" w:hAnsi="Arial" w:cs="Arial"/>
                <w:sz w:val="18"/>
                <w:szCs w:val="18"/>
              </w:rPr>
            </w:r>
            <w:r w:rsidRPr="00681C23">
              <w:rPr>
                <w:rFonts w:ascii="Arial" w:hAnsi="Arial" w:cs="Arial"/>
                <w:sz w:val="18"/>
                <w:szCs w:val="18"/>
              </w:rPr>
              <w:fldChar w:fldCharType="separate"/>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sz w:val="18"/>
                <w:szCs w:val="18"/>
              </w:rPr>
              <w:fldChar w:fldCharType="end"/>
            </w:r>
            <w:bookmarkEnd w:id="9"/>
          </w:p>
        </w:tc>
        <w:tc>
          <w:tcPr>
            <w:tcW w:w="236" w:type="dxa"/>
            <w:vMerge/>
            <w:tcBorders>
              <w:bottom w:val="nil"/>
              <w:right w:val="single" w:sz="4" w:space="0" w:color="auto"/>
            </w:tcBorders>
          </w:tcPr>
          <w:p w14:paraId="11E2432D" w14:textId="77777777" w:rsidR="00B41240" w:rsidRDefault="00B41240" w:rsidP="004D1078">
            <w:pPr>
              <w:rPr>
                <w:rFonts w:ascii="Arial" w:hAnsi="Arial" w:cs="Arial"/>
                <w:sz w:val="24"/>
              </w:rPr>
            </w:pPr>
          </w:p>
        </w:tc>
        <w:tc>
          <w:tcPr>
            <w:tcW w:w="1428" w:type="dxa"/>
            <w:vMerge/>
            <w:tcBorders>
              <w:left w:val="single" w:sz="4" w:space="0" w:color="auto"/>
              <w:right w:val="single" w:sz="4" w:space="0" w:color="auto"/>
            </w:tcBorders>
            <w:vAlign w:val="bottom"/>
          </w:tcPr>
          <w:p w14:paraId="3037DF74" w14:textId="77777777" w:rsidR="00B41240" w:rsidRPr="00681C23" w:rsidRDefault="00B41240" w:rsidP="004D1078">
            <w:pPr>
              <w:pStyle w:val="Heade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bottom"/>
          </w:tcPr>
          <w:p w14:paraId="6A843144" w14:textId="77777777" w:rsidR="00B41240" w:rsidRPr="00681C23" w:rsidRDefault="00B41240" w:rsidP="00742FDA">
            <w:pPr>
              <w:pStyle w:val="Header"/>
              <w:tabs>
                <w:tab w:val="clear" w:pos="4320"/>
                <w:tab w:val="clear" w:pos="8640"/>
              </w:tabs>
              <w:rPr>
                <w:rFonts w:ascii="Arial" w:hAnsi="Arial" w:cs="Arial"/>
                <w:sz w:val="18"/>
                <w:szCs w:val="18"/>
              </w:rPr>
            </w:pPr>
            <w:r w:rsidRPr="00681C23">
              <w:rPr>
                <w:rFonts w:ascii="Arial" w:hAnsi="Arial" w:cs="Arial"/>
                <w:sz w:val="18"/>
                <w:szCs w:val="18"/>
              </w:rPr>
              <w:t xml:space="preserve">§  </w:t>
            </w:r>
            <w:r w:rsidRPr="00681C23">
              <w:rPr>
                <w:rFonts w:ascii="Arial" w:hAnsi="Arial" w:cs="Arial"/>
                <w:sz w:val="18"/>
                <w:szCs w:val="18"/>
              </w:rPr>
              <w:fldChar w:fldCharType="begin">
                <w:ffData>
                  <w:name w:val="Text34"/>
                  <w:enabled/>
                  <w:calcOnExit w:val="0"/>
                  <w:textInput/>
                </w:ffData>
              </w:fldChar>
            </w:r>
            <w:bookmarkStart w:id="10" w:name="Text34"/>
            <w:r w:rsidRPr="00681C23">
              <w:rPr>
                <w:rFonts w:ascii="Arial" w:hAnsi="Arial" w:cs="Arial"/>
                <w:sz w:val="18"/>
                <w:szCs w:val="18"/>
              </w:rPr>
              <w:instrText xml:space="preserve"> FORMTEXT </w:instrText>
            </w:r>
            <w:r w:rsidRPr="00681C23">
              <w:rPr>
                <w:rFonts w:ascii="Arial" w:hAnsi="Arial" w:cs="Arial"/>
                <w:sz w:val="18"/>
                <w:szCs w:val="18"/>
              </w:rPr>
            </w:r>
            <w:r w:rsidRPr="00681C23">
              <w:rPr>
                <w:rFonts w:ascii="Arial" w:hAnsi="Arial" w:cs="Arial"/>
                <w:sz w:val="18"/>
                <w:szCs w:val="18"/>
              </w:rPr>
              <w:fldChar w:fldCharType="separate"/>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sz w:val="18"/>
                <w:szCs w:val="18"/>
              </w:rPr>
              <w:fldChar w:fldCharType="end"/>
            </w:r>
            <w:bookmarkEnd w:id="10"/>
          </w:p>
        </w:tc>
        <w:tc>
          <w:tcPr>
            <w:tcW w:w="1260" w:type="dxa"/>
            <w:tcBorders>
              <w:top w:val="single" w:sz="4" w:space="0" w:color="auto"/>
              <w:left w:val="single" w:sz="4" w:space="0" w:color="auto"/>
              <w:bottom w:val="single" w:sz="4" w:space="0" w:color="auto"/>
              <w:right w:val="single" w:sz="4" w:space="0" w:color="auto"/>
            </w:tcBorders>
            <w:vAlign w:val="bottom"/>
          </w:tcPr>
          <w:p w14:paraId="6C62EC85" w14:textId="77777777" w:rsidR="00B41240" w:rsidRPr="00681C23" w:rsidRDefault="00B41240" w:rsidP="004D1078">
            <w:pPr>
              <w:pStyle w:val="Header"/>
              <w:tabs>
                <w:tab w:val="clear" w:pos="4320"/>
                <w:tab w:val="clear" w:pos="8640"/>
              </w:tabs>
              <w:jc w:val="center"/>
              <w:rPr>
                <w:rFonts w:ascii="Arial" w:hAnsi="Arial" w:cs="Arial"/>
                <w:sz w:val="18"/>
                <w:szCs w:val="18"/>
              </w:rPr>
            </w:pPr>
            <w:r w:rsidRPr="00681C23">
              <w:rPr>
                <w:rFonts w:ascii="Arial" w:hAnsi="Arial" w:cs="Arial"/>
                <w:sz w:val="18"/>
                <w:szCs w:val="18"/>
              </w:rPr>
              <w:fldChar w:fldCharType="begin">
                <w:ffData>
                  <w:name w:val="Check17"/>
                  <w:enabled/>
                  <w:calcOnExit w:val="0"/>
                  <w:checkBox>
                    <w:sizeAuto/>
                    <w:default w:val="0"/>
                  </w:checkBox>
                </w:ffData>
              </w:fldChar>
            </w:r>
            <w:r w:rsidRPr="00681C23">
              <w:rPr>
                <w:rFonts w:ascii="Arial" w:hAnsi="Arial" w:cs="Arial"/>
                <w:sz w:val="18"/>
                <w:szCs w:val="18"/>
              </w:rPr>
              <w:instrText xml:space="preserve"> FORMCHECKBOX </w:instrText>
            </w:r>
            <w:r w:rsidR="00571A68">
              <w:rPr>
                <w:rFonts w:ascii="Arial" w:hAnsi="Arial" w:cs="Arial"/>
                <w:sz w:val="18"/>
                <w:szCs w:val="18"/>
              </w:rPr>
            </w:r>
            <w:r w:rsidR="00571A68">
              <w:rPr>
                <w:rFonts w:ascii="Arial" w:hAnsi="Arial" w:cs="Arial"/>
                <w:sz w:val="18"/>
                <w:szCs w:val="18"/>
              </w:rPr>
              <w:fldChar w:fldCharType="separate"/>
            </w:r>
            <w:r w:rsidRPr="00681C23">
              <w:rPr>
                <w:rFonts w:ascii="Arial" w:hAnsi="Arial" w:cs="Arial"/>
                <w:sz w:val="18"/>
                <w:szCs w:val="18"/>
              </w:rPr>
              <w:fldChar w:fldCharType="end"/>
            </w:r>
          </w:p>
        </w:tc>
        <w:tc>
          <w:tcPr>
            <w:tcW w:w="1341" w:type="dxa"/>
            <w:tcBorders>
              <w:top w:val="single" w:sz="4" w:space="0" w:color="auto"/>
              <w:left w:val="single" w:sz="4" w:space="0" w:color="auto"/>
              <w:bottom w:val="single" w:sz="4" w:space="0" w:color="auto"/>
              <w:right w:val="single" w:sz="4" w:space="0" w:color="auto"/>
            </w:tcBorders>
            <w:vAlign w:val="bottom"/>
          </w:tcPr>
          <w:p w14:paraId="2A189CF5" w14:textId="77777777" w:rsidR="00B41240" w:rsidRPr="00681C23" w:rsidRDefault="00B41240" w:rsidP="004D1078">
            <w:pPr>
              <w:pStyle w:val="Header"/>
              <w:tabs>
                <w:tab w:val="clear" w:pos="4320"/>
                <w:tab w:val="clear" w:pos="8640"/>
              </w:tabs>
              <w:jc w:val="center"/>
              <w:rPr>
                <w:rFonts w:ascii="Arial" w:hAnsi="Arial" w:cs="Arial"/>
                <w:sz w:val="18"/>
                <w:szCs w:val="18"/>
              </w:rPr>
            </w:pPr>
            <w:r w:rsidRPr="00681C23">
              <w:rPr>
                <w:rFonts w:ascii="Arial" w:hAnsi="Arial" w:cs="Arial"/>
                <w:sz w:val="18"/>
                <w:szCs w:val="18"/>
              </w:rPr>
              <w:fldChar w:fldCharType="begin">
                <w:ffData>
                  <w:name w:val="Check17"/>
                  <w:enabled/>
                  <w:calcOnExit w:val="0"/>
                  <w:checkBox>
                    <w:sizeAuto/>
                    <w:default w:val="0"/>
                  </w:checkBox>
                </w:ffData>
              </w:fldChar>
            </w:r>
            <w:bookmarkStart w:id="11" w:name="Check17"/>
            <w:r w:rsidRPr="00681C23">
              <w:rPr>
                <w:rFonts w:ascii="Arial" w:hAnsi="Arial" w:cs="Arial"/>
                <w:sz w:val="18"/>
                <w:szCs w:val="18"/>
              </w:rPr>
              <w:instrText xml:space="preserve"> FORMCHECKBOX </w:instrText>
            </w:r>
            <w:r w:rsidR="00571A68">
              <w:rPr>
                <w:rFonts w:ascii="Arial" w:hAnsi="Arial" w:cs="Arial"/>
                <w:sz w:val="18"/>
                <w:szCs w:val="18"/>
              </w:rPr>
            </w:r>
            <w:r w:rsidR="00571A68">
              <w:rPr>
                <w:rFonts w:ascii="Arial" w:hAnsi="Arial" w:cs="Arial"/>
                <w:sz w:val="18"/>
                <w:szCs w:val="18"/>
              </w:rPr>
              <w:fldChar w:fldCharType="separate"/>
            </w:r>
            <w:r w:rsidRPr="00681C23">
              <w:rPr>
                <w:rFonts w:ascii="Arial" w:hAnsi="Arial" w:cs="Arial"/>
                <w:sz w:val="18"/>
                <w:szCs w:val="18"/>
              </w:rPr>
              <w:fldChar w:fldCharType="end"/>
            </w:r>
            <w:bookmarkEnd w:id="11"/>
          </w:p>
        </w:tc>
        <w:tc>
          <w:tcPr>
            <w:tcW w:w="927" w:type="dxa"/>
            <w:tcBorders>
              <w:top w:val="single" w:sz="4" w:space="0" w:color="auto"/>
              <w:left w:val="single" w:sz="4" w:space="0" w:color="auto"/>
              <w:bottom w:val="single" w:sz="4" w:space="0" w:color="auto"/>
              <w:right w:val="single" w:sz="4" w:space="0" w:color="auto"/>
            </w:tcBorders>
            <w:vAlign w:val="bottom"/>
          </w:tcPr>
          <w:p w14:paraId="0D4A398D" w14:textId="77777777" w:rsidR="00B41240" w:rsidRPr="00681C23" w:rsidRDefault="00B41240" w:rsidP="004D1078">
            <w:pPr>
              <w:pStyle w:val="Header"/>
              <w:tabs>
                <w:tab w:val="clear" w:pos="4320"/>
                <w:tab w:val="clear" w:pos="8640"/>
              </w:tabs>
              <w:jc w:val="center"/>
              <w:rPr>
                <w:rFonts w:ascii="Arial" w:hAnsi="Arial" w:cs="Arial"/>
                <w:sz w:val="18"/>
                <w:szCs w:val="18"/>
              </w:rPr>
            </w:pPr>
            <w:r w:rsidRPr="00681C23">
              <w:rPr>
                <w:rFonts w:ascii="Arial" w:hAnsi="Arial" w:cs="Arial"/>
                <w:sz w:val="18"/>
                <w:szCs w:val="18"/>
              </w:rPr>
              <w:fldChar w:fldCharType="begin">
                <w:ffData>
                  <w:name w:val="Check23"/>
                  <w:enabled/>
                  <w:calcOnExit w:val="0"/>
                  <w:checkBox>
                    <w:sizeAuto/>
                    <w:default w:val="0"/>
                  </w:checkBox>
                </w:ffData>
              </w:fldChar>
            </w:r>
            <w:bookmarkStart w:id="12" w:name="Check23"/>
            <w:r w:rsidRPr="00681C23">
              <w:rPr>
                <w:rFonts w:ascii="Arial" w:hAnsi="Arial" w:cs="Arial"/>
                <w:sz w:val="18"/>
                <w:szCs w:val="18"/>
              </w:rPr>
              <w:instrText xml:space="preserve"> FORMCHECKBOX </w:instrText>
            </w:r>
            <w:r w:rsidR="00571A68">
              <w:rPr>
                <w:rFonts w:ascii="Arial" w:hAnsi="Arial" w:cs="Arial"/>
                <w:sz w:val="18"/>
                <w:szCs w:val="18"/>
              </w:rPr>
            </w:r>
            <w:r w:rsidR="00571A68">
              <w:rPr>
                <w:rFonts w:ascii="Arial" w:hAnsi="Arial" w:cs="Arial"/>
                <w:sz w:val="18"/>
                <w:szCs w:val="18"/>
              </w:rPr>
              <w:fldChar w:fldCharType="separate"/>
            </w:r>
            <w:r w:rsidRPr="00681C23">
              <w:rPr>
                <w:rFonts w:ascii="Arial" w:hAnsi="Arial" w:cs="Arial"/>
                <w:sz w:val="18"/>
                <w:szCs w:val="18"/>
              </w:rPr>
              <w:fldChar w:fldCharType="end"/>
            </w:r>
            <w:bookmarkEnd w:id="12"/>
          </w:p>
        </w:tc>
      </w:tr>
      <w:tr w:rsidR="00D20656" w14:paraId="6B6035A8" w14:textId="77777777" w:rsidTr="00742FDA">
        <w:trPr>
          <w:cantSplit/>
          <w:trHeight w:val="210"/>
        </w:trPr>
        <w:tc>
          <w:tcPr>
            <w:tcW w:w="3754" w:type="dxa"/>
            <w:gridSpan w:val="2"/>
            <w:tcBorders>
              <w:bottom w:val="nil"/>
            </w:tcBorders>
          </w:tcPr>
          <w:p w14:paraId="3D179747" w14:textId="77777777" w:rsidR="00B41240" w:rsidRPr="00681C23" w:rsidRDefault="00B41240" w:rsidP="004D1078">
            <w:pPr>
              <w:rPr>
                <w:rFonts w:ascii="Arial" w:hAnsi="Arial" w:cs="Arial"/>
                <w:sz w:val="18"/>
                <w:szCs w:val="18"/>
              </w:rPr>
            </w:pPr>
            <w:r w:rsidRPr="00681C23">
              <w:rPr>
                <w:rFonts w:ascii="Arial" w:hAnsi="Arial" w:cs="Arial"/>
                <w:sz w:val="18"/>
                <w:szCs w:val="18"/>
              </w:rPr>
              <w:t>City/ State/ Zip Code</w:t>
            </w:r>
          </w:p>
        </w:tc>
        <w:tc>
          <w:tcPr>
            <w:tcW w:w="236" w:type="dxa"/>
            <w:vMerge w:val="restart"/>
            <w:tcBorders>
              <w:top w:val="nil"/>
              <w:right w:val="single" w:sz="4" w:space="0" w:color="auto"/>
            </w:tcBorders>
          </w:tcPr>
          <w:p w14:paraId="4D1362F9" w14:textId="77777777" w:rsidR="00B41240" w:rsidRDefault="00B41240" w:rsidP="004D1078">
            <w:pPr>
              <w:rPr>
                <w:rFonts w:ascii="Arial" w:hAnsi="Arial" w:cs="Arial"/>
                <w:sz w:val="24"/>
              </w:rPr>
            </w:pPr>
          </w:p>
        </w:tc>
        <w:tc>
          <w:tcPr>
            <w:tcW w:w="1428" w:type="dxa"/>
            <w:vMerge/>
            <w:tcBorders>
              <w:left w:val="single" w:sz="4" w:space="0" w:color="auto"/>
              <w:right w:val="single" w:sz="4" w:space="0" w:color="auto"/>
            </w:tcBorders>
            <w:vAlign w:val="bottom"/>
          </w:tcPr>
          <w:p w14:paraId="7BC8BEAC" w14:textId="77777777" w:rsidR="00B41240" w:rsidRPr="00681C23" w:rsidRDefault="00B41240" w:rsidP="004D1078">
            <w:pPr>
              <w:pStyle w:val="Heade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bottom"/>
          </w:tcPr>
          <w:p w14:paraId="5F47D2FB" w14:textId="77777777" w:rsidR="00B41240" w:rsidRPr="00681C23" w:rsidRDefault="00B41240" w:rsidP="00742FDA">
            <w:pPr>
              <w:rPr>
                <w:rFonts w:ascii="Arial" w:hAnsi="Arial" w:cs="Arial"/>
                <w:sz w:val="18"/>
                <w:szCs w:val="18"/>
              </w:rPr>
            </w:pPr>
            <w:r w:rsidRPr="00681C23">
              <w:rPr>
                <w:rFonts w:ascii="Arial" w:hAnsi="Arial" w:cs="Arial"/>
                <w:sz w:val="18"/>
                <w:szCs w:val="18"/>
              </w:rPr>
              <w:t xml:space="preserve">§  </w:t>
            </w:r>
            <w:r w:rsidRPr="00681C23">
              <w:rPr>
                <w:rFonts w:ascii="Arial" w:hAnsi="Arial" w:cs="Arial"/>
                <w:sz w:val="18"/>
                <w:szCs w:val="18"/>
              </w:rPr>
              <w:fldChar w:fldCharType="begin">
                <w:ffData>
                  <w:name w:val="Text35"/>
                  <w:enabled/>
                  <w:calcOnExit w:val="0"/>
                  <w:textInput/>
                </w:ffData>
              </w:fldChar>
            </w:r>
            <w:bookmarkStart w:id="13" w:name="Text35"/>
            <w:r w:rsidRPr="00681C23">
              <w:rPr>
                <w:rFonts w:ascii="Arial" w:hAnsi="Arial" w:cs="Arial"/>
                <w:sz w:val="18"/>
                <w:szCs w:val="18"/>
              </w:rPr>
              <w:instrText xml:space="preserve"> FORMTEXT </w:instrText>
            </w:r>
            <w:r w:rsidRPr="00681C23">
              <w:rPr>
                <w:rFonts w:ascii="Arial" w:hAnsi="Arial" w:cs="Arial"/>
                <w:sz w:val="18"/>
                <w:szCs w:val="18"/>
              </w:rPr>
            </w:r>
            <w:r w:rsidRPr="00681C23">
              <w:rPr>
                <w:rFonts w:ascii="Arial" w:hAnsi="Arial" w:cs="Arial"/>
                <w:sz w:val="18"/>
                <w:szCs w:val="18"/>
              </w:rPr>
              <w:fldChar w:fldCharType="separate"/>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sz w:val="18"/>
                <w:szCs w:val="18"/>
              </w:rPr>
              <w:fldChar w:fldCharType="end"/>
            </w:r>
            <w:bookmarkEnd w:id="13"/>
          </w:p>
        </w:tc>
        <w:tc>
          <w:tcPr>
            <w:tcW w:w="1260" w:type="dxa"/>
            <w:tcBorders>
              <w:top w:val="single" w:sz="4" w:space="0" w:color="auto"/>
              <w:left w:val="single" w:sz="4" w:space="0" w:color="auto"/>
              <w:bottom w:val="single" w:sz="4" w:space="0" w:color="auto"/>
              <w:right w:val="single" w:sz="4" w:space="0" w:color="auto"/>
            </w:tcBorders>
            <w:vAlign w:val="bottom"/>
          </w:tcPr>
          <w:p w14:paraId="6175C2D2" w14:textId="77777777" w:rsidR="00B41240" w:rsidRPr="00681C23" w:rsidRDefault="00B41240" w:rsidP="004D1078">
            <w:pPr>
              <w:jc w:val="center"/>
              <w:rPr>
                <w:rFonts w:ascii="Arial" w:hAnsi="Arial" w:cs="Arial"/>
                <w:sz w:val="18"/>
                <w:szCs w:val="18"/>
              </w:rPr>
            </w:pPr>
            <w:r w:rsidRPr="00681C23">
              <w:rPr>
                <w:rFonts w:ascii="Arial" w:hAnsi="Arial" w:cs="Arial"/>
                <w:sz w:val="18"/>
                <w:szCs w:val="18"/>
              </w:rPr>
              <w:fldChar w:fldCharType="begin">
                <w:ffData>
                  <w:name w:val="Check18"/>
                  <w:enabled/>
                  <w:calcOnExit w:val="0"/>
                  <w:checkBox>
                    <w:sizeAuto/>
                    <w:default w:val="0"/>
                  </w:checkBox>
                </w:ffData>
              </w:fldChar>
            </w:r>
            <w:r w:rsidRPr="00681C23">
              <w:rPr>
                <w:rFonts w:ascii="Arial" w:hAnsi="Arial" w:cs="Arial"/>
                <w:sz w:val="18"/>
                <w:szCs w:val="18"/>
              </w:rPr>
              <w:instrText xml:space="preserve"> FORMCHECKBOX </w:instrText>
            </w:r>
            <w:r w:rsidR="00571A68">
              <w:rPr>
                <w:rFonts w:ascii="Arial" w:hAnsi="Arial" w:cs="Arial"/>
                <w:sz w:val="18"/>
                <w:szCs w:val="18"/>
              </w:rPr>
            </w:r>
            <w:r w:rsidR="00571A68">
              <w:rPr>
                <w:rFonts w:ascii="Arial" w:hAnsi="Arial" w:cs="Arial"/>
                <w:sz w:val="18"/>
                <w:szCs w:val="18"/>
              </w:rPr>
              <w:fldChar w:fldCharType="separate"/>
            </w:r>
            <w:r w:rsidRPr="00681C23">
              <w:rPr>
                <w:rFonts w:ascii="Arial" w:hAnsi="Arial" w:cs="Arial"/>
                <w:sz w:val="18"/>
                <w:szCs w:val="18"/>
              </w:rPr>
              <w:fldChar w:fldCharType="end"/>
            </w:r>
          </w:p>
        </w:tc>
        <w:tc>
          <w:tcPr>
            <w:tcW w:w="1341" w:type="dxa"/>
            <w:tcBorders>
              <w:top w:val="single" w:sz="4" w:space="0" w:color="auto"/>
              <w:left w:val="single" w:sz="4" w:space="0" w:color="auto"/>
              <w:bottom w:val="single" w:sz="4" w:space="0" w:color="auto"/>
              <w:right w:val="single" w:sz="4" w:space="0" w:color="auto"/>
            </w:tcBorders>
            <w:vAlign w:val="bottom"/>
          </w:tcPr>
          <w:p w14:paraId="7DBFD1BF" w14:textId="77777777" w:rsidR="00B41240" w:rsidRPr="00681C23" w:rsidRDefault="00B41240" w:rsidP="004D1078">
            <w:pPr>
              <w:jc w:val="center"/>
              <w:rPr>
                <w:rFonts w:ascii="Arial" w:hAnsi="Arial" w:cs="Arial"/>
                <w:sz w:val="18"/>
                <w:szCs w:val="18"/>
              </w:rPr>
            </w:pPr>
            <w:r w:rsidRPr="00681C23">
              <w:rPr>
                <w:rFonts w:ascii="Arial" w:hAnsi="Arial" w:cs="Arial"/>
                <w:sz w:val="18"/>
                <w:szCs w:val="18"/>
              </w:rPr>
              <w:fldChar w:fldCharType="begin">
                <w:ffData>
                  <w:name w:val="Check18"/>
                  <w:enabled/>
                  <w:calcOnExit w:val="0"/>
                  <w:checkBox>
                    <w:sizeAuto/>
                    <w:default w:val="0"/>
                  </w:checkBox>
                </w:ffData>
              </w:fldChar>
            </w:r>
            <w:bookmarkStart w:id="14" w:name="Check18"/>
            <w:r w:rsidRPr="00681C23">
              <w:rPr>
                <w:rFonts w:ascii="Arial" w:hAnsi="Arial" w:cs="Arial"/>
                <w:sz w:val="18"/>
                <w:szCs w:val="18"/>
              </w:rPr>
              <w:instrText xml:space="preserve"> FORMCHECKBOX </w:instrText>
            </w:r>
            <w:r w:rsidR="00571A68">
              <w:rPr>
                <w:rFonts w:ascii="Arial" w:hAnsi="Arial" w:cs="Arial"/>
                <w:sz w:val="18"/>
                <w:szCs w:val="18"/>
              </w:rPr>
            </w:r>
            <w:r w:rsidR="00571A68">
              <w:rPr>
                <w:rFonts w:ascii="Arial" w:hAnsi="Arial" w:cs="Arial"/>
                <w:sz w:val="18"/>
                <w:szCs w:val="18"/>
              </w:rPr>
              <w:fldChar w:fldCharType="separate"/>
            </w:r>
            <w:r w:rsidRPr="00681C23">
              <w:rPr>
                <w:rFonts w:ascii="Arial" w:hAnsi="Arial" w:cs="Arial"/>
                <w:sz w:val="18"/>
                <w:szCs w:val="18"/>
              </w:rPr>
              <w:fldChar w:fldCharType="end"/>
            </w:r>
            <w:bookmarkEnd w:id="14"/>
          </w:p>
        </w:tc>
        <w:tc>
          <w:tcPr>
            <w:tcW w:w="927" w:type="dxa"/>
            <w:tcBorders>
              <w:top w:val="single" w:sz="4" w:space="0" w:color="auto"/>
              <w:left w:val="single" w:sz="4" w:space="0" w:color="auto"/>
              <w:bottom w:val="single" w:sz="4" w:space="0" w:color="auto"/>
              <w:right w:val="single" w:sz="4" w:space="0" w:color="auto"/>
            </w:tcBorders>
            <w:vAlign w:val="bottom"/>
          </w:tcPr>
          <w:p w14:paraId="42DE75F6" w14:textId="77777777" w:rsidR="00B41240" w:rsidRPr="00681C23" w:rsidRDefault="00B41240" w:rsidP="004D1078">
            <w:pPr>
              <w:jc w:val="center"/>
              <w:rPr>
                <w:rFonts w:ascii="Arial" w:hAnsi="Arial" w:cs="Arial"/>
                <w:sz w:val="18"/>
                <w:szCs w:val="18"/>
              </w:rPr>
            </w:pPr>
            <w:r w:rsidRPr="00681C23">
              <w:rPr>
                <w:rFonts w:ascii="Arial" w:hAnsi="Arial" w:cs="Arial"/>
                <w:sz w:val="18"/>
                <w:szCs w:val="18"/>
              </w:rPr>
              <w:fldChar w:fldCharType="begin">
                <w:ffData>
                  <w:name w:val="Check24"/>
                  <w:enabled/>
                  <w:calcOnExit w:val="0"/>
                  <w:checkBox>
                    <w:sizeAuto/>
                    <w:default w:val="0"/>
                  </w:checkBox>
                </w:ffData>
              </w:fldChar>
            </w:r>
            <w:bookmarkStart w:id="15" w:name="Check24"/>
            <w:r w:rsidRPr="00681C23">
              <w:rPr>
                <w:rFonts w:ascii="Arial" w:hAnsi="Arial" w:cs="Arial"/>
                <w:sz w:val="18"/>
                <w:szCs w:val="18"/>
              </w:rPr>
              <w:instrText xml:space="preserve"> FORMCHECKBOX </w:instrText>
            </w:r>
            <w:r w:rsidR="00571A68">
              <w:rPr>
                <w:rFonts w:ascii="Arial" w:hAnsi="Arial" w:cs="Arial"/>
                <w:sz w:val="18"/>
                <w:szCs w:val="18"/>
              </w:rPr>
            </w:r>
            <w:r w:rsidR="00571A68">
              <w:rPr>
                <w:rFonts w:ascii="Arial" w:hAnsi="Arial" w:cs="Arial"/>
                <w:sz w:val="18"/>
                <w:szCs w:val="18"/>
              </w:rPr>
              <w:fldChar w:fldCharType="separate"/>
            </w:r>
            <w:r w:rsidRPr="00681C23">
              <w:rPr>
                <w:rFonts w:ascii="Arial" w:hAnsi="Arial" w:cs="Arial"/>
                <w:sz w:val="18"/>
                <w:szCs w:val="18"/>
              </w:rPr>
              <w:fldChar w:fldCharType="end"/>
            </w:r>
            <w:bookmarkEnd w:id="15"/>
          </w:p>
        </w:tc>
      </w:tr>
      <w:bookmarkStart w:id="16" w:name="Text9"/>
      <w:tr w:rsidR="00D20656" w14:paraId="5D4B9FE0" w14:textId="77777777" w:rsidTr="00742FDA">
        <w:trPr>
          <w:cantSplit/>
          <w:trHeight w:val="210"/>
        </w:trPr>
        <w:tc>
          <w:tcPr>
            <w:tcW w:w="3754" w:type="dxa"/>
            <w:gridSpan w:val="2"/>
            <w:tcBorders>
              <w:top w:val="nil"/>
            </w:tcBorders>
          </w:tcPr>
          <w:p w14:paraId="64F75F52" w14:textId="77777777" w:rsidR="00B41240" w:rsidRPr="00681C23" w:rsidRDefault="00B41240" w:rsidP="004D1078">
            <w:pPr>
              <w:rPr>
                <w:rFonts w:ascii="Arial" w:hAnsi="Arial" w:cs="Arial"/>
                <w:sz w:val="18"/>
                <w:szCs w:val="18"/>
              </w:rPr>
            </w:pPr>
            <w:r w:rsidRPr="00681C23">
              <w:rPr>
                <w:rFonts w:ascii="Arial" w:hAnsi="Arial" w:cs="Arial"/>
                <w:sz w:val="18"/>
                <w:szCs w:val="18"/>
              </w:rPr>
              <w:fldChar w:fldCharType="begin">
                <w:ffData>
                  <w:name w:val="Text9"/>
                  <w:enabled/>
                  <w:calcOnExit w:val="0"/>
                  <w:textInput/>
                </w:ffData>
              </w:fldChar>
            </w:r>
            <w:r w:rsidRPr="00681C23">
              <w:rPr>
                <w:rFonts w:ascii="Arial" w:hAnsi="Arial" w:cs="Arial"/>
                <w:sz w:val="18"/>
                <w:szCs w:val="18"/>
              </w:rPr>
              <w:instrText xml:space="preserve"> FORMTEXT </w:instrText>
            </w:r>
            <w:r w:rsidRPr="00681C23">
              <w:rPr>
                <w:rFonts w:ascii="Arial" w:hAnsi="Arial" w:cs="Arial"/>
                <w:sz w:val="18"/>
                <w:szCs w:val="18"/>
              </w:rPr>
            </w:r>
            <w:r w:rsidRPr="00681C23">
              <w:rPr>
                <w:rFonts w:ascii="Arial" w:hAnsi="Arial" w:cs="Arial"/>
                <w:sz w:val="18"/>
                <w:szCs w:val="18"/>
              </w:rPr>
              <w:fldChar w:fldCharType="separate"/>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sz w:val="18"/>
                <w:szCs w:val="18"/>
              </w:rPr>
              <w:fldChar w:fldCharType="end"/>
            </w:r>
            <w:bookmarkEnd w:id="16"/>
          </w:p>
        </w:tc>
        <w:tc>
          <w:tcPr>
            <w:tcW w:w="236" w:type="dxa"/>
            <w:vMerge/>
            <w:tcBorders>
              <w:bottom w:val="nil"/>
              <w:right w:val="single" w:sz="4" w:space="0" w:color="auto"/>
            </w:tcBorders>
          </w:tcPr>
          <w:p w14:paraId="0110BF35" w14:textId="77777777" w:rsidR="00B41240" w:rsidRDefault="00B41240" w:rsidP="004D1078">
            <w:pPr>
              <w:rPr>
                <w:rFonts w:ascii="Arial" w:hAnsi="Arial" w:cs="Arial"/>
                <w:sz w:val="24"/>
              </w:rPr>
            </w:pPr>
          </w:p>
        </w:tc>
        <w:tc>
          <w:tcPr>
            <w:tcW w:w="1428" w:type="dxa"/>
            <w:vMerge/>
            <w:tcBorders>
              <w:left w:val="single" w:sz="4" w:space="0" w:color="auto"/>
              <w:right w:val="single" w:sz="4" w:space="0" w:color="auto"/>
            </w:tcBorders>
            <w:vAlign w:val="bottom"/>
          </w:tcPr>
          <w:p w14:paraId="7A8415BD" w14:textId="77777777" w:rsidR="00B41240" w:rsidRPr="00681C23" w:rsidRDefault="00B41240" w:rsidP="004D1078">
            <w:pPr>
              <w:pStyle w:val="Heade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bottom"/>
          </w:tcPr>
          <w:p w14:paraId="3842EA6C" w14:textId="77777777" w:rsidR="00B41240" w:rsidRPr="00681C23" w:rsidRDefault="00B41240" w:rsidP="00742FDA">
            <w:pPr>
              <w:rPr>
                <w:rFonts w:ascii="Arial" w:hAnsi="Arial" w:cs="Arial"/>
                <w:sz w:val="18"/>
                <w:szCs w:val="18"/>
              </w:rPr>
            </w:pPr>
            <w:r w:rsidRPr="00681C23">
              <w:rPr>
                <w:rFonts w:ascii="Arial" w:hAnsi="Arial" w:cs="Arial"/>
                <w:sz w:val="18"/>
                <w:szCs w:val="18"/>
              </w:rPr>
              <w:t xml:space="preserve">§  </w:t>
            </w:r>
            <w:r w:rsidRPr="00681C23">
              <w:rPr>
                <w:rFonts w:ascii="Arial" w:hAnsi="Arial" w:cs="Arial"/>
                <w:sz w:val="18"/>
                <w:szCs w:val="18"/>
              </w:rPr>
              <w:fldChar w:fldCharType="begin">
                <w:ffData>
                  <w:name w:val="Text36"/>
                  <w:enabled/>
                  <w:calcOnExit w:val="0"/>
                  <w:textInput/>
                </w:ffData>
              </w:fldChar>
            </w:r>
            <w:bookmarkStart w:id="17" w:name="Text36"/>
            <w:r w:rsidRPr="00681C23">
              <w:rPr>
                <w:rFonts w:ascii="Arial" w:hAnsi="Arial" w:cs="Arial"/>
                <w:sz w:val="18"/>
                <w:szCs w:val="18"/>
              </w:rPr>
              <w:instrText xml:space="preserve"> FORMTEXT </w:instrText>
            </w:r>
            <w:r w:rsidRPr="00681C23">
              <w:rPr>
                <w:rFonts w:ascii="Arial" w:hAnsi="Arial" w:cs="Arial"/>
                <w:sz w:val="18"/>
                <w:szCs w:val="18"/>
              </w:rPr>
            </w:r>
            <w:r w:rsidRPr="00681C23">
              <w:rPr>
                <w:rFonts w:ascii="Arial" w:hAnsi="Arial" w:cs="Arial"/>
                <w:sz w:val="18"/>
                <w:szCs w:val="18"/>
              </w:rPr>
              <w:fldChar w:fldCharType="separate"/>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sz w:val="18"/>
                <w:szCs w:val="18"/>
              </w:rPr>
              <w:fldChar w:fldCharType="end"/>
            </w:r>
            <w:bookmarkEnd w:id="17"/>
          </w:p>
        </w:tc>
        <w:tc>
          <w:tcPr>
            <w:tcW w:w="1260" w:type="dxa"/>
            <w:tcBorders>
              <w:top w:val="single" w:sz="4" w:space="0" w:color="auto"/>
              <w:left w:val="single" w:sz="4" w:space="0" w:color="auto"/>
              <w:bottom w:val="single" w:sz="4" w:space="0" w:color="auto"/>
              <w:right w:val="single" w:sz="4" w:space="0" w:color="auto"/>
            </w:tcBorders>
            <w:vAlign w:val="bottom"/>
          </w:tcPr>
          <w:p w14:paraId="7A2812DD" w14:textId="77777777" w:rsidR="00B41240" w:rsidRPr="00681C23" w:rsidRDefault="00B41240" w:rsidP="004D1078">
            <w:pPr>
              <w:jc w:val="center"/>
              <w:rPr>
                <w:rFonts w:ascii="Arial" w:hAnsi="Arial" w:cs="Arial"/>
                <w:sz w:val="18"/>
                <w:szCs w:val="18"/>
              </w:rPr>
            </w:pPr>
            <w:r w:rsidRPr="00681C23">
              <w:rPr>
                <w:rFonts w:ascii="Arial" w:hAnsi="Arial" w:cs="Arial"/>
                <w:sz w:val="18"/>
                <w:szCs w:val="18"/>
              </w:rPr>
              <w:fldChar w:fldCharType="begin">
                <w:ffData>
                  <w:name w:val="Check19"/>
                  <w:enabled/>
                  <w:calcOnExit w:val="0"/>
                  <w:checkBox>
                    <w:sizeAuto/>
                    <w:default w:val="0"/>
                  </w:checkBox>
                </w:ffData>
              </w:fldChar>
            </w:r>
            <w:r w:rsidRPr="00681C23">
              <w:rPr>
                <w:rFonts w:ascii="Arial" w:hAnsi="Arial" w:cs="Arial"/>
                <w:sz w:val="18"/>
                <w:szCs w:val="18"/>
              </w:rPr>
              <w:instrText xml:space="preserve"> FORMCHECKBOX </w:instrText>
            </w:r>
            <w:r w:rsidR="00571A68">
              <w:rPr>
                <w:rFonts w:ascii="Arial" w:hAnsi="Arial" w:cs="Arial"/>
                <w:sz w:val="18"/>
                <w:szCs w:val="18"/>
              </w:rPr>
            </w:r>
            <w:r w:rsidR="00571A68">
              <w:rPr>
                <w:rFonts w:ascii="Arial" w:hAnsi="Arial" w:cs="Arial"/>
                <w:sz w:val="18"/>
                <w:szCs w:val="18"/>
              </w:rPr>
              <w:fldChar w:fldCharType="separate"/>
            </w:r>
            <w:r w:rsidRPr="00681C23">
              <w:rPr>
                <w:rFonts w:ascii="Arial" w:hAnsi="Arial" w:cs="Arial"/>
                <w:sz w:val="18"/>
                <w:szCs w:val="18"/>
              </w:rPr>
              <w:fldChar w:fldCharType="end"/>
            </w:r>
          </w:p>
        </w:tc>
        <w:tc>
          <w:tcPr>
            <w:tcW w:w="1341" w:type="dxa"/>
            <w:tcBorders>
              <w:top w:val="single" w:sz="4" w:space="0" w:color="auto"/>
              <w:left w:val="single" w:sz="4" w:space="0" w:color="auto"/>
              <w:bottom w:val="single" w:sz="4" w:space="0" w:color="auto"/>
              <w:right w:val="single" w:sz="4" w:space="0" w:color="auto"/>
            </w:tcBorders>
            <w:vAlign w:val="bottom"/>
          </w:tcPr>
          <w:p w14:paraId="6E689C1F" w14:textId="77777777" w:rsidR="00B41240" w:rsidRPr="00681C23" w:rsidRDefault="00B41240" w:rsidP="004D1078">
            <w:pPr>
              <w:jc w:val="center"/>
              <w:rPr>
                <w:rFonts w:ascii="Arial" w:hAnsi="Arial" w:cs="Arial"/>
                <w:sz w:val="18"/>
                <w:szCs w:val="18"/>
              </w:rPr>
            </w:pPr>
            <w:r w:rsidRPr="00681C23">
              <w:rPr>
                <w:rFonts w:ascii="Arial" w:hAnsi="Arial" w:cs="Arial"/>
                <w:sz w:val="18"/>
                <w:szCs w:val="18"/>
              </w:rPr>
              <w:fldChar w:fldCharType="begin">
                <w:ffData>
                  <w:name w:val="Check19"/>
                  <w:enabled/>
                  <w:calcOnExit w:val="0"/>
                  <w:checkBox>
                    <w:sizeAuto/>
                    <w:default w:val="0"/>
                  </w:checkBox>
                </w:ffData>
              </w:fldChar>
            </w:r>
            <w:bookmarkStart w:id="18" w:name="Check19"/>
            <w:r w:rsidRPr="00681C23">
              <w:rPr>
                <w:rFonts w:ascii="Arial" w:hAnsi="Arial" w:cs="Arial"/>
                <w:sz w:val="18"/>
                <w:szCs w:val="18"/>
              </w:rPr>
              <w:instrText xml:space="preserve"> FORMCHECKBOX </w:instrText>
            </w:r>
            <w:r w:rsidR="00571A68">
              <w:rPr>
                <w:rFonts w:ascii="Arial" w:hAnsi="Arial" w:cs="Arial"/>
                <w:sz w:val="18"/>
                <w:szCs w:val="18"/>
              </w:rPr>
            </w:r>
            <w:r w:rsidR="00571A68">
              <w:rPr>
                <w:rFonts w:ascii="Arial" w:hAnsi="Arial" w:cs="Arial"/>
                <w:sz w:val="18"/>
                <w:szCs w:val="18"/>
              </w:rPr>
              <w:fldChar w:fldCharType="separate"/>
            </w:r>
            <w:r w:rsidRPr="00681C23">
              <w:rPr>
                <w:rFonts w:ascii="Arial" w:hAnsi="Arial" w:cs="Arial"/>
                <w:sz w:val="18"/>
                <w:szCs w:val="18"/>
              </w:rPr>
              <w:fldChar w:fldCharType="end"/>
            </w:r>
            <w:bookmarkEnd w:id="18"/>
          </w:p>
        </w:tc>
        <w:tc>
          <w:tcPr>
            <w:tcW w:w="927" w:type="dxa"/>
            <w:tcBorders>
              <w:top w:val="single" w:sz="4" w:space="0" w:color="auto"/>
              <w:left w:val="single" w:sz="4" w:space="0" w:color="auto"/>
              <w:bottom w:val="single" w:sz="4" w:space="0" w:color="auto"/>
              <w:right w:val="single" w:sz="4" w:space="0" w:color="auto"/>
            </w:tcBorders>
            <w:vAlign w:val="bottom"/>
          </w:tcPr>
          <w:p w14:paraId="3E3A4A92" w14:textId="77777777" w:rsidR="00B41240" w:rsidRPr="00681C23" w:rsidRDefault="00B41240" w:rsidP="004D1078">
            <w:pPr>
              <w:jc w:val="center"/>
              <w:rPr>
                <w:rFonts w:ascii="Arial" w:hAnsi="Arial" w:cs="Arial"/>
                <w:sz w:val="18"/>
                <w:szCs w:val="18"/>
              </w:rPr>
            </w:pPr>
            <w:r w:rsidRPr="00681C23">
              <w:rPr>
                <w:rFonts w:ascii="Arial" w:hAnsi="Arial" w:cs="Arial"/>
                <w:sz w:val="18"/>
                <w:szCs w:val="18"/>
              </w:rPr>
              <w:fldChar w:fldCharType="begin">
                <w:ffData>
                  <w:name w:val="Check25"/>
                  <w:enabled/>
                  <w:calcOnExit w:val="0"/>
                  <w:checkBox>
                    <w:sizeAuto/>
                    <w:default w:val="0"/>
                  </w:checkBox>
                </w:ffData>
              </w:fldChar>
            </w:r>
            <w:bookmarkStart w:id="19" w:name="Check25"/>
            <w:r w:rsidRPr="00681C23">
              <w:rPr>
                <w:rFonts w:ascii="Arial" w:hAnsi="Arial" w:cs="Arial"/>
                <w:sz w:val="18"/>
                <w:szCs w:val="18"/>
              </w:rPr>
              <w:instrText xml:space="preserve"> FORMCHECKBOX </w:instrText>
            </w:r>
            <w:r w:rsidR="00571A68">
              <w:rPr>
                <w:rFonts w:ascii="Arial" w:hAnsi="Arial" w:cs="Arial"/>
                <w:sz w:val="18"/>
                <w:szCs w:val="18"/>
              </w:rPr>
            </w:r>
            <w:r w:rsidR="00571A68">
              <w:rPr>
                <w:rFonts w:ascii="Arial" w:hAnsi="Arial" w:cs="Arial"/>
                <w:sz w:val="18"/>
                <w:szCs w:val="18"/>
              </w:rPr>
              <w:fldChar w:fldCharType="separate"/>
            </w:r>
            <w:r w:rsidRPr="00681C23">
              <w:rPr>
                <w:rFonts w:ascii="Arial" w:hAnsi="Arial" w:cs="Arial"/>
                <w:sz w:val="18"/>
                <w:szCs w:val="18"/>
              </w:rPr>
              <w:fldChar w:fldCharType="end"/>
            </w:r>
            <w:bookmarkEnd w:id="19"/>
          </w:p>
        </w:tc>
      </w:tr>
      <w:tr w:rsidR="00D20656" w14:paraId="3AF2798E" w14:textId="77777777" w:rsidTr="00742FDA">
        <w:trPr>
          <w:cantSplit/>
          <w:trHeight w:val="215"/>
        </w:trPr>
        <w:tc>
          <w:tcPr>
            <w:tcW w:w="1993" w:type="dxa"/>
            <w:tcBorders>
              <w:bottom w:val="nil"/>
            </w:tcBorders>
          </w:tcPr>
          <w:p w14:paraId="3941303D" w14:textId="77777777" w:rsidR="00B41240" w:rsidRPr="00681C23" w:rsidRDefault="00B41240" w:rsidP="004D1078">
            <w:pPr>
              <w:pStyle w:val="Header"/>
              <w:tabs>
                <w:tab w:val="clear" w:pos="4320"/>
                <w:tab w:val="clear" w:pos="8640"/>
              </w:tabs>
              <w:rPr>
                <w:rFonts w:ascii="Arial" w:hAnsi="Arial" w:cs="Arial"/>
                <w:sz w:val="18"/>
                <w:szCs w:val="18"/>
              </w:rPr>
            </w:pPr>
            <w:r w:rsidRPr="00681C23">
              <w:rPr>
                <w:rFonts w:ascii="Arial" w:hAnsi="Arial" w:cs="Arial"/>
                <w:sz w:val="18"/>
                <w:szCs w:val="18"/>
              </w:rPr>
              <w:t>Date of Birth</w:t>
            </w:r>
          </w:p>
        </w:tc>
        <w:tc>
          <w:tcPr>
            <w:tcW w:w="1761" w:type="dxa"/>
            <w:tcBorders>
              <w:bottom w:val="nil"/>
            </w:tcBorders>
          </w:tcPr>
          <w:p w14:paraId="14E4622A" w14:textId="77777777" w:rsidR="00B41240" w:rsidRPr="00681C23" w:rsidRDefault="00B41240" w:rsidP="004D1078">
            <w:pPr>
              <w:pStyle w:val="Header"/>
              <w:tabs>
                <w:tab w:val="clear" w:pos="4320"/>
                <w:tab w:val="clear" w:pos="8640"/>
              </w:tabs>
              <w:rPr>
                <w:rFonts w:ascii="Arial" w:hAnsi="Arial" w:cs="Arial"/>
                <w:sz w:val="18"/>
                <w:szCs w:val="18"/>
              </w:rPr>
            </w:pPr>
            <w:r w:rsidRPr="00681C23">
              <w:rPr>
                <w:rFonts w:ascii="Arial" w:hAnsi="Arial" w:cs="Arial"/>
                <w:sz w:val="18"/>
                <w:szCs w:val="18"/>
              </w:rPr>
              <w:t>Telephone #</w:t>
            </w:r>
          </w:p>
        </w:tc>
        <w:tc>
          <w:tcPr>
            <w:tcW w:w="236" w:type="dxa"/>
            <w:vMerge w:val="restart"/>
            <w:tcBorders>
              <w:top w:val="nil"/>
              <w:bottom w:val="nil"/>
              <w:right w:val="single" w:sz="4" w:space="0" w:color="auto"/>
            </w:tcBorders>
          </w:tcPr>
          <w:p w14:paraId="18969C1C" w14:textId="77777777" w:rsidR="00B41240" w:rsidRDefault="00B41240" w:rsidP="004D1078">
            <w:pPr>
              <w:rPr>
                <w:rFonts w:ascii="Arial" w:hAnsi="Arial" w:cs="Arial"/>
                <w:sz w:val="24"/>
              </w:rPr>
            </w:pPr>
          </w:p>
        </w:tc>
        <w:tc>
          <w:tcPr>
            <w:tcW w:w="1428" w:type="dxa"/>
            <w:vMerge/>
            <w:tcBorders>
              <w:left w:val="single" w:sz="4" w:space="0" w:color="auto"/>
              <w:right w:val="single" w:sz="4" w:space="0" w:color="auto"/>
            </w:tcBorders>
            <w:vAlign w:val="bottom"/>
          </w:tcPr>
          <w:p w14:paraId="64EF9026" w14:textId="77777777" w:rsidR="00B41240" w:rsidRPr="00681C23" w:rsidRDefault="00B41240" w:rsidP="004D1078">
            <w:pPr>
              <w:pStyle w:val="Heade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bottom"/>
          </w:tcPr>
          <w:p w14:paraId="5579E190" w14:textId="77777777" w:rsidR="00B41240" w:rsidRPr="00681C23" w:rsidRDefault="00B41240" w:rsidP="00742FDA">
            <w:pPr>
              <w:rPr>
                <w:rFonts w:ascii="Arial" w:hAnsi="Arial" w:cs="Arial"/>
                <w:sz w:val="18"/>
                <w:szCs w:val="18"/>
              </w:rPr>
            </w:pPr>
            <w:r w:rsidRPr="00681C23">
              <w:rPr>
                <w:rFonts w:ascii="Arial" w:hAnsi="Arial" w:cs="Arial"/>
                <w:sz w:val="18"/>
                <w:szCs w:val="18"/>
              </w:rPr>
              <w:t xml:space="preserve">§  </w:t>
            </w:r>
            <w:r w:rsidRPr="00681C23">
              <w:rPr>
                <w:rFonts w:ascii="Arial" w:hAnsi="Arial" w:cs="Arial"/>
                <w:sz w:val="18"/>
                <w:szCs w:val="18"/>
              </w:rPr>
              <w:fldChar w:fldCharType="begin">
                <w:ffData>
                  <w:name w:val="Text37"/>
                  <w:enabled/>
                  <w:calcOnExit w:val="0"/>
                  <w:textInput/>
                </w:ffData>
              </w:fldChar>
            </w:r>
            <w:bookmarkStart w:id="20" w:name="Text37"/>
            <w:r w:rsidRPr="00681C23">
              <w:rPr>
                <w:rFonts w:ascii="Arial" w:hAnsi="Arial" w:cs="Arial"/>
                <w:sz w:val="18"/>
                <w:szCs w:val="18"/>
              </w:rPr>
              <w:instrText xml:space="preserve"> FORMTEXT </w:instrText>
            </w:r>
            <w:r w:rsidRPr="00681C23">
              <w:rPr>
                <w:rFonts w:ascii="Arial" w:hAnsi="Arial" w:cs="Arial"/>
                <w:sz w:val="18"/>
                <w:szCs w:val="18"/>
              </w:rPr>
            </w:r>
            <w:r w:rsidRPr="00681C23">
              <w:rPr>
                <w:rFonts w:ascii="Arial" w:hAnsi="Arial" w:cs="Arial"/>
                <w:sz w:val="18"/>
                <w:szCs w:val="18"/>
              </w:rPr>
              <w:fldChar w:fldCharType="separate"/>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sz w:val="18"/>
                <w:szCs w:val="18"/>
              </w:rPr>
              <w:fldChar w:fldCharType="end"/>
            </w:r>
            <w:bookmarkEnd w:id="20"/>
          </w:p>
        </w:tc>
        <w:tc>
          <w:tcPr>
            <w:tcW w:w="1260" w:type="dxa"/>
            <w:tcBorders>
              <w:top w:val="single" w:sz="4" w:space="0" w:color="auto"/>
              <w:left w:val="single" w:sz="4" w:space="0" w:color="auto"/>
              <w:bottom w:val="single" w:sz="4" w:space="0" w:color="auto"/>
              <w:right w:val="single" w:sz="4" w:space="0" w:color="auto"/>
            </w:tcBorders>
            <w:vAlign w:val="bottom"/>
          </w:tcPr>
          <w:p w14:paraId="3FCF3066" w14:textId="77777777" w:rsidR="00B41240" w:rsidRPr="00681C23" w:rsidRDefault="00B41240" w:rsidP="004D1078">
            <w:pPr>
              <w:jc w:val="center"/>
              <w:rPr>
                <w:rFonts w:ascii="Arial" w:hAnsi="Arial" w:cs="Arial"/>
                <w:sz w:val="18"/>
                <w:szCs w:val="18"/>
              </w:rPr>
            </w:pPr>
            <w:r w:rsidRPr="00681C23">
              <w:rPr>
                <w:rFonts w:ascii="Arial" w:hAnsi="Arial" w:cs="Arial"/>
                <w:sz w:val="18"/>
                <w:szCs w:val="18"/>
              </w:rPr>
              <w:fldChar w:fldCharType="begin">
                <w:ffData>
                  <w:name w:val="Check20"/>
                  <w:enabled/>
                  <w:calcOnExit w:val="0"/>
                  <w:checkBox>
                    <w:sizeAuto/>
                    <w:default w:val="0"/>
                  </w:checkBox>
                </w:ffData>
              </w:fldChar>
            </w:r>
            <w:r w:rsidRPr="00681C23">
              <w:rPr>
                <w:rFonts w:ascii="Arial" w:hAnsi="Arial" w:cs="Arial"/>
                <w:sz w:val="18"/>
                <w:szCs w:val="18"/>
              </w:rPr>
              <w:instrText xml:space="preserve"> FORMCHECKBOX </w:instrText>
            </w:r>
            <w:r w:rsidR="00571A68">
              <w:rPr>
                <w:rFonts w:ascii="Arial" w:hAnsi="Arial" w:cs="Arial"/>
                <w:sz w:val="18"/>
                <w:szCs w:val="18"/>
              </w:rPr>
            </w:r>
            <w:r w:rsidR="00571A68">
              <w:rPr>
                <w:rFonts w:ascii="Arial" w:hAnsi="Arial" w:cs="Arial"/>
                <w:sz w:val="18"/>
                <w:szCs w:val="18"/>
              </w:rPr>
              <w:fldChar w:fldCharType="separate"/>
            </w:r>
            <w:r w:rsidRPr="00681C23">
              <w:rPr>
                <w:rFonts w:ascii="Arial" w:hAnsi="Arial" w:cs="Arial"/>
                <w:sz w:val="18"/>
                <w:szCs w:val="18"/>
              </w:rPr>
              <w:fldChar w:fldCharType="end"/>
            </w:r>
          </w:p>
        </w:tc>
        <w:tc>
          <w:tcPr>
            <w:tcW w:w="1341" w:type="dxa"/>
            <w:tcBorders>
              <w:top w:val="single" w:sz="4" w:space="0" w:color="auto"/>
              <w:left w:val="single" w:sz="4" w:space="0" w:color="auto"/>
              <w:bottom w:val="single" w:sz="4" w:space="0" w:color="auto"/>
              <w:right w:val="single" w:sz="4" w:space="0" w:color="auto"/>
            </w:tcBorders>
            <w:vAlign w:val="bottom"/>
          </w:tcPr>
          <w:p w14:paraId="0A807FCA" w14:textId="77777777" w:rsidR="00B41240" w:rsidRPr="00681C23" w:rsidRDefault="00B41240" w:rsidP="004D1078">
            <w:pPr>
              <w:jc w:val="center"/>
              <w:rPr>
                <w:rFonts w:ascii="Arial" w:hAnsi="Arial" w:cs="Arial"/>
                <w:sz w:val="18"/>
                <w:szCs w:val="18"/>
              </w:rPr>
            </w:pPr>
            <w:r w:rsidRPr="00681C23">
              <w:rPr>
                <w:rFonts w:ascii="Arial" w:hAnsi="Arial" w:cs="Arial"/>
                <w:sz w:val="18"/>
                <w:szCs w:val="18"/>
              </w:rPr>
              <w:fldChar w:fldCharType="begin">
                <w:ffData>
                  <w:name w:val="Check20"/>
                  <w:enabled/>
                  <w:calcOnExit w:val="0"/>
                  <w:checkBox>
                    <w:sizeAuto/>
                    <w:default w:val="0"/>
                  </w:checkBox>
                </w:ffData>
              </w:fldChar>
            </w:r>
            <w:bookmarkStart w:id="21" w:name="Check20"/>
            <w:r w:rsidRPr="00681C23">
              <w:rPr>
                <w:rFonts w:ascii="Arial" w:hAnsi="Arial" w:cs="Arial"/>
                <w:sz w:val="18"/>
                <w:szCs w:val="18"/>
              </w:rPr>
              <w:instrText xml:space="preserve"> FORMCHECKBOX </w:instrText>
            </w:r>
            <w:r w:rsidR="00571A68">
              <w:rPr>
                <w:rFonts w:ascii="Arial" w:hAnsi="Arial" w:cs="Arial"/>
                <w:sz w:val="18"/>
                <w:szCs w:val="18"/>
              </w:rPr>
            </w:r>
            <w:r w:rsidR="00571A68">
              <w:rPr>
                <w:rFonts w:ascii="Arial" w:hAnsi="Arial" w:cs="Arial"/>
                <w:sz w:val="18"/>
                <w:szCs w:val="18"/>
              </w:rPr>
              <w:fldChar w:fldCharType="separate"/>
            </w:r>
            <w:r w:rsidRPr="00681C23">
              <w:rPr>
                <w:rFonts w:ascii="Arial" w:hAnsi="Arial" w:cs="Arial"/>
                <w:sz w:val="18"/>
                <w:szCs w:val="18"/>
              </w:rPr>
              <w:fldChar w:fldCharType="end"/>
            </w:r>
            <w:bookmarkEnd w:id="21"/>
          </w:p>
        </w:tc>
        <w:tc>
          <w:tcPr>
            <w:tcW w:w="927" w:type="dxa"/>
            <w:tcBorders>
              <w:top w:val="single" w:sz="4" w:space="0" w:color="auto"/>
              <w:left w:val="single" w:sz="4" w:space="0" w:color="auto"/>
              <w:bottom w:val="single" w:sz="4" w:space="0" w:color="auto"/>
              <w:right w:val="single" w:sz="4" w:space="0" w:color="auto"/>
            </w:tcBorders>
            <w:vAlign w:val="bottom"/>
          </w:tcPr>
          <w:p w14:paraId="7EB32DD6" w14:textId="77777777" w:rsidR="00B41240" w:rsidRPr="00681C23" w:rsidRDefault="00B41240" w:rsidP="004D1078">
            <w:pPr>
              <w:jc w:val="center"/>
              <w:rPr>
                <w:rFonts w:ascii="Arial" w:hAnsi="Arial" w:cs="Arial"/>
                <w:sz w:val="18"/>
                <w:szCs w:val="18"/>
              </w:rPr>
            </w:pPr>
            <w:r w:rsidRPr="00681C23">
              <w:rPr>
                <w:rFonts w:ascii="Arial" w:hAnsi="Arial" w:cs="Arial"/>
                <w:sz w:val="18"/>
                <w:szCs w:val="18"/>
              </w:rPr>
              <w:fldChar w:fldCharType="begin">
                <w:ffData>
                  <w:name w:val="Check26"/>
                  <w:enabled/>
                  <w:calcOnExit w:val="0"/>
                  <w:checkBox>
                    <w:sizeAuto/>
                    <w:default w:val="0"/>
                  </w:checkBox>
                </w:ffData>
              </w:fldChar>
            </w:r>
            <w:bookmarkStart w:id="22" w:name="Check26"/>
            <w:r w:rsidRPr="00681C23">
              <w:rPr>
                <w:rFonts w:ascii="Arial" w:hAnsi="Arial" w:cs="Arial"/>
                <w:sz w:val="18"/>
                <w:szCs w:val="18"/>
              </w:rPr>
              <w:instrText xml:space="preserve"> FORMCHECKBOX </w:instrText>
            </w:r>
            <w:r w:rsidR="00571A68">
              <w:rPr>
                <w:rFonts w:ascii="Arial" w:hAnsi="Arial" w:cs="Arial"/>
                <w:sz w:val="18"/>
                <w:szCs w:val="18"/>
              </w:rPr>
            </w:r>
            <w:r w:rsidR="00571A68">
              <w:rPr>
                <w:rFonts w:ascii="Arial" w:hAnsi="Arial" w:cs="Arial"/>
                <w:sz w:val="18"/>
                <w:szCs w:val="18"/>
              </w:rPr>
              <w:fldChar w:fldCharType="separate"/>
            </w:r>
            <w:r w:rsidRPr="00681C23">
              <w:rPr>
                <w:rFonts w:ascii="Arial" w:hAnsi="Arial" w:cs="Arial"/>
                <w:sz w:val="18"/>
                <w:szCs w:val="18"/>
              </w:rPr>
              <w:fldChar w:fldCharType="end"/>
            </w:r>
            <w:bookmarkEnd w:id="22"/>
          </w:p>
        </w:tc>
      </w:tr>
      <w:bookmarkStart w:id="23" w:name="Text14"/>
      <w:tr w:rsidR="00D20656" w14:paraId="69AB056A" w14:textId="77777777" w:rsidTr="00742FDA">
        <w:trPr>
          <w:cantSplit/>
          <w:trHeight w:val="216"/>
        </w:trPr>
        <w:tc>
          <w:tcPr>
            <w:tcW w:w="1993" w:type="dxa"/>
            <w:tcBorders>
              <w:top w:val="nil"/>
            </w:tcBorders>
          </w:tcPr>
          <w:p w14:paraId="032E1E85" w14:textId="77777777" w:rsidR="00B41240" w:rsidRPr="00681C23" w:rsidRDefault="00B41240" w:rsidP="004D1078">
            <w:pPr>
              <w:pStyle w:val="Header"/>
              <w:tabs>
                <w:tab w:val="clear" w:pos="4320"/>
                <w:tab w:val="clear" w:pos="8640"/>
              </w:tabs>
              <w:rPr>
                <w:rFonts w:ascii="Arial" w:hAnsi="Arial" w:cs="Arial"/>
                <w:sz w:val="18"/>
                <w:szCs w:val="18"/>
              </w:rPr>
            </w:pPr>
            <w:r w:rsidRPr="00681C23">
              <w:rPr>
                <w:rFonts w:ascii="Arial" w:hAnsi="Arial" w:cs="Arial"/>
                <w:sz w:val="18"/>
                <w:szCs w:val="18"/>
              </w:rPr>
              <w:fldChar w:fldCharType="begin">
                <w:ffData>
                  <w:name w:val="Text14"/>
                  <w:enabled/>
                  <w:calcOnExit w:val="0"/>
                  <w:textInput>
                    <w:type w:val="date"/>
                    <w:format w:val="M/d/yyyy"/>
                  </w:textInput>
                </w:ffData>
              </w:fldChar>
            </w:r>
            <w:r w:rsidRPr="00681C23">
              <w:rPr>
                <w:rFonts w:ascii="Arial" w:hAnsi="Arial" w:cs="Arial"/>
                <w:sz w:val="18"/>
                <w:szCs w:val="18"/>
              </w:rPr>
              <w:instrText xml:space="preserve"> FORMTEXT </w:instrText>
            </w:r>
            <w:r w:rsidRPr="00681C23">
              <w:rPr>
                <w:rFonts w:ascii="Arial" w:hAnsi="Arial" w:cs="Arial"/>
                <w:sz w:val="18"/>
                <w:szCs w:val="18"/>
              </w:rPr>
            </w:r>
            <w:r w:rsidRPr="00681C23">
              <w:rPr>
                <w:rFonts w:ascii="Arial" w:hAnsi="Arial" w:cs="Arial"/>
                <w:sz w:val="18"/>
                <w:szCs w:val="18"/>
              </w:rPr>
              <w:fldChar w:fldCharType="separate"/>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sz w:val="18"/>
                <w:szCs w:val="18"/>
              </w:rPr>
              <w:fldChar w:fldCharType="end"/>
            </w:r>
            <w:bookmarkEnd w:id="23"/>
          </w:p>
        </w:tc>
        <w:tc>
          <w:tcPr>
            <w:tcW w:w="1761" w:type="dxa"/>
            <w:tcBorders>
              <w:top w:val="nil"/>
            </w:tcBorders>
          </w:tcPr>
          <w:p w14:paraId="1B55974E" w14:textId="77777777" w:rsidR="00B41240" w:rsidRPr="00681C23" w:rsidRDefault="00B41240" w:rsidP="004D1078">
            <w:pPr>
              <w:pStyle w:val="Header"/>
              <w:tabs>
                <w:tab w:val="clear" w:pos="4320"/>
                <w:tab w:val="clear" w:pos="8640"/>
              </w:tabs>
              <w:rPr>
                <w:rFonts w:ascii="Arial" w:hAnsi="Arial" w:cs="Arial"/>
                <w:sz w:val="18"/>
                <w:szCs w:val="18"/>
              </w:rPr>
            </w:pPr>
            <w:r w:rsidRPr="00681C23">
              <w:rPr>
                <w:rFonts w:ascii="Arial" w:hAnsi="Arial" w:cs="Arial"/>
                <w:sz w:val="18"/>
                <w:szCs w:val="18"/>
              </w:rPr>
              <w:fldChar w:fldCharType="begin">
                <w:ffData>
                  <w:name w:val="Text16"/>
                  <w:enabled/>
                  <w:calcOnExit w:val="0"/>
                  <w:textInput/>
                </w:ffData>
              </w:fldChar>
            </w:r>
            <w:r w:rsidRPr="00681C23">
              <w:rPr>
                <w:rFonts w:ascii="Arial" w:hAnsi="Arial" w:cs="Arial"/>
                <w:sz w:val="18"/>
                <w:szCs w:val="18"/>
              </w:rPr>
              <w:instrText xml:space="preserve"> FORMTEXT </w:instrText>
            </w:r>
            <w:r w:rsidRPr="00681C23">
              <w:rPr>
                <w:rFonts w:ascii="Arial" w:hAnsi="Arial" w:cs="Arial"/>
                <w:sz w:val="18"/>
                <w:szCs w:val="18"/>
              </w:rPr>
            </w:r>
            <w:r w:rsidRPr="00681C23">
              <w:rPr>
                <w:rFonts w:ascii="Arial" w:hAnsi="Arial" w:cs="Arial"/>
                <w:sz w:val="18"/>
                <w:szCs w:val="18"/>
              </w:rPr>
              <w:fldChar w:fldCharType="separate"/>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sz w:val="18"/>
                <w:szCs w:val="18"/>
              </w:rPr>
              <w:fldChar w:fldCharType="end"/>
            </w:r>
          </w:p>
        </w:tc>
        <w:tc>
          <w:tcPr>
            <w:tcW w:w="236" w:type="dxa"/>
            <w:vMerge/>
            <w:tcBorders>
              <w:bottom w:val="nil"/>
              <w:right w:val="single" w:sz="4" w:space="0" w:color="auto"/>
            </w:tcBorders>
          </w:tcPr>
          <w:p w14:paraId="3D9A4DA6" w14:textId="77777777" w:rsidR="00B41240" w:rsidRDefault="00B41240" w:rsidP="004D1078">
            <w:pPr>
              <w:rPr>
                <w:rFonts w:ascii="Arial" w:hAnsi="Arial" w:cs="Arial"/>
                <w:sz w:val="24"/>
              </w:rPr>
            </w:pPr>
          </w:p>
        </w:tc>
        <w:tc>
          <w:tcPr>
            <w:tcW w:w="1428" w:type="dxa"/>
            <w:vMerge/>
            <w:tcBorders>
              <w:left w:val="single" w:sz="4" w:space="0" w:color="auto"/>
              <w:bottom w:val="single" w:sz="4" w:space="0" w:color="auto"/>
              <w:right w:val="single" w:sz="4" w:space="0" w:color="auto"/>
            </w:tcBorders>
            <w:vAlign w:val="bottom"/>
          </w:tcPr>
          <w:p w14:paraId="63A1C0A1" w14:textId="77777777" w:rsidR="00B41240" w:rsidRPr="00681C23" w:rsidRDefault="00B41240" w:rsidP="004D1078">
            <w:pPr>
              <w:pStyle w:val="Header"/>
              <w:tabs>
                <w:tab w:val="clear" w:pos="4320"/>
                <w:tab w:val="clear" w:pos="8640"/>
              </w:tabs>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bottom"/>
          </w:tcPr>
          <w:p w14:paraId="4F67CCD5" w14:textId="77777777" w:rsidR="00B41240" w:rsidRPr="00681C23" w:rsidRDefault="00B41240" w:rsidP="00742FDA">
            <w:pPr>
              <w:rPr>
                <w:rFonts w:ascii="Arial" w:hAnsi="Arial" w:cs="Arial"/>
                <w:sz w:val="18"/>
                <w:szCs w:val="18"/>
              </w:rPr>
            </w:pPr>
            <w:r w:rsidRPr="00681C23">
              <w:rPr>
                <w:rFonts w:ascii="Arial" w:hAnsi="Arial" w:cs="Arial"/>
                <w:sz w:val="18"/>
                <w:szCs w:val="18"/>
              </w:rPr>
              <w:t xml:space="preserve">§  </w:t>
            </w:r>
            <w:r w:rsidRPr="00681C23">
              <w:rPr>
                <w:rFonts w:ascii="Arial" w:hAnsi="Arial" w:cs="Arial"/>
                <w:sz w:val="18"/>
                <w:szCs w:val="18"/>
              </w:rPr>
              <w:fldChar w:fldCharType="begin">
                <w:ffData>
                  <w:name w:val="Text38"/>
                  <w:enabled/>
                  <w:calcOnExit w:val="0"/>
                  <w:textInput/>
                </w:ffData>
              </w:fldChar>
            </w:r>
            <w:bookmarkStart w:id="24" w:name="Text38"/>
            <w:r w:rsidRPr="00681C23">
              <w:rPr>
                <w:rFonts w:ascii="Arial" w:hAnsi="Arial" w:cs="Arial"/>
                <w:sz w:val="18"/>
                <w:szCs w:val="18"/>
              </w:rPr>
              <w:instrText xml:space="preserve"> FORMTEXT </w:instrText>
            </w:r>
            <w:r w:rsidRPr="00681C23">
              <w:rPr>
                <w:rFonts w:ascii="Arial" w:hAnsi="Arial" w:cs="Arial"/>
                <w:sz w:val="18"/>
                <w:szCs w:val="18"/>
              </w:rPr>
            </w:r>
            <w:r w:rsidRPr="00681C23">
              <w:rPr>
                <w:rFonts w:ascii="Arial" w:hAnsi="Arial" w:cs="Arial"/>
                <w:sz w:val="18"/>
                <w:szCs w:val="18"/>
              </w:rPr>
              <w:fldChar w:fldCharType="separate"/>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noProof/>
                <w:sz w:val="18"/>
                <w:szCs w:val="18"/>
              </w:rPr>
              <w:t> </w:t>
            </w:r>
            <w:r w:rsidRPr="00681C23">
              <w:rPr>
                <w:rFonts w:ascii="Arial" w:hAnsi="Arial" w:cs="Arial"/>
                <w:sz w:val="18"/>
                <w:szCs w:val="18"/>
              </w:rPr>
              <w:fldChar w:fldCharType="end"/>
            </w:r>
            <w:bookmarkEnd w:id="24"/>
          </w:p>
        </w:tc>
        <w:tc>
          <w:tcPr>
            <w:tcW w:w="1260" w:type="dxa"/>
            <w:tcBorders>
              <w:top w:val="single" w:sz="4" w:space="0" w:color="auto"/>
              <w:left w:val="single" w:sz="4" w:space="0" w:color="auto"/>
              <w:bottom w:val="single" w:sz="4" w:space="0" w:color="auto"/>
              <w:right w:val="single" w:sz="4" w:space="0" w:color="auto"/>
            </w:tcBorders>
            <w:vAlign w:val="bottom"/>
          </w:tcPr>
          <w:p w14:paraId="5C29FA3E" w14:textId="77777777" w:rsidR="00B41240" w:rsidRPr="00681C23" w:rsidRDefault="00B41240" w:rsidP="004D1078">
            <w:pPr>
              <w:jc w:val="center"/>
              <w:rPr>
                <w:rFonts w:ascii="Arial" w:hAnsi="Arial" w:cs="Arial"/>
                <w:sz w:val="18"/>
                <w:szCs w:val="18"/>
              </w:rPr>
            </w:pPr>
            <w:r w:rsidRPr="00681C23">
              <w:rPr>
                <w:rFonts w:ascii="Arial" w:hAnsi="Arial" w:cs="Arial"/>
                <w:sz w:val="18"/>
                <w:szCs w:val="18"/>
              </w:rPr>
              <w:fldChar w:fldCharType="begin">
                <w:ffData>
                  <w:name w:val="Check20"/>
                  <w:enabled/>
                  <w:calcOnExit w:val="0"/>
                  <w:checkBox>
                    <w:sizeAuto/>
                    <w:default w:val="0"/>
                  </w:checkBox>
                </w:ffData>
              </w:fldChar>
            </w:r>
            <w:r w:rsidRPr="00681C23">
              <w:rPr>
                <w:rFonts w:ascii="Arial" w:hAnsi="Arial" w:cs="Arial"/>
                <w:sz w:val="18"/>
                <w:szCs w:val="18"/>
              </w:rPr>
              <w:instrText xml:space="preserve"> FORMCHECKBOX </w:instrText>
            </w:r>
            <w:r w:rsidR="00571A68">
              <w:rPr>
                <w:rFonts w:ascii="Arial" w:hAnsi="Arial" w:cs="Arial"/>
                <w:sz w:val="18"/>
                <w:szCs w:val="18"/>
              </w:rPr>
            </w:r>
            <w:r w:rsidR="00571A68">
              <w:rPr>
                <w:rFonts w:ascii="Arial" w:hAnsi="Arial" w:cs="Arial"/>
                <w:sz w:val="18"/>
                <w:szCs w:val="18"/>
              </w:rPr>
              <w:fldChar w:fldCharType="separate"/>
            </w:r>
            <w:r w:rsidRPr="00681C23">
              <w:rPr>
                <w:rFonts w:ascii="Arial" w:hAnsi="Arial" w:cs="Arial"/>
                <w:sz w:val="18"/>
                <w:szCs w:val="18"/>
              </w:rPr>
              <w:fldChar w:fldCharType="end"/>
            </w:r>
          </w:p>
        </w:tc>
        <w:tc>
          <w:tcPr>
            <w:tcW w:w="1341" w:type="dxa"/>
            <w:tcBorders>
              <w:top w:val="single" w:sz="4" w:space="0" w:color="auto"/>
              <w:left w:val="single" w:sz="4" w:space="0" w:color="auto"/>
              <w:bottom w:val="single" w:sz="4" w:space="0" w:color="auto"/>
              <w:right w:val="single" w:sz="4" w:space="0" w:color="auto"/>
            </w:tcBorders>
            <w:vAlign w:val="bottom"/>
          </w:tcPr>
          <w:p w14:paraId="517207D2" w14:textId="77777777" w:rsidR="00B41240" w:rsidRPr="00681C23" w:rsidRDefault="00B41240" w:rsidP="004D1078">
            <w:pPr>
              <w:jc w:val="center"/>
              <w:rPr>
                <w:rFonts w:ascii="Arial" w:hAnsi="Arial" w:cs="Arial"/>
                <w:sz w:val="18"/>
                <w:szCs w:val="18"/>
              </w:rPr>
            </w:pPr>
            <w:r w:rsidRPr="00681C23">
              <w:rPr>
                <w:rFonts w:ascii="Arial" w:hAnsi="Arial" w:cs="Arial"/>
                <w:sz w:val="18"/>
                <w:szCs w:val="18"/>
              </w:rPr>
              <w:fldChar w:fldCharType="begin">
                <w:ffData>
                  <w:name w:val="Check21"/>
                  <w:enabled/>
                  <w:calcOnExit w:val="0"/>
                  <w:checkBox>
                    <w:sizeAuto/>
                    <w:default w:val="0"/>
                  </w:checkBox>
                </w:ffData>
              </w:fldChar>
            </w:r>
            <w:bookmarkStart w:id="25" w:name="Check21"/>
            <w:r w:rsidRPr="00681C23">
              <w:rPr>
                <w:rFonts w:ascii="Arial" w:hAnsi="Arial" w:cs="Arial"/>
                <w:sz w:val="18"/>
                <w:szCs w:val="18"/>
              </w:rPr>
              <w:instrText xml:space="preserve"> FORMCHECKBOX </w:instrText>
            </w:r>
            <w:r w:rsidR="00571A68">
              <w:rPr>
                <w:rFonts w:ascii="Arial" w:hAnsi="Arial" w:cs="Arial"/>
                <w:sz w:val="18"/>
                <w:szCs w:val="18"/>
              </w:rPr>
            </w:r>
            <w:r w:rsidR="00571A68">
              <w:rPr>
                <w:rFonts w:ascii="Arial" w:hAnsi="Arial" w:cs="Arial"/>
                <w:sz w:val="18"/>
                <w:szCs w:val="18"/>
              </w:rPr>
              <w:fldChar w:fldCharType="separate"/>
            </w:r>
            <w:r w:rsidRPr="00681C23">
              <w:rPr>
                <w:rFonts w:ascii="Arial" w:hAnsi="Arial" w:cs="Arial"/>
                <w:sz w:val="18"/>
                <w:szCs w:val="18"/>
              </w:rPr>
              <w:fldChar w:fldCharType="end"/>
            </w:r>
            <w:bookmarkEnd w:id="25"/>
          </w:p>
        </w:tc>
        <w:tc>
          <w:tcPr>
            <w:tcW w:w="927" w:type="dxa"/>
            <w:tcBorders>
              <w:top w:val="single" w:sz="4" w:space="0" w:color="auto"/>
              <w:left w:val="single" w:sz="4" w:space="0" w:color="auto"/>
              <w:bottom w:val="single" w:sz="4" w:space="0" w:color="auto"/>
              <w:right w:val="single" w:sz="4" w:space="0" w:color="auto"/>
            </w:tcBorders>
            <w:vAlign w:val="bottom"/>
          </w:tcPr>
          <w:p w14:paraId="1EA2E154" w14:textId="77777777" w:rsidR="00B41240" w:rsidRPr="00681C23" w:rsidRDefault="00B41240" w:rsidP="004D1078">
            <w:pPr>
              <w:jc w:val="center"/>
              <w:rPr>
                <w:rFonts w:ascii="Arial" w:hAnsi="Arial" w:cs="Arial"/>
                <w:sz w:val="18"/>
                <w:szCs w:val="18"/>
              </w:rPr>
            </w:pPr>
            <w:r w:rsidRPr="00681C23">
              <w:rPr>
                <w:rFonts w:ascii="Arial" w:hAnsi="Arial" w:cs="Arial"/>
                <w:sz w:val="18"/>
                <w:szCs w:val="18"/>
              </w:rPr>
              <w:fldChar w:fldCharType="begin">
                <w:ffData>
                  <w:name w:val="Check27"/>
                  <w:enabled/>
                  <w:calcOnExit w:val="0"/>
                  <w:checkBox>
                    <w:sizeAuto/>
                    <w:default w:val="0"/>
                  </w:checkBox>
                </w:ffData>
              </w:fldChar>
            </w:r>
            <w:bookmarkStart w:id="26" w:name="Check27"/>
            <w:r w:rsidRPr="00681C23">
              <w:rPr>
                <w:rFonts w:ascii="Arial" w:hAnsi="Arial" w:cs="Arial"/>
                <w:sz w:val="18"/>
                <w:szCs w:val="18"/>
              </w:rPr>
              <w:instrText xml:space="preserve"> FORMCHECKBOX </w:instrText>
            </w:r>
            <w:r w:rsidR="00571A68">
              <w:rPr>
                <w:rFonts w:ascii="Arial" w:hAnsi="Arial" w:cs="Arial"/>
                <w:sz w:val="18"/>
                <w:szCs w:val="18"/>
              </w:rPr>
            </w:r>
            <w:r w:rsidR="00571A68">
              <w:rPr>
                <w:rFonts w:ascii="Arial" w:hAnsi="Arial" w:cs="Arial"/>
                <w:sz w:val="18"/>
                <w:szCs w:val="18"/>
              </w:rPr>
              <w:fldChar w:fldCharType="separate"/>
            </w:r>
            <w:r w:rsidRPr="00681C23">
              <w:rPr>
                <w:rFonts w:ascii="Arial" w:hAnsi="Arial" w:cs="Arial"/>
                <w:sz w:val="18"/>
                <w:szCs w:val="18"/>
              </w:rPr>
              <w:fldChar w:fldCharType="end"/>
            </w:r>
            <w:bookmarkEnd w:id="26"/>
          </w:p>
        </w:tc>
      </w:tr>
    </w:tbl>
    <w:p w14:paraId="60FBB2A9" w14:textId="77777777" w:rsidR="001C536A" w:rsidRDefault="001C536A">
      <w:pPr>
        <w:rPr>
          <w:rFonts w:ascii="Arial" w:hAnsi="Arial" w:cs="Arial"/>
          <w:sz w:val="24"/>
        </w:rPr>
      </w:pPr>
    </w:p>
    <w:p w14:paraId="3301E09A" w14:textId="77777777" w:rsidR="001C536A" w:rsidRDefault="001C536A">
      <w:pPr>
        <w:pStyle w:val="Heading2"/>
      </w:pPr>
      <w:r>
        <w:t>INTERIM ORDER</w:t>
      </w:r>
    </w:p>
    <w:p w14:paraId="6A123A4D" w14:textId="77777777" w:rsidR="001C536A" w:rsidRDefault="001C536A">
      <w:pPr>
        <w:rPr>
          <w:rFonts w:ascii="Arial" w:hAnsi="Arial" w:cs="Arial"/>
          <w:sz w:val="24"/>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7"/>
        <w:gridCol w:w="1239"/>
        <w:gridCol w:w="798"/>
        <w:gridCol w:w="2001"/>
        <w:gridCol w:w="272"/>
        <w:gridCol w:w="773"/>
        <w:gridCol w:w="4270"/>
      </w:tblGrid>
      <w:tr w:rsidR="001C536A" w14:paraId="38B6E466" w14:textId="77777777" w:rsidTr="00571A68">
        <w:trPr>
          <w:cantSplit/>
          <w:trHeight w:val="274"/>
        </w:trPr>
        <w:tc>
          <w:tcPr>
            <w:tcW w:w="1627" w:type="dxa"/>
            <w:tcBorders>
              <w:top w:val="nil"/>
              <w:left w:val="nil"/>
              <w:bottom w:val="nil"/>
              <w:right w:val="nil"/>
            </w:tcBorders>
          </w:tcPr>
          <w:p w14:paraId="58538B51" w14:textId="77777777" w:rsidR="001C536A" w:rsidRDefault="007726FB" w:rsidP="007726FB">
            <w:pPr>
              <w:pStyle w:val="Header"/>
              <w:tabs>
                <w:tab w:val="clear" w:pos="4320"/>
                <w:tab w:val="clear" w:pos="8640"/>
              </w:tabs>
              <w:rPr>
                <w:rFonts w:ascii="Arial" w:hAnsi="Arial" w:cs="Arial"/>
              </w:rPr>
            </w:pPr>
            <w:r>
              <w:rPr>
                <w:rFonts w:ascii="Arial" w:hAnsi="Arial" w:cs="Arial"/>
              </w:rPr>
              <w:t>AND NOW, t</w:t>
            </w:r>
            <w:r w:rsidR="001C536A">
              <w:rPr>
                <w:rFonts w:ascii="Arial" w:hAnsi="Arial" w:cs="Arial"/>
              </w:rPr>
              <w:t>his</w:t>
            </w:r>
          </w:p>
        </w:tc>
        <w:tc>
          <w:tcPr>
            <w:tcW w:w="1239" w:type="dxa"/>
            <w:tcBorders>
              <w:top w:val="nil"/>
              <w:left w:val="nil"/>
              <w:right w:val="nil"/>
            </w:tcBorders>
            <w:vAlign w:val="bottom"/>
          </w:tcPr>
          <w:p w14:paraId="1814791F" w14:textId="77777777" w:rsidR="001C536A" w:rsidRDefault="00CE0394" w:rsidP="00DA6BD5">
            <w:pPr>
              <w:jc w:val="center"/>
              <w:rPr>
                <w:rFonts w:ascii="Arial" w:hAnsi="Arial" w:cs="Arial"/>
              </w:rPr>
            </w:pPr>
            <w:r>
              <w:rPr>
                <w:rFonts w:ascii="Arial" w:hAnsi="Arial" w:cs="Arial"/>
              </w:rPr>
              <w:fldChar w:fldCharType="begin">
                <w:ffData>
                  <w:name w:val="Text18"/>
                  <w:enabled/>
                  <w:calcOnExit w:val="0"/>
                  <w:textInput/>
                </w:ffData>
              </w:fldChar>
            </w:r>
            <w:bookmarkStart w:id="27" w:name="Text18"/>
            <w:r w:rsidR="00F249EB">
              <w:rPr>
                <w:rFonts w:ascii="Arial" w:hAnsi="Arial" w:cs="Arial"/>
              </w:rPr>
              <w:instrText xml:space="preserve"> FORMTEXT </w:instrText>
            </w:r>
            <w:r>
              <w:rPr>
                <w:rFonts w:ascii="Arial" w:hAnsi="Arial" w:cs="Arial"/>
              </w:rPr>
            </w:r>
            <w:r>
              <w:rPr>
                <w:rFonts w:ascii="Arial" w:hAnsi="Arial" w:cs="Arial"/>
              </w:rPr>
              <w:fldChar w:fldCharType="separate"/>
            </w:r>
            <w:r w:rsidR="00F249EB">
              <w:rPr>
                <w:rFonts w:ascii="Arial" w:hAnsi="Arial" w:cs="Arial"/>
                <w:noProof/>
              </w:rPr>
              <w:t> </w:t>
            </w:r>
            <w:r w:rsidR="00F249EB">
              <w:rPr>
                <w:rFonts w:ascii="Arial" w:hAnsi="Arial" w:cs="Arial"/>
                <w:noProof/>
              </w:rPr>
              <w:t> </w:t>
            </w:r>
            <w:r w:rsidR="00F249EB">
              <w:rPr>
                <w:rFonts w:ascii="Arial" w:hAnsi="Arial" w:cs="Arial"/>
                <w:noProof/>
              </w:rPr>
              <w:t> </w:t>
            </w:r>
            <w:r w:rsidR="00F249EB">
              <w:rPr>
                <w:rFonts w:ascii="Arial" w:hAnsi="Arial" w:cs="Arial"/>
                <w:noProof/>
              </w:rPr>
              <w:t> </w:t>
            </w:r>
            <w:r w:rsidR="00F249EB">
              <w:rPr>
                <w:rFonts w:ascii="Arial" w:hAnsi="Arial" w:cs="Arial"/>
                <w:noProof/>
              </w:rPr>
              <w:t> </w:t>
            </w:r>
            <w:r>
              <w:rPr>
                <w:rFonts w:ascii="Arial" w:hAnsi="Arial" w:cs="Arial"/>
              </w:rPr>
              <w:fldChar w:fldCharType="end"/>
            </w:r>
            <w:bookmarkEnd w:id="27"/>
          </w:p>
        </w:tc>
        <w:tc>
          <w:tcPr>
            <w:tcW w:w="798" w:type="dxa"/>
            <w:tcBorders>
              <w:top w:val="nil"/>
              <w:left w:val="nil"/>
              <w:bottom w:val="nil"/>
              <w:right w:val="nil"/>
            </w:tcBorders>
          </w:tcPr>
          <w:p w14:paraId="647753CE" w14:textId="77777777" w:rsidR="001C536A" w:rsidRDefault="001C536A">
            <w:pPr>
              <w:rPr>
                <w:rFonts w:ascii="Arial" w:hAnsi="Arial" w:cs="Arial"/>
              </w:rPr>
            </w:pPr>
            <w:r>
              <w:rPr>
                <w:rFonts w:ascii="Arial" w:hAnsi="Arial" w:cs="Arial"/>
              </w:rPr>
              <w:t>day of</w:t>
            </w:r>
          </w:p>
        </w:tc>
        <w:tc>
          <w:tcPr>
            <w:tcW w:w="2001" w:type="dxa"/>
            <w:tcBorders>
              <w:top w:val="nil"/>
              <w:left w:val="nil"/>
              <w:right w:val="nil"/>
            </w:tcBorders>
            <w:vAlign w:val="bottom"/>
          </w:tcPr>
          <w:p w14:paraId="50D6F2DB" w14:textId="77777777" w:rsidR="001C536A" w:rsidRDefault="00DA6BD5" w:rsidP="00DA6BD5">
            <w:pPr>
              <w:jc w:val="center"/>
              <w:rPr>
                <w:rFonts w:ascii="Arial" w:hAnsi="Arial" w:cs="Arial"/>
              </w:rPr>
            </w:pPr>
            <w:r>
              <w:rPr>
                <w:rFonts w:ascii="Arial" w:hAnsi="Arial" w:cs="Arial"/>
              </w:rPr>
              <w:fldChar w:fldCharType="begin">
                <w:ffData>
                  <w:name w:val="Dropdown1"/>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28" w:name="Dropdown1"/>
            <w:r>
              <w:rPr>
                <w:rFonts w:ascii="Arial" w:hAnsi="Arial" w:cs="Arial"/>
              </w:rPr>
              <w:instrText xml:space="preserve"> FORMDROPDOWN </w:instrText>
            </w:r>
            <w:r w:rsidR="00571A68">
              <w:rPr>
                <w:rFonts w:ascii="Arial" w:hAnsi="Arial" w:cs="Arial"/>
              </w:rPr>
            </w:r>
            <w:r w:rsidR="00571A68">
              <w:rPr>
                <w:rFonts w:ascii="Arial" w:hAnsi="Arial" w:cs="Arial"/>
              </w:rPr>
              <w:fldChar w:fldCharType="separate"/>
            </w:r>
            <w:r>
              <w:rPr>
                <w:rFonts w:ascii="Arial" w:hAnsi="Arial" w:cs="Arial"/>
              </w:rPr>
              <w:fldChar w:fldCharType="end"/>
            </w:r>
            <w:bookmarkEnd w:id="28"/>
          </w:p>
        </w:tc>
        <w:tc>
          <w:tcPr>
            <w:tcW w:w="272" w:type="dxa"/>
            <w:tcBorders>
              <w:top w:val="nil"/>
              <w:left w:val="nil"/>
              <w:bottom w:val="nil"/>
              <w:right w:val="nil"/>
            </w:tcBorders>
          </w:tcPr>
          <w:p w14:paraId="612FA069" w14:textId="77777777" w:rsidR="001C536A" w:rsidRDefault="001C536A">
            <w:pPr>
              <w:ind w:left="-18" w:firstLine="18"/>
              <w:rPr>
                <w:rFonts w:ascii="Arial" w:hAnsi="Arial" w:cs="Arial"/>
              </w:rPr>
            </w:pPr>
            <w:r>
              <w:rPr>
                <w:rFonts w:ascii="Arial" w:hAnsi="Arial" w:cs="Arial"/>
              </w:rPr>
              <w:t xml:space="preserve">, </w:t>
            </w:r>
          </w:p>
        </w:tc>
        <w:tc>
          <w:tcPr>
            <w:tcW w:w="773" w:type="dxa"/>
            <w:tcBorders>
              <w:top w:val="nil"/>
              <w:left w:val="nil"/>
              <w:right w:val="nil"/>
            </w:tcBorders>
            <w:vAlign w:val="bottom"/>
          </w:tcPr>
          <w:p w14:paraId="7B29C8B6" w14:textId="77777777" w:rsidR="001C536A" w:rsidRDefault="00CE0394" w:rsidP="00DA6BD5">
            <w:pPr>
              <w:jc w:val="center"/>
              <w:rPr>
                <w:rFonts w:ascii="Arial" w:hAnsi="Arial" w:cs="Arial"/>
              </w:rPr>
            </w:pPr>
            <w:r>
              <w:rPr>
                <w:rFonts w:ascii="Arial" w:hAnsi="Arial" w:cs="Arial"/>
              </w:rPr>
              <w:fldChar w:fldCharType="begin">
                <w:ffData>
                  <w:name w:val="Text20"/>
                  <w:enabled/>
                  <w:calcOnExit w:val="0"/>
                  <w:textInput/>
                </w:ffData>
              </w:fldChar>
            </w:r>
            <w:bookmarkStart w:id="29" w:name="Text20"/>
            <w:r w:rsidR="00F249EB">
              <w:rPr>
                <w:rFonts w:ascii="Arial" w:hAnsi="Arial" w:cs="Arial"/>
              </w:rPr>
              <w:instrText xml:space="preserve"> FORMTEXT </w:instrText>
            </w:r>
            <w:r>
              <w:rPr>
                <w:rFonts w:ascii="Arial" w:hAnsi="Arial" w:cs="Arial"/>
              </w:rPr>
            </w:r>
            <w:r>
              <w:rPr>
                <w:rFonts w:ascii="Arial" w:hAnsi="Arial" w:cs="Arial"/>
              </w:rPr>
              <w:fldChar w:fldCharType="separate"/>
            </w:r>
            <w:r w:rsidR="00F249EB">
              <w:rPr>
                <w:rFonts w:ascii="Arial" w:hAnsi="Arial" w:cs="Arial"/>
                <w:noProof/>
              </w:rPr>
              <w:t> </w:t>
            </w:r>
            <w:r w:rsidR="00F249EB">
              <w:rPr>
                <w:rFonts w:ascii="Arial" w:hAnsi="Arial" w:cs="Arial"/>
                <w:noProof/>
              </w:rPr>
              <w:t> </w:t>
            </w:r>
            <w:r w:rsidR="00F249EB">
              <w:rPr>
                <w:rFonts w:ascii="Arial" w:hAnsi="Arial" w:cs="Arial"/>
                <w:noProof/>
              </w:rPr>
              <w:t> </w:t>
            </w:r>
            <w:r w:rsidR="00F249EB">
              <w:rPr>
                <w:rFonts w:ascii="Arial" w:hAnsi="Arial" w:cs="Arial"/>
                <w:noProof/>
              </w:rPr>
              <w:t> </w:t>
            </w:r>
            <w:r w:rsidR="00F249EB">
              <w:rPr>
                <w:rFonts w:ascii="Arial" w:hAnsi="Arial" w:cs="Arial"/>
                <w:noProof/>
              </w:rPr>
              <w:t> </w:t>
            </w:r>
            <w:r>
              <w:rPr>
                <w:rFonts w:ascii="Arial" w:hAnsi="Arial" w:cs="Arial"/>
              </w:rPr>
              <w:fldChar w:fldCharType="end"/>
            </w:r>
            <w:bookmarkEnd w:id="29"/>
          </w:p>
        </w:tc>
        <w:tc>
          <w:tcPr>
            <w:tcW w:w="4270" w:type="dxa"/>
            <w:tcBorders>
              <w:top w:val="nil"/>
              <w:left w:val="nil"/>
              <w:bottom w:val="nil"/>
              <w:right w:val="nil"/>
            </w:tcBorders>
          </w:tcPr>
          <w:p w14:paraId="0D05F5E4" w14:textId="531B9298" w:rsidR="001C536A" w:rsidRDefault="001C536A">
            <w:pPr>
              <w:rPr>
                <w:rFonts w:ascii="Arial" w:hAnsi="Arial" w:cs="Arial"/>
              </w:rPr>
            </w:pPr>
            <w:r>
              <w:rPr>
                <w:rFonts w:ascii="Arial" w:hAnsi="Arial" w:cs="Arial"/>
              </w:rPr>
              <w:t xml:space="preserve">, pursuant to 11 </w:t>
            </w:r>
            <w:r w:rsidRPr="00F32C44">
              <w:rPr>
                <w:rFonts w:ascii="Arial" w:hAnsi="Arial" w:cs="Arial"/>
                <w:i/>
              </w:rPr>
              <w:t>Del. C.</w:t>
            </w:r>
            <w:r w:rsidRPr="00C74588">
              <w:rPr>
                <w:rFonts w:ascii="Arial" w:hAnsi="Arial" w:cs="Arial"/>
              </w:rPr>
              <w:t xml:space="preserve"> </w:t>
            </w:r>
            <w:r>
              <w:rPr>
                <w:rFonts w:ascii="Arial" w:hAnsi="Arial" w:cs="Arial"/>
              </w:rPr>
              <w:t>§</w:t>
            </w:r>
            <w:r w:rsidR="00464EEC">
              <w:rPr>
                <w:rFonts w:ascii="Arial" w:hAnsi="Arial" w:cs="Arial"/>
              </w:rPr>
              <w:t xml:space="preserve"> </w:t>
            </w:r>
            <w:r>
              <w:rPr>
                <w:rFonts w:ascii="Arial" w:hAnsi="Arial" w:cs="Arial"/>
              </w:rPr>
              <w:t>4218, and with the</w:t>
            </w:r>
          </w:p>
        </w:tc>
      </w:tr>
    </w:tbl>
    <w:p w14:paraId="5B64FC36" w14:textId="77777777" w:rsidR="001C536A" w:rsidRDefault="00C74588">
      <w:pPr>
        <w:rPr>
          <w:rFonts w:ascii="Arial" w:hAnsi="Arial" w:cs="Arial"/>
        </w:rPr>
      </w:pPr>
      <w:r>
        <w:rPr>
          <w:rFonts w:ascii="Arial" w:hAnsi="Arial" w:cs="Arial"/>
        </w:rPr>
        <w:t>c</w:t>
      </w:r>
      <w:r w:rsidR="001C536A">
        <w:rPr>
          <w:rFonts w:ascii="Arial" w:hAnsi="Arial" w:cs="Arial"/>
        </w:rPr>
        <w:t>onsent of both the Defendant and the State of Delaware:</w:t>
      </w:r>
    </w:p>
    <w:p w14:paraId="4C2C97AE" w14:textId="3E9C69AF" w:rsidR="001C536A" w:rsidRDefault="001C536A">
      <w:pPr>
        <w:numPr>
          <w:ilvl w:val="0"/>
          <w:numId w:val="17"/>
        </w:numPr>
        <w:spacing w:before="120"/>
        <w:ind w:left="173" w:right="-360"/>
        <w:jc w:val="both"/>
        <w:rPr>
          <w:rFonts w:ascii="Arial" w:hAnsi="Arial" w:cs="Arial"/>
          <w:szCs w:val="22"/>
        </w:rPr>
      </w:pPr>
      <w:r>
        <w:rPr>
          <w:rFonts w:ascii="Arial" w:hAnsi="Arial" w:cs="Arial"/>
          <w:szCs w:val="22"/>
        </w:rPr>
        <w:t xml:space="preserve">The Defendant is charged with an offense eligible for Probation Before Judgment pursuant to 11 </w:t>
      </w:r>
      <w:r w:rsidRPr="00F32C44">
        <w:rPr>
          <w:rFonts w:ascii="Arial" w:hAnsi="Arial" w:cs="Arial"/>
          <w:i/>
          <w:szCs w:val="22"/>
        </w:rPr>
        <w:t>Del.C.</w:t>
      </w:r>
      <w:r>
        <w:rPr>
          <w:rFonts w:ascii="Arial" w:hAnsi="Arial" w:cs="Arial"/>
          <w:szCs w:val="22"/>
        </w:rPr>
        <w:t xml:space="preserve"> §</w:t>
      </w:r>
      <w:r w:rsidR="00464EEC">
        <w:rPr>
          <w:rFonts w:ascii="Arial" w:hAnsi="Arial" w:cs="Arial"/>
          <w:szCs w:val="22"/>
        </w:rPr>
        <w:t xml:space="preserve"> </w:t>
      </w:r>
      <w:r>
        <w:rPr>
          <w:rFonts w:ascii="Arial" w:hAnsi="Arial" w:cs="Arial"/>
          <w:szCs w:val="22"/>
        </w:rPr>
        <w:t>4218(a).</w:t>
      </w:r>
    </w:p>
    <w:p w14:paraId="65C3D5E9" w14:textId="77777777" w:rsidR="001C536A" w:rsidRDefault="001C536A">
      <w:pPr>
        <w:numPr>
          <w:ilvl w:val="0"/>
          <w:numId w:val="17"/>
        </w:numPr>
        <w:spacing w:before="120"/>
        <w:ind w:left="173" w:right="-360"/>
        <w:jc w:val="both"/>
        <w:rPr>
          <w:rFonts w:ascii="Arial" w:hAnsi="Arial" w:cs="Arial"/>
          <w:szCs w:val="22"/>
        </w:rPr>
      </w:pPr>
      <w:r>
        <w:rPr>
          <w:rFonts w:ascii="Arial" w:hAnsi="Arial" w:cs="Arial"/>
          <w:szCs w:val="22"/>
        </w:rPr>
        <w:t xml:space="preserve">The Defendant has entered a plea of </w:t>
      </w:r>
      <w:r w:rsidR="00CE0394">
        <w:rPr>
          <w:rFonts w:ascii="Arial" w:hAnsi="Arial" w:cs="Arial"/>
          <w:szCs w:val="22"/>
        </w:rPr>
        <w:fldChar w:fldCharType="begin">
          <w:ffData>
            <w:name w:val="Check7"/>
            <w:enabled/>
            <w:calcOnExit w:val="0"/>
            <w:checkBox>
              <w:sizeAuto/>
              <w:default w:val="0"/>
            </w:checkBox>
          </w:ffData>
        </w:fldChar>
      </w:r>
      <w:bookmarkStart w:id="30" w:name="Check7"/>
      <w:r>
        <w:rPr>
          <w:rFonts w:ascii="Arial" w:hAnsi="Arial" w:cs="Arial"/>
          <w:szCs w:val="22"/>
        </w:rPr>
        <w:instrText xml:space="preserve"> FORMCHECKBOX </w:instrText>
      </w:r>
      <w:r w:rsidR="00571A68">
        <w:rPr>
          <w:rFonts w:ascii="Arial" w:hAnsi="Arial" w:cs="Arial"/>
          <w:szCs w:val="22"/>
        </w:rPr>
      </w:r>
      <w:r w:rsidR="00571A68">
        <w:rPr>
          <w:rFonts w:ascii="Arial" w:hAnsi="Arial" w:cs="Arial"/>
          <w:szCs w:val="22"/>
        </w:rPr>
        <w:fldChar w:fldCharType="separate"/>
      </w:r>
      <w:r w:rsidR="00CE0394">
        <w:rPr>
          <w:rFonts w:ascii="Arial" w:hAnsi="Arial" w:cs="Arial"/>
          <w:szCs w:val="22"/>
        </w:rPr>
        <w:fldChar w:fldCharType="end"/>
      </w:r>
      <w:bookmarkEnd w:id="30"/>
      <w:r>
        <w:rPr>
          <w:rFonts w:ascii="Arial" w:hAnsi="Arial" w:cs="Arial"/>
          <w:szCs w:val="22"/>
        </w:rPr>
        <w:t xml:space="preserve"> GUILTY  </w:t>
      </w:r>
      <w:r w:rsidR="00CE0394">
        <w:rPr>
          <w:rFonts w:ascii="Arial" w:hAnsi="Arial" w:cs="Arial"/>
          <w:szCs w:val="22"/>
        </w:rPr>
        <w:fldChar w:fldCharType="begin">
          <w:ffData>
            <w:name w:val="Check8"/>
            <w:enabled/>
            <w:calcOnExit w:val="0"/>
            <w:checkBox>
              <w:sizeAuto/>
              <w:default w:val="0"/>
            </w:checkBox>
          </w:ffData>
        </w:fldChar>
      </w:r>
      <w:bookmarkStart w:id="31" w:name="Check8"/>
      <w:r>
        <w:rPr>
          <w:rFonts w:ascii="Arial" w:hAnsi="Arial" w:cs="Arial"/>
          <w:szCs w:val="22"/>
        </w:rPr>
        <w:instrText xml:space="preserve"> FORMCHECKBOX </w:instrText>
      </w:r>
      <w:r w:rsidR="00571A68">
        <w:rPr>
          <w:rFonts w:ascii="Arial" w:hAnsi="Arial" w:cs="Arial"/>
          <w:szCs w:val="22"/>
        </w:rPr>
      </w:r>
      <w:r w:rsidR="00571A68">
        <w:rPr>
          <w:rFonts w:ascii="Arial" w:hAnsi="Arial" w:cs="Arial"/>
          <w:szCs w:val="22"/>
        </w:rPr>
        <w:fldChar w:fldCharType="separate"/>
      </w:r>
      <w:r w:rsidR="00CE0394">
        <w:rPr>
          <w:rFonts w:ascii="Arial" w:hAnsi="Arial" w:cs="Arial"/>
          <w:szCs w:val="22"/>
        </w:rPr>
        <w:fldChar w:fldCharType="end"/>
      </w:r>
      <w:bookmarkEnd w:id="31"/>
      <w:r>
        <w:rPr>
          <w:rFonts w:ascii="Arial" w:hAnsi="Arial" w:cs="Arial"/>
          <w:szCs w:val="22"/>
        </w:rPr>
        <w:t xml:space="preserve"> NOLO CO</w:t>
      </w:r>
      <w:r w:rsidR="002E4EA4">
        <w:rPr>
          <w:rFonts w:ascii="Arial" w:hAnsi="Arial" w:cs="Arial"/>
          <w:szCs w:val="22"/>
        </w:rPr>
        <w:t>NTENDERE to the above</w:t>
      </w:r>
      <w:r>
        <w:rPr>
          <w:rFonts w:ascii="Arial" w:hAnsi="Arial" w:cs="Arial"/>
          <w:szCs w:val="22"/>
        </w:rPr>
        <w:t xml:space="preserve"> offense(s).</w:t>
      </w:r>
    </w:p>
    <w:p w14:paraId="24F23479" w14:textId="2B59C873" w:rsidR="001C536A" w:rsidRDefault="002E4EA4">
      <w:pPr>
        <w:numPr>
          <w:ilvl w:val="0"/>
          <w:numId w:val="17"/>
        </w:numPr>
        <w:spacing w:before="120"/>
        <w:ind w:left="173" w:right="-360"/>
        <w:jc w:val="both"/>
        <w:rPr>
          <w:rFonts w:ascii="Arial" w:hAnsi="Arial" w:cs="Arial"/>
          <w:szCs w:val="22"/>
        </w:rPr>
      </w:pPr>
      <w:r>
        <w:rPr>
          <w:rFonts w:ascii="Arial" w:hAnsi="Arial" w:cs="Arial"/>
          <w:szCs w:val="22"/>
        </w:rPr>
        <w:t xml:space="preserve">The </w:t>
      </w:r>
      <w:r w:rsidR="001C536A">
        <w:rPr>
          <w:rFonts w:ascii="Arial" w:hAnsi="Arial" w:cs="Arial"/>
          <w:szCs w:val="22"/>
        </w:rPr>
        <w:t xml:space="preserve">Defendant is not statutorily barred from Probation Before Judgment </w:t>
      </w:r>
      <w:r>
        <w:rPr>
          <w:rFonts w:ascii="Arial" w:hAnsi="Arial" w:cs="Arial"/>
          <w:szCs w:val="22"/>
        </w:rPr>
        <w:t xml:space="preserve">pursuant to </w:t>
      </w:r>
      <w:r w:rsidR="001C536A">
        <w:rPr>
          <w:rFonts w:ascii="Arial" w:hAnsi="Arial" w:cs="Arial"/>
          <w:szCs w:val="22"/>
        </w:rPr>
        <w:t xml:space="preserve">11 </w:t>
      </w:r>
      <w:r w:rsidR="001C536A" w:rsidRPr="00F32C44">
        <w:rPr>
          <w:rFonts w:ascii="Arial" w:hAnsi="Arial" w:cs="Arial"/>
          <w:i/>
          <w:szCs w:val="22"/>
        </w:rPr>
        <w:t>Del. C.</w:t>
      </w:r>
      <w:r w:rsidR="001C536A">
        <w:rPr>
          <w:rFonts w:ascii="Arial" w:hAnsi="Arial" w:cs="Arial"/>
          <w:szCs w:val="22"/>
        </w:rPr>
        <w:t xml:space="preserve"> §</w:t>
      </w:r>
      <w:r w:rsidR="00464EEC">
        <w:rPr>
          <w:rFonts w:ascii="Arial" w:hAnsi="Arial" w:cs="Arial"/>
          <w:szCs w:val="22"/>
        </w:rPr>
        <w:t xml:space="preserve"> </w:t>
      </w:r>
      <w:r w:rsidR="001C536A">
        <w:rPr>
          <w:rFonts w:ascii="Arial" w:hAnsi="Arial" w:cs="Arial"/>
          <w:szCs w:val="22"/>
        </w:rPr>
        <w:t>4218(c) or (d).</w:t>
      </w:r>
      <w:r>
        <w:rPr>
          <w:rFonts w:ascii="Arial" w:hAnsi="Arial" w:cs="Arial"/>
          <w:szCs w:val="22"/>
        </w:rPr>
        <w:t xml:space="preserve"> The Defendant has no previous such offense on his/her record, is not currently serving a sentence of incarceration, probation, parole or early release of any type imposed for another offense, and has not previously been admitted to Probation Before Judgment for any offense within 5 years of the current </w:t>
      </w:r>
      <w:proofErr w:type="gramStart"/>
      <w:r>
        <w:rPr>
          <w:rFonts w:ascii="Arial" w:hAnsi="Arial" w:cs="Arial"/>
          <w:szCs w:val="22"/>
        </w:rPr>
        <w:t>offense</w:t>
      </w:r>
      <w:proofErr w:type="gramEnd"/>
    </w:p>
    <w:p w14:paraId="7AD3BDDA" w14:textId="77777777" w:rsidR="001C536A" w:rsidRDefault="001C536A">
      <w:pPr>
        <w:numPr>
          <w:ilvl w:val="0"/>
          <w:numId w:val="17"/>
        </w:numPr>
        <w:spacing w:before="120"/>
        <w:ind w:left="173" w:right="-360"/>
        <w:jc w:val="both"/>
        <w:rPr>
          <w:rFonts w:ascii="Arial" w:hAnsi="Arial" w:cs="Arial"/>
          <w:szCs w:val="22"/>
        </w:rPr>
      </w:pPr>
      <w:r>
        <w:rPr>
          <w:rFonts w:ascii="Arial" w:hAnsi="Arial" w:cs="Arial"/>
          <w:szCs w:val="22"/>
        </w:rPr>
        <w:t>The Defendant has provided the Court with his or her current address and shall provide the Court with written notice of any change in address promptly.</w:t>
      </w:r>
    </w:p>
    <w:p w14:paraId="2827415E" w14:textId="77777777" w:rsidR="001C536A" w:rsidRDefault="001C536A">
      <w:pPr>
        <w:numPr>
          <w:ilvl w:val="0"/>
          <w:numId w:val="17"/>
        </w:numPr>
        <w:spacing w:before="120"/>
        <w:ind w:left="173" w:right="-360"/>
        <w:jc w:val="both"/>
        <w:rPr>
          <w:rFonts w:ascii="Arial" w:hAnsi="Arial" w:cs="Arial"/>
          <w:szCs w:val="22"/>
        </w:rPr>
      </w:pPr>
      <w:r>
        <w:rPr>
          <w:rFonts w:ascii="Arial" w:hAnsi="Arial" w:cs="Arial"/>
          <w:szCs w:val="22"/>
        </w:rPr>
        <w:t xml:space="preserve">The Defendant shall appear, if summoned, at any hearing convened for the purpose of determining whether </w:t>
      </w:r>
      <w:r w:rsidR="002E4EA4">
        <w:rPr>
          <w:rFonts w:ascii="Arial" w:hAnsi="Arial" w:cs="Arial"/>
          <w:szCs w:val="22"/>
        </w:rPr>
        <w:t>he or she</w:t>
      </w:r>
      <w:r>
        <w:rPr>
          <w:rFonts w:ascii="Arial" w:hAnsi="Arial" w:cs="Arial"/>
          <w:szCs w:val="22"/>
        </w:rPr>
        <w:t xml:space="preserve"> has violated or fulfilled the terms and conditions of Probation Before Judgment.</w:t>
      </w:r>
    </w:p>
    <w:p w14:paraId="05037FA7" w14:textId="77777777" w:rsidR="001C536A" w:rsidRDefault="001C536A">
      <w:pPr>
        <w:numPr>
          <w:ilvl w:val="0"/>
          <w:numId w:val="17"/>
        </w:numPr>
        <w:spacing w:before="120"/>
        <w:ind w:left="173" w:right="-187"/>
        <w:rPr>
          <w:sz w:val="22"/>
          <w:szCs w:val="22"/>
        </w:rPr>
      </w:pPr>
      <w:r>
        <w:rPr>
          <w:rFonts w:ascii="Arial" w:hAnsi="Arial" w:cs="Arial"/>
          <w:szCs w:val="22"/>
        </w:rPr>
        <w:t xml:space="preserve">The Defendant has been informed of and understands his/her rights under </w:t>
      </w:r>
      <w:r w:rsidRPr="00CF3459">
        <w:rPr>
          <w:rFonts w:ascii="Arial" w:hAnsi="Arial" w:cs="Arial"/>
          <w:szCs w:val="22"/>
          <w:u w:val="single"/>
        </w:rPr>
        <w:t>Brown v. State</w:t>
      </w:r>
      <w:r w:rsidR="002E4EA4">
        <w:rPr>
          <w:rFonts w:ascii="Arial" w:hAnsi="Arial" w:cs="Arial"/>
          <w:szCs w:val="22"/>
        </w:rPr>
        <w:t xml:space="preserve"> and waives his/her right to trial in this case. </w:t>
      </w:r>
      <w:r>
        <w:rPr>
          <w:rFonts w:ascii="Arial" w:hAnsi="Arial" w:cs="Arial"/>
          <w:szCs w:val="22"/>
        </w:rPr>
        <w:t xml:space="preserve">The Defendant has also been advised that violation of the terms </w:t>
      </w:r>
      <w:r w:rsidR="00937A6B">
        <w:rPr>
          <w:rFonts w:ascii="Arial" w:hAnsi="Arial" w:cs="Arial"/>
          <w:szCs w:val="22"/>
        </w:rPr>
        <w:t xml:space="preserve">and conditions </w:t>
      </w:r>
      <w:r>
        <w:rPr>
          <w:rFonts w:ascii="Arial" w:hAnsi="Arial" w:cs="Arial"/>
          <w:szCs w:val="22"/>
        </w:rPr>
        <w:t xml:space="preserve">of probation will result in being returned to Court for the entry of </w:t>
      </w:r>
      <w:r w:rsidR="00C74588">
        <w:rPr>
          <w:rFonts w:ascii="Arial" w:hAnsi="Arial" w:cs="Arial"/>
          <w:szCs w:val="22"/>
        </w:rPr>
        <w:t>j</w:t>
      </w:r>
      <w:r>
        <w:rPr>
          <w:rFonts w:ascii="Arial" w:hAnsi="Arial" w:cs="Arial"/>
          <w:szCs w:val="22"/>
        </w:rPr>
        <w:t xml:space="preserve">udgment and sentencing as if he/she had never been admitted to </w:t>
      </w:r>
      <w:proofErr w:type="gramStart"/>
      <w:r>
        <w:rPr>
          <w:rFonts w:ascii="Arial" w:hAnsi="Arial" w:cs="Arial"/>
          <w:szCs w:val="22"/>
        </w:rPr>
        <w:t>Probation</w:t>
      </w:r>
      <w:proofErr w:type="gramEnd"/>
      <w:r>
        <w:rPr>
          <w:rFonts w:ascii="Arial" w:hAnsi="Arial" w:cs="Arial"/>
          <w:szCs w:val="22"/>
        </w:rPr>
        <w:t xml:space="preserve"> </w:t>
      </w:r>
    </w:p>
    <w:tbl>
      <w:tblPr>
        <w:tblW w:w="0" w:type="auto"/>
        <w:tblInd w:w="180" w:type="dxa"/>
        <w:tblLook w:val="0000" w:firstRow="0" w:lastRow="0" w:firstColumn="0" w:lastColumn="0" w:noHBand="0" w:noVBand="0"/>
      </w:tblPr>
      <w:tblGrid>
        <w:gridCol w:w="2522"/>
        <w:gridCol w:w="328"/>
        <w:gridCol w:w="1873"/>
        <w:gridCol w:w="1577"/>
        <w:gridCol w:w="1806"/>
        <w:gridCol w:w="2514"/>
      </w:tblGrid>
      <w:tr w:rsidR="00937A6B" w14:paraId="60415470" w14:textId="77777777" w:rsidTr="00CF3459">
        <w:trPr>
          <w:cantSplit/>
        </w:trPr>
        <w:tc>
          <w:tcPr>
            <w:tcW w:w="6300" w:type="dxa"/>
            <w:gridSpan w:val="4"/>
          </w:tcPr>
          <w:p w14:paraId="7244EE99" w14:textId="77777777" w:rsidR="00937A6B" w:rsidRDefault="00937A6B">
            <w:pPr>
              <w:ind w:left="-108" w:right="-187"/>
              <w:rPr>
                <w:rFonts w:ascii="Arial" w:hAnsi="Arial" w:cs="Arial"/>
                <w:szCs w:val="22"/>
              </w:rPr>
            </w:pPr>
            <w:r>
              <w:rPr>
                <w:rFonts w:ascii="Arial" w:hAnsi="Arial" w:cs="Arial"/>
                <w:szCs w:val="22"/>
              </w:rPr>
              <w:t>Before Judgment.  The maximum sentence for the admitted offense is</w:t>
            </w:r>
          </w:p>
        </w:tc>
        <w:tc>
          <w:tcPr>
            <w:tcW w:w="1806" w:type="dxa"/>
            <w:tcBorders>
              <w:bottom w:val="single" w:sz="4" w:space="0" w:color="auto"/>
            </w:tcBorders>
            <w:vAlign w:val="bottom"/>
          </w:tcPr>
          <w:p w14:paraId="598267FB" w14:textId="77777777" w:rsidR="00937A6B" w:rsidRDefault="00CE0394" w:rsidP="00DA6BD5">
            <w:pPr>
              <w:ind w:left="-108" w:right="-187"/>
              <w:jc w:val="center"/>
              <w:rPr>
                <w:rFonts w:ascii="Arial" w:hAnsi="Arial" w:cs="Arial"/>
                <w:szCs w:val="22"/>
              </w:rPr>
            </w:pPr>
            <w:r>
              <w:rPr>
                <w:rFonts w:ascii="Arial" w:hAnsi="Arial" w:cs="Arial"/>
                <w:szCs w:val="22"/>
              </w:rPr>
              <w:fldChar w:fldCharType="begin">
                <w:ffData>
                  <w:name w:val="Text56"/>
                  <w:enabled/>
                  <w:calcOnExit w:val="0"/>
                  <w:textInput/>
                </w:ffData>
              </w:fldChar>
            </w:r>
            <w:bookmarkStart w:id="32" w:name="Text56"/>
            <w:r w:rsidR="00937A6B">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37A6B">
              <w:rPr>
                <w:rFonts w:ascii="Arial" w:hAnsi="Arial" w:cs="Arial"/>
                <w:noProof/>
                <w:szCs w:val="22"/>
              </w:rPr>
              <w:t> </w:t>
            </w:r>
            <w:r w:rsidR="00937A6B">
              <w:rPr>
                <w:rFonts w:ascii="Arial" w:hAnsi="Arial" w:cs="Arial"/>
                <w:noProof/>
                <w:szCs w:val="22"/>
              </w:rPr>
              <w:t> </w:t>
            </w:r>
            <w:r w:rsidR="00937A6B">
              <w:rPr>
                <w:rFonts w:ascii="Arial" w:hAnsi="Arial" w:cs="Arial"/>
                <w:noProof/>
                <w:szCs w:val="22"/>
              </w:rPr>
              <w:t> </w:t>
            </w:r>
            <w:r w:rsidR="00937A6B">
              <w:rPr>
                <w:rFonts w:ascii="Arial" w:hAnsi="Arial" w:cs="Arial"/>
                <w:noProof/>
                <w:szCs w:val="22"/>
              </w:rPr>
              <w:t> </w:t>
            </w:r>
            <w:r w:rsidR="00937A6B">
              <w:rPr>
                <w:rFonts w:ascii="Arial" w:hAnsi="Arial" w:cs="Arial"/>
                <w:noProof/>
                <w:szCs w:val="22"/>
              </w:rPr>
              <w:t> </w:t>
            </w:r>
            <w:r>
              <w:rPr>
                <w:rFonts w:ascii="Arial" w:hAnsi="Arial" w:cs="Arial"/>
                <w:szCs w:val="22"/>
              </w:rPr>
              <w:fldChar w:fldCharType="end"/>
            </w:r>
            <w:bookmarkEnd w:id="32"/>
          </w:p>
        </w:tc>
        <w:tc>
          <w:tcPr>
            <w:tcW w:w="2514" w:type="dxa"/>
          </w:tcPr>
          <w:p w14:paraId="7ADBE085" w14:textId="77777777" w:rsidR="00937A6B" w:rsidRDefault="00937A6B" w:rsidP="00937A6B">
            <w:pPr>
              <w:ind w:left="-108" w:right="-187"/>
              <w:rPr>
                <w:rFonts w:ascii="Arial" w:hAnsi="Arial" w:cs="Arial"/>
                <w:szCs w:val="22"/>
              </w:rPr>
            </w:pPr>
            <w:r>
              <w:rPr>
                <w:rFonts w:ascii="Arial" w:hAnsi="Arial" w:cs="Arial"/>
                <w:szCs w:val="22"/>
              </w:rPr>
              <w:t xml:space="preserve"> days/months </w:t>
            </w:r>
          </w:p>
        </w:tc>
      </w:tr>
      <w:tr w:rsidR="00937A6B" w14:paraId="77B1A67A" w14:textId="77777777" w:rsidTr="00CF3459">
        <w:trPr>
          <w:cantSplit/>
        </w:trPr>
        <w:tc>
          <w:tcPr>
            <w:tcW w:w="2522" w:type="dxa"/>
          </w:tcPr>
          <w:p w14:paraId="45512BEC" w14:textId="77777777" w:rsidR="00937A6B" w:rsidRDefault="00937A6B" w:rsidP="00937A6B">
            <w:pPr>
              <w:ind w:left="-108" w:right="-187"/>
              <w:rPr>
                <w:rFonts w:ascii="Arial" w:hAnsi="Arial" w:cs="Arial"/>
                <w:szCs w:val="22"/>
              </w:rPr>
            </w:pPr>
            <w:r>
              <w:rPr>
                <w:rFonts w:ascii="Arial" w:hAnsi="Arial" w:cs="Arial"/>
                <w:szCs w:val="22"/>
              </w:rPr>
              <w:t>incarceration and a fine of</w:t>
            </w:r>
          </w:p>
        </w:tc>
        <w:tc>
          <w:tcPr>
            <w:tcW w:w="328" w:type="dxa"/>
          </w:tcPr>
          <w:p w14:paraId="560ED167" w14:textId="77777777" w:rsidR="00937A6B" w:rsidRDefault="00937A6B">
            <w:pPr>
              <w:ind w:right="-187"/>
              <w:rPr>
                <w:rFonts w:ascii="Arial" w:hAnsi="Arial" w:cs="Arial"/>
                <w:szCs w:val="22"/>
              </w:rPr>
            </w:pPr>
            <w:r>
              <w:rPr>
                <w:rFonts w:ascii="Arial" w:hAnsi="Arial" w:cs="Arial"/>
                <w:szCs w:val="22"/>
              </w:rPr>
              <w:t>$</w:t>
            </w:r>
          </w:p>
        </w:tc>
        <w:tc>
          <w:tcPr>
            <w:tcW w:w="1873" w:type="dxa"/>
            <w:tcBorders>
              <w:bottom w:val="single" w:sz="4" w:space="0" w:color="auto"/>
            </w:tcBorders>
          </w:tcPr>
          <w:p w14:paraId="11844000" w14:textId="77777777" w:rsidR="00937A6B" w:rsidRDefault="00CE0394" w:rsidP="00937A6B">
            <w:pPr>
              <w:ind w:left="-108" w:right="-187"/>
              <w:rPr>
                <w:rFonts w:ascii="Arial" w:hAnsi="Arial" w:cs="Arial"/>
                <w:szCs w:val="22"/>
              </w:rPr>
            </w:pPr>
            <w:r>
              <w:rPr>
                <w:rFonts w:ascii="Arial" w:hAnsi="Arial" w:cs="Arial"/>
                <w:szCs w:val="22"/>
              </w:rPr>
              <w:fldChar w:fldCharType="begin">
                <w:ffData>
                  <w:name w:val="Text57"/>
                  <w:enabled/>
                  <w:calcOnExit w:val="0"/>
                  <w:textInput/>
                </w:ffData>
              </w:fldChar>
            </w:r>
            <w:bookmarkStart w:id="33" w:name="Text57"/>
            <w:r w:rsidR="00937A6B">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37A6B">
              <w:rPr>
                <w:rFonts w:ascii="Arial" w:hAnsi="Arial" w:cs="Arial"/>
                <w:noProof/>
                <w:szCs w:val="22"/>
              </w:rPr>
              <w:t> </w:t>
            </w:r>
            <w:r w:rsidR="00937A6B">
              <w:rPr>
                <w:rFonts w:ascii="Arial" w:hAnsi="Arial" w:cs="Arial"/>
                <w:noProof/>
                <w:szCs w:val="22"/>
              </w:rPr>
              <w:t> </w:t>
            </w:r>
            <w:r w:rsidR="00937A6B">
              <w:rPr>
                <w:rFonts w:ascii="Arial" w:hAnsi="Arial" w:cs="Arial"/>
                <w:noProof/>
                <w:szCs w:val="22"/>
              </w:rPr>
              <w:t> </w:t>
            </w:r>
            <w:r w:rsidR="00937A6B">
              <w:rPr>
                <w:rFonts w:ascii="Arial" w:hAnsi="Arial" w:cs="Arial"/>
                <w:noProof/>
                <w:szCs w:val="22"/>
              </w:rPr>
              <w:t> </w:t>
            </w:r>
            <w:r w:rsidR="00937A6B">
              <w:rPr>
                <w:rFonts w:ascii="Arial" w:hAnsi="Arial" w:cs="Arial"/>
                <w:noProof/>
                <w:szCs w:val="22"/>
              </w:rPr>
              <w:t> </w:t>
            </w:r>
            <w:r>
              <w:rPr>
                <w:rFonts w:ascii="Arial" w:hAnsi="Arial" w:cs="Arial"/>
                <w:szCs w:val="22"/>
              </w:rPr>
              <w:fldChar w:fldCharType="end"/>
            </w:r>
            <w:bookmarkEnd w:id="33"/>
          </w:p>
        </w:tc>
        <w:tc>
          <w:tcPr>
            <w:tcW w:w="5897" w:type="dxa"/>
            <w:gridSpan w:val="3"/>
          </w:tcPr>
          <w:p w14:paraId="199802D7" w14:textId="77777777" w:rsidR="00937A6B" w:rsidRDefault="00937A6B" w:rsidP="00937A6B">
            <w:pPr>
              <w:ind w:left="-108" w:right="-187"/>
              <w:rPr>
                <w:rFonts w:ascii="Arial" w:hAnsi="Arial" w:cs="Arial"/>
                <w:szCs w:val="22"/>
              </w:rPr>
            </w:pPr>
            <w:r>
              <w:rPr>
                <w:rFonts w:ascii="Arial" w:hAnsi="Arial" w:cs="Arial"/>
                <w:szCs w:val="22"/>
              </w:rPr>
              <w:t>.</w:t>
            </w:r>
          </w:p>
        </w:tc>
      </w:tr>
    </w:tbl>
    <w:p w14:paraId="754C953F" w14:textId="77777777" w:rsidR="00B41240" w:rsidRPr="00E5624E" w:rsidRDefault="001C536A" w:rsidP="004D1078">
      <w:pPr>
        <w:numPr>
          <w:ilvl w:val="0"/>
          <w:numId w:val="17"/>
        </w:numPr>
        <w:spacing w:before="120"/>
        <w:ind w:left="173" w:right="-187"/>
        <w:rPr>
          <w:sz w:val="22"/>
          <w:szCs w:val="22"/>
        </w:rPr>
      </w:pPr>
      <w:r w:rsidRPr="00E5624E">
        <w:rPr>
          <w:rFonts w:ascii="Arial" w:hAnsi="Arial" w:cs="Arial"/>
          <w:szCs w:val="22"/>
        </w:rPr>
        <w:t>The Court accepts the plea as knowingly</w:t>
      </w:r>
      <w:r w:rsidR="002E4EA4" w:rsidRPr="00E5624E">
        <w:rPr>
          <w:rFonts w:ascii="Arial" w:hAnsi="Arial" w:cs="Arial"/>
          <w:szCs w:val="22"/>
        </w:rPr>
        <w:t>, intelligently, and</w:t>
      </w:r>
      <w:r w:rsidRPr="00E5624E">
        <w:rPr>
          <w:rFonts w:ascii="Arial" w:hAnsi="Arial" w:cs="Arial"/>
          <w:szCs w:val="22"/>
        </w:rPr>
        <w:t xml:space="preserve"> voluntarily given but stays the entry of judgment, defers further proceedings,</w:t>
      </w:r>
      <w:r w:rsidRPr="00E5624E">
        <w:rPr>
          <w:sz w:val="22"/>
          <w:szCs w:val="22"/>
        </w:rPr>
        <w:t xml:space="preserve"> </w:t>
      </w:r>
      <w:r w:rsidR="00937A6B" w:rsidRPr="00E5624E">
        <w:rPr>
          <w:rFonts w:ascii="Arial" w:hAnsi="Arial" w:cs="Arial"/>
          <w:szCs w:val="22"/>
        </w:rPr>
        <w:t>and places the Defendant on PROBATION BEFORE JUDGMENT for a period of:</w:t>
      </w:r>
    </w:p>
    <w:tbl>
      <w:tblPr>
        <w:tblW w:w="0" w:type="auto"/>
        <w:tblInd w:w="198" w:type="dxa"/>
        <w:tblLook w:val="0000" w:firstRow="0" w:lastRow="0" w:firstColumn="0" w:lastColumn="0" w:noHBand="0" w:noVBand="0"/>
      </w:tblPr>
      <w:tblGrid>
        <w:gridCol w:w="1079"/>
        <w:gridCol w:w="1527"/>
        <w:gridCol w:w="1347"/>
        <w:gridCol w:w="6649"/>
      </w:tblGrid>
      <w:tr w:rsidR="00937A6B" w14:paraId="4AA544AA" w14:textId="77777777" w:rsidTr="00DA6BD5">
        <w:tc>
          <w:tcPr>
            <w:tcW w:w="1080" w:type="dxa"/>
            <w:tcBorders>
              <w:bottom w:val="single" w:sz="4" w:space="0" w:color="auto"/>
            </w:tcBorders>
            <w:vAlign w:val="bottom"/>
          </w:tcPr>
          <w:p w14:paraId="160686B4" w14:textId="77777777" w:rsidR="00937A6B" w:rsidRDefault="00CE0394" w:rsidP="00DA6BD5">
            <w:pPr>
              <w:ind w:right="-187"/>
              <w:jc w:val="center"/>
              <w:rPr>
                <w:sz w:val="22"/>
                <w:szCs w:val="22"/>
              </w:rPr>
            </w:pPr>
            <w:r>
              <w:rPr>
                <w:sz w:val="22"/>
                <w:szCs w:val="22"/>
              </w:rPr>
              <w:fldChar w:fldCharType="begin">
                <w:ffData>
                  <w:name w:val="Text30"/>
                  <w:enabled/>
                  <w:calcOnExit w:val="0"/>
                  <w:textInput/>
                </w:ffData>
              </w:fldChar>
            </w:r>
            <w:bookmarkStart w:id="34" w:name="Text30"/>
            <w:r w:rsidR="00937A6B">
              <w:rPr>
                <w:sz w:val="22"/>
                <w:szCs w:val="22"/>
              </w:rPr>
              <w:instrText xml:space="preserve"> FORMTEXT </w:instrText>
            </w:r>
            <w:r>
              <w:rPr>
                <w:sz w:val="22"/>
                <w:szCs w:val="22"/>
              </w:rPr>
            </w:r>
            <w:r>
              <w:rPr>
                <w:sz w:val="22"/>
                <w:szCs w:val="22"/>
              </w:rPr>
              <w:fldChar w:fldCharType="separate"/>
            </w:r>
            <w:r w:rsidR="00937A6B">
              <w:rPr>
                <w:noProof/>
                <w:sz w:val="22"/>
                <w:szCs w:val="22"/>
              </w:rPr>
              <w:t> </w:t>
            </w:r>
            <w:r w:rsidR="00937A6B">
              <w:rPr>
                <w:noProof/>
                <w:sz w:val="22"/>
                <w:szCs w:val="22"/>
              </w:rPr>
              <w:t> </w:t>
            </w:r>
            <w:r w:rsidR="00937A6B">
              <w:rPr>
                <w:noProof/>
                <w:sz w:val="22"/>
                <w:szCs w:val="22"/>
              </w:rPr>
              <w:t> </w:t>
            </w:r>
            <w:r w:rsidR="00937A6B">
              <w:rPr>
                <w:noProof/>
                <w:sz w:val="22"/>
                <w:szCs w:val="22"/>
              </w:rPr>
              <w:t> </w:t>
            </w:r>
            <w:r w:rsidR="00937A6B">
              <w:rPr>
                <w:noProof/>
                <w:sz w:val="22"/>
                <w:szCs w:val="22"/>
              </w:rPr>
              <w:t> </w:t>
            </w:r>
            <w:r>
              <w:rPr>
                <w:sz w:val="22"/>
                <w:szCs w:val="22"/>
              </w:rPr>
              <w:fldChar w:fldCharType="end"/>
            </w:r>
            <w:bookmarkEnd w:id="34"/>
          </w:p>
        </w:tc>
        <w:tc>
          <w:tcPr>
            <w:tcW w:w="1530" w:type="dxa"/>
            <w:vAlign w:val="center"/>
          </w:tcPr>
          <w:p w14:paraId="136A61C3" w14:textId="77777777" w:rsidR="00937A6B" w:rsidRDefault="00937A6B" w:rsidP="00DA6BD5">
            <w:pPr>
              <w:ind w:left="-108" w:right="-187"/>
              <w:rPr>
                <w:rFonts w:ascii="Arial" w:hAnsi="Arial" w:cs="Arial"/>
                <w:szCs w:val="22"/>
              </w:rPr>
            </w:pPr>
            <w:r>
              <w:rPr>
                <w:rFonts w:ascii="Arial" w:hAnsi="Arial" w:cs="Arial"/>
                <w:szCs w:val="22"/>
              </w:rPr>
              <w:t xml:space="preserve">months at Level </w:t>
            </w:r>
          </w:p>
        </w:tc>
        <w:tc>
          <w:tcPr>
            <w:tcW w:w="1350" w:type="dxa"/>
            <w:tcBorders>
              <w:bottom w:val="single" w:sz="4" w:space="0" w:color="auto"/>
            </w:tcBorders>
            <w:vAlign w:val="bottom"/>
          </w:tcPr>
          <w:p w14:paraId="73353C6B" w14:textId="77777777" w:rsidR="00937A6B" w:rsidRDefault="00CE0394" w:rsidP="00DA6BD5">
            <w:pPr>
              <w:ind w:left="-108" w:right="-187"/>
              <w:jc w:val="center"/>
              <w:rPr>
                <w:rFonts w:ascii="Arial" w:hAnsi="Arial" w:cs="Arial"/>
                <w:szCs w:val="22"/>
              </w:rPr>
            </w:pPr>
            <w:r>
              <w:rPr>
                <w:rFonts w:ascii="Arial" w:hAnsi="Arial" w:cs="Arial"/>
                <w:szCs w:val="22"/>
              </w:rPr>
              <w:fldChar w:fldCharType="begin">
                <w:ffData>
                  <w:name w:val="Text53"/>
                  <w:enabled/>
                  <w:calcOnExit w:val="0"/>
                  <w:textInput/>
                </w:ffData>
              </w:fldChar>
            </w:r>
            <w:bookmarkStart w:id="35" w:name="Text53"/>
            <w:r w:rsidR="00937A6B">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37A6B">
              <w:rPr>
                <w:rFonts w:ascii="Arial" w:hAnsi="Arial" w:cs="Arial"/>
                <w:noProof/>
                <w:szCs w:val="22"/>
              </w:rPr>
              <w:t> </w:t>
            </w:r>
            <w:r w:rsidR="00937A6B">
              <w:rPr>
                <w:rFonts w:ascii="Arial" w:hAnsi="Arial" w:cs="Arial"/>
                <w:noProof/>
                <w:szCs w:val="22"/>
              </w:rPr>
              <w:t> </w:t>
            </w:r>
            <w:r w:rsidR="00937A6B">
              <w:rPr>
                <w:rFonts w:ascii="Arial" w:hAnsi="Arial" w:cs="Arial"/>
                <w:noProof/>
                <w:szCs w:val="22"/>
              </w:rPr>
              <w:t> </w:t>
            </w:r>
            <w:r w:rsidR="00937A6B">
              <w:rPr>
                <w:rFonts w:ascii="Arial" w:hAnsi="Arial" w:cs="Arial"/>
                <w:noProof/>
                <w:szCs w:val="22"/>
              </w:rPr>
              <w:t> </w:t>
            </w:r>
            <w:r w:rsidR="00937A6B">
              <w:rPr>
                <w:rFonts w:ascii="Arial" w:hAnsi="Arial" w:cs="Arial"/>
                <w:noProof/>
                <w:szCs w:val="22"/>
              </w:rPr>
              <w:t> </w:t>
            </w:r>
            <w:r>
              <w:rPr>
                <w:rFonts w:ascii="Arial" w:hAnsi="Arial" w:cs="Arial"/>
                <w:szCs w:val="22"/>
              </w:rPr>
              <w:fldChar w:fldCharType="end"/>
            </w:r>
            <w:bookmarkEnd w:id="35"/>
          </w:p>
        </w:tc>
        <w:tc>
          <w:tcPr>
            <w:tcW w:w="6671" w:type="dxa"/>
            <w:vAlign w:val="center"/>
          </w:tcPr>
          <w:p w14:paraId="5C5BD91E" w14:textId="77777777" w:rsidR="00937A6B" w:rsidRDefault="00937A6B" w:rsidP="00DA6BD5">
            <w:pPr>
              <w:ind w:left="-108" w:right="-187"/>
              <w:rPr>
                <w:rFonts w:ascii="Arial" w:hAnsi="Arial" w:cs="Arial"/>
                <w:szCs w:val="22"/>
              </w:rPr>
            </w:pPr>
            <w:r>
              <w:rPr>
                <w:rFonts w:ascii="Arial" w:hAnsi="Arial" w:cs="Arial"/>
                <w:szCs w:val="22"/>
              </w:rPr>
              <w:t>subject to the following terms and conditions:</w:t>
            </w:r>
          </w:p>
        </w:tc>
      </w:tr>
    </w:tbl>
    <w:p w14:paraId="414815C2" w14:textId="77777777" w:rsidR="00A50F86" w:rsidRDefault="001C536A" w:rsidP="00E5624E">
      <w:pPr>
        <w:ind w:left="-187" w:right="-187" w:firstLine="360"/>
        <w:rPr>
          <w:rFonts w:ascii="Arial" w:hAnsi="Arial" w:cs="Arial"/>
          <w:szCs w:val="22"/>
        </w:rPr>
      </w:pPr>
      <w:r>
        <w:rPr>
          <w:rFonts w:ascii="Arial" w:hAnsi="Arial" w:cs="Arial"/>
          <w:szCs w:val="22"/>
        </w:rPr>
        <w:t xml:space="preserve"> </w:t>
      </w:r>
    </w:p>
    <w:p w14:paraId="057791D1" w14:textId="77777777" w:rsidR="00E5624E" w:rsidRDefault="00E5624E" w:rsidP="00E5624E">
      <w:pPr>
        <w:ind w:left="-187" w:right="-187" w:firstLine="360"/>
        <w:rPr>
          <w:rFonts w:ascii="Arial" w:hAnsi="Arial" w:cs="Arial"/>
          <w:sz w:val="22"/>
          <w:szCs w:val="22"/>
        </w:rPr>
      </w:pPr>
    </w:p>
    <w:p w14:paraId="5721A656" w14:textId="77777777" w:rsidR="00E5624E" w:rsidRDefault="00E5624E" w:rsidP="00E5624E">
      <w:pPr>
        <w:ind w:left="-187" w:right="-187" w:firstLine="360"/>
        <w:rPr>
          <w:rFonts w:ascii="Arial" w:hAnsi="Arial" w:cs="Arial"/>
          <w:sz w:val="22"/>
          <w:szCs w:val="22"/>
        </w:rPr>
      </w:pPr>
    </w:p>
    <w:p w14:paraId="40F71FE9" w14:textId="77777777" w:rsidR="00A50F86" w:rsidRDefault="00A50F86" w:rsidP="00A50F86">
      <w:pPr>
        <w:ind w:right="-360"/>
        <w:jc w:val="both"/>
        <w:rPr>
          <w:rFonts w:ascii="Arial" w:hAnsi="Arial" w:cs="Arial"/>
          <w:sz w:val="22"/>
          <w:szCs w:val="22"/>
        </w:rPr>
      </w:pPr>
    </w:p>
    <w:tbl>
      <w:tblPr>
        <w:tblW w:w="0" w:type="auto"/>
        <w:tblInd w:w="198" w:type="dxa"/>
        <w:tblLook w:val="0000" w:firstRow="0" w:lastRow="0" w:firstColumn="0" w:lastColumn="0" w:noHBand="0" w:noVBand="0"/>
      </w:tblPr>
      <w:tblGrid>
        <w:gridCol w:w="4122"/>
        <w:gridCol w:w="444"/>
        <w:gridCol w:w="6036"/>
      </w:tblGrid>
      <w:tr w:rsidR="00A50F86" w14:paraId="2743AE6D" w14:textId="77777777" w:rsidTr="003E7BEA">
        <w:tc>
          <w:tcPr>
            <w:tcW w:w="4230" w:type="dxa"/>
          </w:tcPr>
          <w:p w14:paraId="63901259" w14:textId="77777777" w:rsidR="00A50F86" w:rsidRPr="00C74588" w:rsidRDefault="00A50F86" w:rsidP="00212C84">
            <w:pPr>
              <w:ind w:right="72"/>
              <w:jc w:val="center"/>
              <w:rPr>
                <w:rFonts w:ascii="Arial" w:hAnsi="Arial" w:cs="Arial"/>
              </w:rPr>
            </w:pPr>
          </w:p>
        </w:tc>
        <w:tc>
          <w:tcPr>
            <w:tcW w:w="450" w:type="dxa"/>
          </w:tcPr>
          <w:p w14:paraId="291CBEF8" w14:textId="77777777" w:rsidR="00A50F86" w:rsidRPr="00C74588" w:rsidRDefault="00A50F86" w:rsidP="00212C84">
            <w:pPr>
              <w:ind w:right="-360"/>
              <w:jc w:val="both"/>
              <w:rPr>
                <w:rFonts w:ascii="Arial" w:hAnsi="Arial" w:cs="Arial"/>
              </w:rPr>
            </w:pPr>
          </w:p>
        </w:tc>
        <w:tc>
          <w:tcPr>
            <w:tcW w:w="6138" w:type="dxa"/>
            <w:tcBorders>
              <w:top w:val="single" w:sz="4" w:space="0" w:color="auto"/>
            </w:tcBorders>
          </w:tcPr>
          <w:p w14:paraId="4ED6F361" w14:textId="77777777" w:rsidR="00A50F86" w:rsidRPr="003E7BEA" w:rsidRDefault="00A50F86" w:rsidP="003E7BEA">
            <w:pPr>
              <w:ind w:right="270"/>
              <w:jc w:val="center"/>
            </w:pPr>
            <w:r w:rsidRPr="00C74588">
              <w:t xml:space="preserve">       </w:t>
            </w:r>
            <w:r w:rsidRPr="00C74588">
              <w:rPr>
                <w:rFonts w:ascii="Arial" w:hAnsi="Arial" w:cs="Arial"/>
              </w:rPr>
              <w:t xml:space="preserve">Judge/Commissioner </w:t>
            </w:r>
          </w:p>
        </w:tc>
      </w:tr>
      <w:tr w:rsidR="003E7BEA" w14:paraId="14F1006E" w14:textId="77777777" w:rsidTr="00DA6BD5">
        <w:trPr>
          <w:trHeight w:val="720"/>
        </w:trPr>
        <w:tc>
          <w:tcPr>
            <w:tcW w:w="4230" w:type="dxa"/>
          </w:tcPr>
          <w:p w14:paraId="6A874B6F" w14:textId="77777777" w:rsidR="003E7BEA" w:rsidRPr="00C74588" w:rsidRDefault="003E7BEA" w:rsidP="00212C84">
            <w:pPr>
              <w:ind w:right="72"/>
              <w:jc w:val="center"/>
              <w:rPr>
                <w:rFonts w:ascii="Arial" w:hAnsi="Arial" w:cs="Arial"/>
              </w:rPr>
            </w:pPr>
          </w:p>
        </w:tc>
        <w:tc>
          <w:tcPr>
            <w:tcW w:w="450" w:type="dxa"/>
          </w:tcPr>
          <w:p w14:paraId="6365D83C" w14:textId="77777777" w:rsidR="003E7BEA" w:rsidRPr="00C74588" w:rsidRDefault="003E7BEA" w:rsidP="00212C84">
            <w:pPr>
              <w:ind w:right="-360"/>
              <w:jc w:val="both"/>
              <w:rPr>
                <w:rFonts w:ascii="Arial" w:hAnsi="Arial" w:cs="Arial"/>
              </w:rPr>
            </w:pPr>
          </w:p>
        </w:tc>
        <w:tc>
          <w:tcPr>
            <w:tcW w:w="6138" w:type="dxa"/>
            <w:tcBorders>
              <w:bottom w:val="single" w:sz="4" w:space="0" w:color="auto"/>
            </w:tcBorders>
            <w:vAlign w:val="bottom"/>
          </w:tcPr>
          <w:p w14:paraId="552559C0" w14:textId="77777777" w:rsidR="003E7BEA" w:rsidRPr="003E7BEA" w:rsidRDefault="00CE0394" w:rsidP="00DA6BD5">
            <w:pPr>
              <w:ind w:right="270"/>
              <w:jc w:val="center"/>
              <w:rPr>
                <w:rFonts w:ascii="Arial" w:hAnsi="Arial" w:cs="Arial"/>
              </w:rPr>
            </w:pPr>
            <w:r w:rsidRPr="003E7BEA">
              <w:rPr>
                <w:rFonts w:ascii="Arial" w:hAnsi="Arial" w:cs="Arial"/>
              </w:rPr>
              <w:fldChar w:fldCharType="begin">
                <w:ffData>
                  <w:name w:val="Text62"/>
                  <w:enabled/>
                  <w:calcOnExit w:val="0"/>
                  <w:textInput/>
                </w:ffData>
              </w:fldChar>
            </w:r>
            <w:bookmarkStart w:id="36" w:name="Text62"/>
            <w:r w:rsidR="003E7BEA" w:rsidRPr="003E7BEA">
              <w:rPr>
                <w:rFonts w:ascii="Arial" w:hAnsi="Arial" w:cs="Arial"/>
              </w:rPr>
              <w:instrText xml:space="preserve"> FORMTEXT </w:instrText>
            </w:r>
            <w:r w:rsidRPr="003E7BEA">
              <w:rPr>
                <w:rFonts w:ascii="Arial" w:hAnsi="Arial" w:cs="Arial"/>
              </w:rPr>
            </w:r>
            <w:r w:rsidRPr="003E7BEA">
              <w:rPr>
                <w:rFonts w:ascii="Arial" w:hAnsi="Arial" w:cs="Arial"/>
              </w:rPr>
              <w:fldChar w:fldCharType="separate"/>
            </w:r>
            <w:r w:rsidR="003E7BEA" w:rsidRPr="003E7BEA">
              <w:rPr>
                <w:rFonts w:ascii="Arial" w:hAnsi="Arial" w:cs="Arial"/>
                <w:noProof/>
              </w:rPr>
              <w:t> </w:t>
            </w:r>
            <w:r w:rsidR="003E7BEA" w:rsidRPr="003E7BEA">
              <w:rPr>
                <w:rFonts w:ascii="Arial" w:hAnsi="Arial" w:cs="Arial"/>
                <w:noProof/>
              </w:rPr>
              <w:t> </w:t>
            </w:r>
            <w:r w:rsidR="003E7BEA" w:rsidRPr="003E7BEA">
              <w:rPr>
                <w:rFonts w:ascii="Arial" w:hAnsi="Arial" w:cs="Arial"/>
                <w:noProof/>
              </w:rPr>
              <w:t> </w:t>
            </w:r>
            <w:r w:rsidR="003E7BEA" w:rsidRPr="003E7BEA">
              <w:rPr>
                <w:rFonts w:ascii="Arial" w:hAnsi="Arial" w:cs="Arial"/>
                <w:noProof/>
              </w:rPr>
              <w:t> </w:t>
            </w:r>
            <w:r w:rsidR="003E7BEA" w:rsidRPr="003E7BEA">
              <w:rPr>
                <w:rFonts w:ascii="Arial" w:hAnsi="Arial" w:cs="Arial"/>
                <w:noProof/>
              </w:rPr>
              <w:t> </w:t>
            </w:r>
            <w:r w:rsidRPr="003E7BEA">
              <w:rPr>
                <w:rFonts w:ascii="Arial" w:hAnsi="Arial" w:cs="Arial"/>
              </w:rPr>
              <w:fldChar w:fldCharType="end"/>
            </w:r>
            <w:bookmarkEnd w:id="36"/>
          </w:p>
        </w:tc>
      </w:tr>
      <w:tr w:rsidR="003E7BEA" w14:paraId="491C8B26" w14:textId="77777777" w:rsidTr="003E7BEA">
        <w:tc>
          <w:tcPr>
            <w:tcW w:w="4230" w:type="dxa"/>
          </w:tcPr>
          <w:p w14:paraId="7CAA4217" w14:textId="77777777" w:rsidR="003E7BEA" w:rsidRPr="00C74588" w:rsidRDefault="003E7BEA" w:rsidP="00212C84">
            <w:pPr>
              <w:ind w:right="72"/>
              <w:jc w:val="center"/>
              <w:rPr>
                <w:rFonts w:ascii="Arial" w:hAnsi="Arial" w:cs="Arial"/>
              </w:rPr>
            </w:pPr>
          </w:p>
        </w:tc>
        <w:tc>
          <w:tcPr>
            <w:tcW w:w="450" w:type="dxa"/>
          </w:tcPr>
          <w:p w14:paraId="2AB66D29" w14:textId="77777777" w:rsidR="003E7BEA" w:rsidRPr="00C74588" w:rsidRDefault="003E7BEA" w:rsidP="00212C84">
            <w:pPr>
              <w:ind w:right="-360"/>
              <w:jc w:val="both"/>
              <w:rPr>
                <w:rFonts w:ascii="Arial" w:hAnsi="Arial" w:cs="Arial"/>
              </w:rPr>
            </w:pPr>
          </w:p>
        </w:tc>
        <w:tc>
          <w:tcPr>
            <w:tcW w:w="6138" w:type="dxa"/>
            <w:tcBorders>
              <w:top w:val="single" w:sz="4" w:space="0" w:color="auto"/>
            </w:tcBorders>
          </w:tcPr>
          <w:p w14:paraId="33867AAA" w14:textId="77777777" w:rsidR="003E7BEA" w:rsidRPr="003E7BEA" w:rsidRDefault="003E7BEA" w:rsidP="00212C84">
            <w:pPr>
              <w:ind w:right="270"/>
              <w:jc w:val="center"/>
              <w:rPr>
                <w:rFonts w:ascii="Arial" w:hAnsi="Arial" w:cs="Arial"/>
                <w:sz w:val="16"/>
                <w:szCs w:val="16"/>
              </w:rPr>
            </w:pPr>
            <w:r>
              <w:rPr>
                <w:rFonts w:ascii="Arial" w:hAnsi="Arial" w:cs="Arial"/>
                <w:sz w:val="16"/>
                <w:szCs w:val="16"/>
              </w:rPr>
              <w:t>(</w:t>
            </w:r>
            <w:r w:rsidRPr="003E7BEA">
              <w:rPr>
                <w:rFonts w:ascii="Arial" w:hAnsi="Arial" w:cs="Arial"/>
                <w:sz w:val="16"/>
                <w:szCs w:val="16"/>
              </w:rPr>
              <w:t>Print Name</w:t>
            </w:r>
            <w:r>
              <w:rPr>
                <w:rFonts w:ascii="Arial" w:hAnsi="Arial" w:cs="Arial"/>
                <w:sz w:val="16"/>
                <w:szCs w:val="16"/>
              </w:rPr>
              <w:t>)</w:t>
            </w:r>
          </w:p>
        </w:tc>
      </w:tr>
    </w:tbl>
    <w:p w14:paraId="6712FDE7" w14:textId="77777777" w:rsidR="00480787" w:rsidRDefault="00480787" w:rsidP="00DA6BD5">
      <w:pPr>
        <w:tabs>
          <w:tab w:val="num" w:pos="1181"/>
        </w:tabs>
        <w:ind w:right="-187"/>
        <w:jc w:val="both"/>
        <w:rPr>
          <w:rFonts w:ascii="Arial" w:hAnsi="Arial" w:cs="Arial"/>
          <w:szCs w:val="22"/>
        </w:rPr>
      </w:pPr>
    </w:p>
    <w:p w14:paraId="5EA38399" w14:textId="77777777" w:rsidR="00E5624E" w:rsidRDefault="00E5624E" w:rsidP="00DA6BD5">
      <w:pPr>
        <w:tabs>
          <w:tab w:val="num" w:pos="1181"/>
        </w:tabs>
        <w:ind w:right="-187"/>
        <w:jc w:val="both"/>
        <w:rPr>
          <w:rFonts w:ascii="Arial" w:hAnsi="Arial" w:cs="Arial"/>
          <w:szCs w:val="22"/>
        </w:rPr>
      </w:pPr>
    </w:p>
    <w:p w14:paraId="41FC6803" w14:textId="77777777" w:rsidR="00CF3459" w:rsidRDefault="00CF3459" w:rsidP="00DA6BD5">
      <w:pPr>
        <w:tabs>
          <w:tab w:val="num" w:pos="1181"/>
        </w:tabs>
        <w:ind w:right="-187"/>
        <w:jc w:val="both"/>
        <w:rPr>
          <w:rFonts w:ascii="Arial" w:hAnsi="Arial" w:cs="Arial"/>
          <w:szCs w:val="22"/>
        </w:rPr>
      </w:pPr>
    </w:p>
    <w:p w14:paraId="0B2F165B" w14:textId="77777777" w:rsidR="00CF3459" w:rsidRDefault="00CF3459" w:rsidP="00DA6BD5">
      <w:pPr>
        <w:tabs>
          <w:tab w:val="num" w:pos="1181"/>
        </w:tabs>
        <w:ind w:right="-187"/>
        <w:jc w:val="both"/>
        <w:rPr>
          <w:rFonts w:ascii="Arial" w:hAnsi="Arial" w:cs="Arial"/>
          <w:szCs w:val="22"/>
        </w:rPr>
      </w:pPr>
    </w:p>
    <w:p w14:paraId="28795DAD" w14:textId="77777777" w:rsidR="00D20656" w:rsidRDefault="00D20656" w:rsidP="00DA6BD5">
      <w:pPr>
        <w:tabs>
          <w:tab w:val="num" w:pos="1181"/>
        </w:tabs>
        <w:ind w:right="-187"/>
        <w:jc w:val="both"/>
        <w:rPr>
          <w:rFonts w:ascii="Arial" w:hAnsi="Arial" w:cs="Arial"/>
          <w:szCs w:val="22"/>
        </w:rPr>
      </w:pPr>
    </w:p>
    <w:p w14:paraId="530B8DAA" w14:textId="77777777" w:rsidR="004D1078" w:rsidRDefault="004D1078" w:rsidP="00DA6BD5">
      <w:pPr>
        <w:tabs>
          <w:tab w:val="num" w:pos="1181"/>
        </w:tabs>
        <w:ind w:right="-187"/>
        <w:jc w:val="both"/>
        <w:rPr>
          <w:rFonts w:ascii="Arial" w:hAnsi="Arial" w:cs="Arial"/>
          <w:szCs w:val="22"/>
        </w:rPr>
      </w:pPr>
    </w:p>
    <w:tbl>
      <w:tblPr>
        <w:tblW w:w="10772" w:type="dxa"/>
        <w:tblLayout w:type="fixed"/>
        <w:tblLook w:val="04A0" w:firstRow="1" w:lastRow="0" w:firstColumn="1" w:lastColumn="0" w:noHBand="0" w:noVBand="1"/>
      </w:tblPr>
      <w:tblGrid>
        <w:gridCol w:w="540"/>
        <w:gridCol w:w="555"/>
        <w:gridCol w:w="453"/>
        <w:gridCol w:w="496"/>
        <w:gridCol w:w="404"/>
        <w:gridCol w:w="450"/>
        <w:gridCol w:w="90"/>
        <w:gridCol w:w="180"/>
        <w:gridCol w:w="630"/>
        <w:gridCol w:w="630"/>
        <w:gridCol w:w="810"/>
        <w:gridCol w:w="360"/>
        <w:gridCol w:w="540"/>
        <w:gridCol w:w="2565"/>
        <w:gridCol w:w="36"/>
        <w:gridCol w:w="999"/>
        <w:gridCol w:w="90"/>
        <w:gridCol w:w="891"/>
        <w:gridCol w:w="9"/>
        <w:gridCol w:w="44"/>
      </w:tblGrid>
      <w:tr w:rsidR="00480787" w:rsidRPr="00093CBE" w14:paraId="65D4B8A8" w14:textId="77777777" w:rsidTr="00815CBF">
        <w:trPr>
          <w:trHeight w:val="259"/>
        </w:trPr>
        <w:tc>
          <w:tcPr>
            <w:tcW w:w="540" w:type="dxa"/>
          </w:tcPr>
          <w:p w14:paraId="7D468819" w14:textId="77777777" w:rsidR="00480787" w:rsidRPr="00093CBE" w:rsidRDefault="00CE0394" w:rsidP="004D1078">
            <w:pPr>
              <w:rPr>
                <w:rFonts w:ascii="Arial" w:hAnsi="Arial" w:cs="Arial"/>
              </w:rPr>
            </w:pPr>
            <w:r w:rsidRPr="00093CBE">
              <w:rPr>
                <w:rFonts w:ascii="Arial" w:hAnsi="Arial" w:cs="Arial"/>
              </w:rPr>
              <w:fldChar w:fldCharType="begin">
                <w:ffData>
                  <w:name w:val="Check13"/>
                  <w:enabled/>
                  <w:calcOnExit w:val="0"/>
                  <w:checkBox>
                    <w:sizeAuto/>
                    <w:default w:val="0"/>
                  </w:checkBox>
                </w:ffData>
              </w:fldChar>
            </w:r>
            <w:bookmarkStart w:id="37" w:name="Check13"/>
            <w:r w:rsidR="00480787" w:rsidRPr="00093CBE">
              <w:rPr>
                <w:rFonts w:ascii="Arial" w:hAnsi="Arial" w:cs="Arial"/>
              </w:rPr>
              <w:instrText xml:space="preserve"> FORMCHECKBOX </w:instrText>
            </w:r>
            <w:r w:rsidR="00571A68">
              <w:rPr>
                <w:rFonts w:ascii="Arial" w:hAnsi="Arial" w:cs="Arial"/>
              </w:rPr>
            </w:r>
            <w:r w:rsidR="00571A68">
              <w:rPr>
                <w:rFonts w:ascii="Arial" w:hAnsi="Arial" w:cs="Arial"/>
              </w:rPr>
              <w:fldChar w:fldCharType="separate"/>
            </w:r>
            <w:r w:rsidRPr="00093CBE">
              <w:rPr>
                <w:rFonts w:ascii="Arial" w:hAnsi="Arial" w:cs="Arial"/>
              </w:rPr>
              <w:fldChar w:fldCharType="end"/>
            </w:r>
            <w:bookmarkEnd w:id="37"/>
          </w:p>
        </w:tc>
        <w:tc>
          <w:tcPr>
            <w:tcW w:w="1504" w:type="dxa"/>
            <w:gridSpan w:val="3"/>
          </w:tcPr>
          <w:p w14:paraId="15E02304" w14:textId="77777777" w:rsidR="00480787" w:rsidRPr="00093CBE" w:rsidRDefault="00480787" w:rsidP="004D1078">
            <w:pPr>
              <w:rPr>
                <w:rFonts w:ascii="Arial" w:hAnsi="Arial" w:cs="Arial"/>
              </w:rPr>
            </w:pPr>
            <w:r w:rsidRPr="00093CBE">
              <w:rPr>
                <w:rFonts w:ascii="Arial" w:hAnsi="Arial" w:cs="Arial"/>
              </w:rPr>
              <w:t>Pay a fine of $</w:t>
            </w:r>
          </w:p>
        </w:tc>
        <w:tc>
          <w:tcPr>
            <w:tcW w:w="1124" w:type="dxa"/>
            <w:gridSpan w:val="4"/>
            <w:tcBorders>
              <w:bottom w:val="single" w:sz="4" w:space="0" w:color="auto"/>
            </w:tcBorders>
            <w:vAlign w:val="bottom"/>
          </w:tcPr>
          <w:p w14:paraId="52AC14B6" w14:textId="77777777" w:rsidR="00480787" w:rsidRPr="00093CBE" w:rsidRDefault="00CE0394" w:rsidP="004D1078">
            <w:pPr>
              <w:jc w:val="center"/>
              <w:rPr>
                <w:rFonts w:ascii="Arial" w:hAnsi="Arial" w:cs="Arial"/>
              </w:rPr>
            </w:pPr>
            <w:r w:rsidRPr="00093CBE">
              <w:rPr>
                <w:rFonts w:ascii="Arial" w:hAnsi="Arial" w:cs="Arial"/>
              </w:rPr>
              <w:fldChar w:fldCharType="begin">
                <w:ffData>
                  <w:name w:val="Text11"/>
                  <w:enabled/>
                  <w:calcOnExit w:val="0"/>
                  <w:textInput/>
                </w:ffData>
              </w:fldChar>
            </w:r>
            <w:bookmarkStart w:id="38" w:name="Text11"/>
            <w:r w:rsidR="00480787" w:rsidRPr="00093CBE">
              <w:rPr>
                <w:rFonts w:ascii="Arial" w:hAnsi="Arial" w:cs="Arial"/>
              </w:rPr>
              <w:instrText xml:space="preserve"> FORMTEXT </w:instrText>
            </w:r>
            <w:r w:rsidRPr="00093CBE">
              <w:rPr>
                <w:rFonts w:ascii="Arial" w:hAnsi="Arial" w:cs="Arial"/>
              </w:rPr>
            </w:r>
            <w:r w:rsidRPr="00093CBE">
              <w:rPr>
                <w:rFonts w:ascii="Arial" w:hAnsi="Arial" w:cs="Arial"/>
              </w:rPr>
              <w:fldChar w:fldCharType="separate"/>
            </w:r>
            <w:r w:rsidR="00480787" w:rsidRPr="00093CBE">
              <w:rPr>
                <w:rFonts w:ascii="Arial" w:hAnsi="Arial" w:cs="Arial"/>
                <w:noProof/>
              </w:rPr>
              <w:t> </w:t>
            </w:r>
            <w:r w:rsidR="00480787" w:rsidRPr="00093CBE">
              <w:rPr>
                <w:rFonts w:ascii="Arial" w:hAnsi="Arial" w:cs="Arial"/>
                <w:noProof/>
              </w:rPr>
              <w:t> </w:t>
            </w:r>
            <w:r w:rsidR="00480787" w:rsidRPr="00093CBE">
              <w:rPr>
                <w:rFonts w:ascii="Arial" w:hAnsi="Arial" w:cs="Arial"/>
                <w:noProof/>
              </w:rPr>
              <w:t> </w:t>
            </w:r>
            <w:r w:rsidR="00480787" w:rsidRPr="00093CBE">
              <w:rPr>
                <w:rFonts w:ascii="Arial" w:hAnsi="Arial" w:cs="Arial"/>
                <w:noProof/>
              </w:rPr>
              <w:t> </w:t>
            </w:r>
            <w:r w:rsidR="00480787" w:rsidRPr="00093CBE">
              <w:rPr>
                <w:rFonts w:ascii="Arial" w:hAnsi="Arial" w:cs="Arial"/>
                <w:noProof/>
              </w:rPr>
              <w:t> </w:t>
            </w:r>
            <w:r w:rsidRPr="00093CBE">
              <w:rPr>
                <w:rFonts w:ascii="Arial" w:hAnsi="Arial" w:cs="Arial"/>
              </w:rPr>
              <w:fldChar w:fldCharType="end"/>
            </w:r>
            <w:bookmarkEnd w:id="38"/>
          </w:p>
        </w:tc>
        <w:tc>
          <w:tcPr>
            <w:tcW w:w="1260" w:type="dxa"/>
            <w:gridSpan w:val="2"/>
          </w:tcPr>
          <w:p w14:paraId="2EA3762A" w14:textId="77777777" w:rsidR="00480787" w:rsidRPr="00093CBE" w:rsidRDefault="00480787" w:rsidP="004D1078">
            <w:pPr>
              <w:rPr>
                <w:rFonts w:ascii="Arial" w:hAnsi="Arial" w:cs="Arial"/>
              </w:rPr>
            </w:pPr>
            <w:r>
              <w:rPr>
                <w:rFonts w:ascii="Arial" w:hAnsi="Arial" w:cs="Arial"/>
              </w:rPr>
              <w:t>of which</w:t>
            </w:r>
            <w:r w:rsidR="00DA6BD5">
              <w:rPr>
                <w:rFonts w:ascii="Arial" w:hAnsi="Arial" w:cs="Arial"/>
              </w:rPr>
              <w:t xml:space="preserve"> $</w:t>
            </w:r>
            <w:r>
              <w:rPr>
                <w:rFonts w:ascii="Arial" w:hAnsi="Arial" w:cs="Arial"/>
              </w:rPr>
              <w:t xml:space="preserve"> </w:t>
            </w:r>
          </w:p>
        </w:tc>
        <w:tc>
          <w:tcPr>
            <w:tcW w:w="1170" w:type="dxa"/>
            <w:gridSpan w:val="2"/>
            <w:tcBorders>
              <w:bottom w:val="single" w:sz="4" w:space="0" w:color="auto"/>
            </w:tcBorders>
            <w:vAlign w:val="bottom"/>
          </w:tcPr>
          <w:p w14:paraId="4FF90040" w14:textId="77777777" w:rsidR="00480787" w:rsidRPr="00093CBE" w:rsidRDefault="00CE0394" w:rsidP="004D1078">
            <w:pPr>
              <w:jc w:val="center"/>
              <w:rPr>
                <w:rFonts w:ascii="Arial" w:hAnsi="Arial" w:cs="Arial"/>
              </w:rPr>
            </w:pPr>
            <w:r>
              <w:rPr>
                <w:rFonts w:ascii="Arial" w:hAnsi="Arial" w:cs="Arial"/>
              </w:rPr>
              <w:fldChar w:fldCharType="begin">
                <w:ffData>
                  <w:name w:val="Text43"/>
                  <w:enabled/>
                  <w:calcOnExit w:val="0"/>
                  <w:textInput/>
                </w:ffData>
              </w:fldChar>
            </w:r>
            <w:bookmarkStart w:id="39" w:name="Text43"/>
            <w:r w:rsidR="00480787">
              <w:rPr>
                <w:rFonts w:ascii="Arial" w:hAnsi="Arial" w:cs="Arial"/>
              </w:rPr>
              <w:instrText xml:space="preserve"> FORMTEXT </w:instrText>
            </w:r>
            <w:r>
              <w:rPr>
                <w:rFonts w:ascii="Arial" w:hAnsi="Arial" w:cs="Arial"/>
              </w:rPr>
            </w:r>
            <w:r>
              <w:rPr>
                <w:rFonts w:ascii="Arial" w:hAnsi="Arial" w:cs="Arial"/>
              </w:rPr>
              <w:fldChar w:fldCharType="separate"/>
            </w:r>
            <w:r w:rsidR="00480787">
              <w:rPr>
                <w:rFonts w:ascii="Arial" w:hAnsi="Arial" w:cs="Arial"/>
                <w:noProof/>
              </w:rPr>
              <w:t> </w:t>
            </w:r>
            <w:r w:rsidR="00480787">
              <w:rPr>
                <w:rFonts w:ascii="Arial" w:hAnsi="Arial" w:cs="Arial"/>
                <w:noProof/>
              </w:rPr>
              <w:t> </w:t>
            </w:r>
            <w:r w:rsidR="00480787">
              <w:rPr>
                <w:rFonts w:ascii="Arial" w:hAnsi="Arial" w:cs="Arial"/>
                <w:noProof/>
              </w:rPr>
              <w:t> </w:t>
            </w:r>
            <w:r w:rsidR="00480787">
              <w:rPr>
                <w:rFonts w:ascii="Arial" w:hAnsi="Arial" w:cs="Arial"/>
                <w:noProof/>
              </w:rPr>
              <w:t> </w:t>
            </w:r>
            <w:r w:rsidR="00480787">
              <w:rPr>
                <w:rFonts w:ascii="Arial" w:hAnsi="Arial" w:cs="Arial"/>
                <w:noProof/>
              </w:rPr>
              <w:t> </w:t>
            </w:r>
            <w:r>
              <w:rPr>
                <w:rFonts w:ascii="Arial" w:hAnsi="Arial" w:cs="Arial"/>
              </w:rPr>
              <w:fldChar w:fldCharType="end"/>
            </w:r>
            <w:bookmarkEnd w:id="39"/>
          </w:p>
        </w:tc>
        <w:tc>
          <w:tcPr>
            <w:tcW w:w="5174" w:type="dxa"/>
            <w:gridSpan w:val="8"/>
          </w:tcPr>
          <w:p w14:paraId="1E8B6CAC" w14:textId="77777777" w:rsidR="00480787" w:rsidRPr="00093CBE" w:rsidRDefault="00480787" w:rsidP="004D1078">
            <w:pPr>
              <w:rPr>
                <w:rFonts w:ascii="Arial" w:hAnsi="Arial" w:cs="Arial"/>
              </w:rPr>
            </w:pPr>
            <w:r>
              <w:rPr>
                <w:rFonts w:ascii="Arial" w:hAnsi="Arial" w:cs="Arial"/>
              </w:rPr>
              <w:t>is suspended</w:t>
            </w:r>
          </w:p>
        </w:tc>
      </w:tr>
      <w:tr w:rsidR="00480787" w:rsidRPr="00093CBE" w14:paraId="79FA40B4" w14:textId="77777777" w:rsidTr="002A48A5">
        <w:trPr>
          <w:trHeight w:val="259"/>
        </w:trPr>
        <w:tc>
          <w:tcPr>
            <w:tcW w:w="540" w:type="dxa"/>
          </w:tcPr>
          <w:p w14:paraId="2CBCEB63" w14:textId="77777777" w:rsidR="00480787" w:rsidRPr="00093CBE" w:rsidRDefault="00CE0394" w:rsidP="004D1078">
            <w:pPr>
              <w:rPr>
                <w:rFonts w:ascii="Arial" w:hAnsi="Arial" w:cs="Arial"/>
              </w:rPr>
            </w:pPr>
            <w:r w:rsidRPr="00093CBE">
              <w:rPr>
                <w:rFonts w:ascii="Arial" w:hAnsi="Arial" w:cs="Arial"/>
              </w:rPr>
              <w:fldChar w:fldCharType="begin">
                <w:ffData>
                  <w:name w:val="Check14"/>
                  <w:enabled/>
                  <w:calcOnExit w:val="0"/>
                  <w:checkBox>
                    <w:sizeAuto/>
                    <w:default w:val="0"/>
                  </w:checkBox>
                </w:ffData>
              </w:fldChar>
            </w:r>
            <w:bookmarkStart w:id="40" w:name="Check14"/>
            <w:r w:rsidR="00480787" w:rsidRPr="00093CBE">
              <w:rPr>
                <w:rFonts w:ascii="Arial" w:hAnsi="Arial" w:cs="Arial"/>
              </w:rPr>
              <w:instrText xml:space="preserve"> FORMCHECKBOX </w:instrText>
            </w:r>
            <w:r w:rsidR="00571A68">
              <w:rPr>
                <w:rFonts w:ascii="Arial" w:hAnsi="Arial" w:cs="Arial"/>
              </w:rPr>
            </w:r>
            <w:r w:rsidR="00571A68">
              <w:rPr>
                <w:rFonts w:ascii="Arial" w:hAnsi="Arial" w:cs="Arial"/>
              </w:rPr>
              <w:fldChar w:fldCharType="separate"/>
            </w:r>
            <w:r w:rsidRPr="00093CBE">
              <w:rPr>
                <w:rFonts w:ascii="Arial" w:hAnsi="Arial" w:cs="Arial"/>
              </w:rPr>
              <w:fldChar w:fldCharType="end"/>
            </w:r>
            <w:bookmarkEnd w:id="40"/>
          </w:p>
        </w:tc>
        <w:tc>
          <w:tcPr>
            <w:tcW w:w="10232" w:type="dxa"/>
            <w:gridSpan w:val="19"/>
          </w:tcPr>
          <w:p w14:paraId="669EED16" w14:textId="77777777" w:rsidR="00480787" w:rsidRPr="00093CBE" w:rsidRDefault="00480787" w:rsidP="004D1078">
            <w:pPr>
              <w:rPr>
                <w:rFonts w:ascii="Arial" w:hAnsi="Arial" w:cs="Arial"/>
              </w:rPr>
            </w:pPr>
            <w:r>
              <w:rPr>
                <w:rFonts w:ascii="Arial" w:hAnsi="Arial" w:cs="Arial"/>
              </w:rPr>
              <w:t xml:space="preserve">$10 payable to ‘Victim Compensation Fund” (11 </w:t>
            </w:r>
            <w:r w:rsidRPr="00F32C44">
              <w:rPr>
                <w:rFonts w:ascii="Arial" w:hAnsi="Arial" w:cs="Arial"/>
                <w:i/>
              </w:rPr>
              <w:t>Del.C</w:t>
            </w:r>
            <w:r>
              <w:rPr>
                <w:rFonts w:ascii="Arial" w:hAnsi="Arial" w:cs="Arial"/>
              </w:rPr>
              <w:t xml:space="preserve"> </w:t>
            </w:r>
            <w:r w:rsidRPr="00406A1B">
              <w:rPr>
                <w:rFonts w:ascii="Arial" w:hAnsi="Arial" w:cs="Arial"/>
              </w:rPr>
              <w:t>§</w:t>
            </w:r>
            <w:r>
              <w:rPr>
                <w:rFonts w:ascii="Arial" w:hAnsi="Arial" w:cs="Arial"/>
              </w:rPr>
              <w:t xml:space="preserve">9016) </w:t>
            </w:r>
          </w:p>
        </w:tc>
      </w:tr>
      <w:tr w:rsidR="00480787" w:rsidRPr="00093CBE" w14:paraId="54A0D647" w14:textId="77777777" w:rsidTr="002A48A5">
        <w:trPr>
          <w:gridAfter w:val="1"/>
          <w:wAfter w:w="44" w:type="dxa"/>
          <w:trHeight w:val="259"/>
        </w:trPr>
        <w:tc>
          <w:tcPr>
            <w:tcW w:w="540" w:type="dxa"/>
          </w:tcPr>
          <w:p w14:paraId="10911FD2" w14:textId="77777777" w:rsidR="00480787" w:rsidRPr="00093CBE" w:rsidRDefault="00480787" w:rsidP="004D1078">
            <w:pPr>
              <w:rPr>
                <w:rFonts w:ascii="Arial" w:hAnsi="Arial" w:cs="Arial"/>
              </w:rPr>
            </w:pPr>
            <w:r w:rsidRPr="00093CBE">
              <w:rPr>
                <w:rFonts w:ascii="Arial" w:hAnsi="Arial" w:cs="Arial"/>
              </w:rPr>
              <w:t>OR</w:t>
            </w:r>
          </w:p>
        </w:tc>
        <w:tc>
          <w:tcPr>
            <w:tcW w:w="555" w:type="dxa"/>
          </w:tcPr>
          <w:p w14:paraId="2A7E7A75" w14:textId="77777777" w:rsidR="00480787" w:rsidRPr="00093CBE" w:rsidRDefault="00CE0394" w:rsidP="004D1078">
            <w:pPr>
              <w:rPr>
                <w:rFonts w:ascii="Arial" w:hAnsi="Arial" w:cs="Arial"/>
              </w:rPr>
            </w:pPr>
            <w:r w:rsidRPr="00093CBE">
              <w:rPr>
                <w:rFonts w:ascii="Arial" w:hAnsi="Arial" w:cs="Arial"/>
              </w:rPr>
              <w:fldChar w:fldCharType="begin">
                <w:ffData>
                  <w:name w:val="Check15"/>
                  <w:enabled/>
                  <w:calcOnExit w:val="0"/>
                  <w:checkBox>
                    <w:sizeAuto/>
                    <w:default w:val="0"/>
                  </w:checkBox>
                </w:ffData>
              </w:fldChar>
            </w:r>
            <w:r w:rsidR="00480787" w:rsidRPr="00093CBE">
              <w:rPr>
                <w:rFonts w:ascii="Arial" w:hAnsi="Arial" w:cs="Arial"/>
              </w:rPr>
              <w:instrText xml:space="preserve"> FORMCHECKBOX </w:instrText>
            </w:r>
            <w:r w:rsidR="00571A68">
              <w:rPr>
                <w:rFonts w:ascii="Arial" w:hAnsi="Arial" w:cs="Arial"/>
              </w:rPr>
            </w:r>
            <w:r w:rsidR="00571A68">
              <w:rPr>
                <w:rFonts w:ascii="Arial" w:hAnsi="Arial" w:cs="Arial"/>
              </w:rPr>
              <w:fldChar w:fldCharType="separate"/>
            </w:r>
            <w:r w:rsidRPr="00093CBE">
              <w:rPr>
                <w:rFonts w:ascii="Arial" w:hAnsi="Arial" w:cs="Arial"/>
              </w:rPr>
              <w:fldChar w:fldCharType="end"/>
            </w:r>
          </w:p>
        </w:tc>
        <w:tc>
          <w:tcPr>
            <w:tcW w:w="1803" w:type="dxa"/>
            <w:gridSpan w:val="4"/>
          </w:tcPr>
          <w:p w14:paraId="512C92B3" w14:textId="77777777" w:rsidR="00480787" w:rsidRPr="00093CBE" w:rsidRDefault="00480787" w:rsidP="004D1078">
            <w:pPr>
              <w:rPr>
                <w:rFonts w:ascii="Arial" w:hAnsi="Arial" w:cs="Arial"/>
              </w:rPr>
            </w:pPr>
            <w:r w:rsidRPr="00093CBE">
              <w:rPr>
                <w:rFonts w:ascii="Arial" w:hAnsi="Arial" w:cs="Arial"/>
              </w:rPr>
              <w:t>P</w:t>
            </w:r>
            <w:r>
              <w:rPr>
                <w:rFonts w:ascii="Arial" w:hAnsi="Arial" w:cs="Arial"/>
              </w:rPr>
              <w:t>enalty of</w:t>
            </w:r>
            <w:r w:rsidRPr="00093CBE">
              <w:rPr>
                <w:rFonts w:ascii="Arial" w:hAnsi="Arial" w:cs="Arial"/>
              </w:rPr>
              <w:t xml:space="preserve"> 18% </w:t>
            </w:r>
            <w:r>
              <w:rPr>
                <w:rFonts w:ascii="Arial" w:hAnsi="Arial" w:cs="Arial"/>
              </w:rPr>
              <w:t>($</w:t>
            </w:r>
          </w:p>
        </w:tc>
        <w:tc>
          <w:tcPr>
            <w:tcW w:w="900" w:type="dxa"/>
            <w:gridSpan w:val="3"/>
            <w:tcBorders>
              <w:bottom w:val="single" w:sz="4" w:space="0" w:color="auto"/>
            </w:tcBorders>
            <w:vAlign w:val="bottom"/>
          </w:tcPr>
          <w:p w14:paraId="3604BFB5" w14:textId="77777777" w:rsidR="00480787" w:rsidRPr="00093CBE" w:rsidRDefault="00CE0394" w:rsidP="004D1078">
            <w:pPr>
              <w:jc w:val="center"/>
              <w:rPr>
                <w:rFonts w:ascii="Arial" w:hAnsi="Arial" w:cs="Arial"/>
              </w:rPr>
            </w:pPr>
            <w:r w:rsidRPr="00093CBE">
              <w:rPr>
                <w:rFonts w:ascii="Arial" w:hAnsi="Arial" w:cs="Arial"/>
              </w:rPr>
              <w:fldChar w:fldCharType="begin">
                <w:ffData>
                  <w:name w:val="Text13"/>
                  <w:enabled/>
                  <w:calcOnExit w:val="0"/>
                  <w:textInput/>
                </w:ffData>
              </w:fldChar>
            </w:r>
            <w:r w:rsidR="00480787" w:rsidRPr="00093CBE">
              <w:rPr>
                <w:rFonts w:ascii="Arial" w:hAnsi="Arial" w:cs="Arial"/>
              </w:rPr>
              <w:instrText xml:space="preserve"> FORMTEXT </w:instrText>
            </w:r>
            <w:r w:rsidRPr="00093CBE">
              <w:rPr>
                <w:rFonts w:ascii="Arial" w:hAnsi="Arial" w:cs="Arial"/>
              </w:rPr>
            </w:r>
            <w:r w:rsidRPr="00093CBE">
              <w:rPr>
                <w:rFonts w:ascii="Arial" w:hAnsi="Arial" w:cs="Arial"/>
              </w:rPr>
              <w:fldChar w:fldCharType="separate"/>
            </w:r>
            <w:r w:rsidR="00480787" w:rsidRPr="00093CBE">
              <w:rPr>
                <w:rFonts w:ascii="Arial" w:hAnsi="Arial" w:cs="Arial"/>
                <w:noProof/>
              </w:rPr>
              <w:t> </w:t>
            </w:r>
            <w:r w:rsidR="00480787" w:rsidRPr="00093CBE">
              <w:rPr>
                <w:rFonts w:ascii="Arial" w:hAnsi="Arial" w:cs="Arial"/>
                <w:noProof/>
              </w:rPr>
              <w:t> </w:t>
            </w:r>
            <w:r w:rsidR="00480787" w:rsidRPr="00093CBE">
              <w:rPr>
                <w:rFonts w:ascii="Arial" w:hAnsi="Arial" w:cs="Arial"/>
                <w:noProof/>
              </w:rPr>
              <w:t> </w:t>
            </w:r>
            <w:r w:rsidR="00480787" w:rsidRPr="00093CBE">
              <w:rPr>
                <w:rFonts w:ascii="Arial" w:hAnsi="Arial" w:cs="Arial"/>
                <w:noProof/>
              </w:rPr>
              <w:t> </w:t>
            </w:r>
            <w:r w:rsidR="00480787" w:rsidRPr="00093CBE">
              <w:rPr>
                <w:rFonts w:ascii="Arial" w:hAnsi="Arial" w:cs="Arial"/>
                <w:noProof/>
              </w:rPr>
              <w:t> </w:t>
            </w:r>
            <w:r w:rsidRPr="00093CBE">
              <w:rPr>
                <w:rFonts w:ascii="Arial" w:hAnsi="Arial" w:cs="Arial"/>
              </w:rPr>
              <w:fldChar w:fldCharType="end"/>
            </w:r>
          </w:p>
        </w:tc>
        <w:tc>
          <w:tcPr>
            <w:tcW w:w="6930" w:type="dxa"/>
            <w:gridSpan w:val="10"/>
          </w:tcPr>
          <w:p w14:paraId="6F3B650F" w14:textId="77777777" w:rsidR="00480787" w:rsidRPr="00093CBE" w:rsidRDefault="00480787" w:rsidP="004D1078">
            <w:pPr>
              <w:rPr>
                <w:rFonts w:ascii="Arial" w:hAnsi="Arial" w:cs="Arial"/>
              </w:rPr>
            </w:pPr>
            <w:r>
              <w:rPr>
                <w:rFonts w:ascii="Arial" w:hAnsi="Arial" w:cs="Arial"/>
              </w:rPr>
              <w:t xml:space="preserve">) </w:t>
            </w:r>
            <w:proofErr w:type="gramStart"/>
            <w:r>
              <w:rPr>
                <w:rFonts w:ascii="Arial" w:hAnsi="Arial" w:cs="Arial"/>
              </w:rPr>
              <w:t>of</w:t>
            </w:r>
            <w:proofErr w:type="gramEnd"/>
            <w:r>
              <w:rPr>
                <w:rFonts w:ascii="Arial" w:hAnsi="Arial" w:cs="Arial"/>
              </w:rPr>
              <w:t xml:space="preserve"> all fines, penalties, or forfeitures</w:t>
            </w:r>
          </w:p>
        </w:tc>
      </w:tr>
      <w:tr w:rsidR="00480787" w:rsidRPr="00093CBE" w14:paraId="0EF8236F" w14:textId="77777777" w:rsidTr="002A48A5">
        <w:trPr>
          <w:trHeight w:val="259"/>
        </w:trPr>
        <w:tc>
          <w:tcPr>
            <w:tcW w:w="540" w:type="dxa"/>
          </w:tcPr>
          <w:p w14:paraId="6F10265A" w14:textId="77777777" w:rsidR="00480787" w:rsidRPr="00093CBE" w:rsidRDefault="00CE0394" w:rsidP="004D1078">
            <w:pPr>
              <w:rPr>
                <w:rFonts w:ascii="Arial" w:hAnsi="Arial" w:cs="Arial"/>
              </w:rPr>
            </w:pPr>
            <w:r w:rsidRPr="00093CBE">
              <w:rPr>
                <w:rFonts w:ascii="Arial" w:hAnsi="Arial" w:cs="Arial"/>
              </w:rPr>
              <w:fldChar w:fldCharType="begin">
                <w:ffData>
                  <w:name w:val="Check17"/>
                  <w:enabled/>
                  <w:calcOnExit w:val="0"/>
                  <w:checkBox>
                    <w:sizeAuto/>
                    <w:default w:val="0"/>
                  </w:checkBox>
                </w:ffData>
              </w:fldChar>
            </w:r>
            <w:r w:rsidR="00480787" w:rsidRPr="00093CBE">
              <w:rPr>
                <w:rFonts w:ascii="Arial" w:hAnsi="Arial" w:cs="Arial"/>
              </w:rPr>
              <w:instrText xml:space="preserve"> FORMCHECKBOX </w:instrText>
            </w:r>
            <w:r w:rsidR="00571A68">
              <w:rPr>
                <w:rFonts w:ascii="Arial" w:hAnsi="Arial" w:cs="Arial"/>
              </w:rPr>
            </w:r>
            <w:r w:rsidR="00571A68">
              <w:rPr>
                <w:rFonts w:ascii="Arial" w:hAnsi="Arial" w:cs="Arial"/>
              </w:rPr>
              <w:fldChar w:fldCharType="separate"/>
            </w:r>
            <w:r w:rsidRPr="00093CBE">
              <w:rPr>
                <w:rFonts w:ascii="Arial" w:hAnsi="Arial" w:cs="Arial"/>
              </w:rPr>
              <w:fldChar w:fldCharType="end"/>
            </w:r>
          </w:p>
        </w:tc>
        <w:tc>
          <w:tcPr>
            <w:tcW w:w="4698" w:type="dxa"/>
            <w:gridSpan w:val="10"/>
          </w:tcPr>
          <w:p w14:paraId="599C3BE9" w14:textId="77777777" w:rsidR="00480787" w:rsidRPr="00093CBE" w:rsidRDefault="00480787" w:rsidP="004D1078">
            <w:pPr>
              <w:rPr>
                <w:rFonts w:ascii="Arial" w:hAnsi="Arial" w:cs="Arial"/>
              </w:rPr>
            </w:pPr>
            <w:r w:rsidRPr="00093CBE">
              <w:rPr>
                <w:rFonts w:ascii="Arial" w:hAnsi="Arial" w:cs="Arial"/>
              </w:rPr>
              <w:t>Pay court costs in the amount of $</w:t>
            </w:r>
            <w:r>
              <w:rPr>
                <w:rFonts w:ascii="Arial" w:hAnsi="Arial" w:cs="Arial"/>
              </w:rPr>
              <w:t>55.00 of which $</w:t>
            </w:r>
          </w:p>
        </w:tc>
        <w:tc>
          <w:tcPr>
            <w:tcW w:w="900" w:type="dxa"/>
            <w:gridSpan w:val="2"/>
            <w:tcBorders>
              <w:bottom w:val="single" w:sz="4" w:space="0" w:color="auto"/>
            </w:tcBorders>
            <w:vAlign w:val="bottom"/>
          </w:tcPr>
          <w:p w14:paraId="59B3452A" w14:textId="77777777" w:rsidR="00480787" w:rsidRPr="00093CBE" w:rsidRDefault="00CE0394" w:rsidP="004D1078">
            <w:pPr>
              <w:jc w:val="center"/>
              <w:rPr>
                <w:rFonts w:ascii="Arial" w:hAnsi="Arial" w:cs="Arial"/>
              </w:rPr>
            </w:pPr>
            <w:r>
              <w:rPr>
                <w:rFonts w:ascii="Arial" w:hAnsi="Arial" w:cs="Arial"/>
              </w:rPr>
              <w:fldChar w:fldCharType="begin">
                <w:ffData>
                  <w:name w:val="Text58"/>
                  <w:enabled/>
                  <w:calcOnExit w:val="0"/>
                  <w:textInput/>
                </w:ffData>
              </w:fldChar>
            </w:r>
            <w:bookmarkStart w:id="41" w:name="Text58"/>
            <w:r w:rsidR="00480787">
              <w:rPr>
                <w:rFonts w:ascii="Arial" w:hAnsi="Arial" w:cs="Arial"/>
              </w:rPr>
              <w:instrText xml:space="preserve"> FORMTEXT </w:instrText>
            </w:r>
            <w:r>
              <w:rPr>
                <w:rFonts w:ascii="Arial" w:hAnsi="Arial" w:cs="Arial"/>
              </w:rPr>
            </w:r>
            <w:r>
              <w:rPr>
                <w:rFonts w:ascii="Arial" w:hAnsi="Arial" w:cs="Arial"/>
              </w:rPr>
              <w:fldChar w:fldCharType="separate"/>
            </w:r>
            <w:r w:rsidR="00480787">
              <w:rPr>
                <w:rFonts w:ascii="Arial" w:hAnsi="Arial" w:cs="Arial"/>
                <w:noProof/>
              </w:rPr>
              <w:t> </w:t>
            </w:r>
            <w:r w:rsidR="00480787">
              <w:rPr>
                <w:rFonts w:ascii="Arial" w:hAnsi="Arial" w:cs="Arial"/>
                <w:noProof/>
              </w:rPr>
              <w:t> </w:t>
            </w:r>
            <w:r w:rsidR="00480787">
              <w:rPr>
                <w:rFonts w:ascii="Arial" w:hAnsi="Arial" w:cs="Arial"/>
                <w:noProof/>
              </w:rPr>
              <w:t> </w:t>
            </w:r>
            <w:r w:rsidR="00480787">
              <w:rPr>
                <w:rFonts w:ascii="Arial" w:hAnsi="Arial" w:cs="Arial"/>
                <w:noProof/>
              </w:rPr>
              <w:t> </w:t>
            </w:r>
            <w:r w:rsidR="00480787">
              <w:rPr>
                <w:rFonts w:ascii="Arial" w:hAnsi="Arial" w:cs="Arial"/>
                <w:noProof/>
              </w:rPr>
              <w:t> </w:t>
            </w:r>
            <w:r>
              <w:rPr>
                <w:rFonts w:ascii="Arial" w:hAnsi="Arial" w:cs="Arial"/>
              </w:rPr>
              <w:fldChar w:fldCharType="end"/>
            </w:r>
            <w:bookmarkEnd w:id="41"/>
          </w:p>
        </w:tc>
        <w:tc>
          <w:tcPr>
            <w:tcW w:w="4634" w:type="dxa"/>
            <w:gridSpan w:val="7"/>
          </w:tcPr>
          <w:p w14:paraId="4D714F33" w14:textId="77777777" w:rsidR="00480787" w:rsidRPr="00093CBE" w:rsidRDefault="00480787" w:rsidP="004D1078">
            <w:pPr>
              <w:rPr>
                <w:rFonts w:ascii="Arial" w:hAnsi="Arial" w:cs="Arial"/>
              </w:rPr>
            </w:pPr>
            <w:r>
              <w:rPr>
                <w:rFonts w:ascii="Arial" w:hAnsi="Arial" w:cs="Arial"/>
              </w:rPr>
              <w:t>is suspended</w:t>
            </w:r>
          </w:p>
        </w:tc>
      </w:tr>
      <w:tr w:rsidR="00480787" w:rsidRPr="00093CBE" w14:paraId="4EFA146E" w14:textId="77777777" w:rsidTr="002A48A5">
        <w:trPr>
          <w:trHeight w:val="259"/>
        </w:trPr>
        <w:tc>
          <w:tcPr>
            <w:tcW w:w="540" w:type="dxa"/>
          </w:tcPr>
          <w:p w14:paraId="60740CE0" w14:textId="77777777" w:rsidR="00480787" w:rsidRPr="00093CBE" w:rsidRDefault="00CE0394" w:rsidP="004D1078">
            <w:pPr>
              <w:rPr>
                <w:rFonts w:ascii="Arial" w:hAnsi="Arial" w:cs="Arial"/>
              </w:rPr>
            </w:pPr>
            <w:r w:rsidRPr="00093CBE">
              <w:rPr>
                <w:rFonts w:ascii="Arial" w:hAnsi="Arial" w:cs="Arial"/>
              </w:rPr>
              <w:fldChar w:fldCharType="begin">
                <w:ffData>
                  <w:name w:val="Check18"/>
                  <w:enabled/>
                  <w:calcOnExit w:val="0"/>
                  <w:checkBox>
                    <w:sizeAuto/>
                    <w:default w:val="0"/>
                    <w:checked/>
                  </w:checkBox>
                </w:ffData>
              </w:fldChar>
            </w:r>
            <w:r w:rsidR="00480787" w:rsidRPr="00093CBE">
              <w:rPr>
                <w:rFonts w:ascii="Arial" w:hAnsi="Arial" w:cs="Arial"/>
              </w:rPr>
              <w:instrText xml:space="preserve"> FORMCHECKBOX </w:instrText>
            </w:r>
            <w:r w:rsidR="00571A68">
              <w:rPr>
                <w:rFonts w:ascii="Arial" w:hAnsi="Arial" w:cs="Arial"/>
              </w:rPr>
            </w:r>
            <w:r w:rsidR="00571A68">
              <w:rPr>
                <w:rFonts w:ascii="Arial" w:hAnsi="Arial" w:cs="Arial"/>
              </w:rPr>
              <w:fldChar w:fldCharType="separate"/>
            </w:r>
            <w:r w:rsidRPr="00093CBE">
              <w:rPr>
                <w:rFonts w:ascii="Arial" w:hAnsi="Arial" w:cs="Arial"/>
              </w:rPr>
              <w:fldChar w:fldCharType="end"/>
            </w:r>
          </w:p>
        </w:tc>
        <w:tc>
          <w:tcPr>
            <w:tcW w:w="8199" w:type="dxa"/>
            <w:gridSpan w:val="14"/>
          </w:tcPr>
          <w:p w14:paraId="5F1EC603" w14:textId="77777777" w:rsidR="00480787" w:rsidRPr="00093CBE" w:rsidRDefault="00480787" w:rsidP="004D1078">
            <w:pPr>
              <w:rPr>
                <w:rFonts w:ascii="Arial" w:hAnsi="Arial" w:cs="Arial"/>
              </w:rPr>
            </w:pPr>
            <w:r w:rsidRPr="00093CBE">
              <w:rPr>
                <w:rFonts w:ascii="Arial" w:hAnsi="Arial" w:cs="Arial"/>
              </w:rPr>
              <w:t>Pursuant to 11</w:t>
            </w:r>
            <w:r w:rsidRPr="00F32C44">
              <w:rPr>
                <w:rFonts w:ascii="Arial" w:hAnsi="Arial" w:cs="Arial"/>
                <w:i/>
              </w:rPr>
              <w:t xml:space="preserve"> Del. C.</w:t>
            </w:r>
            <w:r w:rsidRPr="00093CBE">
              <w:rPr>
                <w:rFonts w:ascii="Arial" w:hAnsi="Arial" w:cs="Arial"/>
              </w:rPr>
              <w:t xml:space="preserve"> § 4101(d), the defendant shall pay $1.00 per charge for a total of $</w:t>
            </w:r>
          </w:p>
        </w:tc>
        <w:tc>
          <w:tcPr>
            <w:tcW w:w="999" w:type="dxa"/>
            <w:tcBorders>
              <w:bottom w:val="single" w:sz="4" w:space="0" w:color="auto"/>
            </w:tcBorders>
            <w:vAlign w:val="bottom"/>
          </w:tcPr>
          <w:p w14:paraId="3A9F5CB9" w14:textId="77777777" w:rsidR="00480787" w:rsidRPr="00093CBE" w:rsidRDefault="00CE0394" w:rsidP="004D1078">
            <w:pPr>
              <w:jc w:val="center"/>
              <w:rPr>
                <w:rFonts w:ascii="Arial" w:hAnsi="Arial" w:cs="Arial"/>
              </w:rPr>
            </w:pPr>
            <w:r w:rsidRPr="00093CBE">
              <w:rPr>
                <w:rFonts w:ascii="Arial" w:hAnsi="Arial" w:cs="Arial"/>
              </w:rPr>
              <w:fldChar w:fldCharType="begin">
                <w:ffData>
                  <w:name w:val="Text14"/>
                  <w:enabled/>
                  <w:calcOnExit w:val="0"/>
                  <w:textInput/>
                </w:ffData>
              </w:fldChar>
            </w:r>
            <w:r w:rsidR="00480787" w:rsidRPr="00093CBE">
              <w:rPr>
                <w:rFonts w:ascii="Arial" w:hAnsi="Arial" w:cs="Arial"/>
              </w:rPr>
              <w:instrText xml:space="preserve"> FORMTEXT </w:instrText>
            </w:r>
            <w:r w:rsidRPr="00093CBE">
              <w:rPr>
                <w:rFonts w:ascii="Arial" w:hAnsi="Arial" w:cs="Arial"/>
              </w:rPr>
            </w:r>
            <w:r w:rsidRPr="00093CBE">
              <w:rPr>
                <w:rFonts w:ascii="Arial" w:hAnsi="Arial" w:cs="Arial"/>
              </w:rPr>
              <w:fldChar w:fldCharType="separate"/>
            </w:r>
            <w:r w:rsidR="00480787" w:rsidRPr="00093CBE">
              <w:rPr>
                <w:rFonts w:ascii="Arial" w:hAnsi="Arial" w:cs="Arial"/>
                <w:noProof/>
              </w:rPr>
              <w:t> </w:t>
            </w:r>
            <w:r w:rsidR="00480787" w:rsidRPr="00093CBE">
              <w:rPr>
                <w:rFonts w:ascii="Arial" w:hAnsi="Arial" w:cs="Arial"/>
                <w:noProof/>
              </w:rPr>
              <w:t> </w:t>
            </w:r>
            <w:r w:rsidR="00480787" w:rsidRPr="00093CBE">
              <w:rPr>
                <w:rFonts w:ascii="Arial" w:hAnsi="Arial" w:cs="Arial"/>
                <w:noProof/>
              </w:rPr>
              <w:t> </w:t>
            </w:r>
            <w:r w:rsidR="00480787" w:rsidRPr="00093CBE">
              <w:rPr>
                <w:rFonts w:ascii="Arial" w:hAnsi="Arial" w:cs="Arial"/>
                <w:noProof/>
              </w:rPr>
              <w:t> </w:t>
            </w:r>
            <w:r w:rsidR="00480787" w:rsidRPr="00093CBE">
              <w:rPr>
                <w:rFonts w:ascii="Arial" w:hAnsi="Arial" w:cs="Arial"/>
                <w:noProof/>
              </w:rPr>
              <w:t> </w:t>
            </w:r>
            <w:r w:rsidRPr="00093CBE">
              <w:rPr>
                <w:rFonts w:ascii="Arial" w:hAnsi="Arial" w:cs="Arial"/>
              </w:rPr>
              <w:fldChar w:fldCharType="end"/>
            </w:r>
          </w:p>
        </w:tc>
        <w:tc>
          <w:tcPr>
            <w:tcW w:w="1034" w:type="dxa"/>
            <w:gridSpan w:val="4"/>
          </w:tcPr>
          <w:p w14:paraId="0EB4F3CF" w14:textId="77777777" w:rsidR="00480787" w:rsidRPr="00093CBE" w:rsidRDefault="00480787" w:rsidP="004D1078">
            <w:pPr>
              <w:rPr>
                <w:rFonts w:ascii="Arial" w:hAnsi="Arial" w:cs="Arial"/>
              </w:rPr>
            </w:pPr>
            <w:r w:rsidRPr="00093CBE">
              <w:rPr>
                <w:rFonts w:ascii="Arial" w:hAnsi="Arial" w:cs="Arial"/>
              </w:rPr>
              <w:t xml:space="preserve">into the </w:t>
            </w:r>
          </w:p>
        </w:tc>
      </w:tr>
      <w:tr w:rsidR="00480787" w:rsidRPr="00093CBE" w14:paraId="19F82A4C" w14:textId="77777777" w:rsidTr="002A48A5">
        <w:trPr>
          <w:trHeight w:val="259"/>
        </w:trPr>
        <w:tc>
          <w:tcPr>
            <w:tcW w:w="540" w:type="dxa"/>
          </w:tcPr>
          <w:p w14:paraId="6AEE9DB2" w14:textId="77777777" w:rsidR="00480787" w:rsidRPr="00093CBE" w:rsidRDefault="00480787" w:rsidP="004D1078">
            <w:pPr>
              <w:rPr>
                <w:rFonts w:ascii="Arial" w:hAnsi="Arial" w:cs="Arial"/>
              </w:rPr>
            </w:pPr>
          </w:p>
        </w:tc>
        <w:tc>
          <w:tcPr>
            <w:tcW w:w="10232" w:type="dxa"/>
            <w:gridSpan w:val="19"/>
          </w:tcPr>
          <w:p w14:paraId="5F24986B" w14:textId="77777777" w:rsidR="00480787" w:rsidRPr="00093CBE" w:rsidRDefault="00480787" w:rsidP="004D1078">
            <w:pPr>
              <w:rPr>
                <w:rFonts w:ascii="Arial" w:hAnsi="Arial" w:cs="Arial"/>
              </w:rPr>
            </w:pPr>
            <w:r w:rsidRPr="00093CBE">
              <w:rPr>
                <w:rFonts w:ascii="Arial" w:hAnsi="Arial" w:cs="Arial"/>
              </w:rPr>
              <w:t>Video Phone Fund.</w:t>
            </w:r>
          </w:p>
        </w:tc>
      </w:tr>
      <w:tr w:rsidR="00480787" w:rsidRPr="00093CBE" w14:paraId="4C74B409" w14:textId="77777777" w:rsidTr="002A48A5">
        <w:trPr>
          <w:gridAfter w:val="2"/>
          <w:wAfter w:w="53" w:type="dxa"/>
          <w:trHeight w:val="259"/>
        </w:trPr>
        <w:tc>
          <w:tcPr>
            <w:tcW w:w="540" w:type="dxa"/>
          </w:tcPr>
          <w:p w14:paraId="607B6EE3" w14:textId="77777777" w:rsidR="00480787" w:rsidRPr="00093CBE" w:rsidRDefault="00CE0394" w:rsidP="004D1078">
            <w:pPr>
              <w:rPr>
                <w:rFonts w:ascii="Arial" w:hAnsi="Arial" w:cs="Arial"/>
              </w:rPr>
            </w:pPr>
            <w:r w:rsidRPr="00093CBE">
              <w:rPr>
                <w:rFonts w:ascii="Arial" w:hAnsi="Arial" w:cs="Arial"/>
              </w:rPr>
              <w:fldChar w:fldCharType="begin">
                <w:ffData>
                  <w:name w:val="Check19"/>
                  <w:enabled/>
                  <w:calcOnExit w:val="0"/>
                  <w:checkBox>
                    <w:sizeAuto/>
                    <w:default w:val="0"/>
                    <w:checked/>
                  </w:checkBox>
                </w:ffData>
              </w:fldChar>
            </w:r>
            <w:r w:rsidR="00480787" w:rsidRPr="00093CBE">
              <w:rPr>
                <w:rFonts w:ascii="Arial" w:hAnsi="Arial" w:cs="Arial"/>
              </w:rPr>
              <w:instrText xml:space="preserve"> FORMCHECKBOX </w:instrText>
            </w:r>
            <w:r w:rsidR="00571A68">
              <w:rPr>
                <w:rFonts w:ascii="Arial" w:hAnsi="Arial" w:cs="Arial"/>
              </w:rPr>
            </w:r>
            <w:r w:rsidR="00571A68">
              <w:rPr>
                <w:rFonts w:ascii="Arial" w:hAnsi="Arial" w:cs="Arial"/>
              </w:rPr>
              <w:fldChar w:fldCharType="separate"/>
            </w:r>
            <w:r w:rsidRPr="00093CBE">
              <w:rPr>
                <w:rFonts w:ascii="Arial" w:hAnsi="Arial" w:cs="Arial"/>
              </w:rPr>
              <w:fldChar w:fldCharType="end"/>
            </w:r>
          </w:p>
        </w:tc>
        <w:tc>
          <w:tcPr>
            <w:tcW w:w="8163" w:type="dxa"/>
            <w:gridSpan w:val="13"/>
          </w:tcPr>
          <w:p w14:paraId="7A59ED07" w14:textId="77777777" w:rsidR="00480787" w:rsidRPr="00093CBE" w:rsidRDefault="00480787" w:rsidP="004D1078">
            <w:pPr>
              <w:rPr>
                <w:rFonts w:ascii="Arial" w:hAnsi="Arial" w:cs="Arial"/>
              </w:rPr>
            </w:pPr>
            <w:r w:rsidRPr="00093CBE">
              <w:rPr>
                <w:rFonts w:ascii="Arial" w:hAnsi="Arial" w:cs="Arial"/>
              </w:rPr>
              <w:t>Pursuant to 11</w:t>
            </w:r>
            <w:r w:rsidRPr="00F32C44">
              <w:rPr>
                <w:rFonts w:ascii="Arial" w:hAnsi="Arial" w:cs="Arial"/>
                <w:i/>
              </w:rPr>
              <w:t xml:space="preserve"> Del. C</w:t>
            </w:r>
            <w:r w:rsidRPr="00093CBE">
              <w:rPr>
                <w:rFonts w:ascii="Arial" w:hAnsi="Arial" w:cs="Arial"/>
              </w:rPr>
              <w:t>. § 4101(f), the defendant shall pay $1.00 per charge for a total of $</w:t>
            </w:r>
          </w:p>
        </w:tc>
        <w:tc>
          <w:tcPr>
            <w:tcW w:w="1035" w:type="dxa"/>
            <w:gridSpan w:val="2"/>
            <w:tcBorders>
              <w:bottom w:val="single" w:sz="4" w:space="0" w:color="auto"/>
            </w:tcBorders>
            <w:vAlign w:val="bottom"/>
          </w:tcPr>
          <w:p w14:paraId="66E71B54" w14:textId="77777777" w:rsidR="00480787" w:rsidRPr="00093CBE" w:rsidRDefault="00CE0394" w:rsidP="004D1078">
            <w:pPr>
              <w:jc w:val="center"/>
              <w:rPr>
                <w:rFonts w:ascii="Arial" w:hAnsi="Arial" w:cs="Arial"/>
              </w:rPr>
            </w:pPr>
            <w:r w:rsidRPr="00093CBE">
              <w:rPr>
                <w:rFonts w:ascii="Arial" w:hAnsi="Arial" w:cs="Arial"/>
              </w:rPr>
              <w:fldChar w:fldCharType="begin">
                <w:ffData>
                  <w:name w:val="Text15"/>
                  <w:enabled/>
                  <w:calcOnExit w:val="0"/>
                  <w:textInput/>
                </w:ffData>
              </w:fldChar>
            </w:r>
            <w:bookmarkStart w:id="42" w:name="Text15"/>
            <w:r w:rsidR="00480787" w:rsidRPr="00093CBE">
              <w:rPr>
                <w:rFonts w:ascii="Arial" w:hAnsi="Arial" w:cs="Arial"/>
              </w:rPr>
              <w:instrText xml:space="preserve"> FORMTEXT </w:instrText>
            </w:r>
            <w:r w:rsidRPr="00093CBE">
              <w:rPr>
                <w:rFonts w:ascii="Arial" w:hAnsi="Arial" w:cs="Arial"/>
              </w:rPr>
            </w:r>
            <w:r w:rsidRPr="00093CBE">
              <w:rPr>
                <w:rFonts w:ascii="Arial" w:hAnsi="Arial" w:cs="Arial"/>
              </w:rPr>
              <w:fldChar w:fldCharType="separate"/>
            </w:r>
            <w:r w:rsidR="00480787" w:rsidRPr="00093CBE">
              <w:rPr>
                <w:rFonts w:ascii="Arial" w:hAnsi="Arial" w:cs="Arial"/>
                <w:noProof/>
              </w:rPr>
              <w:t> </w:t>
            </w:r>
            <w:r w:rsidR="00480787" w:rsidRPr="00093CBE">
              <w:rPr>
                <w:rFonts w:ascii="Arial" w:hAnsi="Arial" w:cs="Arial"/>
                <w:noProof/>
              </w:rPr>
              <w:t> </w:t>
            </w:r>
            <w:r w:rsidR="00480787" w:rsidRPr="00093CBE">
              <w:rPr>
                <w:rFonts w:ascii="Arial" w:hAnsi="Arial" w:cs="Arial"/>
                <w:noProof/>
              </w:rPr>
              <w:t> </w:t>
            </w:r>
            <w:r w:rsidR="00480787" w:rsidRPr="00093CBE">
              <w:rPr>
                <w:rFonts w:ascii="Arial" w:hAnsi="Arial" w:cs="Arial"/>
                <w:noProof/>
              </w:rPr>
              <w:t> </w:t>
            </w:r>
            <w:r w:rsidR="00480787" w:rsidRPr="00093CBE">
              <w:rPr>
                <w:rFonts w:ascii="Arial" w:hAnsi="Arial" w:cs="Arial"/>
                <w:noProof/>
              </w:rPr>
              <w:t> </w:t>
            </w:r>
            <w:r w:rsidRPr="00093CBE">
              <w:rPr>
                <w:rFonts w:ascii="Arial" w:hAnsi="Arial" w:cs="Arial"/>
              </w:rPr>
              <w:fldChar w:fldCharType="end"/>
            </w:r>
            <w:bookmarkEnd w:id="42"/>
          </w:p>
        </w:tc>
        <w:tc>
          <w:tcPr>
            <w:tcW w:w="981" w:type="dxa"/>
            <w:gridSpan w:val="2"/>
          </w:tcPr>
          <w:p w14:paraId="4B105409" w14:textId="77777777" w:rsidR="00480787" w:rsidRPr="00093CBE" w:rsidRDefault="00480787" w:rsidP="004D1078">
            <w:pPr>
              <w:rPr>
                <w:rFonts w:ascii="Arial" w:hAnsi="Arial" w:cs="Arial"/>
              </w:rPr>
            </w:pPr>
            <w:r w:rsidRPr="00093CBE">
              <w:rPr>
                <w:rFonts w:ascii="Arial" w:hAnsi="Arial" w:cs="Arial"/>
              </w:rPr>
              <w:t xml:space="preserve">into </w:t>
            </w:r>
            <w:r>
              <w:rPr>
                <w:rFonts w:ascii="Arial" w:hAnsi="Arial" w:cs="Arial"/>
              </w:rPr>
              <w:t xml:space="preserve">the </w:t>
            </w:r>
          </w:p>
        </w:tc>
      </w:tr>
      <w:tr w:rsidR="00480787" w:rsidRPr="00093CBE" w14:paraId="385DD6D6" w14:textId="77777777" w:rsidTr="002A48A5">
        <w:trPr>
          <w:trHeight w:val="259"/>
        </w:trPr>
        <w:tc>
          <w:tcPr>
            <w:tcW w:w="540" w:type="dxa"/>
          </w:tcPr>
          <w:p w14:paraId="342BA426" w14:textId="77777777" w:rsidR="00480787" w:rsidRPr="00093CBE" w:rsidRDefault="00480787" w:rsidP="004D1078">
            <w:pPr>
              <w:rPr>
                <w:rFonts w:ascii="Arial" w:hAnsi="Arial" w:cs="Arial"/>
              </w:rPr>
            </w:pPr>
          </w:p>
        </w:tc>
        <w:tc>
          <w:tcPr>
            <w:tcW w:w="10232" w:type="dxa"/>
            <w:gridSpan w:val="19"/>
          </w:tcPr>
          <w:p w14:paraId="09450858" w14:textId="77777777" w:rsidR="00480787" w:rsidRPr="00093CBE" w:rsidRDefault="00480787" w:rsidP="004D1078">
            <w:pPr>
              <w:rPr>
                <w:rFonts w:ascii="Arial" w:hAnsi="Arial" w:cs="Arial"/>
              </w:rPr>
            </w:pPr>
            <w:r w:rsidRPr="00093CBE">
              <w:rPr>
                <w:rFonts w:ascii="Arial" w:hAnsi="Arial" w:cs="Arial"/>
              </w:rPr>
              <w:t>DELJIS Fund.</w:t>
            </w:r>
          </w:p>
        </w:tc>
      </w:tr>
      <w:tr w:rsidR="00480787" w:rsidRPr="00093CBE" w14:paraId="3338E3A7" w14:textId="77777777" w:rsidTr="002A48A5">
        <w:trPr>
          <w:trHeight w:val="259"/>
        </w:trPr>
        <w:tc>
          <w:tcPr>
            <w:tcW w:w="540" w:type="dxa"/>
          </w:tcPr>
          <w:p w14:paraId="0307926F" w14:textId="77777777" w:rsidR="00480787" w:rsidRPr="00093CBE" w:rsidRDefault="00CE0394" w:rsidP="004D1078">
            <w:pPr>
              <w:rPr>
                <w:rFonts w:ascii="Arial" w:hAnsi="Arial" w:cs="Arial"/>
              </w:rPr>
            </w:pPr>
            <w:r w:rsidRPr="00093CBE">
              <w:rPr>
                <w:rFonts w:ascii="Arial" w:hAnsi="Arial" w:cs="Arial"/>
              </w:rPr>
              <w:fldChar w:fldCharType="begin">
                <w:ffData>
                  <w:name w:val="Check20"/>
                  <w:enabled/>
                  <w:calcOnExit w:val="0"/>
                  <w:checkBox>
                    <w:sizeAuto/>
                    <w:default w:val="0"/>
                  </w:checkBox>
                </w:ffData>
              </w:fldChar>
            </w:r>
            <w:r w:rsidR="00480787" w:rsidRPr="00093CBE">
              <w:rPr>
                <w:rFonts w:ascii="Arial" w:hAnsi="Arial" w:cs="Arial"/>
              </w:rPr>
              <w:instrText xml:space="preserve"> FORMCHECKBOX </w:instrText>
            </w:r>
            <w:r w:rsidR="00571A68">
              <w:rPr>
                <w:rFonts w:ascii="Arial" w:hAnsi="Arial" w:cs="Arial"/>
              </w:rPr>
            </w:r>
            <w:r w:rsidR="00571A68">
              <w:rPr>
                <w:rFonts w:ascii="Arial" w:hAnsi="Arial" w:cs="Arial"/>
              </w:rPr>
              <w:fldChar w:fldCharType="separate"/>
            </w:r>
            <w:r w:rsidRPr="00093CBE">
              <w:rPr>
                <w:rFonts w:ascii="Arial" w:hAnsi="Arial" w:cs="Arial"/>
              </w:rPr>
              <w:fldChar w:fldCharType="end"/>
            </w:r>
          </w:p>
        </w:tc>
        <w:tc>
          <w:tcPr>
            <w:tcW w:w="10232" w:type="dxa"/>
            <w:gridSpan w:val="19"/>
          </w:tcPr>
          <w:p w14:paraId="548952C3" w14:textId="77777777" w:rsidR="00480787" w:rsidRPr="00093CBE" w:rsidRDefault="00480787" w:rsidP="004D1078">
            <w:pPr>
              <w:rPr>
                <w:rFonts w:ascii="Arial" w:hAnsi="Arial" w:cs="Arial"/>
              </w:rPr>
            </w:pPr>
            <w:r w:rsidRPr="00093CBE">
              <w:rPr>
                <w:rFonts w:ascii="Arial" w:hAnsi="Arial" w:cs="Arial"/>
              </w:rPr>
              <w:t xml:space="preserve">Pursuant to 11 </w:t>
            </w:r>
            <w:r w:rsidRPr="00F32C44">
              <w:rPr>
                <w:rFonts w:ascii="Arial" w:hAnsi="Arial" w:cs="Arial"/>
                <w:i/>
              </w:rPr>
              <w:t>Del. C</w:t>
            </w:r>
            <w:r w:rsidRPr="00093CBE">
              <w:rPr>
                <w:rFonts w:ascii="Arial" w:hAnsi="Arial" w:cs="Arial"/>
              </w:rPr>
              <w:t>. § 4101(g)(1</w:t>
            </w:r>
            <w:proofErr w:type="gramStart"/>
            <w:r w:rsidRPr="00093CBE">
              <w:rPr>
                <w:rFonts w:ascii="Arial" w:hAnsi="Arial" w:cs="Arial"/>
              </w:rPr>
              <w:t>),the</w:t>
            </w:r>
            <w:proofErr w:type="gramEnd"/>
            <w:r w:rsidRPr="00093CBE">
              <w:rPr>
                <w:rFonts w:ascii="Arial" w:hAnsi="Arial" w:cs="Arial"/>
              </w:rPr>
              <w:t xml:space="preserve"> defendant shall pay a fifty percent (50%) surcharge of the fine for a total </w:t>
            </w:r>
          </w:p>
        </w:tc>
      </w:tr>
      <w:tr w:rsidR="00480787" w:rsidRPr="00093CBE" w14:paraId="775C9EAB" w14:textId="77777777" w:rsidTr="002A48A5">
        <w:trPr>
          <w:trHeight w:val="259"/>
        </w:trPr>
        <w:tc>
          <w:tcPr>
            <w:tcW w:w="540" w:type="dxa"/>
          </w:tcPr>
          <w:p w14:paraId="28823BDC" w14:textId="77777777" w:rsidR="00480787" w:rsidRPr="00093CBE" w:rsidRDefault="00480787" w:rsidP="004D1078">
            <w:pPr>
              <w:rPr>
                <w:rFonts w:ascii="Arial" w:hAnsi="Arial" w:cs="Arial"/>
              </w:rPr>
            </w:pPr>
          </w:p>
        </w:tc>
        <w:tc>
          <w:tcPr>
            <w:tcW w:w="555" w:type="dxa"/>
          </w:tcPr>
          <w:p w14:paraId="273F379F" w14:textId="77777777" w:rsidR="00480787" w:rsidRPr="00093CBE" w:rsidRDefault="00480787" w:rsidP="004D1078">
            <w:pPr>
              <w:rPr>
                <w:rFonts w:ascii="Arial" w:hAnsi="Arial" w:cs="Arial"/>
              </w:rPr>
            </w:pPr>
            <w:r>
              <w:rPr>
                <w:rFonts w:ascii="Arial" w:hAnsi="Arial" w:cs="Arial"/>
              </w:rPr>
              <w:t xml:space="preserve">of </w:t>
            </w:r>
            <w:r w:rsidRPr="00093CBE">
              <w:rPr>
                <w:rFonts w:ascii="Arial" w:hAnsi="Arial" w:cs="Arial"/>
              </w:rPr>
              <w:t>$</w:t>
            </w:r>
          </w:p>
        </w:tc>
        <w:tc>
          <w:tcPr>
            <w:tcW w:w="1353" w:type="dxa"/>
            <w:gridSpan w:val="3"/>
            <w:tcBorders>
              <w:bottom w:val="single" w:sz="4" w:space="0" w:color="auto"/>
            </w:tcBorders>
            <w:vAlign w:val="bottom"/>
          </w:tcPr>
          <w:p w14:paraId="3F459A4A" w14:textId="77777777" w:rsidR="00480787" w:rsidRPr="00093CBE" w:rsidRDefault="00CE0394" w:rsidP="004D1078">
            <w:pPr>
              <w:rPr>
                <w:rFonts w:ascii="Arial" w:hAnsi="Arial" w:cs="Arial"/>
              </w:rPr>
            </w:pPr>
            <w:r w:rsidRPr="00093CBE">
              <w:rPr>
                <w:rFonts w:ascii="Arial" w:hAnsi="Arial" w:cs="Arial"/>
              </w:rPr>
              <w:fldChar w:fldCharType="begin">
                <w:ffData>
                  <w:name w:val="Text16"/>
                  <w:enabled/>
                  <w:calcOnExit w:val="0"/>
                  <w:textInput/>
                </w:ffData>
              </w:fldChar>
            </w:r>
            <w:bookmarkStart w:id="43" w:name="Text16"/>
            <w:r w:rsidR="00480787" w:rsidRPr="00093CBE">
              <w:rPr>
                <w:rFonts w:ascii="Arial" w:hAnsi="Arial" w:cs="Arial"/>
              </w:rPr>
              <w:instrText xml:space="preserve"> FORMTEXT </w:instrText>
            </w:r>
            <w:r w:rsidRPr="00093CBE">
              <w:rPr>
                <w:rFonts w:ascii="Arial" w:hAnsi="Arial" w:cs="Arial"/>
              </w:rPr>
            </w:r>
            <w:r w:rsidRPr="00093CBE">
              <w:rPr>
                <w:rFonts w:ascii="Arial" w:hAnsi="Arial" w:cs="Arial"/>
              </w:rPr>
              <w:fldChar w:fldCharType="separate"/>
            </w:r>
            <w:r w:rsidR="00480787" w:rsidRPr="00093CBE">
              <w:rPr>
                <w:rFonts w:ascii="Arial" w:hAnsi="Arial" w:cs="Arial"/>
                <w:noProof/>
              </w:rPr>
              <w:t> </w:t>
            </w:r>
            <w:r w:rsidR="00480787" w:rsidRPr="00093CBE">
              <w:rPr>
                <w:rFonts w:ascii="Arial" w:hAnsi="Arial" w:cs="Arial"/>
                <w:noProof/>
              </w:rPr>
              <w:t> </w:t>
            </w:r>
            <w:r w:rsidR="00480787" w:rsidRPr="00093CBE">
              <w:rPr>
                <w:rFonts w:ascii="Arial" w:hAnsi="Arial" w:cs="Arial"/>
                <w:noProof/>
              </w:rPr>
              <w:t> </w:t>
            </w:r>
            <w:r w:rsidR="00480787" w:rsidRPr="00093CBE">
              <w:rPr>
                <w:rFonts w:ascii="Arial" w:hAnsi="Arial" w:cs="Arial"/>
                <w:noProof/>
              </w:rPr>
              <w:t> </w:t>
            </w:r>
            <w:r w:rsidR="00480787" w:rsidRPr="00093CBE">
              <w:rPr>
                <w:rFonts w:ascii="Arial" w:hAnsi="Arial" w:cs="Arial"/>
                <w:noProof/>
              </w:rPr>
              <w:t> </w:t>
            </w:r>
            <w:r w:rsidRPr="00093CBE">
              <w:rPr>
                <w:rFonts w:ascii="Arial" w:hAnsi="Arial" w:cs="Arial"/>
              </w:rPr>
              <w:fldChar w:fldCharType="end"/>
            </w:r>
            <w:bookmarkEnd w:id="43"/>
          </w:p>
        </w:tc>
        <w:tc>
          <w:tcPr>
            <w:tcW w:w="8324" w:type="dxa"/>
            <w:gridSpan w:val="15"/>
          </w:tcPr>
          <w:p w14:paraId="6C3CE651" w14:textId="77777777" w:rsidR="00480787" w:rsidRPr="00093CBE" w:rsidRDefault="00480787" w:rsidP="004D1078">
            <w:pPr>
              <w:ind w:left="720" w:hanging="720"/>
              <w:rPr>
                <w:rFonts w:ascii="Arial" w:hAnsi="Arial" w:cs="Arial"/>
              </w:rPr>
            </w:pPr>
            <w:r w:rsidRPr="00093CBE">
              <w:rPr>
                <w:rFonts w:ascii="Arial" w:hAnsi="Arial" w:cs="Arial"/>
              </w:rPr>
              <w:t>into the Transportation Trust Fund.</w:t>
            </w:r>
          </w:p>
        </w:tc>
      </w:tr>
      <w:tr w:rsidR="00480787" w:rsidRPr="00093CBE" w14:paraId="2399EC19" w14:textId="77777777" w:rsidTr="002A48A5">
        <w:trPr>
          <w:trHeight w:val="259"/>
        </w:trPr>
        <w:tc>
          <w:tcPr>
            <w:tcW w:w="540" w:type="dxa"/>
          </w:tcPr>
          <w:p w14:paraId="37400008" w14:textId="77777777" w:rsidR="00480787" w:rsidRPr="00093CBE" w:rsidRDefault="00CE0394" w:rsidP="004D1078">
            <w:pPr>
              <w:rPr>
                <w:rFonts w:ascii="Arial" w:hAnsi="Arial" w:cs="Arial"/>
              </w:rPr>
            </w:pPr>
            <w:r w:rsidRPr="00093CBE">
              <w:rPr>
                <w:rFonts w:ascii="Arial" w:hAnsi="Arial" w:cs="Arial"/>
              </w:rPr>
              <w:fldChar w:fldCharType="begin">
                <w:ffData>
                  <w:name w:val="Check21"/>
                  <w:enabled/>
                  <w:calcOnExit w:val="0"/>
                  <w:checkBox>
                    <w:sizeAuto/>
                    <w:default w:val="0"/>
                    <w:checked/>
                  </w:checkBox>
                </w:ffData>
              </w:fldChar>
            </w:r>
            <w:r w:rsidR="00480787" w:rsidRPr="00093CBE">
              <w:rPr>
                <w:rFonts w:ascii="Arial" w:hAnsi="Arial" w:cs="Arial"/>
              </w:rPr>
              <w:instrText xml:space="preserve"> FORMCHECKBOX </w:instrText>
            </w:r>
            <w:r w:rsidR="00571A68">
              <w:rPr>
                <w:rFonts w:ascii="Arial" w:hAnsi="Arial" w:cs="Arial"/>
              </w:rPr>
            </w:r>
            <w:r w:rsidR="00571A68">
              <w:rPr>
                <w:rFonts w:ascii="Arial" w:hAnsi="Arial" w:cs="Arial"/>
              </w:rPr>
              <w:fldChar w:fldCharType="separate"/>
            </w:r>
            <w:r w:rsidRPr="00093CBE">
              <w:rPr>
                <w:rFonts w:ascii="Arial" w:hAnsi="Arial" w:cs="Arial"/>
              </w:rPr>
              <w:fldChar w:fldCharType="end"/>
            </w:r>
          </w:p>
        </w:tc>
        <w:tc>
          <w:tcPr>
            <w:tcW w:w="10232" w:type="dxa"/>
            <w:gridSpan w:val="19"/>
          </w:tcPr>
          <w:p w14:paraId="2D4DFAC4" w14:textId="77777777" w:rsidR="00480787" w:rsidRPr="00093CBE" w:rsidRDefault="00480787" w:rsidP="004D1078">
            <w:pPr>
              <w:rPr>
                <w:rFonts w:ascii="Arial" w:hAnsi="Arial" w:cs="Arial"/>
              </w:rPr>
            </w:pPr>
            <w:r w:rsidRPr="00093CBE">
              <w:rPr>
                <w:rFonts w:ascii="Arial" w:hAnsi="Arial" w:cs="Arial"/>
              </w:rPr>
              <w:t xml:space="preserve">Pursuant to 11 </w:t>
            </w:r>
            <w:r w:rsidRPr="00F32C44">
              <w:rPr>
                <w:rFonts w:ascii="Arial" w:hAnsi="Arial" w:cs="Arial"/>
                <w:i/>
              </w:rPr>
              <w:t>Del. C</w:t>
            </w:r>
            <w:r w:rsidRPr="00093CBE">
              <w:rPr>
                <w:rFonts w:ascii="Arial" w:hAnsi="Arial" w:cs="Arial"/>
              </w:rPr>
              <w:t xml:space="preserve">.  §4101 (h), the defendant shall pay $15.00 into the Police Fund per charge for </w:t>
            </w:r>
            <w:r>
              <w:rPr>
                <w:rFonts w:ascii="Arial" w:hAnsi="Arial" w:cs="Arial"/>
              </w:rPr>
              <w:t xml:space="preserve">a total </w:t>
            </w:r>
          </w:p>
        </w:tc>
      </w:tr>
      <w:tr w:rsidR="00480787" w:rsidRPr="00093CBE" w14:paraId="729451D3" w14:textId="77777777" w:rsidTr="002A48A5">
        <w:trPr>
          <w:trHeight w:val="259"/>
        </w:trPr>
        <w:tc>
          <w:tcPr>
            <w:tcW w:w="540" w:type="dxa"/>
          </w:tcPr>
          <w:p w14:paraId="63034C14" w14:textId="77777777" w:rsidR="00480787" w:rsidRPr="00093CBE" w:rsidRDefault="00480787" w:rsidP="004D1078">
            <w:pPr>
              <w:rPr>
                <w:rFonts w:ascii="Arial" w:hAnsi="Arial" w:cs="Arial"/>
              </w:rPr>
            </w:pPr>
          </w:p>
        </w:tc>
        <w:tc>
          <w:tcPr>
            <w:tcW w:w="555" w:type="dxa"/>
          </w:tcPr>
          <w:p w14:paraId="108A82AB" w14:textId="77777777" w:rsidR="00480787" w:rsidRPr="00093CBE" w:rsidRDefault="00480787" w:rsidP="004D1078">
            <w:pPr>
              <w:rPr>
                <w:rFonts w:ascii="Arial" w:hAnsi="Arial" w:cs="Arial"/>
              </w:rPr>
            </w:pPr>
            <w:r>
              <w:rPr>
                <w:rFonts w:ascii="Arial" w:hAnsi="Arial" w:cs="Arial"/>
              </w:rPr>
              <w:t xml:space="preserve">of </w:t>
            </w:r>
            <w:r w:rsidRPr="00093CBE">
              <w:rPr>
                <w:rFonts w:ascii="Arial" w:hAnsi="Arial" w:cs="Arial"/>
              </w:rPr>
              <w:t>$</w:t>
            </w:r>
          </w:p>
        </w:tc>
        <w:tc>
          <w:tcPr>
            <w:tcW w:w="1353" w:type="dxa"/>
            <w:gridSpan w:val="3"/>
            <w:tcBorders>
              <w:bottom w:val="single" w:sz="4" w:space="0" w:color="auto"/>
            </w:tcBorders>
            <w:vAlign w:val="bottom"/>
          </w:tcPr>
          <w:p w14:paraId="2CC3A713" w14:textId="77777777" w:rsidR="00480787" w:rsidRPr="00093CBE" w:rsidRDefault="00CE0394" w:rsidP="004D1078">
            <w:pPr>
              <w:rPr>
                <w:rFonts w:ascii="Arial" w:hAnsi="Arial" w:cs="Arial"/>
              </w:rPr>
            </w:pPr>
            <w:r w:rsidRPr="00093CBE">
              <w:rPr>
                <w:rFonts w:ascii="Arial" w:hAnsi="Arial" w:cs="Arial"/>
              </w:rPr>
              <w:fldChar w:fldCharType="begin">
                <w:ffData>
                  <w:name w:val="Text17"/>
                  <w:enabled/>
                  <w:calcOnExit w:val="0"/>
                  <w:textInput/>
                </w:ffData>
              </w:fldChar>
            </w:r>
            <w:r w:rsidR="00480787" w:rsidRPr="00093CBE">
              <w:rPr>
                <w:rFonts w:ascii="Arial" w:hAnsi="Arial" w:cs="Arial"/>
              </w:rPr>
              <w:instrText xml:space="preserve"> FORMTEXT </w:instrText>
            </w:r>
            <w:r w:rsidRPr="00093CBE">
              <w:rPr>
                <w:rFonts w:ascii="Arial" w:hAnsi="Arial" w:cs="Arial"/>
              </w:rPr>
            </w:r>
            <w:r w:rsidRPr="00093CBE">
              <w:rPr>
                <w:rFonts w:ascii="Arial" w:hAnsi="Arial" w:cs="Arial"/>
              </w:rPr>
              <w:fldChar w:fldCharType="separate"/>
            </w:r>
            <w:r w:rsidR="00480787" w:rsidRPr="00093CBE">
              <w:rPr>
                <w:rFonts w:ascii="Arial" w:hAnsi="Arial" w:cs="Arial"/>
                <w:noProof/>
              </w:rPr>
              <w:t> </w:t>
            </w:r>
            <w:r w:rsidR="00480787" w:rsidRPr="00093CBE">
              <w:rPr>
                <w:rFonts w:ascii="Arial" w:hAnsi="Arial" w:cs="Arial"/>
                <w:noProof/>
              </w:rPr>
              <w:t> </w:t>
            </w:r>
            <w:r w:rsidR="00480787" w:rsidRPr="00093CBE">
              <w:rPr>
                <w:rFonts w:ascii="Arial" w:hAnsi="Arial" w:cs="Arial"/>
                <w:noProof/>
              </w:rPr>
              <w:t> </w:t>
            </w:r>
            <w:r w:rsidR="00480787" w:rsidRPr="00093CBE">
              <w:rPr>
                <w:rFonts w:ascii="Arial" w:hAnsi="Arial" w:cs="Arial"/>
                <w:noProof/>
              </w:rPr>
              <w:t> </w:t>
            </w:r>
            <w:r w:rsidR="00480787" w:rsidRPr="00093CBE">
              <w:rPr>
                <w:rFonts w:ascii="Arial" w:hAnsi="Arial" w:cs="Arial"/>
                <w:noProof/>
              </w:rPr>
              <w:t> </w:t>
            </w:r>
            <w:r w:rsidRPr="00093CBE">
              <w:rPr>
                <w:rFonts w:ascii="Arial" w:hAnsi="Arial" w:cs="Arial"/>
              </w:rPr>
              <w:fldChar w:fldCharType="end"/>
            </w:r>
          </w:p>
        </w:tc>
        <w:tc>
          <w:tcPr>
            <w:tcW w:w="8324" w:type="dxa"/>
            <w:gridSpan w:val="15"/>
          </w:tcPr>
          <w:p w14:paraId="68ED4C48" w14:textId="77777777" w:rsidR="00480787" w:rsidRPr="00093CBE" w:rsidRDefault="00480787" w:rsidP="004D1078">
            <w:pPr>
              <w:rPr>
                <w:rFonts w:ascii="Arial" w:hAnsi="Arial" w:cs="Arial"/>
              </w:rPr>
            </w:pPr>
          </w:p>
        </w:tc>
      </w:tr>
      <w:tr w:rsidR="00480787" w:rsidRPr="00093CBE" w14:paraId="293143D7" w14:textId="77777777" w:rsidTr="002A48A5">
        <w:trPr>
          <w:trHeight w:val="259"/>
        </w:trPr>
        <w:tc>
          <w:tcPr>
            <w:tcW w:w="540" w:type="dxa"/>
          </w:tcPr>
          <w:p w14:paraId="3F140C88" w14:textId="77777777" w:rsidR="00480787" w:rsidRPr="00093CBE" w:rsidRDefault="00CE0394" w:rsidP="004D1078">
            <w:pPr>
              <w:rPr>
                <w:rFonts w:ascii="Arial" w:hAnsi="Arial" w:cs="Arial"/>
              </w:rPr>
            </w:pPr>
            <w:r w:rsidRPr="00093CBE">
              <w:rPr>
                <w:rFonts w:ascii="Arial" w:hAnsi="Arial" w:cs="Arial"/>
              </w:rPr>
              <w:fldChar w:fldCharType="begin">
                <w:ffData>
                  <w:name w:val="Check22"/>
                  <w:enabled/>
                  <w:calcOnExit w:val="0"/>
                  <w:checkBox>
                    <w:sizeAuto/>
                    <w:default w:val="0"/>
                  </w:checkBox>
                </w:ffData>
              </w:fldChar>
            </w:r>
            <w:r w:rsidR="00480787" w:rsidRPr="00093CBE">
              <w:rPr>
                <w:rFonts w:ascii="Arial" w:hAnsi="Arial" w:cs="Arial"/>
              </w:rPr>
              <w:instrText xml:space="preserve"> FORMCHECKBOX </w:instrText>
            </w:r>
            <w:r w:rsidR="00571A68">
              <w:rPr>
                <w:rFonts w:ascii="Arial" w:hAnsi="Arial" w:cs="Arial"/>
              </w:rPr>
            </w:r>
            <w:r w:rsidR="00571A68">
              <w:rPr>
                <w:rFonts w:ascii="Arial" w:hAnsi="Arial" w:cs="Arial"/>
              </w:rPr>
              <w:fldChar w:fldCharType="separate"/>
            </w:r>
            <w:r w:rsidRPr="00093CBE">
              <w:rPr>
                <w:rFonts w:ascii="Arial" w:hAnsi="Arial" w:cs="Arial"/>
              </w:rPr>
              <w:fldChar w:fldCharType="end"/>
            </w:r>
          </w:p>
        </w:tc>
        <w:tc>
          <w:tcPr>
            <w:tcW w:w="10232" w:type="dxa"/>
            <w:gridSpan w:val="19"/>
          </w:tcPr>
          <w:p w14:paraId="7F318110" w14:textId="77777777" w:rsidR="00480787" w:rsidRPr="00093CBE" w:rsidRDefault="00480787" w:rsidP="004D1078">
            <w:pPr>
              <w:rPr>
                <w:rFonts w:ascii="Arial" w:hAnsi="Arial" w:cs="Arial"/>
              </w:rPr>
            </w:pPr>
            <w:r w:rsidRPr="00093CBE">
              <w:rPr>
                <w:rFonts w:ascii="Arial" w:hAnsi="Arial" w:cs="Arial"/>
              </w:rPr>
              <w:t>Pursuant to 11</w:t>
            </w:r>
            <w:r w:rsidRPr="00F32C44">
              <w:rPr>
                <w:rFonts w:ascii="Arial" w:hAnsi="Arial" w:cs="Arial"/>
                <w:i/>
              </w:rPr>
              <w:t xml:space="preserve"> Del C.</w:t>
            </w:r>
            <w:r w:rsidRPr="00093CBE">
              <w:rPr>
                <w:rFonts w:ascii="Arial" w:hAnsi="Arial" w:cs="Arial"/>
              </w:rPr>
              <w:t xml:space="preserve"> §4101(i) the defendant shall pay $100.00 per charge to the Senior Trust Fund for a total</w:t>
            </w:r>
          </w:p>
        </w:tc>
      </w:tr>
      <w:tr w:rsidR="00480787" w:rsidRPr="00093CBE" w14:paraId="678C7E6A" w14:textId="77777777" w:rsidTr="00132131">
        <w:trPr>
          <w:trHeight w:val="259"/>
        </w:trPr>
        <w:tc>
          <w:tcPr>
            <w:tcW w:w="540" w:type="dxa"/>
          </w:tcPr>
          <w:p w14:paraId="620460DA" w14:textId="77777777" w:rsidR="00480787" w:rsidRPr="00093CBE" w:rsidRDefault="00480787" w:rsidP="004D1078">
            <w:pPr>
              <w:rPr>
                <w:rFonts w:ascii="Arial" w:hAnsi="Arial" w:cs="Arial"/>
              </w:rPr>
            </w:pPr>
          </w:p>
        </w:tc>
        <w:tc>
          <w:tcPr>
            <w:tcW w:w="555" w:type="dxa"/>
          </w:tcPr>
          <w:p w14:paraId="5D046B8D" w14:textId="77777777" w:rsidR="00480787" w:rsidRPr="00093CBE" w:rsidRDefault="00480787" w:rsidP="004D1078">
            <w:pPr>
              <w:rPr>
                <w:rFonts w:ascii="Arial" w:hAnsi="Arial" w:cs="Arial"/>
              </w:rPr>
            </w:pPr>
            <w:r w:rsidRPr="00093CBE">
              <w:rPr>
                <w:rFonts w:ascii="Arial" w:hAnsi="Arial" w:cs="Arial"/>
              </w:rPr>
              <w:t>of $</w:t>
            </w:r>
          </w:p>
        </w:tc>
        <w:tc>
          <w:tcPr>
            <w:tcW w:w="1353" w:type="dxa"/>
            <w:gridSpan w:val="3"/>
            <w:tcBorders>
              <w:bottom w:val="single" w:sz="4" w:space="0" w:color="auto"/>
            </w:tcBorders>
            <w:vAlign w:val="bottom"/>
          </w:tcPr>
          <w:p w14:paraId="0D9EF0B2" w14:textId="77777777" w:rsidR="00480787" w:rsidRPr="00093CBE" w:rsidRDefault="00CE0394" w:rsidP="00132131">
            <w:pPr>
              <w:rPr>
                <w:rFonts w:ascii="Arial" w:hAnsi="Arial" w:cs="Arial"/>
              </w:rPr>
            </w:pPr>
            <w:r w:rsidRPr="00093CBE">
              <w:rPr>
                <w:rFonts w:ascii="Arial" w:hAnsi="Arial" w:cs="Arial"/>
              </w:rPr>
              <w:fldChar w:fldCharType="begin">
                <w:ffData>
                  <w:name w:val="Text18"/>
                  <w:enabled/>
                  <w:calcOnExit w:val="0"/>
                  <w:textInput/>
                </w:ffData>
              </w:fldChar>
            </w:r>
            <w:r w:rsidR="00480787" w:rsidRPr="00093CBE">
              <w:rPr>
                <w:rFonts w:ascii="Arial" w:hAnsi="Arial" w:cs="Arial"/>
              </w:rPr>
              <w:instrText xml:space="preserve"> FORMTEXT </w:instrText>
            </w:r>
            <w:r w:rsidRPr="00093CBE">
              <w:rPr>
                <w:rFonts w:ascii="Arial" w:hAnsi="Arial" w:cs="Arial"/>
              </w:rPr>
            </w:r>
            <w:r w:rsidRPr="00093CBE">
              <w:rPr>
                <w:rFonts w:ascii="Arial" w:hAnsi="Arial" w:cs="Arial"/>
              </w:rPr>
              <w:fldChar w:fldCharType="separate"/>
            </w:r>
            <w:r w:rsidR="00480787" w:rsidRPr="00093CBE">
              <w:rPr>
                <w:rFonts w:ascii="Arial" w:hAnsi="Arial" w:cs="Arial"/>
                <w:noProof/>
              </w:rPr>
              <w:t> </w:t>
            </w:r>
            <w:r w:rsidR="00480787" w:rsidRPr="00093CBE">
              <w:rPr>
                <w:rFonts w:ascii="Arial" w:hAnsi="Arial" w:cs="Arial"/>
                <w:noProof/>
              </w:rPr>
              <w:t> </w:t>
            </w:r>
            <w:r w:rsidR="00480787" w:rsidRPr="00093CBE">
              <w:rPr>
                <w:rFonts w:ascii="Arial" w:hAnsi="Arial" w:cs="Arial"/>
                <w:noProof/>
              </w:rPr>
              <w:t> </w:t>
            </w:r>
            <w:r w:rsidR="00480787" w:rsidRPr="00093CBE">
              <w:rPr>
                <w:rFonts w:ascii="Arial" w:hAnsi="Arial" w:cs="Arial"/>
                <w:noProof/>
              </w:rPr>
              <w:t> </w:t>
            </w:r>
            <w:r w:rsidR="00480787" w:rsidRPr="00093CBE">
              <w:rPr>
                <w:rFonts w:ascii="Arial" w:hAnsi="Arial" w:cs="Arial"/>
                <w:noProof/>
              </w:rPr>
              <w:t> </w:t>
            </w:r>
            <w:r w:rsidRPr="00093CBE">
              <w:rPr>
                <w:rFonts w:ascii="Arial" w:hAnsi="Arial" w:cs="Arial"/>
              </w:rPr>
              <w:fldChar w:fldCharType="end"/>
            </w:r>
          </w:p>
        </w:tc>
        <w:tc>
          <w:tcPr>
            <w:tcW w:w="8324" w:type="dxa"/>
            <w:gridSpan w:val="15"/>
          </w:tcPr>
          <w:p w14:paraId="2584826E" w14:textId="77777777" w:rsidR="00480787" w:rsidRPr="00093CBE" w:rsidRDefault="00480787" w:rsidP="004D1078">
            <w:pPr>
              <w:rPr>
                <w:rFonts w:ascii="Arial" w:hAnsi="Arial" w:cs="Arial"/>
              </w:rPr>
            </w:pPr>
          </w:p>
        </w:tc>
      </w:tr>
      <w:tr w:rsidR="00480787" w:rsidRPr="00093CBE" w14:paraId="51128390" w14:textId="77777777" w:rsidTr="002A48A5">
        <w:trPr>
          <w:trHeight w:val="259"/>
        </w:trPr>
        <w:tc>
          <w:tcPr>
            <w:tcW w:w="540" w:type="dxa"/>
          </w:tcPr>
          <w:p w14:paraId="13DA9B27" w14:textId="77777777" w:rsidR="00480787" w:rsidRPr="00093CBE" w:rsidRDefault="00CE0394" w:rsidP="004D1078">
            <w:pPr>
              <w:rPr>
                <w:rFonts w:ascii="Arial" w:hAnsi="Arial" w:cs="Arial"/>
              </w:rPr>
            </w:pPr>
            <w:r w:rsidRPr="00093CBE">
              <w:rPr>
                <w:rFonts w:ascii="Arial" w:hAnsi="Arial" w:cs="Arial"/>
              </w:rPr>
              <w:fldChar w:fldCharType="begin">
                <w:ffData>
                  <w:name w:val="Check23"/>
                  <w:enabled/>
                  <w:calcOnExit w:val="0"/>
                  <w:checkBox>
                    <w:sizeAuto/>
                    <w:default w:val="0"/>
                    <w:checked/>
                  </w:checkBox>
                </w:ffData>
              </w:fldChar>
            </w:r>
            <w:r w:rsidR="00480787" w:rsidRPr="00093CBE">
              <w:rPr>
                <w:rFonts w:ascii="Arial" w:hAnsi="Arial" w:cs="Arial"/>
              </w:rPr>
              <w:instrText xml:space="preserve"> FORMCHECKBOX </w:instrText>
            </w:r>
            <w:r w:rsidR="00571A68">
              <w:rPr>
                <w:rFonts w:ascii="Arial" w:hAnsi="Arial" w:cs="Arial"/>
              </w:rPr>
            </w:r>
            <w:r w:rsidR="00571A68">
              <w:rPr>
                <w:rFonts w:ascii="Arial" w:hAnsi="Arial" w:cs="Arial"/>
              </w:rPr>
              <w:fldChar w:fldCharType="separate"/>
            </w:r>
            <w:r w:rsidRPr="00093CBE">
              <w:rPr>
                <w:rFonts w:ascii="Arial" w:hAnsi="Arial" w:cs="Arial"/>
              </w:rPr>
              <w:fldChar w:fldCharType="end"/>
            </w:r>
          </w:p>
        </w:tc>
        <w:tc>
          <w:tcPr>
            <w:tcW w:w="10232" w:type="dxa"/>
            <w:gridSpan w:val="19"/>
          </w:tcPr>
          <w:p w14:paraId="447ED732" w14:textId="77777777" w:rsidR="00480787" w:rsidRPr="00093CBE" w:rsidRDefault="00480787" w:rsidP="004D1078">
            <w:pPr>
              <w:rPr>
                <w:rFonts w:ascii="Arial" w:hAnsi="Arial" w:cs="Arial"/>
              </w:rPr>
            </w:pPr>
            <w:r w:rsidRPr="00093CBE">
              <w:rPr>
                <w:rFonts w:ascii="Arial" w:hAnsi="Arial" w:cs="Arial"/>
              </w:rPr>
              <w:t xml:space="preserve">Pursuant to 10 </w:t>
            </w:r>
            <w:r w:rsidRPr="00F32C44">
              <w:rPr>
                <w:rFonts w:ascii="Arial" w:hAnsi="Arial" w:cs="Arial"/>
                <w:i/>
              </w:rPr>
              <w:t>Del. C.</w:t>
            </w:r>
            <w:r w:rsidRPr="00093CBE">
              <w:rPr>
                <w:rFonts w:ascii="Arial" w:hAnsi="Arial" w:cs="Arial"/>
              </w:rPr>
              <w:t xml:space="preserve"> § 8505, the defendant shall pay a Court Security </w:t>
            </w:r>
            <w:proofErr w:type="gramStart"/>
            <w:r w:rsidRPr="00093CBE">
              <w:rPr>
                <w:rFonts w:ascii="Arial" w:hAnsi="Arial" w:cs="Arial"/>
              </w:rPr>
              <w:t>Assessment  of</w:t>
            </w:r>
            <w:proofErr w:type="gramEnd"/>
            <w:r w:rsidRPr="00093CBE">
              <w:rPr>
                <w:rFonts w:ascii="Arial" w:hAnsi="Arial" w:cs="Arial"/>
              </w:rPr>
              <w:t xml:space="preserve"> $10.00 per charge for a </w:t>
            </w:r>
          </w:p>
        </w:tc>
      </w:tr>
      <w:tr w:rsidR="00480787" w:rsidRPr="00093CBE" w14:paraId="63DAEB41" w14:textId="77777777" w:rsidTr="00132131">
        <w:trPr>
          <w:trHeight w:val="259"/>
        </w:trPr>
        <w:tc>
          <w:tcPr>
            <w:tcW w:w="540" w:type="dxa"/>
          </w:tcPr>
          <w:p w14:paraId="4E4E0274" w14:textId="77777777" w:rsidR="00480787" w:rsidRPr="00093CBE" w:rsidRDefault="00480787" w:rsidP="004D1078">
            <w:pPr>
              <w:rPr>
                <w:rFonts w:ascii="Arial" w:hAnsi="Arial" w:cs="Arial"/>
              </w:rPr>
            </w:pPr>
          </w:p>
        </w:tc>
        <w:tc>
          <w:tcPr>
            <w:tcW w:w="1008" w:type="dxa"/>
            <w:gridSpan w:val="2"/>
          </w:tcPr>
          <w:p w14:paraId="21C0FF7F" w14:textId="77777777" w:rsidR="00480787" w:rsidRPr="00093CBE" w:rsidRDefault="00480787" w:rsidP="004D1078">
            <w:pPr>
              <w:rPr>
                <w:rFonts w:ascii="Arial" w:hAnsi="Arial" w:cs="Arial"/>
              </w:rPr>
            </w:pPr>
            <w:r w:rsidRPr="00093CBE">
              <w:rPr>
                <w:rFonts w:ascii="Arial" w:hAnsi="Arial" w:cs="Arial"/>
              </w:rPr>
              <w:t>total of $</w:t>
            </w:r>
          </w:p>
        </w:tc>
        <w:tc>
          <w:tcPr>
            <w:tcW w:w="1440" w:type="dxa"/>
            <w:gridSpan w:val="4"/>
            <w:tcBorders>
              <w:bottom w:val="single" w:sz="4" w:space="0" w:color="auto"/>
            </w:tcBorders>
            <w:vAlign w:val="bottom"/>
          </w:tcPr>
          <w:p w14:paraId="04167F6F" w14:textId="77777777" w:rsidR="00480787" w:rsidRPr="00093CBE" w:rsidRDefault="00CE0394" w:rsidP="00132131">
            <w:pPr>
              <w:rPr>
                <w:rFonts w:ascii="Arial" w:hAnsi="Arial" w:cs="Arial"/>
              </w:rPr>
            </w:pPr>
            <w:r w:rsidRPr="00093CBE">
              <w:rPr>
                <w:rFonts w:ascii="Arial" w:hAnsi="Arial" w:cs="Arial"/>
              </w:rPr>
              <w:fldChar w:fldCharType="begin">
                <w:ffData>
                  <w:name w:val="Text19"/>
                  <w:enabled/>
                  <w:calcOnExit w:val="0"/>
                  <w:textInput/>
                </w:ffData>
              </w:fldChar>
            </w:r>
            <w:r w:rsidR="00480787" w:rsidRPr="00093CBE">
              <w:rPr>
                <w:rFonts w:ascii="Arial" w:hAnsi="Arial" w:cs="Arial"/>
              </w:rPr>
              <w:instrText xml:space="preserve"> FORMTEXT </w:instrText>
            </w:r>
            <w:r w:rsidRPr="00093CBE">
              <w:rPr>
                <w:rFonts w:ascii="Arial" w:hAnsi="Arial" w:cs="Arial"/>
              </w:rPr>
            </w:r>
            <w:r w:rsidRPr="00093CBE">
              <w:rPr>
                <w:rFonts w:ascii="Arial" w:hAnsi="Arial" w:cs="Arial"/>
              </w:rPr>
              <w:fldChar w:fldCharType="separate"/>
            </w:r>
            <w:r w:rsidR="00480787" w:rsidRPr="00093CBE">
              <w:rPr>
                <w:rFonts w:ascii="Arial" w:hAnsi="Arial" w:cs="Arial"/>
                <w:noProof/>
              </w:rPr>
              <w:t> </w:t>
            </w:r>
            <w:r w:rsidR="00480787" w:rsidRPr="00093CBE">
              <w:rPr>
                <w:rFonts w:ascii="Arial" w:hAnsi="Arial" w:cs="Arial"/>
                <w:noProof/>
              </w:rPr>
              <w:t> </w:t>
            </w:r>
            <w:r w:rsidR="00480787" w:rsidRPr="00093CBE">
              <w:rPr>
                <w:rFonts w:ascii="Arial" w:hAnsi="Arial" w:cs="Arial"/>
                <w:noProof/>
              </w:rPr>
              <w:t> </w:t>
            </w:r>
            <w:r w:rsidR="00480787" w:rsidRPr="00093CBE">
              <w:rPr>
                <w:rFonts w:ascii="Arial" w:hAnsi="Arial" w:cs="Arial"/>
                <w:noProof/>
              </w:rPr>
              <w:t> </w:t>
            </w:r>
            <w:r w:rsidR="00480787" w:rsidRPr="00093CBE">
              <w:rPr>
                <w:rFonts w:ascii="Arial" w:hAnsi="Arial" w:cs="Arial"/>
                <w:noProof/>
              </w:rPr>
              <w:t> </w:t>
            </w:r>
            <w:r w:rsidRPr="00093CBE">
              <w:rPr>
                <w:rFonts w:ascii="Arial" w:hAnsi="Arial" w:cs="Arial"/>
              </w:rPr>
              <w:fldChar w:fldCharType="end"/>
            </w:r>
          </w:p>
        </w:tc>
        <w:tc>
          <w:tcPr>
            <w:tcW w:w="7784" w:type="dxa"/>
            <w:gridSpan w:val="13"/>
          </w:tcPr>
          <w:p w14:paraId="6E23860F" w14:textId="77777777" w:rsidR="00480787" w:rsidRPr="00093CBE" w:rsidRDefault="00480787" w:rsidP="004D1078">
            <w:pPr>
              <w:rPr>
                <w:rFonts w:ascii="Arial" w:hAnsi="Arial" w:cs="Arial"/>
              </w:rPr>
            </w:pPr>
          </w:p>
        </w:tc>
      </w:tr>
      <w:tr w:rsidR="00132131" w:rsidRPr="00093CBE" w14:paraId="1B3FE96F" w14:textId="77777777" w:rsidTr="00342C08">
        <w:trPr>
          <w:trHeight w:val="259"/>
        </w:trPr>
        <w:tc>
          <w:tcPr>
            <w:tcW w:w="540" w:type="dxa"/>
            <w:vAlign w:val="bottom"/>
          </w:tcPr>
          <w:p w14:paraId="607FF58D" w14:textId="77777777" w:rsidR="00132131" w:rsidRPr="00093CBE" w:rsidRDefault="00132131" w:rsidP="004D1078">
            <w:pPr>
              <w:rPr>
                <w:rFonts w:ascii="Arial" w:hAnsi="Arial" w:cs="Arial"/>
              </w:rPr>
            </w:pPr>
            <w:r w:rsidRPr="00093CBE">
              <w:rPr>
                <w:rFonts w:ascii="Arial" w:hAnsi="Arial" w:cs="Arial"/>
              </w:rPr>
              <w:fldChar w:fldCharType="begin">
                <w:ffData>
                  <w:name w:val="Check22"/>
                  <w:enabled/>
                  <w:calcOnExit w:val="0"/>
                  <w:checkBox>
                    <w:sizeAuto/>
                    <w:default w:val="0"/>
                  </w:checkBox>
                </w:ffData>
              </w:fldChar>
            </w:r>
            <w:r w:rsidRPr="00093CBE">
              <w:rPr>
                <w:rFonts w:ascii="Arial" w:hAnsi="Arial" w:cs="Arial"/>
              </w:rPr>
              <w:instrText xml:space="preserve"> FORMCHECKBOX </w:instrText>
            </w:r>
            <w:r w:rsidR="00571A68">
              <w:rPr>
                <w:rFonts w:ascii="Arial" w:hAnsi="Arial" w:cs="Arial"/>
              </w:rPr>
            </w:r>
            <w:r w:rsidR="00571A68">
              <w:rPr>
                <w:rFonts w:ascii="Arial" w:hAnsi="Arial" w:cs="Arial"/>
              </w:rPr>
              <w:fldChar w:fldCharType="separate"/>
            </w:r>
            <w:r w:rsidRPr="00093CBE">
              <w:rPr>
                <w:rFonts w:ascii="Arial" w:hAnsi="Arial" w:cs="Arial"/>
              </w:rPr>
              <w:fldChar w:fldCharType="end"/>
            </w:r>
          </w:p>
        </w:tc>
        <w:tc>
          <w:tcPr>
            <w:tcW w:w="9288" w:type="dxa"/>
            <w:gridSpan w:val="16"/>
          </w:tcPr>
          <w:p w14:paraId="27FC135E" w14:textId="77777777" w:rsidR="00132131" w:rsidRPr="00093CBE" w:rsidRDefault="00132131" w:rsidP="004D1078">
            <w:pPr>
              <w:rPr>
                <w:rFonts w:ascii="Arial" w:hAnsi="Arial" w:cs="Arial"/>
              </w:rPr>
            </w:pPr>
            <w:r>
              <w:rPr>
                <w:rFonts w:ascii="Arial" w:hAnsi="Arial" w:cs="Arial"/>
              </w:rPr>
              <w:t xml:space="preserve">Pursuant to 11 </w:t>
            </w:r>
            <w:r w:rsidRPr="00F32C44">
              <w:rPr>
                <w:rFonts w:ascii="Arial" w:hAnsi="Arial" w:cs="Arial"/>
                <w:i/>
              </w:rPr>
              <w:t>Del. C.</w:t>
            </w:r>
            <w:r>
              <w:rPr>
                <w:rFonts w:ascii="Arial" w:hAnsi="Arial" w:cs="Arial"/>
              </w:rPr>
              <w:t xml:space="preserve"> § 4101(j), the defendant shall pay $10.00 per violation of Title 21 for a total of $</w:t>
            </w:r>
          </w:p>
        </w:tc>
        <w:tc>
          <w:tcPr>
            <w:tcW w:w="944" w:type="dxa"/>
            <w:gridSpan w:val="3"/>
            <w:tcBorders>
              <w:bottom w:val="single" w:sz="4" w:space="0" w:color="auto"/>
            </w:tcBorders>
            <w:vAlign w:val="bottom"/>
          </w:tcPr>
          <w:p w14:paraId="0C7FBB44" w14:textId="77777777" w:rsidR="00132131" w:rsidRPr="00093CBE" w:rsidRDefault="00132131" w:rsidP="004D1078">
            <w:pPr>
              <w:jc w:val="center"/>
              <w:rPr>
                <w:rFonts w:ascii="Arial" w:hAnsi="Arial" w:cs="Arial"/>
              </w:rPr>
            </w:pPr>
            <w:r w:rsidRPr="00093CBE">
              <w:rPr>
                <w:rFonts w:ascii="Arial" w:hAnsi="Arial" w:cs="Arial"/>
              </w:rPr>
              <w:fldChar w:fldCharType="begin">
                <w:ffData>
                  <w:name w:val="Text17"/>
                  <w:enabled/>
                  <w:calcOnExit w:val="0"/>
                  <w:textInput/>
                </w:ffData>
              </w:fldChar>
            </w:r>
            <w:r w:rsidRPr="00093CBE">
              <w:rPr>
                <w:rFonts w:ascii="Arial" w:hAnsi="Arial" w:cs="Arial"/>
              </w:rPr>
              <w:instrText xml:space="preserve"> FORMTEXT </w:instrText>
            </w:r>
            <w:r w:rsidRPr="00093CBE">
              <w:rPr>
                <w:rFonts w:ascii="Arial" w:hAnsi="Arial" w:cs="Arial"/>
              </w:rPr>
            </w:r>
            <w:r w:rsidRPr="00093CBE">
              <w:rPr>
                <w:rFonts w:ascii="Arial" w:hAnsi="Arial" w:cs="Arial"/>
              </w:rPr>
              <w:fldChar w:fldCharType="separate"/>
            </w:r>
            <w:r w:rsidRPr="00093CBE">
              <w:rPr>
                <w:rFonts w:ascii="Arial" w:hAnsi="Arial" w:cs="Arial"/>
                <w:noProof/>
              </w:rPr>
              <w:t> </w:t>
            </w:r>
            <w:r w:rsidRPr="00093CBE">
              <w:rPr>
                <w:rFonts w:ascii="Arial" w:hAnsi="Arial" w:cs="Arial"/>
                <w:noProof/>
              </w:rPr>
              <w:t> </w:t>
            </w:r>
            <w:r w:rsidRPr="00093CBE">
              <w:rPr>
                <w:rFonts w:ascii="Arial" w:hAnsi="Arial" w:cs="Arial"/>
                <w:noProof/>
              </w:rPr>
              <w:t> </w:t>
            </w:r>
            <w:r w:rsidRPr="00093CBE">
              <w:rPr>
                <w:rFonts w:ascii="Arial" w:hAnsi="Arial" w:cs="Arial"/>
                <w:noProof/>
              </w:rPr>
              <w:t> </w:t>
            </w:r>
            <w:r w:rsidRPr="00093CBE">
              <w:rPr>
                <w:rFonts w:ascii="Arial" w:hAnsi="Arial" w:cs="Arial"/>
                <w:noProof/>
              </w:rPr>
              <w:t> </w:t>
            </w:r>
            <w:r w:rsidRPr="00093CBE">
              <w:rPr>
                <w:rFonts w:ascii="Arial" w:hAnsi="Arial" w:cs="Arial"/>
              </w:rPr>
              <w:fldChar w:fldCharType="end"/>
            </w:r>
          </w:p>
        </w:tc>
      </w:tr>
      <w:tr w:rsidR="00132131" w:rsidRPr="00093CBE" w14:paraId="3EDD2B85" w14:textId="77777777" w:rsidTr="006D5DB2">
        <w:trPr>
          <w:trHeight w:val="259"/>
        </w:trPr>
        <w:tc>
          <w:tcPr>
            <w:tcW w:w="10772" w:type="dxa"/>
            <w:gridSpan w:val="20"/>
            <w:vAlign w:val="bottom"/>
          </w:tcPr>
          <w:p w14:paraId="7DEB16F8" w14:textId="77777777" w:rsidR="00132131" w:rsidRPr="00093CBE" w:rsidRDefault="00132131" w:rsidP="004D1078">
            <w:pPr>
              <w:jc w:val="center"/>
              <w:rPr>
                <w:rFonts w:ascii="Arial" w:hAnsi="Arial" w:cs="Arial"/>
              </w:rPr>
            </w:pPr>
          </w:p>
        </w:tc>
      </w:tr>
    </w:tbl>
    <w:p w14:paraId="45DB57DF" w14:textId="77777777" w:rsidR="00F73823" w:rsidRDefault="00F73823"/>
    <w:tbl>
      <w:tblPr>
        <w:tblW w:w="10772" w:type="dxa"/>
        <w:tblLayout w:type="fixed"/>
        <w:tblLook w:val="04A0" w:firstRow="1" w:lastRow="0" w:firstColumn="1" w:lastColumn="0" w:noHBand="0" w:noVBand="1"/>
      </w:tblPr>
      <w:tblGrid>
        <w:gridCol w:w="450"/>
        <w:gridCol w:w="2790"/>
        <w:gridCol w:w="1098"/>
        <w:gridCol w:w="990"/>
        <w:gridCol w:w="1890"/>
        <w:gridCol w:w="3554"/>
      </w:tblGrid>
      <w:tr w:rsidR="00815CBF" w:rsidRPr="00F73823" w14:paraId="75472F5F" w14:textId="77777777" w:rsidTr="00742FDA">
        <w:trPr>
          <w:trHeight w:val="259"/>
        </w:trPr>
        <w:tc>
          <w:tcPr>
            <w:tcW w:w="450" w:type="dxa"/>
            <w:vAlign w:val="bottom"/>
          </w:tcPr>
          <w:p w14:paraId="0AC6D597" w14:textId="77777777" w:rsidR="00815CBF" w:rsidRPr="00F73823" w:rsidRDefault="00815CBF" w:rsidP="00132131">
            <w:pPr>
              <w:rPr>
                <w:rFonts w:ascii="Arial" w:hAnsi="Arial" w:cs="Arial"/>
                <w:b/>
              </w:rPr>
            </w:pPr>
            <w:r w:rsidRPr="00F73823">
              <w:rPr>
                <w:rFonts w:ascii="Arial" w:hAnsi="Arial" w:cs="Arial"/>
                <w:b/>
              </w:rPr>
              <w:t xml:space="preserve">   </w:t>
            </w:r>
            <w:r w:rsidR="00DD1BEB">
              <w:rPr>
                <w:rFonts w:ascii="Arial" w:hAnsi="Arial" w:cs="Arial"/>
                <w:b/>
              </w:rPr>
              <w:fldChar w:fldCharType="begin">
                <w:ffData>
                  <w:name w:val="Check42"/>
                  <w:enabled/>
                  <w:calcOnExit w:val="0"/>
                  <w:checkBox>
                    <w:sizeAuto/>
                    <w:default w:val="0"/>
                  </w:checkBox>
                </w:ffData>
              </w:fldChar>
            </w:r>
            <w:bookmarkStart w:id="44" w:name="Check42"/>
            <w:r w:rsidR="00DD1BEB">
              <w:rPr>
                <w:rFonts w:ascii="Arial" w:hAnsi="Arial" w:cs="Arial"/>
                <w:b/>
              </w:rPr>
              <w:instrText xml:space="preserve"> FORMCHECKBOX </w:instrText>
            </w:r>
            <w:r w:rsidR="00571A68">
              <w:rPr>
                <w:rFonts w:ascii="Arial" w:hAnsi="Arial" w:cs="Arial"/>
                <w:b/>
              </w:rPr>
            </w:r>
            <w:r w:rsidR="00571A68">
              <w:rPr>
                <w:rFonts w:ascii="Arial" w:hAnsi="Arial" w:cs="Arial"/>
                <w:b/>
              </w:rPr>
              <w:fldChar w:fldCharType="separate"/>
            </w:r>
            <w:r w:rsidR="00DD1BEB">
              <w:rPr>
                <w:rFonts w:ascii="Arial" w:hAnsi="Arial" w:cs="Arial"/>
                <w:b/>
              </w:rPr>
              <w:fldChar w:fldCharType="end"/>
            </w:r>
            <w:bookmarkEnd w:id="44"/>
          </w:p>
        </w:tc>
        <w:tc>
          <w:tcPr>
            <w:tcW w:w="2790" w:type="dxa"/>
            <w:vAlign w:val="bottom"/>
          </w:tcPr>
          <w:p w14:paraId="08FCB197" w14:textId="77777777" w:rsidR="00815CBF" w:rsidRPr="00F73823" w:rsidRDefault="00815CBF" w:rsidP="00132131">
            <w:pPr>
              <w:rPr>
                <w:rFonts w:ascii="Arial" w:hAnsi="Arial" w:cs="Arial"/>
                <w:b/>
              </w:rPr>
            </w:pPr>
            <w:r w:rsidRPr="00F73823">
              <w:rPr>
                <w:rFonts w:ascii="Arial" w:hAnsi="Arial" w:cs="Arial"/>
                <w:b/>
              </w:rPr>
              <w:t xml:space="preserve">MONTHLY PAYMENT OF $ </w:t>
            </w:r>
          </w:p>
        </w:tc>
        <w:tc>
          <w:tcPr>
            <w:tcW w:w="1098" w:type="dxa"/>
            <w:tcBorders>
              <w:bottom w:val="single" w:sz="4" w:space="0" w:color="auto"/>
            </w:tcBorders>
            <w:vAlign w:val="bottom"/>
          </w:tcPr>
          <w:p w14:paraId="61359604" w14:textId="77777777" w:rsidR="00815CBF" w:rsidRPr="00F73823" w:rsidRDefault="00DD1BEB" w:rsidP="00132131">
            <w:pPr>
              <w:jc w:val="center"/>
              <w:rPr>
                <w:rFonts w:ascii="Arial" w:hAnsi="Arial" w:cs="Arial"/>
                <w:b/>
              </w:rPr>
            </w:pPr>
            <w:r>
              <w:rPr>
                <w:rFonts w:ascii="Arial" w:hAnsi="Arial" w:cs="Arial"/>
                <w:b/>
              </w:rPr>
              <w:fldChar w:fldCharType="begin">
                <w:ffData>
                  <w:name w:val="Text64"/>
                  <w:enabled/>
                  <w:calcOnExit w:val="0"/>
                  <w:textInput/>
                </w:ffData>
              </w:fldChar>
            </w:r>
            <w:bookmarkStart w:id="45" w:name="Text6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5"/>
          </w:p>
        </w:tc>
        <w:tc>
          <w:tcPr>
            <w:tcW w:w="990" w:type="dxa"/>
            <w:vAlign w:val="bottom"/>
          </w:tcPr>
          <w:p w14:paraId="5FC8FF14" w14:textId="77777777" w:rsidR="00815CBF" w:rsidRPr="00F73823" w:rsidRDefault="00815CBF" w:rsidP="00132131">
            <w:pPr>
              <w:rPr>
                <w:rFonts w:ascii="Arial" w:hAnsi="Arial" w:cs="Arial"/>
                <w:b/>
              </w:rPr>
            </w:pPr>
            <w:r w:rsidRPr="00F73823">
              <w:rPr>
                <w:rFonts w:ascii="Arial" w:hAnsi="Arial" w:cs="Arial"/>
                <w:b/>
              </w:rPr>
              <w:t>DUE BY</w:t>
            </w:r>
          </w:p>
        </w:tc>
        <w:tc>
          <w:tcPr>
            <w:tcW w:w="1890" w:type="dxa"/>
            <w:tcBorders>
              <w:bottom w:val="single" w:sz="4" w:space="0" w:color="auto"/>
            </w:tcBorders>
            <w:vAlign w:val="bottom"/>
          </w:tcPr>
          <w:p w14:paraId="3CEE841F" w14:textId="77777777" w:rsidR="00815CBF" w:rsidRPr="00F73823" w:rsidRDefault="00DD1BEB" w:rsidP="00132131">
            <w:pPr>
              <w:jc w:val="center"/>
              <w:rPr>
                <w:rFonts w:ascii="Arial" w:hAnsi="Arial" w:cs="Arial"/>
                <w:b/>
              </w:rPr>
            </w:pPr>
            <w:r>
              <w:rPr>
                <w:rFonts w:ascii="Arial" w:hAnsi="Arial" w:cs="Arial"/>
                <w:b/>
              </w:rPr>
              <w:fldChar w:fldCharType="begin">
                <w:ffData>
                  <w:name w:val="Text63"/>
                  <w:enabled/>
                  <w:calcOnExit w:val="0"/>
                  <w:textInput/>
                </w:ffData>
              </w:fldChar>
            </w:r>
            <w:bookmarkStart w:id="46" w:name="Text6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6"/>
          </w:p>
        </w:tc>
        <w:tc>
          <w:tcPr>
            <w:tcW w:w="3554" w:type="dxa"/>
            <w:vAlign w:val="bottom"/>
          </w:tcPr>
          <w:p w14:paraId="254F7BA5" w14:textId="77777777" w:rsidR="00815CBF" w:rsidRPr="00F73823" w:rsidRDefault="00815CBF" w:rsidP="00132131">
            <w:pPr>
              <w:rPr>
                <w:rFonts w:ascii="Arial" w:hAnsi="Arial" w:cs="Arial"/>
                <w:b/>
              </w:rPr>
            </w:pPr>
            <w:r w:rsidRPr="00F73823">
              <w:rPr>
                <w:rFonts w:ascii="Arial" w:hAnsi="Arial" w:cs="Arial"/>
                <w:b/>
              </w:rPr>
              <w:t xml:space="preserve">AND EACH MONTH </w:t>
            </w:r>
            <w:r w:rsidR="00F73823">
              <w:rPr>
                <w:rFonts w:ascii="Arial" w:hAnsi="Arial" w:cs="Arial"/>
                <w:b/>
              </w:rPr>
              <w:t>THERE</w:t>
            </w:r>
            <w:r w:rsidRPr="00F73823">
              <w:rPr>
                <w:rFonts w:ascii="Arial" w:hAnsi="Arial" w:cs="Arial"/>
                <w:b/>
              </w:rPr>
              <w:t>AFTER</w:t>
            </w:r>
            <w:r w:rsidR="00A2043A" w:rsidRPr="00F73823">
              <w:rPr>
                <w:rFonts w:ascii="Arial" w:hAnsi="Arial" w:cs="Arial"/>
                <w:b/>
              </w:rPr>
              <w:t>.</w:t>
            </w:r>
          </w:p>
        </w:tc>
      </w:tr>
    </w:tbl>
    <w:tbl>
      <w:tblPr>
        <w:tblpPr w:leftFromText="180" w:rightFromText="180" w:vertAnchor="text" w:horzAnchor="margin" w:tblpY="192"/>
        <w:tblW w:w="0" w:type="auto"/>
        <w:tblLook w:val="0000" w:firstRow="0" w:lastRow="0" w:firstColumn="0" w:lastColumn="0" w:noHBand="0" w:noVBand="0"/>
      </w:tblPr>
      <w:tblGrid>
        <w:gridCol w:w="449"/>
        <w:gridCol w:w="990"/>
        <w:gridCol w:w="377"/>
        <w:gridCol w:w="988"/>
        <w:gridCol w:w="1436"/>
        <w:gridCol w:w="1618"/>
        <w:gridCol w:w="898"/>
        <w:gridCol w:w="1573"/>
        <w:gridCol w:w="2471"/>
      </w:tblGrid>
      <w:tr w:rsidR="00F73823" w14:paraId="616384DC" w14:textId="77777777" w:rsidTr="00B710EF">
        <w:trPr>
          <w:trHeight w:val="259"/>
        </w:trPr>
        <w:tc>
          <w:tcPr>
            <w:tcW w:w="449" w:type="dxa"/>
            <w:vAlign w:val="bottom"/>
          </w:tcPr>
          <w:p w14:paraId="46F145D3" w14:textId="77777777" w:rsidR="00F73823" w:rsidRDefault="00F73823" w:rsidP="00F73823">
            <w:pPr>
              <w:tabs>
                <w:tab w:val="num" w:pos="1181"/>
              </w:tabs>
              <w:ind w:right="-187"/>
              <w:rPr>
                <w:rFonts w:ascii="Arial" w:hAnsi="Arial" w:cs="Arial"/>
                <w:szCs w:val="22"/>
              </w:rPr>
            </w:pPr>
            <w:r>
              <w:rPr>
                <w:rFonts w:ascii="Arial" w:hAnsi="Arial" w:cs="Arial"/>
                <w:szCs w:val="22"/>
              </w:rPr>
              <w:fldChar w:fldCharType="begin">
                <w:ffData>
                  <w:name w:val="Check10"/>
                  <w:enabled/>
                  <w:calcOnExit w:val="0"/>
                  <w:checkBox>
                    <w:sizeAuto/>
                    <w:default w:val="0"/>
                  </w:checkBox>
                </w:ffData>
              </w:fldChar>
            </w:r>
            <w:bookmarkStart w:id="47" w:name="Check10"/>
            <w:r>
              <w:rPr>
                <w:rFonts w:ascii="Arial" w:hAnsi="Arial" w:cs="Arial"/>
                <w:szCs w:val="22"/>
              </w:rPr>
              <w:instrText xml:space="preserve"> FORMCHECKBOX </w:instrText>
            </w:r>
            <w:r w:rsidR="00571A68">
              <w:rPr>
                <w:rFonts w:ascii="Arial" w:hAnsi="Arial" w:cs="Arial"/>
                <w:szCs w:val="22"/>
              </w:rPr>
            </w:r>
            <w:r w:rsidR="00571A68">
              <w:rPr>
                <w:rFonts w:ascii="Arial" w:hAnsi="Arial" w:cs="Arial"/>
                <w:szCs w:val="22"/>
              </w:rPr>
              <w:fldChar w:fldCharType="separate"/>
            </w:r>
            <w:r>
              <w:rPr>
                <w:rFonts w:ascii="Arial" w:hAnsi="Arial" w:cs="Arial"/>
                <w:szCs w:val="22"/>
              </w:rPr>
              <w:fldChar w:fldCharType="end"/>
            </w:r>
            <w:bookmarkEnd w:id="47"/>
          </w:p>
        </w:tc>
        <w:tc>
          <w:tcPr>
            <w:tcW w:w="10351" w:type="dxa"/>
            <w:gridSpan w:val="8"/>
            <w:vAlign w:val="bottom"/>
          </w:tcPr>
          <w:p w14:paraId="3110824D" w14:textId="77777777" w:rsidR="00F73823" w:rsidRDefault="00F73823" w:rsidP="00F73823">
            <w:pPr>
              <w:tabs>
                <w:tab w:val="num" w:pos="1181"/>
              </w:tabs>
              <w:ind w:right="-187"/>
              <w:rPr>
                <w:rFonts w:ascii="Arial" w:hAnsi="Arial" w:cs="Arial"/>
                <w:szCs w:val="22"/>
              </w:rPr>
            </w:pPr>
            <w:r>
              <w:rPr>
                <w:rFonts w:ascii="Arial" w:hAnsi="Arial" w:cs="Arial"/>
                <w:szCs w:val="22"/>
              </w:rPr>
              <w:t>Completion of a Mental Health Evaluation and follow any recommendations for counseling/treatment</w:t>
            </w:r>
          </w:p>
        </w:tc>
      </w:tr>
      <w:tr w:rsidR="00F73823" w14:paraId="18957D25" w14:textId="77777777" w:rsidTr="00B710EF">
        <w:trPr>
          <w:trHeight w:val="259"/>
        </w:trPr>
        <w:tc>
          <w:tcPr>
            <w:tcW w:w="449" w:type="dxa"/>
            <w:vAlign w:val="bottom"/>
          </w:tcPr>
          <w:p w14:paraId="41ECD14D" w14:textId="77777777" w:rsidR="00F73823" w:rsidRDefault="00F73823" w:rsidP="00F73823">
            <w:pPr>
              <w:tabs>
                <w:tab w:val="num" w:pos="1181"/>
              </w:tabs>
              <w:ind w:right="-180"/>
              <w:rPr>
                <w:rFonts w:ascii="Arial" w:hAnsi="Arial" w:cs="Arial"/>
                <w:szCs w:val="22"/>
              </w:rPr>
            </w:pPr>
            <w:r>
              <w:rPr>
                <w:rFonts w:ascii="Arial" w:hAnsi="Arial" w:cs="Arial"/>
                <w:szCs w:val="22"/>
              </w:rPr>
              <w:fldChar w:fldCharType="begin">
                <w:ffData>
                  <w:name w:val="Check15"/>
                  <w:enabled/>
                  <w:calcOnExit w:val="0"/>
                  <w:checkBox>
                    <w:sizeAuto/>
                    <w:default w:val="0"/>
                  </w:checkBox>
                </w:ffData>
              </w:fldChar>
            </w:r>
            <w:r>
              <w:rPr>
                <w:rFonts w:ascii="Arial" w:hAnsi="Arial" w:cs="Arial"/>
                <w:szCs w:val="22"/>
              </w:rPr>
              <w:instrText xml:space="preserve"> FORMCHECKBOX </w:instrText>
            </w:r>
            <w:r w:rsidR="00571A68">
              <w:rPr>
                <w:rFonts w:ascii="Arial" w:hAnsi="Arial" w:cs="Arial"/>
                <w:szCs w:val="22"/>
              </w:rPr>
            </w:r>
            <w:r w:rsidR="00571A68">
              <w:rPr>
                <w:rFonts w:ascii="Arial" w:hAnsi="Arial" w:cs="Arial"/>
                <w:szCs w:val="22"/>
              </w:rPr>
              <w:fldChar w:fldCharType="separate"/>
            </w:r>
            <w:r>
              <w:rPr>
                <w:rFonts w:ascii="Arial" w:hAnsi="Arial" w:cs="Arial"/>
                <w:szCs w:val="22"/>
              </w:rPr>
              <w:fldChar w:fldCharType="end"/>
            </w:r>
          </w:p>
        </w:tc>
        <w:tc>
          <w:tcPr>
            <w:tcW w:w="10351" w:type="dxa"/>
            <w:gridSpan w:val="8"/>
            <w:vAlign w:val="bottom"/>
          </w:tcPr>
          <w:p w14:paraId="35264799" w14:textId="77777777" w:rsidR="00F73823" w:rsidRDefault="00F73823" w:rsidP="00F73823">
            <w:pPr>
              <w:tabs>
                <w:tab w:val="num" w:pos="1181"/>
              </w:tabs>
              <w:ind w:right="-180"/>
              <w:rPr>
                <w:rFonts w:ascii="Arial" w:hAnsi="Arial" w:cs="Arial"/>
                <w:szCs w:val="22"/>
              </w:rPr>
            </w:pPr>
            <w:r>
              <w:rPr>
                <w:rFonts w:ascii="Arial" w:hAnsi="Arial" w:cs="Arial"/>
                <w:szCs w:val="22"/>
              </w:rPr>
              <w:t>Completion of a Substance Abuse Evaluation and follow any recommendations for counseling/treatment</w:t>
            </w:r>
          </w:p>
        </w:tc>
      </w:tr>
      <w:tr w:rsidR="00F73823" w14:paraId="41D87E20" w14:textId="77777777" w:rsidTr="00B710EF">
        <w:trPr>
          <w:trHeight w:val="259"/>
        </w:trPr>
        <w:tc>
          <w:tcPr>
            <w:tcW w:w="449" w:type="dxa"/>
            <w:vAlign w:val="bottom"/>
          </w:tcPr>
          <w:p w14:paraId="39EEAFA3" w14:textId="77777777" w:rsidR="00F73823" w:rsidRDefault="00F73823" w:rsidP="00F73823">
            <w:pPr>
              <w:tabs>
                <w:tab w:val="num" w:pos="1181"/>
              </w:tabs>
              <w:ind w:right="-180"/>
              <w:rPr>
                <w:rFonts w:ascii="Arial" w:hAnsi="Arial" w:cs="Arial"/>
                <w:szCs w:val="22"/>
              </w:rPr>
            </w:pPr>
            <w:r>
              <w:rPr>
                <w:rFonts w:ascii="Arial" w:hAnsi="Arial" w:cs="Arial"/>
                <w:szCs w:val="22"/>
              </w:rPr>
              <w:fldChar w:fldCharType="begin">
                <w:ffData>
                  <w:name w:val="Check15"/>
                  <w:enabled/>
                  <w:calcOnExit w:val="0"/>
                  <w:checkBox>
                    <w:sizeAuto/>
                    <w:default w:val="0"/>
                  </w:checkBox>
                </w:ffData>
              </w:fldChar>
            </w:r>
            <w:r>
              <w:rPr>
                <w:rFonts w:ascii="Arial" w:hAnsi="Arial" w:cs="Arial"/>
                <w:szCs w:val="22"/>
              </w:rPr>
              <w:instrText xml:space="preserve"> FORMCHECKBOX </w:instrText>
            </w:r>
            <w:r w:rsidR="00571A68">
              <w:rPr>
                <w:rFonts w:ascii="Arial" w:hAnsi="Arial" w:cs="Arial"/>
                <w:szCs w:val="22"/>
              </w:rPr>
            </w:r>
            <w:r w:rsidR="00571A68">
              <w:rPr>
                <w:rFonts w:ascii="Arial" w:hAnsi="Arial" w:cs="Arial"/>
                <w:szCs w:val="22"/>
              </w:rPr>
              <w:fldChar w:fldCharType="separate"/>
            </w:r>
            <w:r>
              <w:rPr>
                <w:rFonts w:ascii="Arial" w:hAnsi="Arial" w:cs="Arial"/>
                <w:szCs w:val="22"/>
              </w:rPr>
              <w:fldChar w:fldCharType="end"/>
            </w:r>
          </w:p>
        </w:tc>
        <w:tc>
          <w:tcPr>
            <w:tcW w:w="10351" w:type="dxa"/>
            <w:gridSpan w:val="8"/>
            <w:vAlign w:val="bottom"/>
          </w:tcPr>
          <w:p w14:paraId="14D4C6BA" w14:textId="77777777" w:rsidR="00F73823" w:rsidRDefault="00F73823" w:rsidP="00F73823">
            <w:pPr>
              <w:tabs>
                <w:tab w:val="num" w:pos="1181"/>
              </w:tabs>
              <w:ind w:right="-180"/>
              <w:rPr>
                <w:rFonts w:ascii="Arial" w:hAnsi="Arial" w:cs="Arial"/>
                <w:szCs w:val="22"/>
              </w:rPr>
            </w:pPr>
            <w:r>
              <w:rPr>
                <w:rFonts w:ascii="Arial" w:hAnsi="Arial" w:cs="Arial"/>
                <w:szCs w:val="22"/>
              </w:rPr>
              <w:t xml:space="preserve">Completion of Domestic Violence Counseling </w:t>
            </w:r>
          </w:p>
        </w:tc>
      </w:tr>
      <w:tr w:rsidR="00F73823" w14:paraId="307CE8EE" w14:textId="77777777" w:rsidTr="00B710EF">
        <w:trPr>
          <w:trHeight w:val="259"/>
        </w:trPr>
        <w:tc>
          <w:tcPr>
            <w:tcW w:w="449" w:type="dxa"/>
            <w:vAlign w:val="bottom"/>
          </w:tcPr>
          <w:p w14:paraId="296B6014" w14:textId="77777777" w:rsidR="00F73823" w:rsidRDefault="00F73823" w:rsidP="00F73823">
            <w:pPr>
              <w:tabs>
                <w:tab w:val="num" w:pos="1181"/>
              </w:tabs>
              <w:ind w:right="-180"/>
              <w:rPr>
                <w:rFonts w:ascii="Arial" w:hAnsi="Arial" w:cs="Arial"/>
                <w:szCs w:val="22"/>
              </w:rPr>
            </w:pPr>
            <w:r>
              <w:rPr>
                <w:rFonts w:ascii="Arial" w:hAnsi="Arial" w:cs="Arial"/>
                <w:szCs w:val="22"/>
              </w:rPr>
              <w:fldChar w:fldCharType="begin">
                <w:ffData>
                  <w:name w:val="Check15"/>
                  <w:enabled/>
                  <w:calcOnExit w:val="0"/>
                  <w:checkBox>
                    <w:sizeAuto/>
                    <w:default w:val="0"/>
                  </w:checkBox>
                </w:ffData>
              </w:fldChar>
            </w:r>
            <w:r>
              <w:rPr>
                <w:rFonts w:ascii="Arial" w:hAnsi="Arial" w:cs="Arial"/>
                <w:szCs w:val="22"/>
              </w:rPr>
              <w:instrText xml:space="preserve"> FORMCHECKBOX </w:instrText>
            </w:r>
            <w:r w:rsidR="00571A68">
              <w:rPr>
                <w:rFonts w:ascii="Arial" w:hAnsi="Arial" w:cs="Arial"/>
                <w:szCs w:val="22"/>
              </w:rPr>
            </w:r>
            <w:r w:rsidR="00571A68">
              <w:rPr>
                <w:rFonts w:ascii="Arial" w:hAnsi="Arial" w:cs="Arial"/>
                <w:szCs w:val="22"/>
              </w:rPr>
              <w:fldChar w:fldCharType="separate"/>
            </w:r>
            <w:r>
              <w:rPr>
                <w:rFonts w:ascii="Arial" w:hAnsi="Arial" w:cs="Arial"/>
                <w:szCs w:val="22"/>
              </w:rPr>
              <w:fldChar w:fldCharType="end"/>
            </w:r>
          </w:p>
        </w:tc>
        <w:tc>
          <w:tcPr>
            <w:tcW w:w="10351" w:type="dxa"/>
            <w:gridSpan w:val="8"/>
            <w:vAlign w:val="bottom"/>
          </w:tcPr>
          <w:p w14:paraId="17519990" w14:textId="77777777" w:rsidR="00F73823" w:rsidRDefault="00F73823" w:rsidP="00F73823">
            <w:pPr>
              <w:tabs>
                <w:tab w:val="num" w:pos="1181"/>
              </w:tabs>
              <w:ind w:right="-180"/>
              <w:rPr>
                <w:rFonts w:ascii="Arial" w:hAnsi="Arial" w:cs="Arial"/>
                <w:szCs w:val="22"/>
              </w:rPr>
            </w:pPr>
            <w:r>
              <w:rPr>
                <w:rFonts w:ascii="Arial" w:hAnsi="Arial" w:cs="Arial"/>
                <w:szCs w:val="22"/>
              </w:rPr>
              <w:t>Completion of Anger Management Counseling</w:t>
            </w:r>
          </w:p>
        </w:tc>
      </w:tr>
      <w:tr w:rsidR="00F73823" w14:paraId="5DE41C64" w14:textId="77777777" w:rsidTr="00B710EF">
        <w:trPr>
          <w:trHeight w:val="259"/>
        </w:trPr>
        <w:tc>
          <w:tcPr>
            <w:tcW w:w="449" w:type="dxa"/>
            <w:vAlign w:val="bottom"/>
          </w:tcPr>
          <w:p w14:paraId="4300AE1B" w14:textId="77777777" w:rsidR="00F73823" w:rsidRDefault="00F73823" w:rsidP="00F73823">
            <w:pPr>
              <w:tabs>
                <w:tab w:val="num" w:pos="1181"/>
              </w:tabs>
              <w:ind w:right="-180"/>
              <w:rPr>
                <w:rFonts w:ascii="Arial" w:hAnsi="Arial" w:cs="Arial"/>
                <w:szCs w:val="22"/>
              </w:rPr>
            </w:pPr>
            <w:r>
              <w:rPr>
                <w:rFonts w:ascii="Arial" w:hAnsi="Arial" w:cs="Arial"/>
                <w:szCs w:val="22"/>
              </w:rPr>
              <w:fldChar w:fldCharType="begin">
                <w:ffData>
                  <w:name w:val="Check15"/>
                  <w:enabled/>
                  <w:calcOnExit w:val="0"/>
                  <w:checkBox>
                    <w:sizeAuto/>
                    <w:default w:val="0"/>
                  </w:checkBox>
                </w:ffData>
              </w:fldChar>
            </w:r>
            <w:r>
              <w:rPr>
                <w:rFonts w:ascii="Arial" w:hAnsi="Arial" w:cs="Arial"/>
                <w:szCs w:val="22"/>
              </w:rPr>
              <w:instrText xml:space="preserve"> FORMCHECKBOX </w:instrText>
            </w:r>
            <w:r w:rsidR="00571A68">
              <w:rPr>
                <w:rFonts w:ascii="Arial" w:hAnsi="Arial" w:cs="Arial"/>
                <w:szCs w:val="22"/>
              </w:rPr>
            </w:r>
            <w:r w:rsidR="00571A68">
              <w:rPr>
                <w:rFonts w:ascii="Arial" w:hAnsi="Arial" w:cs="Arial"/>
                <w:szCs w:val="22"/>
              </w:rPr>
              <w:fldChar w:fldCharType="separate"/>
            </w:r>
            <w:r>
              <w:rPr>
                <w:rFonts w:ascii="Arial" w:hAnsi="Arial" w:cs="Arial"/>
                <w:szCs w:val="22"/>
              </w:rPr>
              <w:fldChar w:fldCharType="end"/>
            </w:r>
          </w:p>
        </w:tc>
        <w:tc>
          <w:tcPr>
            <w:tcW w:w="10351" w:type="dxa"/>
            <w:gridSpan w:val="8"/>
            <w:vAlign w:val="bottom"/>
          </w:tcPr>
          <w:p w14:paraId="0C240BC4" w14:textId="77777777" w:rsidR="00F73823" w:rsidRDefault="00F73823" w:rsidP="00F73823">
            <w:pPr>
              <w:tabs>
                <w:tab w:val="num" w:pos="1181"/>
              </w:tabs>
              <w:ind w:right="-180"/>
              <w:rPr>
                <w:rFonts w:ascii="Arial" w:hAnsi="Arial" w:cs="Arial"/>
                <w:szCs w:val="22"/>
              </w:rPr>
            </w:pPr>
            <w:r>
              <w:rPr>
                <w:rFonts w:ascii="Arial" w:hAnsi="Arial" w:cs="Arial"/>
                <w:szCs w:val="22"/>
              </w:rPr>
              <w:t>Completion of a Parenting Class</w:t>
            </w:r>
          </w:p>
        </w:tc>
      </w:tr>
      <w:tr w:rsidR="00F73823" w14:paraId="1B3C0D85" w14:textId="77777777" w:rsidTr="00B710EF">
        <w:trPr>
          <w:trHeight w:val="259"/>
        </w:trPr>
        <w:tc>
          <w:tcPr>
            <w:tcW w:w="449" w:type="dxa"/>
            <w:vAlign w:val="bottom"/>
          </w:tcPr>
          <w:p w14:paraId="13221F64" w14:textId="77777777" w:rsidR="00F73823" w:rsidRDefault="00F73823" w:rsidP="00F73823">
            <w:pPr>
              <w:tabs>
                <w:tab w:val="num" w:pos="1181"/>
              </w:tabs>
              <w:ind w:right="-187"/>
              <w:rPr>
                <w:rFonts w:ascii="Arial" w:hAnsi="Arial" w:cs="Arial"/>
                <w:szCs w:val="22"/>
              </w:rPr>
            </w:pPr>
            <w:r>
              <w:rPr>
                <w:rFonts w:ascii="Arial" w:hAnsi="Arial" w:cs="Arial"/>
                <w:szCs w:val="22"/>
              </w:rPr>
              <w:fldChar w:fldCharType="begin">
                <w:ffData>
                  <w:name w:val="Check11"/>
                  <w:enabled/>
                  <w:calcOnExit w:val="0"/>
                  <w:checkBox>
                    <w:sizeAuto/>
                    <w:default w:val="0"/>
                  </w:checkBox>
                </w:ffData>
              </w:fldChar>
            </w:r>
            <w:bookmarkStart w:id="48" w:name="Check11"/>
            <w:r>
              <w:rPr>
                <w:rFonts w:ascii="Arial" w:hAnsi="Arial" w:cs="Arial"/>
                <w:szCs w:val="22"/>
              </w:rPr>
              <w:instrText xml:space="preserve"> FORMCHECKBOX </w:instrText>
            </w:r>
            <w:r w:rsidR="00571A68">
              <w:rPr>
                <w:rFonts w:ascii="Arial" w:hAnsi="Arial" w:cs="Arial"/>
                <w:szCs w:val="22"/>
              </w:rPr>
            </w:r>
            <w:r w:rsidR="00571A68">
              <w:rPr>
                <w:rFonts w:ascii="Arial" w:hAnsi="Arial" w:cs="Arial"/>
                <w:szCs w:val="22"/>
              </w:rPr>
              <w:fldChar w:fldCharType="separate"/>
            </w:r>
            <w:r>
              <w:rPr>
                <w:rFonts w:ascii="Arial" w:hAnsi="Arial" w:cs="Arial"/>
                <w:szCs w:val="22"/>
              </w:rPr>
              <w:fldChar w:fldCharType="end"/>
            </w:r>
            <w:bookmarkEnd w:id="48"/>
          </w:p>
        </w:tc>
        <w:tc>
          <w:tcPr>
            <w:tcW w:w="2355" w:type="dxa"/>
            <w:gridSpan w:val="3"/>
            <w:vAlign w:val="bottom"/>
          </w:tcPr>
          <w:p w14:paraId="1F1B0ADC" w14:textId="77777777" w:rsidR="00F73823" w:rsidRDefault="00F73823" w:rsidP="00F73823">
            <w:pPr>
              <w:tabs>
                <w:tab w:val="num" w:pos="1181"/>
              </w:tabs>
              <w:ind w:right="-187"/>
              <w:rPr>
                <w:rFonts w:ascii="Arial" w:hAnsi="Arial" w:cs="Arial"/>
                <w:szCs w:val="22"/>
              </w:rPr>
            </w:pPr>
            <w:r>
              <w:rPr>
                <w:rFonts w:ascii="Arial" w:hAnsi="Arial" w:cs="Arial"/>
                <w:szCs w:val="22"/>
              </w:rPr>
              <w:t>No contact with:</w:t>
            </w:r>
          </w:p>
        </w:tc>
        <w:tc>
          <w:tcPr>
            <w:tcW w:w="7996" w:type="dxa"/>
            <w:gridSpan w:val="5"/>
            <w:tcBorders>
              <w:bottom w:val="single" w:sz="4" w:space="0" w:color="auto"/>
            </w:tcBorders>
            <w:vAlign w:val="bottom"/>
          </w:tcPr>
          <w:p w14:paraId="6B7C50FE" w14:textId="77777777" w:rsidR="00F73823" w:rsidRDefault="00F73823" w:rsidP="00F73823">
            <w:pPr>
              <w:tabs>
                <w:tab w:val="num" w:pos="1181"/>
              </w:tabs>
              <w:ind w:right="-187"/>
              <w:rPr>
                <w:rFonts w:ascii="Arial" w:hAnsi="Arial" w:cs="Arial"/>
                <w:szCs w:val="22"/>
              </w:rPr>
            </w:pPr>
            <w:r>
              <w:rPr>
                <w:rFonts w:ascii="Arial" w:hAnsi="Arial" w:cs="Arial"/>
                <w:szCs w:val="22"/>
              </w:rPr>
              <w:fldChar w:fldCharType="begin">
                <w:ffData>
                  <w:name w:val="Text28"/>
                  <w:enabled/>
                  <w:calcOnExit w:val="0"/>
                  <w:textInput/>
                </w:ffData>
              </w:fldChar>
            </w:r>
            <w:bookmarkStart w:id="49" w:name="Text2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9"/>
          </w:p>
        </w:tc>
      </w:tr>
      <w:tr w:rsidR="00F73823" w14:paraId="435FB059" w14:textId="77777777" w:rsidTr="00B710EF">
        <w:trPr>
          <w:trHeight w:val="259"/>
        </w:trPr>
        <w:tc>
          <w:tcPr>
            <w:tcW w:w="449" w:type="dxa"/>
            <w:vAlign w:val="bottom"/>
          </w:tcPr>
          <w:p w14:paraId="69DF7ADC" w14:textId="77777777" w:rsidR="00F73823" w:rsidRDefault="00F73823" w:rsidP="00F73823">
            <w:pPr>
              <w:tabs>
                <w:tab w:val="num" w:pos="1181"/>
              </w:tabs>
              <w:ind w:right="-187"/>
              <w:rPr>
                <w:rFonts w:ascii="Arial" w:hAnsi="Arial" w:cs="Arial"/>
                <w:szCs w:val="22"/>
              </w:rPr>
            </w:pPr>
            <w:r>
              <w:rPr>
                <w:rFonts w:ascii="Arial" w:hAnsi="Arial" w:cs="Arial"/>
                <w:szCs w:val="22"/>
              </w:rPr>
              <w:fldChar w:fldCharType="begin">
                <w:ffData>
                  <w:name w:val="Check11"/>
                  <w:enabled/>
                  <w:calcOnExit w:val="0"/>
                  <w:checkBox>
                    <w:sizeAuto/>
                    <w:default w:val="0"/>
                  </w:checkBox>
                </w:ffData>
              </w:fldChar>
            </w:r>
            <w:r>
              <w:rPr>
                <w:rFonts w:ascii="Arial" w:hAnsi="Arial" w:cs="Arial"/>
                <w:szCs w:val="22"/>
              </w:rPr>
              <w:instrText xml:space="preserve"> FORMCHECKBOX </w:instrText>
            </w:r>
            <w:r w:rsidR="00571A68">
              <w:rPr>
                <w:rFonts w:ascii="Arial" w:hAnsi="Arial" w:cs="Arial"/>
                <w:szCs w:val="22"/>
              </w:rPr>
            </w:r>
            <w:r w:rsidR="00571A68">
              <w:rPr>
                <w:rFonts w:ascii="Arial" w:hAnsi="Arial" w:cs="Arial"/>
                <w:szCs w:val="22"/>
              </w:rPr>
              <w:fldChar w:fldCharType="separate"/>
            </w:r>
            <w:r>
              <w:rPr>
                <w:rFonts w:ascii="Arial" w:hAnsi="Arial" w:cs="Arial"/>
                <w:szCs w:val="22"/>
              </w:rPr>
              <w:fldChar w:fldCharType="end"/>
            </w:r>
          </w:p>
        </w:tc>
        <w:tc>
          <w:tcPr>
            <w:tcW w:w="2355" w:type="dxa"/>
            <w:gridSpan w:val="3"/>
            <w:vAlign w:val="bottom"/>
          </w:tcPr>
          <w:p w14:paraId="3D793811" w14:textId="77777777" w:rsidR="00F73823" w:rsidRDefault="00F73823" w:rsidP="00F73823">
            <w:pPr>
              <w:tabs>
                <w:tab w:val="num" w:pos="1181"/>
              </w:tabs>
              <w:ind w:right="-187"/>
              <w:rPr>
                <w:rFonts w:ascii="Arial" w:hAnsi="Arial" w:cs="Arial"/>
                <w:szCs w:val="22"/>
              </w:rPr>
            </w:pPr>
            <w:r>
              <w:rPr>
                <w:rFonts w:ascii="Arial" w:hAnsi="Arial" w:cs="Arial"/>
                <w:szCs w:val="22"/>
              </w:rPr>
              <w:t>No unlawful contact with:</w:t>
            </w:r>
          </w:p>
        </w:tc>
        <w:tc>
          <w:tcPr>
            <w:tcW w:w="7996" w:type="dxa"/>
            <w:gridSpan w:val="5"/>
            <w:tcBorders>
              <w:bottom w:val="single" w:sz="4" w:space="0" w:color="auto"/>
            </w:tcBorders>
            <w:vAlign w:val="bottom"/>
          </w:tcPr>
          <w:p w14:paraId="6E68BE76" w14:textId="77777777" w:rsidR="00F73823" w:rsidRDefault="00F73823" w:rsidP="00F73823">
            <w:pPr>
              <w:tabs>
                <w:tab w:val="num" w:pos="1181"/>
              </w:tabs>
              <w:ind w:right="-187"/>
              <w:rPr>
                <w:rFonts w:ascii="Arial" w:hAnsi="Arial" w:cs="Arial"/>
                <w:szCs w:val="22"/>
              </w:rPr>
            </w:pPr>
            <w:r>
              <w:rPr>
                <w:rFonts w:ascii="Arial" w:hAnsi="Arial" w:cs="Arial"/>
                <w:szCs w:val="22"/>
              </w:rPr>
              <w:fldChar w:fldCharType="begin">
                <w:ffData>
                  <w:name w:val="Text28"/>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szCs w:val="22"/>
              </w:rPr>
              <w:t> </w:t>
            </w:r>
            <w:r>
              <w:rPr>
                <w:rFonts w:ascii="Arial" w:hAnsi="Arial" w:cs="Arial"/>
                <w:szCs w:val="22"/>
              </w:rPr>
              <w:t> </w:t>
            </w:r>
            <w:r>
              <w:rPr>
                <w:rFonts w:ascii="Arial" w:hAnsi="Arial" w:cs="Arial"/>
                <w:szCs w:val="22"/>
              </w:rPr>
              <w:t> </w:t>
            </w:r>
            <w:r>
              <w:rPr>
                <w:rFonts w:ascii="Arial" w:hAnsi="Arial" w:cs="Arial"/>
                <w:szCs w:val="22"/>
              </w:rPr>
              <w:t> </w:t>
            </w:r>
            <w:r>
              <w:rPr>
                <w:rFonts w:ascii="Arial" w:hAnsi="Arial" w:cs="Arial"/>
                <w:szCs w:val="22"/>
              </w:rPr>
              <w:t> </w:t>
            </w:r>
            <w:r>
              <w:rPr>
                <w:rFonts w:ascii="Arial" w:hAnsi="Arial" w:cs="Arial"/>
                <w:szCs w:val="22"/>
              </w:rPr>
              <w:fldChar w:fldCharType="end"/>
            </w:r>
          </w:p>
        </w:tc>
      </w:tr>
      <w:tr w:rsidR="00F73823" w14:paraId="59015790" w14:textId="77777777" w:rsidTr="00B710EF">
        <w:trPr>
          <w:trHeight w:val="259"/>
        </w:trPr>
        <w:tc>
          <w:tcPr>
            <w:tcW w:w="449" w:type="dxa"/>
            <w:vAlign w:val="bottom"/>
          </w:tcPr>
          <w:p w14:paraId="48FD2D5C" w14:textId="77777777" w:rsidR="00F73823" w:rsidRDefault="00F73823" w:rsidP="00F73823">
            <w:pPr>
              <w:tabs>
                <w:tab w:val="num" w:pos="1181"/>
              </w:tabs>
              <w:ind w:right="-187"/>
              <w:rPr>
                <w:rFonts w:ascii="Arial" w:hAnsi="Arial" w:cs="Arial"/>
                <w:szCs w:val="22"/>
              </w:rPr>
            </w:pPr>
            <w:r>
              <w:rPr>
                <w:rFonts w:ascii="Arial" w:hAnsi="Arial" w:cs="Arial"/>
                <w:szCs w:val="22"/>
              </w:rPr>
              <w:fldChar w:fldCharType="begin">
                <w:ffData>
                  <w:name w:val="Check11"/>
                  <w:enabled/>
                  <w:calcOnExit w:val="0"/>
                  <w:checkBox>
                    <w:sizeAuto/>
                    <w:default w:val="0"/>
                  </w:checkBox>
                </w:ffData>
              </w:fldChar>
            </w:r>
            <w:r>
              <w:rPr>
                <w:rFonts w:ascii="Arial" w:hAnsi="Arial" w:cs="Arial"/>
                <w:szCs w:val="22"/>
              </w:rPr>
              <w:instrText xml:space="preserve"> FORMCHECKBOX </w:instrText>
            </w:r>
            <w:r w:rsidR="00571A68">
              <w:rPr>
                <w:rFonts w:ascii="Arial" w:hAnsi="Arial" w:cs="Arial"/>
                <w:szCs w:val="22"/>
              </w:rPr>
            </w:r>
            <w:r w:rsidR="00571A68">
              <w:rPr>
                <w:rFonts w:ascii="Arial" w:hAnsi="Arial" w:cs="Arial"/>
                <w:szCs w:val="22"/>
              </w:rPr>
              <w:fldChar w:fldCharType="separate"/>
            </w:r>
            <w:r>
              <w:rPr>
                <w:rFonts w:ascii="Arial" w:hAnsi="Arial" w:cs="Arial"/>
                <w:szCs w:val="22"/>
              </w:rPr>
              <w:fldChar w:fldCharType="end"/>
            </w:r>
          </w:p>
        </w:tc>
        <w:tc>
          <w:tcPr>
            <w:tcW w:w="1367" w:type="dxa"/>
            <w:gridSpan w:val="2"/>
            <w:vAlign w:val="bottom"/>
          </w:tcPr>
          <w:p w14:paraId="33C1F2E5" w14:textId="77777777" w:rsidR="00F73823" w:rsidRDefault="00F73823" w:rsidP="00F73823">
            <w:pPr>
              <w:tabs>
                <w:tab w:val="num" w:pos="1181"/>
              </w:tabs>
              <w:ind w:right="-187"/>
              <w:rPr>
                <w:rFonts w:ascii="Arial" w:hAnsi="Arial" w:cs="Arial"/>
                <w:szCs w:val="22"/>
              </w:rPr>
            </w:pPr>
            <w:r>
              <w:rPr>
                <w:rFonts w:ascii="Arial" w:hAnsi="Arial" w:cs="Arial"/>
                <w:szCs w:val="22"/>
              </w:rPr>
              <w:t xml:space="preserve">Contact with: </w:t>
            </w:r>
          </w:p>
        </w:tc>
        <w:tc>
          <w:tcPr>
            <w:tcW w:w="4940" w:type="dxa"/>
            <w:gridSpan w:val="4"/>
            <w:tcBorders>
              <w:bottom w:val="single" w:sz="4" w:space="0" w:color="auto"/>
            </w:tcBorders>
            <w:vAlign w:val="bottom"/>
          </w:tcPr>
          <w:p w14:paraId="3290182E" w14:textId="77777777" w:rsidR="00F73823" w:rsidRDefault="00F73823" w:rsidP="00F73823">
            <w:pPr>
              <w:tabs>
                <w:tab w:val="num" w:pos="1181"/>
              </w:tabs>
              <w:ind w:right="-187"/>
              <w:rPr>
                <w:rFonts w:ascii="Arial" w:hAnsi="Arial" w:cs="Arial"/>
                <w:szCs w:val="22"/>
              </w:rPr>
            </w:pPr>
            <w:r>
              <w:rPr>
                <w:rFonts w:ascii="Arial" w:hAnsi="Arial" w:cs="Arial"/>
                <w:szCs w:val="22"/>
              </w:rPr>
              <w:fldChar w:fldCharType="begin">
                <w:ffData>
                  <w:name w:val="Text28"/>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szCs w:val="22"/>
              </w:rPr>
              <w:t> </w:t>
            </w:r>
            <w:r>
              <w:rPr>
                <w:rFonts w:ascii="Arial" w:hAnsi="Arial" w:cs="Arial"/>
                <w:szCs w:val="22"/>
              </w:rPr>
              <w:t> </w:t>
            </w:r>
            <w:r>
              <w:rPr>
                <w:rFonts w:ascii="Arial" w:hAnsi="Arial" w:cs="Arial"/>
                <w:szCs w:val="22"/>
              </w:rPr>
              <w:t> </w:t>
            </w:r>
            <w:r>
              <w:rPr>
                <w:rFonts w:ascii="Arial" w:hAnsi="Arial" w:cs="Arial"/>
                <w:szCs w:val="22"/>
              </w:rPr>
              <w:t> </w:t>
            </w:r>
            <w:r>
              <w:rPr>
                <w:rFonts w:ascii="Arial" w:hAnsi="Arial" w:cs="Arial"/>
                <w:szCs w:val="22"/>
              </w:rPr>
              <w:t> </w:t>
            </w:r>
            <w:r>
              <w:rPr>
                <w:rFonts w:ascii="Arial" w:hAnsi="Arial" w:cs="Arial"/>
                <w:szCs w:val="22"/>
              </w:rPr>
              <w:fldChar w:fldCharType="end"/>
            </w:r>
          </w:p>
        </w:tc>
        <w:tc>
          <w:tcPr>
            <w:tcW w:w="4044" w:type="dxa"/>
            <w:gridSpan w:val="2"/>
            <w:vAlign w:val="bottom"/>
          </w:tcPr>
          <w:p w14:paraId="5CFC6025" w14:textId="77777777" w:rsidR="00F73823" w:rsidRDefault="00F73823" w:rsidP="00F73823">
            <w:pPr>
              <w:tabs>
                <w:tab w:val="num" w:pos="1181"/>
              </w:tabs>
              <w:ind w:right="-187"/>
              <w:rPr>
                <w:rFonts w:ascii="Arial" w:hAnsi="Arial" w:cs="Arial"/>
                <w:szCs w:val="22"/>
              </w:rPr>
            </w:pPr>
            <w:r>
              <w:rPr>
                <w:rFonts w:ascii="Arial" w:hAnsi="Arial" w:cs="Arial"/>
                <w:szCs w:val="22"/>
              </w:rPr>
              <w:t>as recommended by DFS</w:t>
            </w:r>
          </w:p>
        </w:tc>
      </w:tr>
      <w:tr w:rsidR="00F73823" w14:paraId="12D1BDD6" w14:textId="77777777" w:rsidTr="00B710EF">
        <w:trPr>
          <w:trHeight w:val="259"/>
        </w:trPr>
        <w:tc>
          <w:tcPr>
            <w:tcW w:w="449" w:type="dxa"/>
            <w:vAlign w:val="bottom"/>
          </w:tcPr>
          <w:p w14:paraId="23890D46" w14:textId="77777777" w:rsidR="00F73823" w:rsidRDefault="00F73823" w:rsidP="00F73823">
            <w:pPr>
              <w:tabs>
                <w:tab w:val="num" w:pos="1181"/>
              </w:tabs>
              <w:ind w:right="-187"/>
              <w:rPr>
                <w:rFonts w:ascii="Arial" w:hAnsi="Arial" w:cs="Arial"/>
                <w:szCs w:val="22"/>
              </w:rPr>
            </w:pPr>
            <w:r>
              <w:rPr>
                <w:rFonts w:ascii="Arial" w:hAnsi="Arial" w:cs="Arial"/>
                <w:szCs w:val="22"/>
              </w:rPr>
              <w:fldChar w:fldCharType="begin">
                <w:ffData>
                  <w:name w:val="Check11"/>
                  <w:enabled/>
                  <w:calcOnExit w:val="0"/>
                  <w:checkBox>
                    <w:sizeAuto/>
                    <w:default w:val="0"/>
                  </w:checkBox>
                </w:ffData>
              </w:fldChar>
            </w:r>
            <w:r>
              <w:rPr>
                <w:rFonts w:ascii="Arial" w:hAnsi="Arial" w:cs="Arial"/>
                <w:szCs w:val="22"/>
              </w:rPr>
              <w:instrText xml:space="preserve"> FORMCHECKBOX </w:instrText>
            </w:r>
            <w:r w:rsidR="00571A68">
              <w:rPr>
                <w:rFonts w:ascii="Arial" w:hAnsi="Arial" w:cs="Arial"/>
                <w:szCs w:val="22"/>
              </w:rPr>
            </w:r>
            <w:r w:rsidR="00571A68">
              <w:rPr>
                <w:rFonts w:ascii="Arial" w:hAnsi="Arial" w:cs="Arial"/>
                <w:szCs w:val="22"/>
              </w:rPr>
              <w:fldChar w:fldCharType="separate"/>
            </w:r>
            <w:r>
              <w:rPr>
                <w:rFonts w:ascii="Arial" w:hAnsi="Arial" w:cs="Arial"/>
                <w:szCs w:val="22"/>
              </w:rPr>
              <w:fldChar w:fldCharType="end"/>
            </w:r>
          </w:p>
        </w:tc>
        <w:tc>
          <w:tcPr>
            <w:tcW w:w="1367" w:type="dxa"/>
            <w:gridSpan w:val="2"/>
            <w:vAlign w:val="bottom"/>
          </w:tcPr>
          <w:p w14:paraId="5BCF07BA" w14:textId="77777777" w:rsidR="00F73823" w:rsidRDefault="00F73823" w:rsidP="00F73823">
            <w:pPr>
              <w:tabs>
                <w:tab w:val="num" w:pos="1181"/>
              </w:tabs>
              <w:ind w:right="-187"/>
              <w:rPr>
                <w:rFonts w:ascii="Arial" w:hAnsi="Arial" w:cs="Arial"/>
                <w:szCs w:val="22"/>
              </w:rPr>
            </w:pPr>
            <w:r>
              <w:rPr>
                <w:rFonts w:ascii="Arial" w:hAnsi="Arial" w:cs="Arial"/>
                <w:szCs w:val="22"/>
              </w:rPr>
              <w:t xml:space="preserve">Contact with: </w:t>
            </w:r>
          </w:p>
        </w:tc>
        <w:tc>
          <w:tcPr>
            <w:tcW w:w="4940" w:type="dxa"/>
            <w:gridSpan w:val="4"/>
            <w:tcBorders>
              <w:bottom w:val="single" w:sz="4" w:space="0" w:color="auto"/>
            </w:tcBorders>
            <w:vAlign w:val="bottom"/>
          </w:tcPr>
          <w:p w14:paraId="3068477C" w14:textId="77777777" w:rsidR="00F73823" w:rsidRDefault="00F73823" w:rsidP="00F73823">
            <w:pPr>
              <w:tabs>
                <w:tab w:val="num" w:pos="1181"/>
              </w:tabs>
              <w:ind w:right="-187"/>
              <w:rPr>
                <w:rFonts w:ascii="Arial" w:hAnsi="Arial" w:cs="Arial"/>
                <w:szCs w:val="22"/>
              </w:rPr>
            </w:pPr>
            <w:r>
              <w:rPr>
                <w:rFonts w:ascii="Arial" w:hAnsi="Arial" w:cs="Arial"/>
                <w:szCs w:val="22"/>
              </w:rPr>
              <w:fldChar w:fldCharType="begin">
                <w:ffData>
                  <w:name w:val="Text28"/>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szCs w:val="22"/>
              </w:rPr>
              <w:t> </w:t>
            </w:r>
            <w:r>
              <w:rPr>
                <w:rFonts w:ascii="Arial" w:hAnsi="Arial" w:cs="Arial"/>
                <w:szCs w:val="22"/>
              </w:rPr>
              <w:t> </w:t>
            </w:r>
            <w:r>
              <w:rPr>
                <w:rFonts w:ascii="Arial" w:hAnsi="Arial" w:cs="Arial"/>
                <w:szCs w:val="22"/>
              </w:rPr>
              <w:t> </w:t>
            </w:r>
            <w:r>
              <w:rPr>
                <w:rFonts w:ascii="Arial" w:hAnsi="Arial" w:cs="Arial"/>
                <w:szCs w:val="22"/>
              </w:rPr>
              <w:t> </w:t>
            </w:r>
            <w:r>
              <w:rPr>
                <w:rFonts w:ascii="Arial" w:hAnsi="Arial" w:cs="Arial"/>
                <w:szCs w:val="22"/>
              </w:rPr>
              <w:t> </w:t>
            </w:r>
            <w:r>
              <w:rPr>
                <w:rFonts w:ascii="Arial" w:hAnsi="Arial" w:cs="Arial"/>
                <w:szCs w:val="22"/>
              </w:rPr>
              <w:fldChar w:fldCharType="end"/>
            </w:r>
          </w:p>
        </w:tc>
        <w:tc>
          <w:tcPr>
            <w:tcW w:w="4044" w:type="dxa"/>
            <w:gridSpan w:val="2"/>
            <w:vAlign w:val="bottom"/>
          </w:tcPr>
          <w:p w14:paraId="2B8B1C84" w14:textId="77777777" w:rsidR="00F73823" w:rsidRDefault="00F73823" w:rsidP="00F73823">
            <w:pPr>
              <w:tabs>
                <w:tab w:val="num" w:pos="1181"/>
              </w:tabs>
              <w:ind w:right="-187"/>
              <w:rPr>
                <w:rFonts w:ascii="Arial" w:hAnsi="Arial" w:cs="Arial"/>
                <w:szCs w:val="22"/>
              </w:rPr>
            </w:pPr>
            <w:r>
              <w:rPr>
                <w:rFonts w:ascii="Arial" w:hAnsi="Arial" w:cs="Arial"/>
                <w:szCs w:val="22"/>
              </w:rPr>
              <w:t>pursuant to PFA</w:t>
            </w:r>
          </w:p>
        </w:tc>
      </w:tr>
      <w:tr w:rsidR="00F73823" w14:paraId="3FB83BAC" w14:textId="77777777" w:rsidTr="00B710EF">
        <w:trPr>
          <w:trHeight w:val="259"/>
        </w:trPr>
        <w:tc>
          <w:tcPr>
            <w:tcW w:w="449" w:type="dxa"/>
            <w:vAlign w:val="bottom"/>
          </w:tcPr>
          <w:p w14:paraId="136C71F8" w14:textId="77777777" w:rsidR="00F73823" w:rsidRDefault="00F73823" w:rsidP="00F73823">
            <w:pPr>
              <w:tabs>
                <w:tab w:val="num" w:pos="1181"/>
              </w:tabs>
              <w:ind w:right="-180"/>
              <w:rPr>
                <w:rFonts w:ascii="Arial" w:hAnsi="Arial" w:cs="Arial"/>
                <w:szCs w:val="22"/>
              </w:rPr>
            </w:pPr>
            <w:r>
              <w:rPr>
                <w:rFonts w:ascii="Arial" w:hAnsi="Arial" w:cs="Arial"/>
                <w:szCs w:val="22"/>
              </w:rPr>
              <w:fldChar w:fldCharType="begin">
                <w:ffData>
                  <w:name w:val="Check15"/>
                  <w:enabled/>
                  <w:calcOnExit w:val="0"/>
                  <w:checkBox>
                    <w:sizeAuto/>
                    <w:default w:val="0"/>
                  </w:checkBox>
                </w:ffData>
              </w:fldChar>
            </w:r>
            <w:bookmarkStart w:id="50" w:name="Check15"/>
            <w:r>
              <w:rPr>
                <w:rFonts w:ascii="Arial" w:hAnsi="Arial" w:cs="Arial"/>
                <w:szCs w:val="22"/>
              </w:rPr>
              <w:instrText xml:space="preserve"> FORMCHECKBOX </w:instrText>
            </w:r>
            <w:r w:rsidR="00571A68">
              <w:rPr>
                <w:rFonts w:ascii="Arial" w:hAnsi="Arial" w:cs="Arial"/>
                <w:szCs w:val="22"/>
              </w:rPr>
            </w:r>
            <w:r w:rsidR="00571A68">
              <w:rPr>
                <w:rFonts w:ascii="Arial" w:hAnsi="Arial" w:cs="Arial"/>
                <w:szCs w:val="22"/>
              </w:rPr>
              <w:fldChar w:fldCharType="separate"/>
            </w:r>
            <w:r>
              <w:rPr>
                <w:rFonts w:ascii="Arial" w:hAnsi="Arial" w:cs="Arial"/>
                <w:szCs w:val="22"/>
              </w:rPr>
              <w:fldChar w:fldCharType="end"/>
            </w:r>
            <w:bookmarkEnd w:id="50"/>
          </w:p>
        </w:tc>
        <w:tc>
          <w:tcPr>
            <w:tcW w:w="3791" w:type="dxa"/>
            <w:gridSpan w:val="4"/>
            <w:vAlign w:val="bottom"/>
          </w:tcPr>
          <w:p w14:paraId="425CE58D" w14:textId="77777777" w:rsidR="00F73823" w:rsidRDefault="00F73823" w:rsidP="00F73823">
            <w:pPr>
              <w:tabs>
                <w:tab w:val="num" w:pos="1181"/>
              </w:tabs>
              <w:ind w:right="-180"/>
              <w:rPr>
                <w:rFonts w:ascii="Arial" w:hAnsi="Arial" w:cs="Arial"/>
                <w:szCs w:val="22"/>
              </w:rPr>
            </w:pPr>
            <w:r>
              <w:rPr>
                <w:rFonts w:ascii="Arial" w:hAnsi="Arial" w:cs="Arial"/>
                <w:szCs w:val="22"/>
              </w:rPr>
              <w:t>Payment of restitution in the amount of $</w:t>
            </w:r>
          </w:p>
        </w:tc>
        <w:tc>
          <w:tcPr>
            <w:tcW w:w="1618" w:type="dxa"/>
            <w:tcBorders>
              <w:bottom w:val="single" w:sz="4" w:space="0" w:color="auto"/>
            </w:tcBorders>
            <w:vAlign w:val="bottom"/>
          </w:tcPr>
          <w:p w14:paraId="00DF1D61" w14:textId="77777777" w:rsidR="00F73823" w:rsidRDefault="00F73823" w:rsidP="00F73823">
            <w:pPr>
              <w:tabs>
                <w:tab w:val="num" w:pos="1181"/>
              </w:tabs>
              <w:ind w:right="-180"/>
              <w:rPr>
                <w:rFonts w:ascii="Arial" w:hAnsi="Arial" w:cs="Arial"/>
                <w:szCs w:val="22"/>
              </w:rPr>
            </w:pPr>
            <w:r>
              <w:rPr>
                <w:rFonts w:ascii="Arial" w:hAnsi="Arial" w:cs="Arial"/>
                <w:szCs w:val="22"/>
              </w:rPr>
              <w:fldChar w:fldCharType="begin">
                <w:ffData>
                  <w:name w:val="Text55"/>
                  <w:enabled/>
                  <w:calcOnExit w:val="0"/>
                  <w:textInput/>
                </w:ffData>
              </w:fldChar>
            </w:r>
            <w:bookmarkStart w:id="51" w:name="Text5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1"/>
          </w:p>
        </w:tc>
        <w:tc>
          <w:tcPr>
            <w:tcW w:w="2471" w:type="dxa"/>
            <w:gridSpan w:val="2"/>
            <w:vAlign w:val="bottom"/>
          </w:tcPr>
          <w:p w14:paraId="0A76CCD6" w14:textId="77777777" w:rsidR="00F73823" w:rsidRDefault="00F73823" w:rsidP="00F73823">
            <w:pPr>
              <w:tabs>
                <w:tab w:val="num" w:pos="1181"/>
              </w:tabs>
              <w:ind w:right="-180"/>
              <w:rPr>
                <w:rFonts w:ascii="Arial" w:hAnsi="Arial" w:cs="Arial"/>
                <w:szCs w:val="22"/>
              </w:rPr>
            </w:pPr>
          </w:p>
        </w:tc>
        <w:tc>
          <w:tcPr>
            <w:tcW w:w="2471" w:type="dxa"/>
            <w:vAlign w:val="bottom"/>
          </w:tcPr>
          <w:p w14:paraId="0A9CE2DF" w14:textId="77777777" w:rsidR="00F73823" w:rsidRDefault="00F73823" w:rsidP="00F73823">
            <w:pPr>
              <w:tabs>
                <w:tab w:val="num" w:pos="1181"/>
              </w:tabs>
              <w:ind w:right="-180"/>
              <w:rPr>
                <w:rFonts w:ascii="Arial" w:hAnsi="Arial" w:cs="Arial"/>
                <w:szCs w:val="22"/>
              </w:rPr>
            </w:pPr>
          </w:p>
        </w:tc>
      </w:tr>
      <w:tr w:rsidR="00F73823" w14:paraId="381BBE98" w14:textId="77777777" w:rsidTr="00B710EF">
        <w:trPr>
          <w:trHeight w:val="259"/>
        </w:trPr>
        <w:tc>
          <w:tcPr>
            <w:tcW w:w="449" w:type="dxa"/>
            <w:vAlign w:val="bottom"/>
          </w:tcPr>
          <w:p w14:paraId="19D60F97" w14:textId="77777777" w:rsidR="00F73823" w:rsidRDefault="00F73823" w:rsidP="00F73823">
            <w:pPr>
              <w:tabs>
                <w:tab w:val="num" w:pos="1181"/>
              </w:tabs>
              <w:ind w:right="-180"/>
              <w:rPr>
                <w:rFonts w:ascii="Arial" w:hAnsi="Arial" w:cs="Arial"/>
                <w:szCs w:val="22"/>
              </w:rPr>
            </w:pPr>
            <w:r>
              <w:rPr>
                <w:rFonts w:ascii="Arial" w:hAnsi="Arial" w:cs="Arial"/>
                <w:szCs w:val="22"/>
              </w:rPr>
              <w:fldChar w:fldCharType="begin">
                <w:ffData>
                  <w:name w:val="Check29"/>
                  <w:enabled/>
                  <w:calcOnExit w:val="0"/>
                  <w:checkBox>
                    <w:sizeAuto/>
                    <w:default w:val="0"/>
                  </w:checkBox>
                </w:ffData>
              </w:fldChar>
            </w:r>
            <w:bookmarkStart w:id="52" w:name="Check29"/>
            <w:r>
              <w:rPr>
                <w:rFonts w:ascii="Arial" w:hAnsi="Arial" w:cs="Arial"/>
                <w:szCs w:val="22"/>
              </w:rPr>
              <w:instrText xml:space="preserve"> FORMCHECKBOX </w:instrText>
            </w:r>
            <w:r w:rsidR="00571A68">
              <w:rPr>
                <w:rFonts w:ascii="Arial" w:hAnsi="Arial" w:cs="Arial"/>
                <w:szCs w:val="22"/>
              </w:rPr>
            </w:r>
            <w:r w:rsidR="00571A68">
              <w:rPr>
                <w:rFonts w:ascii="Arial" w:hAnsi="Arial" w:cs="Arial"/>
                <w:szCs w:val="22"/>
              </w:rPr>
              <w:fldChar w:fldCharType="separate"/>
            </w:r>
            <w:r>
              <w:rPr>
                <w:rFonts w:ascii="Arial" w:hAnsi="Arial" w:cs="Arial"/>
                <w:szCs w:val="22"/>
              </w:rPr>
              <w:fldChar w:fldCharType="end"/>
            </w:r>
            <w:bookmarkEnd w:id="52"/>
          </w:p>
        </w:tc>
        <w:tc>
          <w:tcPr>
            <w:tcW w:w="10351" w:type="dxa"/>
            <w:gridSpan w:val="8"/>
            <w:vAlign w:val="bottom"/>
          </w:tcPr>
          <w:p w14:paraId="4420C469" w14:textId="77777777" w:rsidR="00F73823" w:rsidRDefault="00F73823" w:rsidP="00F73823">
            <w:pPr>
              <w:tabs>
                <w:tab w:val="num" w:pos="1181"/>
              </w:tabs>
              <w:ind w:right="-180"/>
              <w:rPr>
                <w:rFonts w:ascii="Arial" w:hAnsi="Arial" w:cs="Arial"/>
                <w:szCs w:val="22"/>
              </w:rPr>
            </w:pPr>
            <w:r>
              <w:rPr>
                <w:rFonts w:ascii="Arial" w:hAnsi="Arial" w:cs="Arial"/>
                <w:szCs w:val="22"/>
              </w:rPr>
              <w:t>Comply with DFS recommendations</w:t>
            </w:r>
          </w:p>
        </w:tc>
      </w:tr>
      <w:tr w:rsidR="00F73823" w14:paraId="0B48B959" w14:textId="77777777" w:rsidTr="00B710EF">
        <w:trPr>
          <w:cantSplit/>
          <w:trHeight w:val="259"/>
        </w:trPr>
        <w:tc>
          <w:tcPr>
            <w:tcW w:w="449" w:type="dxa"/>
            <w:vAlign w:val="bottom"/>
          </w:tcPr>
          <w:p w14:paraId="1B6BADE1" w14:textId="77777777" w:rsidR="00F73823" w:rsidRDefault="00F73823" w:rsidP="00F73823">
            <w:pPr>
              <w:tabs>
                <w:tab w:val="num" w:pos="1181"/>
              </w:tabs>
              <w:ind w:right="-180"/>
              <w:rPr>
                <w:rFonts w:ascii="Arial" w:hAnsi="Arial" w:cs="Arial"/>
                <w:szCs w:val="22"/>
              </w:rPr>
            </w:pPr>
            <w:r>
              <w:rPr>
                <w:rFonts w:ascii="Arial" w:hAnsi="Arial" w:cs="Arial"/>
                <w:szCs w:val="22"/>
              </w:rPr>
              <w:fldChar w:fldCharType="begin">
                <w:ffData>
                  <w:name w:val="Check15"/>
                  <w:enabled/>
                  <w:calcOnExit w:val="0"/>
                  <w:checkBox>
                    <w:sizeAuto/>
                    <w:default w:val="0"/>
                  </w:checkBox>
                </w:ffData>
              </w:fldChar>
            </w:r>
            <w:r>
              <w:rPr>
                <w:rFonts w:ascii="Arial" w:hAnsi="Arial" w:cs="Arial"/>
                <w:szCs w:val="22"/>
              </w:rPr>
              <w:instrText xml:space="preserve"> FORMCHECKBOX </w:instrText>
            </w:r>
            <w:r w:rsidR="00571A68">
              <w:rPr>
                <w:rFonts w:ascii="Arial" w:hAnsi="Arial" w:cs="Arial"/>
                <w:szCs w:val="22"/>
              </w:rPr>
            </w:r>
            <w:r w:rsidR="00571A68">
              <w:rPr>
                <w:rFonts w:ascii="Arial" w:hAnsi="Arial" w:cs="Arial"/>
                <w:szCs w:val="22"/>
              </w:rPr>
              <w:fldChar w:fldCharType="separate"/>
            </w:r>
            <w:r>
              <w:rPr>
                <w:rFonts w:ascii="Arial" w:hAnsi="Arial" w:cs="Arial"/>
                <w:szCs w:val="22"/>
              </w:rPr>
              <w:fldChar w:fldCharType="end"/>
            </w:r>
          </w:p>
        </w:tc>
        <w:tc>
          <w:tcPr>
            <w:tcW w:w="990" w:type="dxa"/>
            <w:vAlign w:val="bottom"/>
          </w:tcPr>
          <w:p w14:paraId="0CFA505B" w14:textId="77777777" w:rsidR="00F73823" w:rsidRDefault="00F73823" w:rsidP="00F73823">
            <w:pPr>
              <w:tabs>
                <w:tab w:val="num" w:pos="1181"/>
              </w:tabs>
              <w:ind w:right="-180"/>
              <w:rPr>
                <w:rFonts w:ascii="Arial" w:hAnsi="Arial" w:cs="Arial"/>
                <w:szCs w:val="22"/>
              </w:rPr>
            </w:pPr>
            <w:r>
              <w:rPr>
                <w:rFonts w:ascii="Arial" w:hAnsi="Arial" w:cs="Arial"/>
                <w:szCs w:val="22"/>
              </w:rPr>
              <w:t>Other:</w:t>
            </w:r>
          </w:p>
        </w:tc>
        <w:tc>
          <w:tcPr>
            <w:tcW w:w="9361" w:type="dxa"/>
            <w:gridSpan w:val="7"/>
            <w:tcBorders>
              <w:bottom w:val="single" w:sz="4" w:space="0" w:color="auto"/>
            </w:tcBorders>
            <w:vAlign w:val="bottom"/>
          </w:tcPr>
          <w:p w14:paraId="79E96EB3" w14:textId="77777777" w:rsidR="00F73823" w:rsidRDefault="00F73823" w:rsidP="00F73823">
            <w:pPr>
              <w:tabs>
                <w:tab w:val="num" w:pos="1181"/>
              </w:tabs>
              <w:ind w:right="-180"/>
              <w:rPr>
                <w:rFonts w:ascii="Arial" w:hAnsi="Arial" w:cs="Arial"/>
                <w:szCs w:val="22"/>
              </w:rPr>
            </w:pPr>
            <w:r>
              <w:rPr>
                <w:rFonts w:ascii="Arial" w:hAnsi="Arial" w:cs="Arial"/>
                <w:szCs w:val="22"/>
              </w:rPr>
              <w:fldChar w:fldCharType="begin">
                <w:ffData>
                  <w:name w:val="Text21"/>
                  <w:enabled/>
                  <w:calcOnExit w:val="0"/>
                  <w:textInput/>
                </w:ffData>
              </w:fldChar>
            </w:r>
            <w:bookmarkStart w:id="53" w:name="Text2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3"/>
          </w:p>
        </w:tc>
      </w:tr>
      <w:tr w:rsidR="00F73823" w14:paraId="3E8440CF" w14:textId="77777777" w:rsidTr="00B710EF">
        <w:trPr>
          <w:cantSplit/>
          <w:trHeight w:val="259"/>
        </w:trPr>
        <w:tc>
          <w:tcPr>
            <w:tcW w:w="449" w:type="dxa"/>
          </w:tcPr>
          <w:p w14:paraId="7FFB4998" w14:textId="77777777" w:rsidR="00F73823" w:rsidRDefault="00F73823" w:rsidP="00F73823">
            <w:pPr>
              <w:tabs>
                <w:tab w:val="num" w:pos="1181"/>
              </w:tabs>
              <w:ind w:right="-180"/>
              <w:jc w:val="both"/>
              <w:rPr>
                <w:rFonts w:ascii="Arial" w:hAnsi="Arial" w:cs="Arial"/>
                <w:szCs w:val="22"/>
              </w:rPr>
            </w:pPr>
          </w:p>
        </w:tc>
        <w:tc>
          <w:tcPr>
            <w:tcW w:w="10351" w:type="dxa"/>
            <w:gridSpan w:val="8"/>
            <w:tcBorders>
              <w:bottom w:val="single" w:sz="4" w:space="0" w:color="auto"/>
            </w:tcBorders>
            <w:vAlign w:val="bottom"/>
          </w:tcPr>
          <w:p w14:paraId="66434A3F" w14:textId="77777777" w:rsidR="00F73823" w:rsidRDefault="00F73823" w:rsidP="00F73823">
            <w:pPr>
              <w:tabs>
                <w:tab w:val="num" w:pos="1181"/>
              </w:tabs>
              <w:ind w:right="-180"/>
              <w:rPr>
                <w:rFonts w:ascii="Arial" w:hAnsi="Arial" w:cs="Arial"/>
                <w:szCs w:val="22"/>
              </w:rPr>
            </w:pPr>
            <w:r>
              <w:rPr>
                <w:rFonts w:ascii="Arial" w:hAnsi="Arial" w:cs="Arial"/>
                <w:szCs w:val="22"/>
              </w:rPr>
              <w:fldChar w:fldCharType="begin">
                <w:ffData>
                  <w:name w:val="Text59"/>
                  <w:enabled/>
                  <w:calcOnExit w:val="0"/>
                  <w:textInput/>
                </w:ffData>
              </w:fldChar>
            </w:r>
            <w:bookmarkStart w:id="54" w:name="Text5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4"/>
          </w:p>
        </w:tc>
      </w:tr>
      <w:tr w:rsidR="00F73823" w14:paraId="5AE561A6" w14:textId="77777777" w:rsidTr="00B710EF">
        <w:trPr>
          <w:cantSplit/>
          <w:trHeight w:val="259"/>
        </w:trPr>
        <w:tc>
          <w:tcPr>
            <w:tcW w:w="449" w:type="dxa"/>
          </w:tcPr>
          <w:p w14:paraId="72B70A94" w14:textId="77777777" w:rsidR="00F73823" w:rsidRDefault="00F73823" w:rsidP="00F73823">
            <w:pPr>
              <w:tabs>
                <w:tab w:val="num" w:pos="1181"/>
              </w:tabs>
              <w:ind w:right="-180"/>
              <w:jc w:val="both"/>
              <w:rPr>
                <w:rFonts w:ascii="Arial" w:hAnsi="Arial" w:cs="Arial"/>
                <w:szCs w:val="22"/>
              </w:rPr>
            </w:pPr>
          </w:p>
        </w:tc>
        <w:tc>
          <w:tcPr>
            <w:tcW w:w="10351" w:type="dxa"/>
            <w:gridSpan w:val="8"/>
            <w:tcBorders>
              <w:top w:val="single" w:sz="4" w:space="0" w:color="auto"/>
              <w:bottom w:val="single" w:sz="4" w:space="0" w:color="auto"/>
            </w:tcBorders>
            <w:vAlign w:val="bottom"/>
          </w:tcPr>
          <w:p w14:paraId="731DD79C" w14:textId="77777777" w:rsidR="00F73823" w:rsidRDefault="00F73823" w:rsidP="00F73823">
            <w:pPr>
              <w:tabs>
                <w:tab w:val="num" w:pos="1181"/>
              </w:tabs>
              <w:ind w:right="-180"/>
              <w:rPr>
                <w:rFonts w:ascii="Arial" w:hAnsi="Arial" w:cs="Arial"/>
                <w:szCs w:val="22"/>
              </w:rPr>
            </w:pPr>
            <w:r>
              <w:rPr>
                <w:rFonts w:ascii="Arial" w:hAnsi="Arial" w:cs="Arial"/>
                <w:szCs w:val="22"/>
              </w:rPr>
              <w:fldChar w:fldCharType="begin">
                <w:ffData>
                  <w:name w:val="Text2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F73823" w14:paraId="6B0069E5" w14:textId="77777777" w:rsidTr="00B710EF">
        <w:trPr>
          <w:cantSplit/>
          <w:trHeight w:val="259"/>
        </w:trPr>
        <w:tc>
          <w:tcPr>
            <w:tcW w:w="449" w:type="dxa"/>
          </w:tcPr>
          <w:p w14:paraId="2CDFFF63" w14:textId="77777777" w:rsidR="00F73823" w:rsidRDefault="00F73823" w:rsidP="00F73823">
            <w:pPr>
              <w:tabs>
                <w:tab w:val="num" w:pos="1181"/>
              </w:tabs>
              <w:ind w:right="-180"/>
              <w:jc w:val="both"/>
              <w:rPr>
                <w:rFonts w:ascii="Arial" w:hAnsi="Arial" w:cs="Arial"/>
                <w:szCs w:val="22"/>
              </w:rPr>
            </w:pPr>
          </w:p>
        </w:tc>
        <w:tc>
          <w:tcPr>
            <w:tcW w:w="10351" w:type="dxa"/>
            <w:gridSpan w:val="8"/>
            <w:tcBorders>
              <w:top w:val="single" w:sz="4" w:space="0" w:color="auto"/>
              <w:bottom w:val="single" w:sz="4" w:space="0" w:color="auto"/>
            </w:tcBorders>
            <w:vAlign w:val="bottom"/>
          </w:tcPr>
          <w:p w14:paraId="285549E4" w14:textId="77777777" w:rsidR="00F73823" w:rsidRDefault="00F73823" w:rsidP="00F73823">
            <w:pPr>
              <w:tabs>
                <w:tab w:val="num" w:pos="1181"/>
              </w:tabs>
              <w:ind w:right="-180"/>
              <w:rPr>
                <w:rFonts w:ascii="Arial" w:hAnsi="Arial" w:cs="Arial"/>
                <w:szCs w:val="22"/>
              </w:rPr>
            </w:pPr>
            <w:r>
              <w:rPr>
                <w:rFonts w:ascii="Arial" w:hAnsi="Arial" w:cs="Arial"/>
                <w:szCs w:val="22"/>
              </w:rPr>
              <w:fldChar w:fldCharType="begin">
                <w:ffData>
                  <w:name w:val="Text60"/>
                  <w:enabled/>
                  <w:calcOnExit w:val="0"/>
                  <w:textInput/>
                </w:ffData>
              </w:fldChar>
            </w:r>
            <w:bookmarkStart w:id="55" w:name="Text6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5"/>
          </w:p>
        </w:tc>
      </w:tr>
      <w:tr w:rsidR="00F73823" w14:paraId="5E4F6DB5" w14:textId="77777777" w:rsidTr="00B710EF">
        <w:trPr>
          <w:cantSplit/>
          <w:trHeight w:val="259"/>
        </w:trPr>
        <w:tc>
          <w:tcPr>
            <w:tcW w:w="449" w:type="dxa"/>
          </w:tcPr>
          <w:p w14:paraId="09EB6DA1" w14:textId="77777777" w:rsidR="00F73823" w:rsidRDefault="00F73823" w:rsidP="00F73823">
            <w:pPr>
              <w:tabs>
                <w:tab w:val="num" w:pos="1181"/>
              </w:tabs>
              <w:ind w:right="-180"/>
              <w:jc w:val="both"/>
              <w:rPr>
                <w:rFonts w:ascii="Arial" w:hAnsi="Arial" w:cs="Arial"/>
                <w:szCs w:val="22"/>
              </w:rPr>
            </w:pPr>
          </w:p>
        </w:tc>
        <w:tc>
          <w:tcPr>
            <w:tcW w:w="10351" w:type="dxa"/>
            <w:gridSpan w:val="8"/>
            <w:tcBorders>
              <w:top w:val="single" w:sz="4" w:space="0" w:color="auto"/>
              <w:bottom w:val="single" w:sz="4" w:space="0" w:color="auto"/>
            </w:tcBorders>
            <w:vAlign w:val="bottom"/>
          </w:tcPr>
          <w:p w14:paraId="27D981A5" w14:textId="77777777" w:rsidR="00F73823" w:rsidRDefault="00F73823" w:rsidP="00F73823">
            <w:pPr>
              <w:tabs>
                <w:tab w:val="num" w:pos="1181"/>
              </w:tabs>
              <w:ind w:right="-180"/>
              <w:rPr>
                <w:rFonts w:ascii="Arial" w:hAnsi="Arial" w:cs="Arial"/>
                <w:szCs w:val="22"/>
              </w:rPr>
            </w:pPr>
            <w:r>
              <w:rPr>
                <w:rFonts w:ascii="Arial" w:hAnsi="Arial" w:cs="Arial"/>
                <w:szCs w:val="22"/>
              </w:rPr>
              <w:fldChar w:fldCharType="begin">
                <w:ffData>
                  <w:name w:val="Text61"/>
                  <w:enabled/>
                  <w:calcOnExit w:val="0"/>
                  <w:textInput/>
                </w:ffData>
              </w:fldChar>
            </w:r>
            <w:bookmarkStart w:id="56" w:name="Text6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6"/>
          </w:p>
        </w:tc>
      </w:tr>
    </w:tbl>
    <w:p w14:paraId="28309FA2" w14:textId="77777777" w:rsidR="00815CBF" w:rsidRDefault="00815CBF" w:rsidP="00480787">
      <w:pPr>
        <w:tabs>
          <w:tab w:val="num" w:pos="1181"/>
        </w:tabs>
        <w:ind w:right="-187"/>
        <w:jc w:val="both"/>
        <w:rPr>
          <w:rFonts w:ascii="Arial" w:hAnsi="Arial" w:cs="Arial"/>
          <w:szCs w:val="22"/>
        </w:rPr>
      </w:pPr>
    </w:p>
    <w:p w14:paraId="6C68CC63" w14:textId="77777777" w:rsidR="001C536A" w:rsidRDefault="001C536A" w:rsidP="002A48A5">
      <w:pPr>
        <w:tabs>
          <w:tab w:val="num" w:pos="1181"/>
        </w:tabs>
        <w:ind w:right="-180"/>
        <w:jc w:val="both"/>
        <w:rPr>
          <w:rFonts w:ascii="Arial" w:hAnsi="Arial" w:cs="Arial"/>
          <w:szCs w:val="22"/>
        </w:rPr>
      </w:pPr>
    </w:p>
    <w:p w14:paraId="0B75D732" w14:textId="77777777" w:rsidR="001C536A" w:rsidRDefault="001C536A">
      <w:pPr>
        <w:ind w:left="360" w:right="-360"/>
        <w:jc w:val="both"/>
        <w:rPr>
          <w:rFonts w:ascii="Arial" w:hAnsi="Arial" w:cs="Arial"/>
          <w:b/>
          <w:bCs/>
          <w:sz w:val="22"/>
          <w:szCs w:val="22"/>
        </w:rPr>
      </w:pPr>
      <w:r>
        <w:rPr>
          <w:rFonts w:ascii="Arial" w:hAnsi="Arial" w:cs="Arial"/>
          <w:b/>
          <w:bCs/>
          <w:sz w:val="22"/>
          <w:szCs w:val="22"/>
        </w:rPr>
        <w:t>IT IS SO ORDERED.</w:t>
      </w:r>
    </w:p>
    <w:p w14:paraId="42CD5BED" w14:textId="77777777" w:rsidR="001C536A" w:rsidRDefault="001C536A">
      <w:pPr>
        <w:ind w:right="-360"/>
        <w:jc w:val="both"/>
        <w:rPr>
          <w:sz w:val="22"/>
          <w:szCs w:val="22"/>
        </w:rPr>
      </w:pPr>
    </w:p>
    <w:p w14:paraId="5B4C66DE" w14:textId="77777777" w:rsidR="00CF3459" w:rsidRDefault="00CF3459">
      <w:pPr>
        <w:ind w:right="-360"/>
        <w:jc w:val="both"/>
        <w:rPr>
          <w:sz w:val="22"/>
          <w:szCs w:val="22"/>
        </w:rPr>
      </w:pPr>
    </w:p>
    <w:p w14:paraId="1D132F56" w14:textId="77777777" w:rsidR="001C536A" w:rsidRDefault="001C536A">
      <w:pPr>
        <w:ind w:right="-360"/>
        <w:jc w:val="both"/>
        <w:rPr>
          <w:rFonts w:ascii="Arial" w:hAnsi="Arial" w:cs="Arial"/>
          <w:sz w:val="22"/>
          <w:szCs w:val="22"/>
        </w:rPr>
      </w:pPr>
    </w:p>
    <w:tbl>
      <w:tblPr>
        <w:tblW w:w="0" w:type="auto"/>
        <w:tblInd w:w="198" w:type="dxa"/>
        <w:tblLook w:val="0000" w:firstRow="0" w:lastRow="0" w:firstColumn="0" w:lastColumn="0" w:noHBand="0" w:noVBand="0"/>
      </w:tblPr>
      <w:tblGrid>
        <w:gridCol w:w="4131"/>
        <w:gridCol w:w="443"/>
        <w:gridCol w:w="6028"/>
      </w:tblGrid>
      <w:tr w:rsidR="00CF3459" w14:paraId="15E1E3C6" w14:textId="77777777" w:rsidTr="00CF3459">
        <w:tc>
          <w:tcPr>
            <w:tcW w:w="4230" w:type="dxa"/>
            <w:tcBorders>
              <w:bottom w:val="single" w:sz="4" w:space="0" w:color="auto"/>
            </w:tcBorders>
          </w:tcPr>
          <w:p w14:paraId="040BC42C" w14:textId="77777777" w:rsidR="00CF3459" w:rsidRPr="00C74588" w:rsidRDefault="00CF3459">
            <w:pPr>
              <w:ind w:right="72"/>
              <w:jc w:val="center"/>
              <w:rPr>
                <w:rFonts w:ascii="Arial" w:hAnsi="Arial" w:cs="Arial"/>
              </w:rPr>
            </w:pPr>
            <w:r>
              <w:rPr>
                <w:rFonts w:ascii="Arial" w:hAnsi="Arial" w:cs="Arial"/>
              </w:rPr>
              <w:fldChar w:fldCharType="begin">
                <w:ffData>
                  <w:name w:val="Text68"/>
                  <w:enabled/>
                  <w:calcOnExit w:val="0"/>
                  <w:textInput/>
                </w:ffData>
              </w:fldChar>
            </w:r>
            <w:bookmarkStart w:id="57" w:name="Text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c>
          <w:tcPr>
            <w:tcW w:w="450" w:type="dxa"/>
          </w:tcPr>
          <w:p w14:paraId="52717BDD" w14:textId="77777777" w:rsidR="00CF3459" w:rsidRPr="00C74588" w:rsidRDefault="00CF3459">
            <w:pPr>
              <w:ind w:right="-360"/>
              <w:jc w:val="both"/>
              <w:rPr>
                <w:rFonts w:ascii="Arial" w:hAnsi="Arial" w:cs="Arial"/>
              </w:rPr>
            </w:pPr>
          </w:p>
        </w:tc>
        <w:tc>
          <w:tcPr>
            <w:tcW w:w="6138" w:type="dxa"/>
            <w:tcBorders>
              <w:bottom w:val="single" w:sz="4" w:space="0" w:color="auto"/>
            </w:tcBorders>
          </w:tcPr>
          <w:p w14:paraId="66A9A9BF" w14:textId="77777777" w:rsidR="00CF3459" w:rsidRPr="00C74588" w:rsidRDefault="00CF3459" w:rsidP="00F7023A">
            <w:pPr>
              <w:ind w:right="270"/>
              <w:jc w:val="center"/>
            </w:pPr>
          </w:p>
        </w:tc>
      </w:tr>
      <w:tr w:rsidR="001C536A" w14:paraId="1CE2535C" w14:textId="77777777" w:rsidTr="00CF3459">
        <w:tc>
          <w:tcPr>
            <w:tcW w:w="4230" w:type="dxa"/>
            <w:tcBorders>
              <w:top w:val="single" w:sz="4" w:space="0" w:color="auto"/>
            </w:tcBorders>
          </w:tcPr>
          <w:p w14:paraId="15EBDF2D" w14:textId="77777777" w:rsidR="001C536A" w:rsidRPr="00C74588" w:rsidRDefault="001C536A">
            <w:pPr>
              <w:ind w:right="72"/>
              <w:jc w:val="center"/>
              <w:rPr>
                <w:rFonts w:ascii="Arial" w:hAnsi="Arial" w:cs="Arial"/>
              </w:rPr>
            </w:pPr>
            <w:r w:rsidRPr="00C74588">
              <w:rPr>
                <w:rFonts w:ascii="Arial" w:hAnsi="Arial" w:cs="Arial"/>
              </w:rPr>
              <w:t>Date</w:t>
            </w:r>
          </w:p>
        </w:tc>
        <w:tc>
          <w:tcPr>
            <w:tcW w:w="450" w:type="dxa"/>
          </w:tcPr>
          <w:p w14:paraId="14DD7653" w14:textId="77777777" w:rsidR="001C536A" w:rsidRPr="00C74588" w:rsidRDefault="001C536A">
            <w:pPr>
              <w:ind w:right="-360"/>
              <w:jc w:val="both"/>
              <w:rPr>
                <w:rFonts w:ascii="Arial" w:hAnsi="Arial" w:cs="Arial"/>
              </w:rPr>
            </w:pPr>
          </w:p>
        </w:tc>
        <w:tc>
          <w:tcPr>
            <w:tcW w:w="6138" w:type="dxa"/>
            <w:tcBorders>
              <w:top w:val="single" w:sz="4" w:space="0" w:color="auto"/>
            </w:tcBorders>
          </w:tcPr>
          <w:p w14:paraId="0F1111BE" w14:textId="77777777" w:rsidR="001C536A" w:rsidRPr="00C74588" w:rsidRDefault="001C536A" w:rsidP="00F7023A">
            <w:pPr>
              <w:ind w:right="270"/>
              <w:jc w:val="center"/>
              <w:rPr>
                <w:rFonts w:ascii="Arial" w:hAnsi="Arial" w:cs="Arial"/>
              </w:rPr>
            </w:pPr>
            <w:r w:rsidRPr="00C74588">
              <w:t xml:space="preserve"> </w:t>
            </w:r>
            <w:r w:rsidR="007C1EEC" w:rsidRPr="00C74588">
              <w:rPr>
                <w:rFonts w:ascii="Arial" w:hAnsi="Arial" w:cs="Arial"/>
              </w:rPr>
              <w:t>Judge/Commissioner</w:t>
            </w:r>
            <w:r w:rsidR="00C74588" w:rsidRPr="00C74588">
              <w:rPr>
                <w:rFonts w:ascii="Arial" w:hAnsi="Arial" w:cs="Arial"/>
              </w:rPr>
              <w:t xml:space="preserve"> </w:t>
            </w:r>
          </w:p>
        </w:tc>
      </w:tr>
      <w:tr w:rsidR="005B366F" w14:paraId="179CE3F1" w14:textId="77777777" w:rsidTr="00DA6BD5">
        <w:trPr>
          <w:trHeight w:val="720"/>
        </w:trPr>
        <w:tc>
          <w:tcPr>
            <w:tcW w:w="4230" w:type="dxa"/>
          </w:tcPr>
          <w:p w14:paraId="31A49FC7" w14:textId="77777777" w:rsidR="005B366F" w:rsidRPr="00C74588" w:rsidRDefault="005B366F">
            <w:pPr>
              <w:ind w:right="72"/>
              <w:jc w:val="center"/>
              <w:rPr>
                <w:rFonts w:ascii="Arial" w:hAnsi="Arial" w:cs="Arial"/>
              </w:rPr>
            </w:pPr>
          </w:p>
        </w:tc>
        <w:tc>
          <w:tcPr>
            <w:tcW w:w="450" w:type="dxa"/>
          </w:tcPr>
          <w:p w14:paraId="13926758" w14:textId="77777777" w:rsidR="005B366F" w:rsidRPr="00C74588" w:rsidRDefault="005B366F">
            <w:pPr>
              <w:ind w:right="-360"/>
              <w:jc w:val="both"/>
              <w:rPr>
                <w:rFonts w:ascii="Arial" w:hAnsi="Arial" w:cs="Arial"/>
              </w:rPr>
            </w:pPr>
          </w:p>
        </w:tc>
        <w:tc>
          <w:tcPr>
            <w:tcW w:w="6138" w:type="dxa"/>
            <w:tcBorders>
              <w:bottom w:val="single" w:sz="4" w:space="0" w:color="auto"/>
            </w:tcBorders>
            <w:vAlign w:val="bottom"/>
          </w:tcPr>
          <w:p w14:paraId="72934A78" w14:textId="77777777" w:rsidR="005B366F" w:rsidRPr="003E7BEA" w:rsidRDefault="00CE0394" w:rsidP="00DA6BD5">
            <w:pPr>
              <w:ind w:right="270"/>
              <w:jc w:val="center"/>
              <w:rPr>
                <w:rFonts w:ascii="Arial" w:hAnsi="Arial" w:cs="Arial"/>
              </w:rPr>
            </w:pPr>
            <w:r w:rsidRPr="003E7BEA">
              <w:rPr>
                <w:rFonts w:ascii="Arial" w:hAnsi="Arial" w:cs="Arial"/>
              </w:rPr>
              <w:fldChar w:fldCharType="begin">
                <w:ffData>
                  <w:name w:val="Text62"/>
                  <w:enabled/>
                  <w:calcOnExit w:val="0"/>
                  <w:textInput/>
                </w:ffData>
              </w:fldChar>
            </w:r>
            <w:r w:rsidR="005B366F" w:rsidRPr="003E7BEA">
              <w:rPr>
                <w:rFonts w:ascii="Arial" w:hAnsi="Arial" w:cs="Arial"/>
              </w:rPr>
              <w:instrText xml:space="preserve"> FORMTEXT </w:instrText>
            </w:r>
            <w:r w:rsidRPr="003E7BEA">
              <w:rPr>
                <w:rFonts w:ascii="Arial" w:hAnsi="Arial" w:cs="Arial"/>
              </w:rPr>
            </w:r>
            <w:r w:rsidRPr="003E7BEA">
              <w:rPr>
                <w:rFonts w:ascii="Arial" w:hAnsi="Arial" w:cs="Arial"/>
              </w:rPr>
              <w:fldChar w:fldCharType="separate"/>
            </w:r>
            <w:r w:rsidR="005B366F" w:rsidRPr="003E7BEA">
              <w:rPr>
                <w:rFonts w:ascii="Arial" w:hAnsi="Arial" w:cs="Arial"/>
                <w:noProof/>
              </w:rPr>
              <w:t> </w:t>
            </w:r>
            <w:r w:rsidR="005B366F" w:rsidRPr="003E7BEA">
              <w:rPr>
                <w:rFonts w:ascii="Arial" w:hAnsi="Arial" w:cs="Arial"/>
                <w:noProof/>
              </w:rPr>
              <w:t> </w:t>
            </w:r>
            <w:r w:rsidR="005B366F" w:rsidRPr="003E7BEA">
              <w:rPr>
                <w:rFonts w:ascii="Arial" w:hAnsi="Arial" w:cs="Arial"/>
                <w:noProof/>
              </w:rPr>
              <w:t> </w:t>
            </w:r>
            <w:r w:rsidR="005B366F" w:rsidRPr="003E7BEA">
              <w:rPr>
                <w:rFonts w:ascii="Arial" w:hAnsi="Arial" w:cs="Arial"/>
                <w:noProof/>
              </w:rPr>
              <w:t> </w:t>
            </w:r>
            <w:r w:rsidR="005B366F" w:rsidRPr="003E7BEA">
              <w:rPr>
                <w:rFonts w:ascii="Arial" w:hAnsi="Arial" w:cs="Arial"/>
                <w:noProof/>
              </w:rPr>
              <w:t> </w:t>
            </w:r>
            <w:r w:rsidRPr="003E7BEA">
              <w:rPr>
                <w:rFonts w:ascii="Arial" w:hAnsi="Arial" w:cs="Arial"/>
              </w:rPr>
              <w:fldChar w:fldCharType="end"/>
            </w:r>
          </w:p>
        </w:tc>
      </w:tr>
      <w:tr w:rsidR="005B366F" w14:paraId="66F3C2C7" w14:textId="77777777" w:rsidTr="005B366F">
        <w:tc>
          <w:tcPr>
            <w:tcW w:w="4230" w:type="dxa"/>
          </w:tcPr>
          <w:p w14:paraId="78E16240" w14:textId="77777777" w:rsidR="005B366F" w:rsidRPr="00C74588" w:rsidRDefault="005B366F">
            <w:pPr>
              <w:ind w:right="72"/>
              <w:jc w:val="center"/>
              <w:rPr>
                <w:rFonts w:ascii="Arial" w:hAnsi="Arial" w:cs="Arial"/>
              </w:rPr>
            </w:pPr>
          </w:p>
        </w:tc>
        <w:tc>
          <w:tcPr>
            <w:tcW w:w="450" w:type="dxa"/>
          </w:tcPr>
          <w:p w14:paraId="798318F3" w14:textId="77777777" w:rsidR="005B366F" w:rsidRPr="00C74588" w:rsidRDefault="005B366F">
            <w:pPr>
              <w:ind w:right="-360"/>
              <w:jc w:val="both"/>
              <w:rPr>
                <w:rFonts w:ascii="Arial" w:hAnsi="Arial" w:cs="Arial"/>
              </w:rPr>
            </w:pPr>
          </w:p>
        </w:tc>
        <w:tc>
          <w:tcPr>
            <w:tcW w:w="6138" w:type="dxa"/>
            <w:tcBorders>
              <w:top w:val="single" w:sz="4" w:space="0" w:color="auto"/>
            </w:tcBorders>
          </w:tcPr>
          <w:p w14:paraId="35610B1A" w14:textId="77777777" w:rsidR="005B366F" w:rsidRPr="003E7BEA" w:rsidRDefault="005B366F" w:rsidP="00D034A4">
            <w:pPr>
              <w:ind w:right="270"/>
              <w:jc w:val="center"/>
              <w:rPr>
                <w:rFonts w:ascii="Arial" w:hAnsi="Arial" w:cs="Arial"/>
                <w:sz w:val="16"/>
                <w:szCs w:val="16"/>
              </w:rPr>
            </w:pPr>
            <w:r>
              <w:rPr>
                <w:rFonts w:ascii="Arial" w:hAnsi="Arial" w:cs="Arial"/>
                <w:sz w:val="16"/>
                <w:szCs w:val="16"/>
              </w:rPr>
              <w:t>(</w:t>
            </w:r>
            <w:r w:rsidRPr="003E7BEA">
              <w:rPr>
                <w:rFonts w:ascii="Arial" w:hAnsi="Arial" w:cs="Arial"/>
                <w:sz w:val="16"/>
                <w:szCs w:val="16"/>
              </w:rPr>
              <w:t>Print Name</w:t>
            </w:r>
            <w:r>
              <w:rPr>
                <w:rFonts w:ascii="Arial" w:hAnsi="Arial" w:cs="Arial"/>
                <w:sz w:val="16"/>
                <w:szCs w:val="16"/>
              </w:rPr>
              <w:t>)</w:t>
            </w:r>
          </w:p>
        </w:tc>
      </w:tr>
    </w:tbl>
    <w:p w14:paraId="3084406F" w14:textId="77777777" w:rsidR="001C536A" w:rsidRDefault="001C536A">
      <w:pPr>
        <w:ind w:right="-360"/>
        <w:jc w:val="both"/>
        <w:rPr>
          <w:rFonts w:ascii="Arial" w:hAnsi="Arial" w:cs="Arial"/>
          <w:sz w:val="22"/>
          <w:szCs w:val="22"/>
        </w:rPr>
      </w:pPr>
    </w:p>
    <w:tbl>
      <w:tblPr>
        <w:tblStyle w:val="TableGrid"/>
        <w:tblW w:w="11250" w:type="dxa"/>
        <w:tblInd w:w="-90" w:type="dxa"/>
        <w:tblCellMar>
          <w:left w:w="14" w:type="dxa"/>
          <w:right w:w="14" w:type="dxa"/>
        </w:tblCellMar>
        <w:tblLook w:val="04A0" w:firstRow="1" w:lastRow="0" w:firstColumn="1" w:lastColumn="0" w:noHBand="0" w:noVBand="1"/>
      </w:tblPr>
      <w:tblGrid>
        <w:gridCol w:w="492"/>
        <w:gridCol w:w="1308"/>
        <w:gridCol w:w="1350"/>
        <w:gridCol w:w="720"/>
        <w:gridCol w:w="540"/>
        <w:gridCol w:w="1260"/>
        <w:gridCol w:w="180"/>
        <w:gridCol w:w="1260"/>
        <w:gridCol w:w="540"/>
        <w:gridCol w:w="1260"/>
        <w:gridCol w:w="1170"/>
        <w:gridCol w:w="1170"/>
      </w:tblGrid>
      <w:tr w:rsidR="00CF3459" w14:paraId="75C14AD3" w14:textId="77777777" w:rsidTr="00CF3459">
        <w:trPr>
          <w:trHeight w:val="216"/>
        </w:trPr>
        <w:tc>
          <w:tcPr>
            <w:tcW w:w="492" w:type="dxa"/>
            <w:tcBorders>
              <w:top w:val="nil"/>
              <w:left w:val="nil"/>
              <w:bottom w:val="nil"/>
              <w:right w:val="nil"/>
            </w:tcBorders>
            <w:vAlign w:val="bottom"/>
          </w:tcPr>
          <w:p w14:paraId="5CA8AAA1" w14:textId="77777777" w:rsidR="00CF3459" w:rsidRPr="00132131" w:rsidRDefault="00CF3459" w:rsidP="00132131">
            <w:pPr>
              <w:rPr>
                <w:rFonts w:ascii="Arial" w:hAnsi="Arial" w:cs="Arial"/>
                <w:sz w:val="16"/>
                <w:szCs w:val="16"/>
              </w:rPr>
            </w:pPr>
            <w:r>
              <w:rPr>
                <w:rFonts w:ascii="Arial" w:hAnsi="Arial" w:cs="Arial"/>
                <w:sz w:val="16"/>
                <w:szCs w:val="16"/>
              </w:rPr>
              <w:t>CC:</w:t>
            </w:r>
          </w:p>
        </w:tc>
        <w:tc>
          <w:tcPr>
            <w:tcW w:w="1308" w:type="dxa"/>
            <w:tcBorders>
              <w:top w:val="nil"/>
              <w:left w:val="nil"/>
              <w:bottom w:val="nil"/>
              <w:right w:val="nil"/>
            </w:tcBorders>
            <w:vAlign w:val="bottom"/>
          </w:tcPr>
          <w:p w14:paraId="4DA6C731" w14:textId="77777777" w:rsidR="00CF3459" w:rsidRPr="00132131" w:rsidRDefault="00CF3459" w:rsidP="00132131">
            <w:pPr>
              <w:rPr>
                <w:rFonts w:ascii="Arial" w:hAnsi="Arial" w:cs="Arial"/>
                <w:sz w:val="16"/>
                <w:szCs w:val="16"/>
              </w:rPr>
            </w:pPr>
            <w:r>
              <w:rPr>
                <w:rFonts w:ascii="Arial" w:hAnsi="Arial" w:cs="Arial"/>
                <w:sz w:val="16"/>
                <w:szCs w:val="16"/>
              </w:rPr>
              <w:fldChar w:fldCharType="begin">
                <w:ffData>
                  <w:name w:val="Check43"/>
                  <w:enabled/>
                  <w:calcOnExit w:val="0"/>
                  <w:checkBox>
                    <w:sizeAuto/>
                    <w:default w:val="0"/>
                  </w:checkBox>
                </w:ffData>
              </w:fldChar>
            </w:r>
            <w:bookmarkStart w:id="58" w:name="Check43"/>
            <w:r>
              <w:rPr>
                <w:rFonts w:ascii="Arial" w:hAnsi="Arial" w:cs="Arial"/>
                <w:sz w:val="16"/>
                <w:szCs w:val="16"/>
              </w:rPr>
              <w:instrText xml:space="preserve"> FORMCHECKBOX </w:instrText>
            </w:r>
            <w:r w:rsidR="00571A68">
              <w:rPr>
                <w:rFonts w:ascii="Arial" w:hAnsi="Arial" w:cs="Arial"/>
                <w:sz w:val="16"/>
                <w:szCs w:val="16"/>
              </w:rPr>
            </w:r>
            <w:r w:rsidR="00571A68">
              <w:rPr>
                <w:rFonts w:ascii="Arial" w:hAnsi="Arial" w:cs="Arial"/>
                <w:sz w:val="16"/>
                <w:szCs w:val="16"/>
              </w:rPr>
              <w:fldChar w:fldCharType="separate"/>
            </w:r>
            <w:r>
              <w:rPr>
                <w:rFonts w:ascii="Arial" w:hAnsi="Arial" w:cs="Arial"/>
                <w:sz w:val="16"/>
                <w:szCs w:val="16"/>
              </w:rPr>
              <w:fldChar w:fldCharType="end"/>
            </w:r>
            <w:bookmarkEnd w:id="58"/>
            <w:r>
              <w:rPr>
                <w:rFonts w:ascii="Arial" w:hAnsi="Arial" w:cs="Arial"/>
                <w:sz w:val="16"/>
                <w:szCs w:val="16"/>
              </w:rPr>
              <w:t xml:space="preserve"> DEFENDANT</w:t>
            </w:r>
          </w:p>
        </w:tc>
        <w:tc>
          <w:tcPr>
            <w:tcW w:w="1350" w:type="dxa"/>
            <w:tcBorders>
              <w:top w:val="nil"/>
              <w:left w:val="nil"/>
              <w:bottom w:val="nil"/>
              <w:right w:val="nil"/>
            </w:tcBorders>
            <w:vAlign w:val="bottom"/>
          </w:tcPr>
          <w:p w14:paraId="12348170" w14:textId="77777777" w:rsidR="00CF3459" w:rsidRPr="00132131" w:rsidRDefault="00CF3459" w:rsidP="00132131">
            <w:pPr>
              <w:rPr>
                <w:rFonts w:ascii="Arial" w:hAnsi="Arial" w:cs="Arial"/>
                <w:sz w:val="16"/>
                <w:szCs w:val="16"/>
              </w:rPr>
            </w:pPr>
            <w:r>
              <w:rPr>
                <w:rFonts w:ascii="Arial" w:hAnsi="Arial" w:cs="Arial"/>
                <w:sz w:val="16"/>
                <w:szCs w:val="16"/>
              </w:rPr>
              <w:fldChar w:fldCharType="begin">
                <w:ffData>
                  <w:name w:val="Check44"/>
                  <w:enabled/>
                  <w:calcOnExit w:val="0"/>
                  <w:checkBox>
                    <w:sizeAuto/>
                    <w:default w:val="0"/>
                  </w:checkBox>
                </w:ffData>
              </w:fldChar>
            </w:r>
            <w:bookmarkStart w:id="59" w:name="Check44"/>
            <w:r>
              <w:rPr>
                <w:rFonts w:ascii="Arial" w:hAnsi="Arial" w:cs="Arial"/>
                <w:sz w:val="16"/>
                <w:szCs w:val="16"/>
              </w:rPr>
              <w:instrText xml:space="preserve"> FORMCHECKBOX </w:instrText>
            </w:r>
            <w:r w:rsidR="00571A68">
              <w:rPr>
                <w:rFonts w:ascii="Arial" w:hAnsi="Arial" w:cs="Arial"/>
                <w:sz w:val="16"/>
                <w:szCs w:val="16"/>
              </w:rPr>
            </w:r>
            <w:r w:rsidR="00571A68">
              <w:rPr>
                <w:rFonts w:ascii="Arial" w:hAnsi="Arial" w:cs="Arial"/>
                <w:sz w:val="16"/>
                <w:szCs w:val="16"/>
              </w:rPr>
              <w:fldChar w:fldCharType="separate"/>
            </w:r>
            <w:r>
              <w:rPr>
                <w:rFonts w:ascii="Arial" w:hAnsi="Arial" w:cs="Arial"/>
                <w:sz w:val="16"/>
                <w:szCs w:val="16"/>
              </w:rPr>
              <w:fldChar w:fldCharType="end"/>
            </w:r>
            <w:bookmarkEnd w:id="59"/>
            <w:r>
              <w:rPr>
                <w:rFonts w:ascii="Arial" w:hAnsi="Arial" w:cs="Arial"/>
                <w:sz w:val="16"/>
                <w:szCs w:val="16"/>
              </w:rPr>
              <w:t xml:space="preserve"> PROBATION</w:t>
            </w:r>
          </w:p>
        </w:tc>
        <w:tc>
          <w:tcPr>
            <w:tcW w:w="720" w:type="dxa"/>
            <w:tcBorders>
              <w:top w:val="nil"/>
              <w:left w:val="nil"/>
              <w:bottom w:val="nil"/>
              <w:right w:val="nil"/>
            </w:tcBorders>
            <w:vAlign w:val="bottom"/>
          </w:tcPr>
          <w:p w14:paraId="035668FA" w14:textId="77777777" w:rsidR="00CF3459" w:rsidRPr="00132131" w:rsidRDefault="00CF3459" w:rsidP="00132131">
            <w:pPr>
              <w:rPr>
                <w:rFonts w:ascii="Arial" w:hAnsi="Arial" w:cs="Arial"/>
                <w:sz w:val="16"/>
                <w:szCs w:val="16"/>
              </w:rPr>
            </w:pPr>
            <w:r>
              <w:rPr>
                <w:rFonts w:ascii="Arial" w:hAnsi="Arial" w:cs="Arial"/>
                <w:sz w:val="16"/>
                <w:szCs w:val="16"/>
              </w:rPr>
              <w:fldChar w:fldCharType="begin">
                <w:ffData>
                  <w:name w:val="Check45"/>
                  <w:enabled/>
                  <w:calcOnExit w:val="0"/>
                  <w:checkBox>
                    <w:sizeAuto/>
                    <w:default w:val="0"/>
                  </w:checkBox>
                </w:ffData>
              </w:fldChar>
            </w:r>
            <w:bookmarkStart w:id="60" w:name="Check45"/>
            <w:r>
              <w:rPr>
                <w:rFonts w:ascii="Arial" w:hAnsi="Arial" w:cs="Arial"/>
                <w:sz w:val="16"/>
                <w:szCs w:val="16"/>
              </w:rPr>
              <w:instrText xml:space="preserve"> FORMCHECKBOX </w:instrText>
            </w:r>
            <w:r w:rsidR="00571A68">
              <w:rPr>
                <w:rFonts w:ascii="Arial" w:hAnsi="Arial" w:cs="Arial"/>
                <w:sz w:val="16"/>
                <w:szCs w:val="16"/>
              </w:rPr>
            </w:r>
            <w:r w:rsidR="00571A68">
              <w:rPr>
                <w:rFonts w:ascii="Arial" w:hAnsi="Arial" w:cs="Arial"/>
                <w:sz w:val="16"/>
                <w:szCs w:val="16"/>
              </w:rPr>
              <w:fldChar w:fldCharType="separate"/>
            </w:r>
            <w:r>
              <w:rPr>
                <w:rFonts w:ascii="Arial" w:hAnsi="Arial" w:cs="Arial"/>
                <w:sz w:val="16"/>
                <w:szCs w:val="16"/>
              </w:rPr>
              <w:fldChar w:fldCharType="end"/>
            </w:r>
            <w:bookmarkEnd w:id="60"/>
            <w:r>
              <w:rPr>
                <w:rFonts w:ascii="Arial" w:hAnsi="Arial" w:cs="Arial"/>
                <w:sz w:val="16"/>
                <w:szCs w:val="16"/>
              </w:rPr>
              <w:t xml:space="preserve"> DAG:</w:t>
            </w:r>
          </w:p>
        </w:tc>
        <w:tc>
          <w:tcPr>
            <w:tcW w:w="1800" w:type="dxa"/>
            <w:gridSpan w:val="2"/>
            <w:tcBorders>
              <w:top w:val="nil"/>
              <w:left w:val="nil"/>
              <w:bottom w:val="single" w:sz="4" w:space="0" w:color="auto"/>
              <w:right w:val="nil"/>
            </w:tcBorders>
            <w:vAlign w:val="bottom"/>
          </w:tcPr>
          <w:p w14:paraId="2505F6A5" w14:textId="77777777" w:rsidR="00CF3459" w:rsidRPr="00132131" w:rsidRDefault="00CF3459" w:rsidP="00132131">
            <w:pPr>
              <w:rPr>
                <w:rFonts w:ascii="Arial" w:hAnsi="Arial" w:cs="Arial"/>
                <w:sz w:val="16"/>
                <w:szCs w:val="16"/>
              </w:rPr>
            </w:pPr>
            <w:r>
              <w:rPr>
                <w:rFonts w:ascii="Arial" w:hAnsi="Arial" w:cs="Arial"/>
                <w:sz w:val="16"/>
                <w:szCs w:val="16"/>
              </w:rPr>
              <w:fldChar w:fldCharType="begin">
                <w:ffData>
                  <w:name w:val="Text66"/>
                  <w:enabled/>
                  <w:calcOnExit w:val="0"/>
                  <w:textInput/>
                </w:ffData>
              </w:fldChar>
            </w:r>
            <w:bookmarkStart w:id="61" w:name="Text6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1"/>
          </w:p>
        </w:tc>
        <w:tc>
          <w:tcPr>
            <w:tcW w:w="180" w:type="dxa"/>
            <w:tcBorders>
              <w:top w:val="nil"/>
              <w:left w:val="nil"/>
              <w:bottom w:val="nil"/>
              <w:right w:val="nil"/>
            </w:tcBorders>
            <w:vAlign w:val="bottom"/>
          </w:tcPr>
          <w:p w14:paraId="70D3D7C7" w14:textId="77777777" w:rsidR="00CF3459" w:rsidRPr="00132131" w:rsidRDefault="00CF3459" w:rsidP="00132131">
            <w:pPr>
              <w:rPr>
                <w:rFonts w:ascii="Arial" w:hAnsi="Arial" w:cs="Arial"/>
                <w:sz w:val="16"/>
                <w:szCs w:val="16"/>
              </w:rPr>
            </w:pPr>
          </w:p>
        </w:tc>
        <w:tc>
          <w:tcPr>
            <w:tcW w:w="1260" w:type="dxa"/>
            <w:tcBorders>
              <w:top w:val="nil"/>
              <w:left w:val="nil"/>
              <w:bottom w:val="nil"/>
              <w:right w:val="nil"/>
            </w:tcBorders>
            <w:vAlign w:val="bottom"/>
          </w:tcPr>
          <w:p w14:paraId="0A09E435" w14:textId="77777777" w:rsidR="00CF3459" w:rsidRPr="00132131" w:rsidRDefault="00CF3459" w:rsidP="00132131">
            <w:pPr>
              <w:rPr>
                <w:rFonts w:ascii="Arial" w:hAnsi="Arial" w:cs="Arial"/>
                <w:sz w:val="16"/>
                <w:szCs w:val="16"/>
              </w:rPr>
            </w:pPr>
            <w:r>
              <w:rPr>
                <w:rFonts w:ascii="Arial" w:hAnsi="Arial" w:cs="Arial"/>
                <w:sz w:val="16"/>
                <w:szCs w:val="16"/>
              </w:rPr>
              <w:fldChar w:fldCharType="begin">
                <w:ffData>
                  <w:name w:val="Check46"/>
                  <w:enabled/>
                  <w:calcOnExit w:val="0"/>
                  <w:checkBox>
                    <w:sizeAuto/>
                    <w:default w:val="0"/>
                  </w:checkBox>
                </w:ffData>
              </w:fldChar>
            </w:r>
            <w:bookmarkStart w:id="62" w:name="Check46"/>
            <w:r>
              <w:rPr>
                <w:rFonts w:ascii="Arial" w:hAnsi="Arial" w:cs="Arial"/>
                <w:sz w:val="16"/>
                <w:szCs w:val="16"/>
              </w:rPr>
              <w:instrText xml:space="preserve"> FORMCHECKBOX </w:instrText>
            </w:r>
            <w:r w:rsidR="00571A68">
              <w:rPr>
                <w:rFonts w:ascii="Arial" w:hAnsi="Arial" w:cs="Arial"/>
                <w:sz w:val="16"/>
                <w:szCs w:val="16"/>
              </w:rPr>
            </w:r>
            <w:r w:rsidR="00571A68">
              <w:rPr>
                <w:rFonts w:ascii="Arial" w:hAnsi="Arial" w:cs="Arial"/>
                <w:sz w:val="16"/>
                <w:szCs w:val="16"/>
              </w:rPr>
              <w:fldChar w:fldCharType="separate"/>
            </w:r>
            <w:r>
              <w:rPr>
                <w:rFonts w:ascii="Arial" w:hAnsi="Arial" w:cs="Arial"/>
                <w:sz w:val="16"/>
                <w:szCs w:val="16"/>
              </w:rPr>
              <w:fldChar w:fldCharType="end"/>
            </w:r>
            <w:bookmarkEnd w:id="62"/>
            <w:r>
              <w:rPr>
                <w:rFonts w:ascii="Arial" w:hAnsi="Arial" w:cs="Arial"/>
                <w:sz w:val="16"/>
                <w:szCs w:val="16"/>
              </w:rPr>
              <w:t xml:space="preserve"> ATTORNEY:</w:t>
            </w:r>
          </w:p>
        </w:tc>
        <w:tc>
          <w:tcPr>
            <w:tcW w:w="1800" w:type="dxa"/>
            <w:gridSpan w:val="2"/>
            <w:tcBorders>
              <w:top w:val="nil"/>
              <w:left w:val="nil"/>
              <w:bottom w:val="single" w:sz="4" w:space="0" w:color="auto"/>
              <w:right w:val="nil"/>
            </w:tcBorders>
            <w:vAlign w:val="bottom"/>
          </w:tcPr>
          <w:p w14:paraId="388482EC" w14:textId="77777777" w:rsidR="00CF3459" w:rsidRPr="00132131" w:rsidRDefault="00CF3459" w:rsidP="00132131">
            <w:pPr>
              <w:rPr>
                <w:rFonts w:ascii="Arial" w:hAnsi="Arial" w:cs="Arial"/>
                <w:sz w:val="16"/>
                <w:szCs w:val="16"/>
              </w:rPr>
            </w:pPr>
            <w:r>
              <w:rPr>
                <w:rFonts w:ascii="Arial" w:hAnsi="Arial" w:cs="Arial"/>
                <w:sz w:val="16"/>
                <w:szCs w:val="16"/>
              </w:rPr>
              <w:fldChar w:fldCharType="begin">
                <w:ffData>
                  <w:name w:val="Text67"/>
                  <w:enabled/>
                  <w:calcOnExit w:val="0"/>
                  <w:textInput/>
                </w:ffData>
              </w:fldChar>
            </w:r>
            <w:bookmarkStart w:id="63" w:name="Text6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3"/>
          </w:p>
        </w:tc>
        <w:tc>
          <w:tcPr>
            <w:tcW w:w="1170" w:type="dxa"/>
            <w:tcBorders>
              <w:top w:val="nil"/>
              <w:left w:val="nil"/>
              <w:bottom w:val="nil"/>
              <w:right w:val="nil"/>
            </w:tcBorders>
            <w:vAlign w:val="bottom"/>
          </w:tcPr>
          <w:p w14:paraId="4E9F5E04" w14:textId="77777777" w:rsidR="00CF3459" w:rsidRPr="00132131" w:rsidRDefault="00CF3459" w:rsidP="00132131">
            <w:pPr>
              <w:rPr>
                <w:rFonts w:ascii="Arial" w:hAnsi="Arial" w:cs="Arial"/>
                <w:sz w:val="16"/>
                <w:szCs w:val="16"/>
              </w:rPr>
            </w:pPr>
            <w:r>
              <w:rPr>
                <w:rFonts w:ascii="Arial" w:hAnsi="Arial" w:cs="Arial"/>
                <w:sz w:val="16"/>
                <w:szCs w:val="16"/>
              </w:rPr>
              <w:fldChar w:fldCharType="begin">
                <w:ffData>
                  <w:name w:val="Check47"/>
                  <w:enabled/>
                  <w:calcOnExit w:val="0"/>
                  <w:checkBox>
                    <w:sizeAuto/>
                    <w:default w:val="0"/>
                  </w:checkBox>
                </w:ffData>
              </w:fldChar>
            </w:r>
            <w:bookmarkStart w:id="64" w:name="Check47"/>
            <w:r>
              <w:rPr>
                <w:rFonts w:ascii="Arial" w:hAnsi="Arial" w:cs="Arial"/>
                <w:sz w:val="16"/>
                <w:szCs w:val="16"/>
              </w:rPr>
              <w:instrText xml:space="preserve"> FORMCHECKBOX </w:instrText>
            </w:r>
            <w:r w:rsidR="00571A68">
              <w:rPr>
                <w:rFonts w:ascii="Arial" w:hAnsi="Arial" w:cs="Arial"/>
                <w:sz w:val="16"/>
                <w:szCs w:val="16"/>
              </w:rPr>
            </w:r>
            <w:r w:rsidR="00571A68">
              <w:rPr>
                <w:rFonts w:ascii="Arial" w:hAnsi="Arial" w:cs="Arial"/>
                <w:sz w:val="16"/>
                <w:szCs w:val="16"/>
              </w:rPr>
              <w:fldChar w:fldCharType="separate"/>
            </w:r>
            <w:r>
              <w:rPr>
                <w:rFonts w:ascii="Arial" w:hAnsi="Arial" w:cs="Arial"/>
                <w:sz w:val="16"/>
                <w:szCs w:val="16"/>
              </w:rPr>
              <w:fldChar w:fldCharType="end"/>
            </w:r>
            <w:bookmarkEnd w:id="64"/>
            <w:r>
              <w:rPr>
                <w:rFonts w:ascii="Arial" w:hAnsi="Arial" w:cs="Arial"/>
                <w:sz w:val="16"/>
                <w:szCs w:val="16"/>
              </w:rPr>
              <w:t xml:space="preserve"> CASHIER</w:t>
            </w:r>
          </w:p>
        </w:tc>
        <w:tc>
          <w:tcPr>
            <w:tcW w:w="1170" w:type="dxa"/>
            <w:tcBorders>
              <w:top w:val="nil"/>
              <w:left w:val="nil"/>
              <w:bottom w:val="nil"/>
              <w:right w:val="nil"/>
            </w:tcBorders>
            <w:vAlign w:val="bottom"/>
          </w:tcPr>
          <w:p w14:paraId="52E6A7D4" w14:textId="77777777" w:rsidR="00CF3459" w:rsidRPr="00132131" w:rsidRDefault="00CF3459" w:rsidP="00132131">
            <w:pPr>
              <w:rPr>
                <w:rFonts w:ascii="Arial" w:hAnsi="Arial" w:cs="Arial"/>
                <w:sz w:val="16"/>
                <w:szCs w:val="16"/>
              </w:rPr>
            </w:pPr>
            <w:r>
              <w:rPr>
                <w:rFonts w:ascii="Arial" w:hAnsi="Arial" w:cs="Arial"/>
                <w:sz w:val="16"/>
                <w:szCs w:val="16"/>
              </w:rPr>
              <w:fldChar w:fldCharType="begin">
                <w:ffData>
                  <w:name w:val="Check51"/>
                  <w:enabled/>
                  <w:calcOnExit w:val="0"/>
                  <w:checkBox>
                    <w:sizeAuto/>
                    <w:default w:val="0"/>
                  </w:checkBox>
                </w:ffData>
              </w:fldChar>
            </w:r>
            <w:bookmarkStart w:id="65" w:name="Check51"/>
            <w:r>
              <w:rPr>
                <w:rFonts w:ascii="Arial" w:hAnsi="Arial" w:cs="Arial"/>
                <w:sz w:val="16"/>
                <w:szCs w:val="16"/>
              </w:rPr>
              <w:instrText xml:space="preserve"> FORMCHECKBOX </w:instrText>
            </w:r>
            <w:r w:rsidR="00571A68">
              <w:rPr>
                <w:rFonts w:ascii="Arial" w:hAnsi="Arial" w:cs="Arial"/>
                <w:sz w:val="16"/>
                <w:szCs w:val="16"/>
              </w:rPr>
            </w:r>
            <w:r w:rsidR="00571A68">
              <w:rPr>
                <w:rFonts w:ascii="Arial" w:hAnsi="Arial" w:cs="Arial"/>
                <w:sz w:val="16"/>
                <w:szCs w:val="16"/>
              </w:rPr>
              <w:fldChar w:fldCharType="separate"/>
            </w:r>
            <w:r>
              <w:rPr>
                <w:rFonts w:ascii="Arial" w:hAnsi="Arial" w:cs="Arial"/>
                <w:sz w:val="16"/>
                <w:szCs w:val="16"/>
              </w:rPr>
              <w:fldChar w:fldCharType="end"/>
            </w:r>
            <w:bookmarkEnd w:id="65"/>
            <w:r>
              <w:rPr>
                <w:rFonts w:ascii="Arial" w:hAnsi="Arial" w:cs="Arial"/>
                <w:sz w:val="16"/>
                <w:szCs w:val="16"/>
              </w:rPr>
              <w:t xml:space="preserve"> CRIM UNIT</w:t>
            </w:r>
          </w:p>
        </w:tc>
      </w:tr>
      <w:tr w:rsidR="00132131" w14:paraId="51E79E8E" w14:textId="77777777" w:rsidTr="00CF3459">
        <w:trPr>
          <w:trHeight w:val="216"/>
        </w:trPr>
        <w:tc>
          <w:tcPr>
            <w:tcW w:w="492" w:type="dxa"/>
            <w:tcBorders>
              <w:top w:val="nil"/>
              <w:left w:val="nil"/>
              <w:bottom w:val="nil"/>
              <w:right w:val="nil"/>
            </w:tcBorders>
            <w:vAlign w:val="bottom"/>
          </w:tcPr>
          <w:p w14:paraId="1360868D" w14:textId="77777777" w:rsidR="00132131" w:rsidRDefault="00132131" w:rsidP="00132131">
            <w:pPr>
              <w:rPr>
                <w:rFonts w:ascii="Arial" w:hAnsi="Arial" w:cs="Arial"/>
                <w:sz w:val="16"/>
                <w:szCs w:val="16"/>
              </w:rPr>
            </w:pPr>
          </w:p>
        </w:tc>
        <w:tc>
          <w:tcPr>
            <w:tcW w:w="3918" w:type="dxa"/>
            <w:gridSpan w:val="4"/>
            <w:tcBorders>
              <w:top w:val="nil"/>
              <w:left w:val="nil"/>
              <w:bottom w:val="nil"/>
              <w:right w:val="nil"/>
            </w:tcBorders>
            <w:vAlign w:val="bottom"/>
          </w:tcPr>
          <w:p w14:paraId="79169979" w14:textId="77777777" w:rsidR="00132131" w:rsidRDefault="00132131" w:rsidP="00132131">
            <w:pPr>
              <w:rPr>
                <w:rFonts w:ascii="Arial" w:hAnsi="Arial" w:cs="Arial"/>
                <w:sz w:val="16"/>
                <w:szCs w:val="16"/>
              </w:rPr>
            </w:pPr>
            <w:r>
              <w:rPr>
                <w:rFonts w:ascii="Arial" w:hAnsi="Arial" w:cs="Arial"/>
                <w:sz w:val="16"/>
                <w:szCs w:val="16"/>
              </w:rPr>
              <w:fldChar w:fldCharType="begin">
                <w:ffData>
                  <w:name w:val="Check48"/>
                  <w:enabled/>
                  <w:calcOnExit w:val="0"/>
                  <w:checkBox>
                    <w:sizeAuto/>
                    <w:default w:val="0"/>
                  </w:checkBox>
                </w:ffData>
              </w:fldChar>
            </w:r>
            <w:bookmarkStart w:id="66" w:name="Check48"/>
            <w:r>
              <w:rPr>
                <w:rFonts w:ascii="Arial" w:hAnsi="Arial" w:cs="Arial"/>
                <w:sz w:val="16"/>
                <w:szCs w:val="16"/>
              </w:rPr>
              <w:instrText xml:space="preserve"> FORMCHECKBOX </w:instrText>
            </w:r>
            <w:r w:rsidR="00571A68">
              <w:rPr>
                <w:rFonts w:ascii="Arial" w:hAnsi="Arial" w:cs="Arial"/>
                <w:sz w:val="16"/>
                <w:szCs w:val="16"/>
              </w:rPr>
            </w:r>
            <w:r w:rsidR="00571A68">
              <w:rPr>
                <w:rFonts w:ascii="Arial" w:hAnsi="Arial" w:cs="Arial"/>
                <w:sz w:val="16"/>
                <w:szCs w:val="16"/>
              </w:rPr>
              <w:fldChar w:fldCharType="separate"/>
            </w:r>
            <w:r>
              <w:rPr>
                <w:rFonts w:ascii="Arial" w:hAnsi="Arial" w:cs="Arial"/>
                <w:sz w:val="16"/>
                <w:szCs w:val="16"/>
              </w:rPr>
              <w:fldChar w:fldCharType="end"/>
            </w:r>
            <w:bookmarkEnd w:id="66"/>
            <w:r>
              <w:rPr>
                <w:rFonts w:ascii="Arial" w:hAnsi="Arial" w:cs="Arial"/>
                <w:sz w:val="16"/>
                <w:szCs w:val="16"/>
              </w:rPr>
              <w:t xml:space="preserve"> </w:t>
            </w:r>
            <w:r w:rsidR="00CF3459">
              <w:rPr>
                <w:rFonts w:ascii="Arial" w:hAnsi="Arial" w:cs="Arial"/>
                <w:sz w:val="15"/>
                <w:szCs w:val="15"/>
              </w:rPr>
              <w:t>DOC_</w:t>
            </w:r>
            <w:r w:rsidRPr="00CF3459">
              <w:rPr>
                <w:rFonts w:ascii="Arial" w:hAnsi="Arial" w:cs="Arial"/>
                <w:sz w:val="15"/>
                <w:szCs w:val="15"/>
              </w:rPr>
              <w:t>NewCastle_IntakeCourtOrders@delaware.gov</w:t>
            </w:r>
          </w:p>
        </w:tc>
        <w:tc>
          <w:tcPr>
            <w:tcW w:w="3240" w:type="dxa"/>
            <w:gridSpan w:val="4"/>
            <w:tcBorders>
              <w:top w:val="nil"/>
              <w:left w:val="nil"/>
              <w:bottom w:val="nil"/>
              <w:right w:val="nil"/>
            </w:tcBorders>
            <w:vAlign w:val="bottom"/>
          </w:tcPr>
          <w:p w14:paraId="730AB762" w14:textId="77777777" w:rsidR="00132131" w:rsidRDefault="00132131" w:rsidP="00132131">
            <w:pPr>
              <w:rPr>
                <w:rFonts w:ascii="Arial" w:hAnsi="Arial" w:cs="Arial"/>
                <w:sz w:val="16"/>
                <w:szCs w:val="16"/>
              </w:rPr>
            </w:pPr>
            <w:r>
              <w:rPr>
                <w:rFonts w:ascii="Arial" w:hAnsi="Arial" w:cs="Arial"/>
                <w:sz w:val="16"/>
                <w:szCs w:val="16"/>
              </w:rPr>
              <w:fldChar w:fldCharType="begin">
                <w:ffData>
                  <w:name w:val="Check49"/>
                  <w:enabled/>
                  <w:calcOnExit w:val="0"/>
                  <w:checkBox>
                    <w:sizeAuto/>
                    <w:default w:val="0"/>
                  </w:checkBox>
                </w:ffData>
              </w:fldChar>
            </w:r>
            <w:bookmarkStart w:id="67" w:name="Check49"/>
            <w:r>
              <w:rPr>
                <w:rFonts w:ascii="Arial" w:hAnsi="Arial" w:cs="Arial"/>
                <w:sz w:val="16"/>
                <w:szCs w:val="16"/>
              </w:rPr>
              <w:instrText xml:space="preserve"> FORMCHECKBOX </w:instrText>
            </w:r>
            <w:r w:rsidR="00571A68">
              <w:rPr>
                <w:rFonts w:ascii="Arial" w:hAnsi="Arial" w:cs="Arial"/>
                <w:sz w:val="16"/>
                <w:szCs w:val="16"/>
              </w:rPr>
            </w:r>
            <w:r w:rsidR="00571A68">
              <w:rPr>
                <w:rFonts w:ascii="Arial" w:hAnsi="Arial" w:cs="Arial"/>
                <w:sz w:val="16"/>
                <w:szCs w:val="16"/>
              </w:rPr>
              <w:fldChar w:fldCharType="separate"/>
            </w:r>
            <w:r>
              <w:rPr>
                <w:rFonts w:ascii="Arial" w:hAnsi="Arial" w:cs="Arial"/>
                <w:sz w:val="16"/>
                <w:szCs w:val="16"/>
              </w:rPr>
              <w:fldChar w:fldCharType="end"/>
            </w:r>
            <w:bookmarkEnd w:id="67"/>
            <w:r>
              <w:rPr>
                <w:rFonts w:ascii="Arial" w:hAnsi="Arial" w:cs="Arial"/>
                <w:sz w:val="16"/>
                <w:szCs w:val="16"/>
              </w:rPr>
              <w:t xml:space="preserve"> </w:t>
            </w:r>
            <w:r w:rsidRPr="00CF3459">
              <w:rPr>
                <w:rFonts w:ascii="Arial" w:hAnsi="Arial" w:cs="Arial"/>
                <w:sz w:val="15"/>
                <w:szCs w:val="15"/>
              </w:rPr>
              <w:t>DOC_P&amp;PDover_Reports@delaware.gov</w:t>
            </w:r>
          </w:p>
        </w:tc>
        <w:tc>
          <w:tcPr>
            <w:tcW w:w="3600" w:type="dxa"/>
            <w:gridSpan w:val="3"/>
            <w:tcBorders>
              <w:top w:val="nil"/>
              <w:left w:val="nil"/>
              <w:bottom w:val="nil"/>
              <w:right w:val="nil"/>
            </w:tcBorders>
            <w:vAlign w:val="bottom"/>
          </w:tcPr>
          <w:p w14:paraId="7D2A1153" w14:textId="77777777" w:rsidR="00132131" w:rsidRDefault="00132131" w:rsidP="00132131">
            <w:pPr>
              <w:rPr>
                <w:rFonts w:ascii="Arial" w:hAnsi="Arial" w:cs="Arial"/>
                <w:sz w:val="16"/>
                <w:szCs w:val="16"/>
              </w:rPr>
            </w:pPr>
            <w:r>
              <w:rPr>
                <w:rFonts w:ascii="Arial" w:hAnsi="Arial" w:cs="Arial"/>
                <w:sz w:val="16"/>
                <w:szCs w:val="16"/>
              </w:rPr>
              <w:fldChar w:fldCharType="begin">
                <w:ffData>
                  <w:name w:val="Check50"/>
                  <w:enabled/>
                  <w:calcOnExit w:val="0"/>
                  <w:checkBox>
                    <w:sizeAuto/>
                    <w:default w:val="0"/>
                  </w:checkBox>
                </w:ffData>
              </w:fldChar>
            </w:r>
            <w:bookmarkStart w:id="68" w:name="Check50"/>
            <w:r>
              <w:rPr>
                <w:rFonts w:ascii="Arial" w:hAnsi="Arial" w:cs="Arial"/>
                <w:sz w:val="16"/>
                <w:szCs w:val="16"/>
              </w:rPr>
              <w:instrText xml:space="preserve"> FORMCHECKBOX </w:instrText>
            </w:r>
            <w:r w:rsidR="00571A68">
              <w:rPr>
                <w:rFonts w:ascii="Arial" w:hAnsi="Arial" w:cs="Arial"/>
                <w:sz w:val="16"/>
                <w:szCs w:val="16"/>
              </w:rPr>
            </w:r>
            <w:r w:rsidR="00571A68">
              <w:rPr>
                <w:rFonts w:ascii="Arial" w:hAnsi="Arial" w:cs="Arial"/>
                <w:sz w:val="16"/>
                <w:szCs w:val="16"/>
              </w:rPr>
              <w:fldChar w:fldCharType="separate"/>
            </w:r>
            <w:r>
              <w:rPr>
                <w:rFonts w:ascii="Arial" w:hAnsi="Arial" w:cs="Arial"/>
                <w:sz w:val="16"/>
                <w:szCs w:val="16"/>
              </w:rPr>
              <w:fldChar w:fldCharType="end"/>
            </w:r>
            <w:bookmarkEnd w:id="68"/>
            <w:r>
              <w:rPr>
                <w:rFonts w:ascii="Arial" w:hAnsi="Arial" w:cs="Arial"/>
                <w:sz w:val="16"/>
                <w:szCs w:val="16"/>
              </w:rPr>
              <w:t xml:space="preserve"> </w:t>
            </w:r>
            <w:r w:rsidRPr="00CF3459">
              <w:rPr>
                <w:rFonts w:ascii="Arial" w:hAnsi="Arial" w:cs="Arial"/>
                <w:sz w:val="15"/>
                <w:szCs w:val="15"/>
              </w:rPr>
              <w:t>DOC_Sussex_IntakeCourtOrders</w:t>
            </w:r>
            <w:r w:rsidR="00CF3459" w:rsidRPr="00CF3459">
              <w:rPr>
                <w:rFonts w:ascii="Arial" w:hAnsi="Arial" w:cs="Arial"/>
                <w:sz w:val="15"/>
                <w:szCs w:val="15"/>
              </w:rPr>
              <w:t>@delaware.gov</w:t>
            </w:r>
          </w:p>
        </w:tc>
      </w:tr>
    </w:tbl>
    <w:p w14:paraId="3DBA7BBD" w14:textId="77777777" w:rsidR="00480787" w:rsidRPr="00815CBF" w:rsidRDefault="00480787" w:rsidP="00480787">
      <w:pPr>
        <w:rPr>
          <w:rFonts w:ascii="Arial" w:hAnsi="Arial" w:cs="Arial"/>
          <w:sz w:val="12"/>
        </w:rPr>
      </w:pPr>
    </w:p>
    <w:p w14:paraId="523E9BB9" w14:textId="77777777" w:rsidR="00345E3D" w:rsidRDefault="00345E3D" w:rsidP="00A50F86">
      <w:pPr>
        <w:jc w:val="center"/>
        <w:rPr>
          <w:rFonts w:ascii="Arial" w:hAnsi="Arial" w:cs="Arial"/>
          <w:sz w:val="16"/>
          <w:szCs w:val="16"/>
        </w:rPr>
        <w:sectPr w:rsidR="00345E3D" w:rsidSect="00CF3459">
          <w:headerReference w:type="default" r:id="rId9"/>
          <w:footerReference w:type="default" r:id="rId10"/>
          <w:pgSz w:w="12240" w:h="15840" w:code="1"/>
          <w:pgMar w:top="552" w:right="720" w:bottom="720" w:left="720" w:header="270" w:footer="432" w:gutter="0"/>
          <w:cols w:space="720"/>
          <w:docGrid w:linePitch="272"/>
        </w:sectPr>
      </w:pPr>
    </w:p>
    <w:p w14:paraId="3629C672" w14:textId="77777777" w:rsidR="00CF3459" w:rsidRDefault="00CF3459" w:rsidP="00A50F86">
      <w:pPr>
        <w:jc w:val="center"/>
        <w:rPr>
          <w:rFonts w:ascii="Arial" w:hAnsi="Arial" w:cs="Arial"/>
          <w:sz w:val="16"/>
          <w:szCs w:val="16"/>
        </w:rPr>
      </w:pPr>
    </w:p>
    <w:p w14:paraId="7BAED382" w14:textId="77777777" w:rsidR="006B3B48" w:rsidRPr="00A50F86" w:rsidRDefault="006B3B48" w:rsidP="00A50F86">
      <w:pPr>
        <w:jc w:val="center"/>
      </w:pPr>
      <w:r w:rsidRPr="004F7265">
        <w:rPr>
          <w:rFonts w:ascii="Arial" w:hAnsi="Arial" w:cs="Arial"/>
          <w:b/>
          <w:sz w:val="28"/>
          <w:szCs w:val="28"/>
        </w:rPr>
        <w:t>NOTICE TO ALL DEFENDANTS</w:t>
      </w:r>
    </w:p>
    <w:p w14:paraId="7CF52918" w14:textId="77777777" w:rsidR="006B3B48" w:rsidRDefault="006B3B48" w:rsidP="006B3B48">
      <w:pPr>
        <w:jc w:val="center"/>
        <w:rPr>
          <w:rFonts w:ascii="Arial" w:hAnsi="Arial" w:cs="Arial"/>
          <w:b/>
          <w:sz w:val="28"/>
          <w:szCs w:val="28"/>
        </w:rPr>
      </w:pPr>
      <w:r w:rsidRPr="004F7265">
        <w:rPr>
          <w:rFonts w:ascii="Arial" w:hAnsi="Arial" w:cs="Arial"/>
          <w:b/>
          <w:sz w:val="28"/>
          <w:szCs w:val="28"/>
        </w:rPr>
        <w:t>WHO DO NOT PAY IN FULL TODAY</w:t>
      </w:r>
    </w:p>
    <w:p w14:paraId="64367C1F" w14:textId="77777777" w:rsidR="006B3B48" w:rsidRPr="004F7265" w:rsidRDefault="006B3B48" w:rsidP="006B3B48">
      <w:pPr>
        <w:jc w:val="center"/>
        <w:rPr>
          <w:rFonts w:ascii="Arial" w:hAnsi="Arial" w:cs="Arial"/>
          <w:b/>
          <w:sz w:val="28"/>
          <w:szCs w:val="28"/>
        </w:rPr>
      </w:pPr>
    </w:p>
    <w:p w14:paraId="19449B96" w14:textId="77777777" w:rsidR="006B3B48" w:rsidRPr="004F7265" w:rsidRDefault="006B3B48" w:rsidP="006B3B48">
      <w:pPr>
        <w:rPr>
          <w:rFonts w:ascii="Arial" w:hAnsi="Arial" w:cs="Arial"/>
          <w:b/>
          <w:sz w:val="28"/>
          <w:szCs w:val="28"/>
        </w:rPr>
      </w:pPr>
      <w:r w:rsidRPr="004F7265">
        <w:rPr>
          <w:rFonts w:ascii="Arial" w:hAnsi="Arial" w:cs="Arial"/>
          <w:b/>
          <w:sz w:val="28"/>
          <w:szCs w:val="28"/>
        </w:rPr>
        <w:t xml:space="preserve">You </w:t>
      </w:r>
      <w:r w:rsidRPr="004F7265">
        <w:rPr>
          <w:rFonts w:ascii="Arial" w:hAnsi="Arial" w:cs="Arial"/>
          <w:b/>
          <w:sz w:val="28"/>
          <w:szCs w:val="28"/>
          <w:u w:val="single"/>
        </w:rPr>
        <w:t>must</w:t>
      </w:r>
      <w:r w:rsidRPr="004F7265">
        <w:rPr>
          <w:rFonts w:ascii="Arial" w:hAnsi="Arial" w:cs="Arial"/>
          <w:b/>
          <w:sz w:val="28"/>
          <w:szCs w:val="28"/>
        </w:rPr>
        <w:t xml:space="preserve"> report any change of address to the cashier in person or in writing within 5 days of any change.</w:t>
      </w:r>
    </w:p>
    <w:p w14:paraId="781199AA" w14:textId="77777777" w:rsidR="006B3B48" w:rsidRPr="004F7265" w:rsidRDefault="006B3B48" w:rsidP="006B3B48">
      <w:pPr>
        <w:rPr>
          <w:rFonts w:ascii="Arial" w:hAnsi="Arial" w:cs="Arial"/>
        </w:rPr>
      </w:pPr>
    </w:p>
    <w:p w14:paraId="5640F63C" w14:textId="77777777" w:rsidR="006B3B48" w:rsidRPr="004F7265" w:rsidRDefault="006B3B48" w:rsidP="006B3B48">
      <w:pPr>
        <w:jc w:val="both"/>
        <w:rPr>
          <w:rFonts w:ascii="Arial" w:hAnsi="Arial" w:cs="Arial"/>
          <w:sz w:val="24"/>
          <w:szCs w:val="24"/>
        </w:rPr>
      </w:pPr>
      <w:r w:rsidRPr="004F7265">
        <w:rPr>
          <w:rFonts w:ascii="Arial" w:hAnsi="Arial" w:cs="Arial"/>
          <w:sz w:val="24"/>
          <w:szCs w:val="24"/>
        </w:rPr>
        <w:t xml:space="preserve">Notice is hereby given to the </w:t>
      </w:r>
      <w:proofErr w:type="gramStart"/>
      <w:r w:rsidRPr="004F7265">
        <w:rPr>
          <w:rFonts w:ascii="Arial" w:hAnsi="Arial" w:cs="Arial"/>
          <w:sz w:val="24"/>
          <w:szCs w:val="24"/>
        </w:rPr>
        <w:t>above named</w:t>
      </w:r>
      <w:proofErr w:type="gramEnd"/>
      <w:r w:rsidRPr="004F7265">
        <w:rPr>
          <w:rFonts w:ascii="Arial" w:hAnsi="Arial" w:cs="Arial"/>
          <w:sz w:val="24"/>
          <w:szCs w:val="24"/>
        </w:rPr>
        <w:t xml:space="preserve"> defendant of the unpaid fines, costs, restitution and fees </w:t>
      </w:r>
      <w:r>
        <w:rPr>
          <w:rFonts w:ascii="Arial" w:hAnsi="Arial" w:cs="Arial"/>
          <w:sz w:val="24"/>
          <w:szCs w:val="24"/>
        </w:rPr>
        <w:t xml:space="preserve">as amount indicated on the sentencing order.  </w:t>
      </w:r>
      <w:r w:rsidRPr="004F7265">
        <w:rPr>
          <w:rFonts w:ascii="Arial" w:hAnsi="Arial" w:cs="Arial"/>
          <w:sz w:val="24"/>
          <w:szCs w:val="24"/>
        </w:rPr>
        <w:t>Said amount was imposed by Order of this Court as part of a criminal or delinquent sentence.  To secure payment, the Defendant is hereby put on notice the Court can among other things, take the following action(s</w:t>
      </w:r>
      <w:proofErr w:type="gramStart"/>
      <w:r w:rsidRPr="004F7265">
        <w:rPr>
          <w:rFonts w:ascii="Arial" w:hAnsi="Arial" w:cs="Arial"/>
          <w:sz w:val="24"/>
          <w:szCs w:val="24"/>
        </w:rPr>
        <w:t>)</w:t>
      </w:r>
      <w:r>
        <w:rPr>
          <w:rFonts w:ascii="Arial" w:hAnsi="Arial" w:cs="Arial"/>
          <w:sz w:val="24"/>
          <w:szCs w:val="24"/>
        </w:rPr>
        <w:t>;</w:t>
      </w:r>
      <w:proofErr w:type="gramEnd"/>
    </w:p>
    <w:p w14:paraId="15332FCB" w14:textId="77777777" w:rsidR="006B3B48" w:rsidRPr="004F7265" w:rsidRDefault="006B3B48" w:rsidP="006B3B48">
      <w:pPr>
        <w:jc w:val="both"/>
        <w:rPr>
          <w:rFonts w:ascii="Arial" w:hAnsi="Arial" w:cs="Arial"/>
          <w:sz w:val="24"/>
          <w:szCs w:val="24"/>
        </w:rPr>
      </w:pPr>
    </w:p>
    <w:p w14:paraId="67BD49F9" w14:textId="77777777" w:rsidR="006B3B48" w:rsidRPr="004F7265" w:rsidRDefault="006B3B48" w:rsidP="006B3B48">
      <w:pPr>
        <w:jc w:val="both"/>
        <w:rPr>
          <w:rFonts w:ascii="Arial" w:hAnsi="Arial" w:cs="Arial"/>
          <w:sz w:val="24"/>
          <w:szCs w:val="24"/>
        </w:rPr>
      </w:pPr>
      <w:r w:rsidRPr="004F7265">
        <w:rPr>
          <w:rFonts w:ascii="Arial" w:hAnsi="Arial" w:cs="Arial"/>
          <w:b/>
          <w:sz w:val="24"/>
          <w:szCs w:val="24"/>
        </w:rPr>
        <w:t>CONTEMPT OF COURT</w:t>
      </w:r>
      <w:r w:rsidRPr="004F7265">
        <w:rPr>
          <w:rFonts w:ascii="Arial" w:hAnsi="Arial" w:cs="Arial"/>
          <w:sz w:val="24"/>
          <w:szCs w:val="24"/>
        </w:rPr>
        <w:t xml:space="preserve"> – Failure to appear to make payments or ask for more time and failure to cooperate with any collection efforts listed below can result in your arrest for Criminal Contempt of Court. Conviction of Criminal Contempt of Court could result in a sentence to jail for 12 months plus additional costs and fines.</w:t>
      </w:r>
    </w:p>
    <w:p w14:paraId="63CBBD61" w14:textId="77777777" w:rsidR="006B3B48" w:rsidRPr="004F7265" w:rsidRDefault="006B3B48" w:rsidP="006B3B48">
      <w:pPr>
        <w:jc w:val="both"/>
        <w:rPr>
          <w:rFonts w:ascii="Arial" w:hAnsi="Arial" w:cs="Arial"/>
          <w:sz w:val="24"/>
          <w:szCs w:val="24"/>
        </w:rPr>
      </w:pPr>
    </w:p>
    <w:p w14:paraId="1A2D2FF8" w14:textId="77777777" w:rsidR="003376F9" w:rsidRPr="00A2043A" w:rsidRDefault="003376F9" w:rsidP="003376F9">
      <w:pPr>
        <w:jc w:val="both"/>
        <w:rPr>
          <w:rFonts w:ascii="Arial" w:hAnsi="Arial" w:cs="Arial"/>
          <w:b/>
          <w:sz w:val="24"/>
          <w:szCs w:val="24"/>
        </w:rPr>
      </w:pPr>
      <w:r w:rsidRPr="00A2043A">
        <w:rPr>
          <w:rFonts w:ascii="Arial" w:hAnsi="Arial" w:cs="Arial"/>
          <w:b/>
          <w:sz w:val="24"/>
          <w:szCs w:val="24"/>
        </w:rPr>
        <w:t xml:space="preserve">PAYMENTS </w:t>
      </w:r>
      <w:r w:rsidRPr="00A2043A">
        <w:rPr>
          <w:rFonts w:ascii="Arial" w:hAnsi="Arial" w:cs="Arial"/>
          <w:sz w:val="24"/>
          <w:szCs w:val="24"/>
        </w:rPr>
        <w:t>–</w:t>
      </w:r>
      <w:r w:rsidRPr="00A2043A">
        <w:rPr>
          <w:rFonts w:ascii="Arial" w:hAnsi="Arial" w:cs="Arial"/>
          <w:b/>
          <w:sz w:val="24"/>
          <w:szCs w:val="24"/>
        </w:rPr>
        <w:t xml:space="preserve"> </w:t>
      </w:r>
    </w:p>
    <w:p w14:paraId="52960EFD" w14:textId="6398339A" w:rsidR="00100258" w:rsidRPr="00100258" w:rsidRDefault="00100258" w:rsidP="00100258">
      <w:pPr>
        <w:rPr>
          <w:rFonts w:ascii="Arial" w:hAnsi="Arial" w:cs="Arial"/>
          <w:sz w:val="24"/>
          <w:szCs w:val="24"/>
        </w:rPr>
      </w:pPr>
      <w:r w:rsidRPr="00A2043A">
        <w:rPr>
          <w:rFonts w:ascii="Arial" w:hAnsi="Arial" w:cs="Arial"/>
          <w:sz w:val="24"/>
          <w:szCs w:val="24"/>
        </w:rPr>
        <w:t>Failure to make a payment as ordered, set up a payment plan, or abide</w:t>
      </w:r>
      <w:r w:rsidR="00EB1ED6">
        <w:rPr>
          <w:rFonts w:ascii="Arial" w:hAnsi="Arial" w:cs="Arial"/>
          <w:sz w:val="24"/>
          <w:szCs w:val="24"/>
        </w:rPr>
        <w:t xml:space="preserve"> by a payment plan may</w:t>
      </w:r>
      <w:r w:rsidRPr="00A2043A">
        <w:rPr>
          <w:rFonts w:ascii="Arial" w:hAnsi="Arial" w:cs="Arial"/>
          <w:sz w:val="24"/>
          <w:szCs w:val="24"/>
        </w:rPr>
        <w:t xml:space="preserve"> result in a capias being issued.  </w:t>
      </w:r>
      <w:r w:rsidR="00C340CF" w:rsidRPr="00A2043A">
        <w:rPr>
          <w:rFonts w:ascii="Arial" w:hAnsi="Arial" w:cs="Arial"/>
          <w:sz w:val="24"/>
          <w:szCs w:val="24"/>
        </w:rPr>
        <w:t>T</w:t>
      </w:r>
      <w:r w:rsidRPr="00A2043A">
        <w:rPr>
          <w:rFonts w:ascii="Arial" w:hAnsi="Arial" w:cs="Arial"/>
          <w:sz w:val="24"/>
          <w:szCs w:val="24"/>
        </w:rPr>
        <w:t xml:space="preserve">he Cashier’s Office </w:t>
      </w:r>
      <w:r w:rsidR="00C340CF" w:rsidRPr="00A2043A">
        <w:rPr>
          <w:rFonts w:ascii="Arial" w:hAnsi="Arial" w:cs="Arial"/>
          <w:sz w:val="24"/>
          <w:szCs w:val="24"/>
        </w:rPr>
        <w:t>(</w:t>
      </w:r>
      <w:r w:rsidRPr="00A2043A">
        <w:rPr>
          <w:rFonts w:ascii="Arial" w:hAnsi="Arial" w:cs="Arial"/>
          <w:sz w:val="24"/>
          <w:szCs w:val="24"/>
        </w:rPr>
        <w:t>302-255-0468</w:t>
      </w:r>
      <w:r w:rsidR="00C340CF" w:rsidRPr="00A2043A">
        <w:rPr>
          <w:rFonts w:ascii="Arial" w:hAnsi="Arial" w:cs="Arial"/>
          <w:sz w:val="24"/>
          <w:szCs w:val="24"/>
        </w:rPr>
        <w:t>) can provide information regarding payment plan arrangements, or can accept payments made by phone</w:t>
      </w:r>
      <w:r w:rsidRPr="00A2043A">
        <w:rPr>
          <w:rFonts w:ascii="Arial" w:hAnsi="Arial" w:cs="Arial"/>
          <w:sz w:val="24"/>
          <w:szCs w:val="24"/>
        </w:rPr>
        <w:t xml:space="preserve">.  A list of payment kiosk locations is available here:  </w:t>
      </w:r>
      <w:hyperlink r:id="rId11" w:history="1">
        <w:r w:rsidRPr="00A2043A">
          <w:rPr>
            <w:rStyle w:val="Hyperlink"/>
            <w:rFonts w:ascii="Arial" w:hAnsi="Arial" w:cs="Arial"/>
            <w:color w:val="auto"/>
            <w:sz w:val="24"/>
            <w:szCs w:val="24"/>
          </w:rPr>
          <w:t>https://courts.delaware.gov/family/payment.aspx</w:t>
        </w:r>
      </w:hyperlink>
      <w:r w:rsidRPr="00A2043A">
        <w:rPr>
          <w:rFonts w:ascii="Arial" w:hAnsi="Arial" w:cs="Arial"/>
          <w:sz w:val="24"/>
          <w:szCs w:val="24"/>
        </w:rPr>
        <w:t xml:space="preserve">.  Payments can also be made online: </w:t>
      </w:r>
      <w:hyperlink r:id="rId12" w:history="1">
        <w:r w:rsidRPr="00A2043A">
          <w:rPr>
            <w:rStyle w:val="Hyperlink"/>
            <w:rFonts w:ascii="Arial" w:hAnsi="Arial" w:cs="Arial"/>
            <w:color w:val="auto"/>
            <w:sz w:val="24"/>
            <w:szCs w:val="24"/>
          </w:rPr>
          <w:t>https://pubsrv.deljis.delaware.gov/ePayment/</w:t>
        </w:r>
      </w:hyperlink>
      <w:r w:rsidRPr="00A2043A">
        <w:rPr>
          <w:rFonts w:ascii="Arial" w:hAnsi="Arial" w:cs="Arial"/>
          <w:sz w:val="24"/>
          <w:szCs w:val="24"/>
        </w:rPr>
        <w:t>.</w:t>
      </w:r>
      <w:r w:rsidRPr="00100258">
        <w:rPr>
          <w:rFonts w:ascii="Arial" w:hAnsi="Arial" w:cs="Arial"/>
          <w:sz w:val="24"/>
          <w:szCs w:val="24"/>
        </w:rPr>
        <w:t xml:space="preserve"> </w:t>
      </w:r>
    </w:p>
    <w:p w14:paraId="61C9EE34" w14:textId="77777777" w:rsidR="003376F9" w:rsidRDefault="003376F9" w:rsidP="006B3B48">
      <w:pPr>
        <w:jc w:val="both"/>
        <w:rPr>
          <w:rFonts w:ascii="Arial" w:hAnsi="Arial" w:cs="Arial"/>
          <w:b/>
          <w:sz w:val="24"/>
          <w:szCs w:val="24"/>
        </w:rPr>
      </w:pPr>
    </w:p>
    <w:p w14:paraId="1AC4291E" w14:textId="77777777" w:rsidR="006B3B48" w:rsidRPr="004F7265" w:rsidRDefault="006B3B48" w:rsidP="006B3B48">
      <w:pPr>
        <w:jc w:val="both"/>
        <w:rPr>
          <w:rFonts w:ascii="Arial" w:hAnsi="Arial" w:cs="Arial"/>
          <w:sz w:val="24"/>
          <w:szCs w:val="24"/>
        </w:rPr>
      </w:pPr>
      <w:r w:rsidRPr="004F7265">
        <w:rPr>
          <w:rFonts w:ascii="Arial" w:hAnsi="Arial" w:cs="Arial"/>
          <w:b/>
          <w:sz w:val="24"/>
          <w:szCs w:val="24"/>
        </w:rPr>
        <w:t>WAGE ASSIGNMENT</w:t>
      </w:r>
      <w:r w:rsidRPr="004F7265">
        <w:rPr>
          <w:rFonts w:ascii="Arial" w:hAnsi="Arial" w:cs="Arial"/>
          <w:sz w:val="24"/>
          <w:szCs w:val="24"/>
        </w:rPr>
        <w:t xml:space="preserve"> – The Court may collect outstanding fines and penalties through either a voluntary or involuntary wage assignment.</w:t>
      </w:r>
    </w:p>
    <w:p w14:paraId="56410042" w14:textId="77777777" w:rsidR="006B3B48" w:rsidRPr="004F7265" w:rsidRDefault="006B3B48" w:rsidP="006B3B48">
      <w:pPr>
        <w:jc w:val="both"/>
        <w:rPr>
          <w:rFonts w:ascii="Arial" w:hAnsi="Arial" w:cs="Arial"/>
          <w:sz w:val="24"/>
          <w:szCs w:val="24"/>
        </w:rPr>
      </w:pPr>
    </w:p>
    <w:p w14:paraId="16B3C529" w14:textId="77777777" w:rsidR="006B3B48" w:rsidRPr="004F7265" w:rsidRDefault="006B3B48" w:rsidP="006B3B48">
      <w:pPr>
        <w:jc w:val="both"/>
        <w:rPr>
          <w:rFonts w:ascii="Arial" w:hAnsi="Arial" w:cs="Arial"/>
          <w:sz w:val="24"/>
          <w:szCs w:val="24"/>
        </w:rPr>
      </w:pPr>
      <w:r w:rsidRPr="004F7265">
        <w:rPr>
          <w:rFonts w:ascii="Arial" w:hAnsi="Arial" w:cs="Arial"/>
          <w:b/>
          <w:sz w:val="24"/>
          <w:szCs w:val="24"/>
        </w:rPr>
        <w:t>CIVIL JUDGMENT</w:t>
      </w:r>
      <w:r w:rsidRPr="004F7265">
        <w:rPr>
          <w:rFonts w:ascii="Arial" w:hAnsi="Arial" w:cs="Arial"/>
          <w:sz w:val="24"/>
          <w:szCs w:val="24"/>
        </w:rPr>
        <w:t xml:space="preserve"> – The Court can enter a civil judgment against the defendant personally.  A civil judgment effectively </w:t>
      </w:r>
      <w:r>
        <w:rPr>
          <w:rFonts w:ascii="Arial" w:hAnsi="Arial" w:cs="Arial"/>
          <w:sz w:val="24"/>
          <w:szCs w:val="24"/>
        </w:rPr>
        <w:t xml:space="preserve">may </w:t>
      </w:r>
      <w:r w:rsidRPr="004F7265">
        <w:rPr>
          <w:rFonts w:ascii="Arial" w:hAnsi="Arial" w:cs="Arial"/>
          <w:sz w:val="24"/>
          <w:szCs w:val="24"/>
        </w:rPr>
        <w:t>preclude a defendant from borrowing money or securing credit.</w:t>
      </w:r>
    </w:p>
    <w:p w14:paraId="099F7FED" w14:textId="77777777" w:rsidR="006B3B48" w:rsidRPr="004F7265" w:rsidRDefault="006B3B48" w:rsidP="006B3B48">
      <w:pPr>
        <w:jc w:val="both"/>
        <w:rPr>
          <w:rFonts w:ascii="Arial" w:hAnsi="Arial" w:cs="Arial"/>
          <w:sz w:val="24"/>
          <w:szCs w:val="24"/>
        </w:rPr>
      </w:pPr>
    </w:p>
    <w:p w14:paraId="46FB6C42" w14:textId="77777777" w:rsidR="006B3B48" w:rsidRPr="004F7265" w:rsidRDefault="006B3B48" w:rsidP="006B3B48">
      <w:pPr>
        <w:jc w:val="both"/>
        <w:rPr>
          <w:rFonts w:ascii="Arial" w:hAnsi="Arial" w:cs="Arial"/>
          <w:sz w:val="24"/>
          <w:szCs w:val="24"/>
        </w:rPr>
      </w:pPr>
      <w:r w:rsidRPr="004F7265">
        <w:rPr>
          <w:rFonts w:ascii="Arial" w:hAnsi="Arial" w:cs="Arial"/>
          <w:b/>
          <w:sz w:val="24"/>
          <w:szCs w:val="24"/>
        </w:rPr>
        <w:t>INCOME TAX REFUND</w:t>
      </w:r>
      <w:r w:rsidRPr="004F7265">
        <w:rPr>
          <w:rFonts w:ascii="Arial" w:hAnsi="Arial" w:cs="Arial"/>
          <w:sz w:val="24"/>
          <w:szCs w:val="24"/>
        </w:rPr>
        <w:t xml:space="preserve"> – The court can seize tax refund proceeds and apply them to payment of outstanding fines and penalties.</w:t>
      </w:r>
    </w:p>
    <w:p w14:paraId="3674EC8E" w14:textId="77777777" w:rsidR="006B3B48" w:rsidRPr="004F7265" w:rsidRDefault="006B3B48" w:rsidP="006B3B48">
      <w:pPr>
        <w:jc w:val="both"/>
        <w:rPr>
          <w:rFonts w:ascii="Arial" w:hAnsi="Arial" w:cs="Arial"/>
          <w:sz w:val="24"/>
          <w:szCs w:val="24"/>
        </w:rPr>
      </w:pPr>
    </w:p>
    <w:p w14:paraId="3EA3CF7D" w14:textId="77777777" w:rsidR="006B3B48" w:rsidRPr="004F7265" w:rsidRDefault="006B3B48" w:rsidP="006B3B48">
      <w:pPr>
        <w:jc w:val="both"/>
        <w:rPr>
          <w:rFonts w:ascii="Arial" w:hAnsi="Arial" w:cs="Arial"/>
          <w:sz w:val="24"/>
          <w:szCs w:val="24"/>
        </w:rPr>
      </w:pPr>
      <w:r w:rsidRPr="004F7265">
        <w:rPr>
          <w:rFonts w:ascii="Arial" w:hAnsi="Arial" w:cs="Arial"/>
          <w:b/>
          <w:sz w:val="24"/>
          <w:szCs w:val="24"/>
        </w:rPr>
        <w:t>FIRST OFFENDERS / PROBATION BEFORE ADJUDICATION PLEAS</w:t>
      </w:r>
      <w:r>
        <w:rPr>
          <w:rFonts w:ascii="Arial" w:hAnsi="Arial" w:cs="Arial"/>
          <w:b/>
          <w:sz w:val="24"/>
          <w:szCs w:val="24"/>
        </w:rPr>
        <w:t>:</w:t>
      </w:r>
      <w:r w:rsidRPr="004F7265">
        <w:rPr>
          <w:rFonts w:ascii="Arial" w:hAnsi="Arial" w:cs="Arial"/>
          <w:sz w:val="24"/>
          <w:szCs w:val="24"/>
        </w:rPr>
        <w:t xml:space="preserve"> Upon failure to comply with any term of the probation sentence, including payment of fines and penalties, the Court can revoke the original sentence and re-sentence the defendant. </w:t>
      </w:r>
    </w:p>
    <w:p w14:paraId="2D5BC853" w14:textId="77777777" w:rsidR="006B3B48" w:rsidRPr="004F7265" w:rsidRDefault="006B3B48" w:rsidP="006B3B48">
      <w:pPr>
        <w:jc w:val="both"/>
        <w:rPr>
          <w:rFonts w:ascii="Arial" w:hAnsi="Arial" w:cs="Arial"/>
          <w:sz w:val="24"/>
          <w:szCs w:val="24"/>
        </w:rPr>
      </w:pPr>
    </w:p>
    <w:p w14:paraId="3520F0CB" w14:textId="77777777" w:rsidR="006B3B48" w:rsidRPr="004F7265" w:rsidRDefault="006B3B48" w:rsidP="006B3B48">
      <w:pPr>
        <w:jc w:val="both"/>
        <w:rPr>
          <w:rFonts w:ascii="Arial" w:hAnsi="Arial" w:cs="Arial"/>
          <w:sz w:val="24"/>
          <w:szCs w:val="24"/>
        </w:rPr>
      </w:pPr>
      <w:r w:rsidRPr="004F7265">
        <w:rPr>
          <w:rFonts w:ascii="Arial" w:hAnsi="Arial" w:cs="Arial"/>
          <w:b/>
          <w:sz w:val="24"/>
          <w:szCs w:val="24"/>
        </w:rPr>
        <w:t>SUMMONS</w:t>
      </w:r>
      <w:r w:rsidRPr="004F7265">
        <w:rPr>
          <w:rFonts w:ascii="Arial" w:hAnsi="Arial" w:cs="Arial"/>
          <w:sz w:val="24"/>
          <w:szCs w:val="24"/>
        </w:rPr>
        <w:t xml:space="preserve"> – The Court can periodically summon the defendant to court to monitor payment progress.</w:t>
      </w:r>
    </w:p>
    <w:p w14:paraId="4BC27104" w14:textId="77777777" w:rsidR="006B3B48" w:rsidRPr="004F7265" w:rsidRDefault="006B3B48" w:rsidP="006B3B48">
      <w:pPr>
        <w:jc w:val="both"/>
        <w:rPr>
          <w:rFonts w:ascii="Arial" w:hAnsi="Arial" w:cs="Arial"/>
          <w:sz w:val="24"/>
          <w:szCs w:val="24"/>
        </w:rPr>
      </w:pPr>
    </w:p>
    <w:p w14:paraId="7D76750D" w14:textId="77777777" w:rsidR="006B3B48" w:rsidRPr="004F7265" w:rsidRDefault="006B3B48" w:rsidP="006B3B48">
      <w:pPr>
        <w:jc w:val="both"/>
        <w:rPr>
          <w:rFonts w:ascii="Arial" w:hAnsi="Arial" w:cs="Arial"/>
          <w:sz w:val="24"/>
          <w:szCs w:val="24"/>
        </w:rPr>
      </w:pPr>
      <w:r w:rsidRPr="004F7265">
        <w:rPr>
          <w:rFonts w:ascii="Arial" w:hAnsi="Arial" w:cs="Arial"/>
          <w:b/>
          <w:sz w:val="24"/>
          <w:szCs w:val="24"/>
        </w:rPr>
        <w:t>WORK REFERRAL</w:t>
      </w:r>
      <w:r w:rsidRPr="004F7265">
        <w:rPr>
          <w:rFonts w:ascii="Arial" w:hAnsi="Arial" w:cs="Arial"/>
          <w:sz w:val="24"/>
          <w:szCs w:val="24"/>
        </w:rPr>
        <w:t xml:space="preserve"> – The Court may order the defendant to work referral to collect fines and penalties.</w:t>
      </w:r>
    </w:p>
    <w:p w14:paraId="44756251" w14:textId="77777777" w:rsidR="006B3B48" w:rsidRPr="004F7265" w:rsidRDefault="006B3B48" w:rsidP="006B3B48">
      <w:pPr>
        <w:jc w:val="both"/>
        <w:rPr>
          <w:rFonts w:ascii="Arial" w:hAnsi="Arial" w:cs="Arial"/>
          <w:sz w:val="24"/>
          <w:szCs w:val="24"/>
        </w:rPr>
      </w:pPr>
    </w:p>
    <w:p w14:paraId="66499B29" w14:textId="77777777" w:rsidR="006B3B48" w:rsidRPr="004F7265" w:rsidRDefault="006B3B48" w:rsidP="006B3B48">
      <w:pPr>
        <w:jc w:val="both"/>
        <w:rPr>
          <w:rFonts w:ascii="Arial" w:hAnsi="Arial" w:cs="Arial"/>
          <w:sz w:val="24"/>
          <w:szCs w:val="24"/>
        </w:rPr>
      </w:pPr>
      <w:r w:rsidRPr="004F7265">
        <w:rPr>
          <w:rFonts w:ascii="Arial" w:hAnsi="Arial" w:cs="Arial"/>
          <w:sz w:val="24"/>
          <w:szCs w:val="24"/>
        </w:rPr>
        <w:t xml:space="preserve"> This list is not exhaustive.  Be aware the Court may take other appropriate action to secure the defendant’s complian</w:t>
      </w:r>
      <w:r>
        <w:rPr>
          <w:rFonts w:ascii="Arial" w:hAnsi="Arial" w:cs="Arial"/>
          <w:sz w:val="24"/>
          <w:szCs w:val="24"/>
        </w:rPr>
        <w:t>ce with a criminal or delinquency</w:t>
      </w:r>
      <w:r w:rsidRPr="004F7265">
        <w:rPr>
          <w:rFonts w:ascii="Arial" w:hAnsi="Arial" w:cs="Arial"/>
          <w:sz w:val="24"/>
          <w:szCs w:val="24"/>
        </w:rPr>
        <w:t xml:space="preserve"> sentencing order.</w:t>
      </w:r>
    </w:p>
    <w:p w14:paraId="30D256A7" w14:textId="77777777" w:rsidR="006B3B48" w:rsidRPr="004F7265" w:rsidRDefault="006B3B48" w:rsidP="006B3B48"/>
    <w:p w14:paraId="10530795" w14:textId="77777777" w:rsidR="008943CC" w:rsidRPr="004F7265" w:rsidRDefault="008943CC" w:rsidP="006B3B48">
      <w:pPr>
        <w:jc w:val="center"/>
      </w:pPr>
    </w:p>
    <w:sectPr w:rsidR="008943CC" w:rsidRPr="004F7265" w:rsidSect="00CF3459">
      <w:pgSz w:w="12240" w:h="15840" w:code="1"/>
      <w:pgMar w:top="552" w:right="720" w:bottom="720" w:left="720" w:header="27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462E0" w14:textId="77777777" w:rsidR="004D1078" w:rsidRDefault="004D1078">
      <w:r>
        <w:separator/>
      </w:r>
    </w:p>
  </w:endnote>
  <w:endnote w:type="continuationSeparator" w:id="0">
    <w:p w14:paraId="3D4DB822" w14:textId="77777777" w:rsidR="004D1078" w:rsidRDefault="004D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385B" w14:textId="77777777" w:rsidR="004D1078" w:rsidRDefault="004D1078" w:rsidP="00CF3459">
    <w:pPr>
      <w:pStyle w:val="Footer"/>
      <w:jc w:val="center"/>
    </w:pPr>
    <w:r w:rsidRPr="00C05961">
      <w:rPr>
        <w:rFonts w:ascii="Arial" w:hAnsi="Arial" w:cs="Arial"/>
        <w:b/>
        <w:sz w:val="16"/>
        <w:szCs w:val="16"/>
      </w:rPr>
      <w:fldChar w:fldCharType="begin"/>
    </w:r>
    <w:r w:rsidRPr="00C05961">
      <w:rPr>
        <w:rFonts w:ascii="Arial" w:hAnsi="Arial" w:cs="Arial"/>
        <w:b/>
        <w:sz w:val="16"/>
        <w:szCs w:val="16"/>
      </w:rPr>
      <w:instrText xml:space="preserve"> PAGE </w:instrText>
    </w:r>
    <w:r w:rsidRPr="00C05961">
      <w:rPr>
        <w:rFonts w:ascii="Arial" w:hAnsi="Arial" w:cs="Arial"/>
        <w:b/>
        <w:sz w:val="16"/>
        <w:szCs w:val="16"/>
      </w:rPr>
      <w:fldChar w:fldCharType="separate"/>
    </w:r>
    <w:r w:rsidR="00402C06">
      <w:rPr>
        <w:rFonts w:ascii="Arial" w:hAnsi="Arial" w:cs="Arial"/>
        <w:b/>
        <w:noProof/>
        <w:sz w:val="16"/>
        <w:szCs w:val="16"/>
      </w:rPr>
      <w:t>1</w:t>
    </w:r>
    <w:r w:rsidRPr="00C05961">
      <w:rPr>
        <w:rFonts w:ascii="Arial" w:hAnsi="Arial" w:cs="Arial"/>
        <w:b/>
        <w:sz w:val="16"/>
        <w:szCs w:val="16"/>
      </w:rPr>
      <w:fldChar w:fldCharType="end"/>
    </w:r>
    <w:r w:rsidRPr="00C05961">
      <w:rPr>
        <w:rFonts w:ascii="Arial" w:hAnsi="Arial" w:cs="Arial"/>
        <w:sz w:val="16"/>
        <w:szCs w:val="16"/>
      </w:rPr>
      <w:t xml:space="preserve"> of </w:t>
    </w:r>
    <w:r w:rsidRPr="00C05961">
      <w:rPr>
        <w:rFonts w:ascii="Arial" w:hAnsi="Arial" w:cs="Arial"/>
        <w:b/>
        <w:sz w:val="16"/>
        <w:szCs w:val="16"/>
      </w:rPr>
      <w:fldChar w:fldCharType="begin"/>
    </w:r>
    <w:r w:rsidRPr="00C05961">
      <w:rPr>
        <w:rFonts w:ascii="Arial" w:hAnsi="Arial" w:cs="Arial"/>
        <w:b/>
        <w:sz w:val="16"/>
        <w:szCs w:val="16"/>
      </w:rPr>
      <w:instrText xml:space="preserve"> NUMPAGES  </w:instrText>
    </w:r>
    <w:r w:rsidRPr="00C05961">
      <w:rPr>
        <w:rFonts w:ascii="Arial" w:hAnsi="Arial" w:cs="Arial"/>
        <w:b/>
        <w:sz w:val="16"/>
        <w:szCs w:val="16"/>
      </w:rPr>
      <w:fldChar w:fldCharType="separate"/>
    </w:r>
    <w:r w:rsidR="00402C06">
      <w:rPr>
        <w:rFonts w:ascii="Arial" w:hAnsi="Arial" w:cs="Arial"/>
        <w:b/>
        <w:noProof/>
        <w:sz w:val="16"/>
        <w:szCs w:val="16"/>
      </w:rPr>
      <w:t>3</w:t>
    </w:r>
    <w:r w:rsidRPr="00C05961">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08617" w14:textId="77777777" w:rsidR="004D1078" w:rsidRDefault="004D1078">
      <w:r>
        <w:separator/>
      </w:r>
    </w:p>
  </w:footnote>
  <w:footnote w:type="continuationSeparator" w:id="0">
    <w:p w14:paraId="38D6BD73" w14:textId="77777777" w:rsidR="004D1078" w:rsidRDefault="004D1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E6B0" w14:textId="21918A2D" w:rsidR="004D1078" w:rsidRDefault="004D1078">
    <w:pPr>
      <w:pStyle w:val="Header"/>
      <w:rPr>
        <w:rFonts w:ascii="Arial" w:hAnsi="Arial" w:cs="Arial"/>
        <w:sz w:val="16"/>
      </w:rPr>
    </w:pPr>
    <w:r>
      <w:rPr>
        <w:rFonts w:ascii="Arial" w:hAnsi="Arial" w:cs="Arial"/>
        <w:sz w:val="16"/>
      </w:rPr>
      <w:t>Form 179</w:t>
    </w:r>
  </w:p>
  <w:p w14:paraId="00BAC84E" w14:textId="1A79FCB0" w:rsidR="004D1078" w:rsidRDefault="004804B3">
    <w:pPr>
      <w:pStyle w:val="Header"/>
      <w:rPr>
        <w:rFonts w:ascii="Arial" w:hAnsi="Arial" w:cs="Arial"/>
        <w:sz w:val="16"/>
      </w:rPr>
    </w:pPr>
    <w:r>
      <w:rPr>
        <w:rFonts w:ascii="Arial" w:hAnsi="Arial" w:cs="Arial"/>
        <w:sz w:val="16"/>
      </w:rPr>
      <w:t xml:space="preserve">Rev </w:t>
    </w:r>
    <w:r w:rsidR="00571A68">
      <w:rPr>
        <w:rFonts w:ascii="Arial" w:hAnsi="Arial" w:cs="Arial"/>
        <w:sz w:val="16"/>
      </w:rPr>
      <w:t>4</w:t>
    </w:r>
    <w:r w:rsidR="00464EEC">
      <w:rPr>
        <w:rFonts w:ascii="Arial" w:hAnsi="Arial" w:cs="Arial"/>
        <w:sz w:val="16"/>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2251"/>
    <w:multiLevelType w:val="hybridMultilevel"/>
    <w:tmpl w:val="8A1A67F0"/>
    <w:lvl w:ilvl="0" w:tplc="04090007">
      <w:start w:val="1"/>
      <w:numFmt w:val="bullet"/>
      <w:lvlText w:val=""/>
      <w:lvlJc w:val="left"/>
      <w:pPr>
        <w:tabs>
          <w:tab w:val="num" w:pos="789"/>
        </w:tabs>
        <w:ind w:left="789" w:hanging="360"/>
      </w:pPr>
      <w:rPr>
        <w:rFonts w:ascii="Wingdings" w:hAnsi="Wingdings" w:hint="default"/>
        <w:sz w:val="16"/>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 w15:restartNumberingAfterBreak="0">
    <w:nsid w:val="0B1C5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E94CBA"/>
    <w:multiLevelType w:val="hybridMultilevel"/>
    <w:tmpl w:val="9DE868C4"/>
    <w:lvl w:ilvl="0" w:tplc="66D0D44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CC7399"/>
    <w:multiLevelType w:val="hybridMultilevel"/>
    <w:tmpl w:val="A648CADE"/>
    <w:lvl w:ilvl="0" w:tplc="1632DC56">
      <w:start w:val="1"/>
      <w:numFmt w:val="bullet"/>
      <w:lvlText w:val=""/>
      <w:lvlJc w:val="left"/>
      <w:pPr>
        <w:tabs>
          <w:tab w:val="num" w:pos="2520"/>
        </w:tabs>
        <w:ind w:left="2520" w:hanging="360"/>
      </w:pPr>
      <w:rPr>
        <w:rFonts w:ascii="Wingdings" w:hAnsi="Wingdings" w:hint="default"/>
        <w:sz w:val="24"/>
      </w:rPr>
    </w:lvl>
    <w:lvl w:ilvl="1" w:tplc="3DD461C6">
      <w:start w:val="1"/>
      <w:numFmt w:val="bullet"/>
      <w:lvlText w:val=""/>
      <w:lvlJc w:val="left"/>
      <w:pPr>
        <w:tabs>
          <w:tab w:val="num" w:pos="2160"/>
        </w:tabs>
        <w:ind w:left="2160" w:hanging="360"/>
      </w:pPr>
      <w:rPr>
        <w:rFonts w:ascii="Wingdings" w:hAnsi="Wingdings" w:hint="default"/>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60F1C99"/>
    <w:multiLevelType w:val="hybridMultilevel"/>
    <w:tmpl w:val="A462CEDE"/>
    <w:lvl w:ilvl="0" w:tplc="1632DC56">
      <w:start w:val="1"/>
      <w:numFmt w:val="bullet"/>
      <w:lvlText w:val=""/>
      <w:lvlJc w:val="left"/>
      <w:pPr>
        <w:tabs>
          <w:tab w:val="num" w:pos="1800"/>
        </w:tabs>
        <w:ind w:left="180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4B22DB"/>
    <w:multiLevelType w:val="hybridMultilevel"/>
    <w:tmpl w:val="8A1A67F0"/>
    <w:lvl w:ilvl="0" w:tplc="04090007">
      <w:start w:val="1"/>
      <w:numFmt w:val="bullet"/>
      <w:lvlText w:val=""/>
      <w:lvlJc w:val="left"/>
      <w:pPr>
        <w:tabs>
          <w:tab w:val="num" w:pos="789"/>
        </w:tabs>
        <w:ind w:left="789" w:hanging="360"/>
      </w:pPr>
      <w:rPr>
        <w:rFonts w:ascii="Wingdings" w:hAnsi="Wingdings" w:hint="default"/>
        <w:sz w:val="16"/>
      </w:rPr>
    </w:lvl>
    <w:lvl w:ilvl="1" w:tplc="E968C1BA">
      <w:start w:val="1"/>
      <w:numFmt w:val="bullet"/>
      <w:lvlText w:val=""/>
      <w:lvlJc w:val="left"/>
      <w:pPr>
        <w:tabs>
          <w:tab w:val="num" w:pos="2160"/>
        </w:tabs>
        <w:ind w:left="2160" w:hanging="360"/>
      </w:pPr>
      <w:rPr>
        <w:rFonts w:ascii="Wingdings" w:hAnsi="Wingdings" w:hint="default"/>
        <w:sz w:val="24"/>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6" w15:restartNumberingAfterBreak="0">
    <w:nsid w:val="48B806DD"/>
    <w:multiLevelType w:val="hybridMultilevel"/>
    <w:tmpl w:val="D1B008A4"/>
    <w:lvl w:ilvl="0" w:tplc="D1AC5E5C">
      <w:start w:val="1"/>
      <w:numFmt w:val="decimal"/>
      <w:lvlText w:val="%1."/>
      <w:lvlJc w:val="left"/>
      <w:pPr>
        <w:tabs>
          <w:tab w:val="num" w:pos="180"/>
        </w:tabs>
        <w:ind w:left="180" w:hanging="360"/>
      </w:pPr>
      <w:rPr>
        <w:rFonts w:ascii="Arial" w:hAnsi="Arial" w:cs="Aria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49E46CA9"/>
    <w:multiLevelType w:val="hybridMultilevel"/>
    <w:tmpl w:val="A648CADE"/>
    <w:lvl w:ilvl="0" w:tplc="1632DC56">
      <w:start w:val="1"/>
      <w:numFmt w:val="bullet"/>
      <w:lvlText w:val=""/>
      <w:lvlJc w:val="left"/>
      <w:pPr>
        <w:tabs>
          <w:tab w:val="num" w:pos="2520"/>
        </w:tabs>
        <w:ind w:left="2520" w:hanging="360"/>
      </w:pPr>
      <w:rPr>
        <w:rFonts w:ascii="Wingdings" w:hAnsi="Wingdings" w:hint="default"/>
        <w:sz w:val="24"/>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AEF7E51"/>
    <w:multiLevelType w:val="hybridMultilevel"/>
    <w:tmpl w:val="6240C06C"/>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4B90AF8"/>
    <w:multiLevelType w:val="hybridMultilevel"/>
    <w:tmpl w:val="BD7CC642"/>
    <w:lvl w:ilvl="0" w:tplc="73A4FF02">
      <w:start w:val="6"/>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5F2F5406"/>
    <w:multiLevelType w:val="hybridMultilevel"/>
    <w:tmpl w:val="12BE401C"/>
    <w:lvl w:ilvl="0" w:tplc="5D36486C">
      <w:start w:val="1"/>
      <w:numFmt w:val="lowerLetter"/>
      <w:lvlText w:val="%1)"/>
      <w:lvlJc w:val="left"/>
      <w:pPr>
        <w:tabs>
          <w:tab w:val="num" w:pos="1008"/>
        </w:tabs>
        <w:ind w:left="1008"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0950910"/>
    <w:multiLevelType w:val="hybridMultilevel"/>
    <w:tmpl w:val="A462CEDE"/>
    <w:lvl w:ilvl="0" w:tplc="1632DC56">
      <w:start w:val="1"/>
      <w:numFmt w:val="bullet"/>
      <w:lvlText w:val=""/>
      <w:lvlJc w:val="left"/>
      <w:pPr>
        <w:tabs>
          <w:tab w:val="num" w:pos="1800"/>
        </w:tabs>
        <w:ind w:left="1800" w:hanging="360"/>
      </w:pPr>
      <w:rPr>
        <w:rFonts w:ascii="Wingdings" w:hAnsi="Wingdings" w:hint="default"/>
        <w:sz w:val="24"/>
      </w:rPr>
    </w:lvl>
    <w:lvl w:ilvl="1" w:tplc="1632DC56">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7509EA"/>
    <w:multiLevelType w:val="hybridMultilevel"/>
    <w:tmpl w:val="2DB0FE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0C7CDA"/>
    <w:multiLevelType w:val="hybridMultilevel"/>
    <w:tmpl w:val="2CDEBF46"/>
    <w:lvl w:ilvl="0" w:tplc="1632DC56">
      <w:start w:val="1"/>
      <w:numFmt w:val="bullet"/>
      <w:lvlText w:val=""/>
      <w:lvlJc w:val="left"/>
      <w:pPr>
        <w:tabs>
          <w:tab w:val="num" w:pos="2880"/>
        </w:tabs>
        <w:ind w:left="2880" w:hanging="360"/>
      </w:pPr>
      <w:rPr>
        <w:rFonts w:ascii="Wingdings" w:hAnsi="Wingdings" w:hint="default"/>
        <w:sz w:val="24"/>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75422BDC"/>
    <w:multiLevelType w:val="hybridMultilevel"/>
    <w:tmpl w:val="81FC0E4C"/>
    <w:lvl w:ilvl="0" w:tplc="7FB25DB0">
      <w:start w:val="1"/>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5" w15:restartNumberingAfterBreak="0">
    <w:nsid w:val="7B90058F"/>
    <w:multiLevelType w:val="hybridMultilevel"/>
    <w:tmpl w:val="FD2C1D20"/>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7E1367F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541553031">
    <w:abstractNumId w:val="1"/>
  </w:num>
  <w:num w:numId="2" w16cid:durableId="1812598926">
    <w:abstractNumId w:val="16"/>
  </w:num>
  <w:num w:numId="3" w16cid:durableId="165943230">
    <w:abstractNumId w:val="2"/>
  </w:num>
  <w:num w:numId="4" w16cid:durableId="737437717">
    <w:abstractNumId w:val="15"/>
  </w:num>
  <w:num w:numId="5" w16cid:durableId="235941884">
    <w:abstractNumId w:val="8"/>
  </w:num>
  <w:num w:numId="6" w16cid:durableId="1573201992">
    <w:abstractNumId w:val="4"/>
  </w:num>
  <w:num w:numId="7" w16cid:durableId="778990799">
    <w:abstractNumId w:val="11"/>
  </w:num>
  <w:num w:numId="8" w16cid:durableId="117768615">
    <w:abstractNumId w:val="13"/>
  </w:num>
  <w:num w:numId="9" w16cid:durableId="2034963361">
    <w:abstractNumId w:val="7"/>
  </w:num>
  <w:num w:numId="10" w16cid:durableId="1851331143">
    <w:abstractNumId w:val="3"/>
  </w:num>
  <w:num w:numId="11" w16cid:durableId="1355376318">
    <w:abstractNumId w:val="0"/>
  </w:num>
  <w:num w:numId="12" w16cid:durableId="553196516">
    <w:abstractNumId w:val="5"/>
  </w:num>
  <w:num w:numId="13" w16cid:durableId="1549301144">
    <w:abstractNumId w:val="10"/>
  </w:num>
  <w:num w:numId="14" w16cid:durableId="1935699362">
    <w:abstractNumId w:val="14"/>
  </w:num>
  <w:num w:numId="15" w16cid:durableId="668026921">
    <w:abstractNumId w:val="12"/>
  </w:num>
  <w:num w:numId="16" w16cid:durableId="89087673">
    <w:abstractNumId w:val="9"/>
  </w:num>
  <w:num w:numId="17" w16cid:durableId="8494152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LlkU0h9nxr9y1jYoQ5S6e/s6klGHOhElauncvH/YBpRy4ttk0rc9rQXLKrheOd8v/0Ozs2+8+ZjGMbvLTsnHQ==" w:salt="gSrylo4QtRPh6iPEBbt1tg=="/>
  <w:defaultTabStop w:val="720"/>
  <w:displayHorizontalDrawingGridEvery w:val="0"/>
  <w:displayVerticalDrawingGridEvery w:val="0"/>
  <w:doNotUseMarginsForDrawingGridOrigin/>
  <w:noPunctuationKerning/>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813"/>
    <w:rsid w:val="000B4387"/>
    <w:rsid w:val="000D140C"/>
    <w:rsid w:val="000E7813"/>
    <w:rsid w:val="000F150E"/>
    <w:rsid w:val="000F77BE"/>
    <w:rsid w:val="00100258"/>
    <w:rsid w:val="00132131"/>
    <w:rsid w:val="001438C2"/>
    <w:rsid w:val="0017157D"/>
    <w:rsid w:val="001C536A"/>
    <w:rsid w:val="001E45F7"/>
    <w:rsid w:val="002001F6"/>
    <w:rsid w:val="00212C84"/>
    <w:rsid w:val="00217B39"/>
    <w:rsid w:val="002215E2"/>
    <w:rsid w:val="00226B03"/>
    <w:rsid w:val="00245ACB"/>
    <w:rsid w:val="002854D1"/>
    <w:rsid w:val="002920FA"/>
    <w:rsid w:val="002A48A5"/>
    <w:rsid w:val="002E4EA4"/>
    <w:rsid w:val="00300717"/>
    <w:rsid w:val="00305BF7"/>
    <w:rsid w:val="003155FE"/>
    <w:rsid w:val="003376F9"/>
    <w:rsid w:val="00345E3D"/>
    <w:rsid w:val="00362EDE"/>
    <w:rsid w:val="003E7BEA"/>
    <w:rsid w:val="00402C06"/>
    <w:rsid w:val="00440F3C"/>
    <w:rsid w:val="00464EEC"/>
    <w:rsid w:val="004733BE"/>
    <w:rsid w:val="004804B3"/>
    <w:rsid w:val="00480787"/>
    <w:rsid w:val="00486B04"/>
    <w:rsid w:val="004D1078"/>
    <w:rsid w:val="004F7265"/>
    <w:rsid w:val="00512077"/>
    <w:rsid w:val="00512A41"/>
    <w:rsid w:val="005477BC"/>
    <w:rsid w:val="00564EED"/>
    <w:rsid w:val="005669D2"/>
    <w:rsid w:val="00571A68"/>
    <w:rsid w:val="005A0B7E"/>
    <w:rsid w:val="005B366F"/>
    <w:rsid w:val="005D3E74"/>
    <w:rsid w:val="006009CE"/>
    <w:rsid w:val="00617254"/>
    <w:rsid w:val="00647283"/>
    <w:rsid w:val="00667C01"/>
    <w:rsid w:val="006834F2"/>
    <w:rsid w:val="006B3B48"/>
    <w:rsid w:val="006C21CC"/>
    <w:rsid w:val="006F2C4F"/>
    <w:rsid w:val="00742FDA"/>
    <w:rsid w:val="007726FB"/>
    <w:rsid w:val="007A1EB0"/>
    <w:rsid w:val="007C1CAA"/>
    <w:rsid w:val="007C1EEC"/>
    <w:rsid w:val="00815CBF"/>
    <w:rsid w:val="00843074"/>
    <w:rsid w:val="008469C0"/>
    <w:rsid w:val="008526C4"/>
    <w:rsid w:val="00862E62"/>
    <w:rsid w:val="008706ED"/>
    <w:rsid w:val="0088369D"/>
    <w:rsid w:val="00890A12"/>
    <w:rsid w:val="008943CC"/>
    <w:rsid w:val="008C0C98"/>
    <w:rsid w:val="0090207E"/>
    <w:rsid w:val="0090534A"/>
    <w:rsid w:val="009071B4"/>
    <w:rsid w:val="00937A6B"/>
    <w:rsid w:val="009432F4"/>
    <w:rsid w:val="009555B3"/>
    <w:rsid w:val="009647C0"/>
    <w:rsid w:val="0097473A"/>
    <w:rsid w:val="009911B1"/>
    <w:rsid w:val="009E2B84"/>
    <w:rsid w:val="00A2043A"/>
    <w:rsid w:val="00A3721E"/>
    <w:rsid w:val="00A50F86"/>
    <w:rsid w:val="00A67AB2"/>
    <w:rsid w:val="00A8422B"/>
    <w:rsid w:val="00A96685"/>
    <w:rsid w:val="00A96BD2"/>
    <w:rsid w:val="00AA27D8"/>
    <w:rsid w:val="00AC5B2A"/>
    <w:rsid w:val="00AF1284"/>
    <w:rsid w:val="00B07472"/>
    <w:rsid w:val="00B30016"/>
    <w:rsid w:val="00B41240"/>
    <w:rsid w:val="00B61AD2"/>
    <w:rsid w:val="00B710EF"/>
    <w:rsid w:val="00BA6A71"/>
    <w:rsid w:val="00BF1D7D"/>
    <w:rsid w:val="00C05961"/>
    <w:rsid w:val="00C11135"/>
    <w:rsid w:val="00C340CF"/>
    <w:rsid w:val="00C35468"/>
    <w:rsid w:val="00C47166"/>
    <w:rsid w:val="00C62754"/>
    <w:rsid w:val="00C74588"/>
    <w:rsid w:val="00CA5D32"/>
    <w:rsid w:val="00CC1A57"/>
    <w:rsid w:val="00CC6052"/>
    <w:rsid w:val="00CE0394"/>
    <w:rsid w:val="00CE6D43"/>
    <w:rsid w:val="00CF3459"/>
    <w:rsid w:val="00D034A4"/>
    <w:rsid w:val="00D20656"/>
    <w:rsid w:val="00D34EC1"/>
    <w:rsid w:val="00DA6BD5"/>
    <w:rsid w:val="00DC2FB4"/>
    <w:rsid w:val="00DD1BEB"/>
    <w:rsid w:val="00E0046D"/>
    <w:rsid w:val="00E11988"/>
    <w:rsid w:val="00E37896"/>
    <w:rsid w:val="00E471F5"/>
    <w:rsid w:val="00E5624E"/>
    <w:rsid w:val="00E814A7"/>
    <w:rsid w:val="00EB1ED6"/>
    <w:rsid w:val="00ED409D"/>
    <w:rsid w:val="00EF05C9"/>
    <w:rsid w:val="00EF1729"/>
    <w:rsid w:val="00F06FCB"/>
    <w:rsid w:val="00F249EB"/>
    <w:rsid w:val="00F32C44"/>
    <w:rsid w:val="00F35DBF"/>
    <w:rsid w:val="00F5645E"/>
    <w:rsid w:val="00F7023A"/>
    <w:rsid w:val="00F73823"/>
    <w:rsid w:val="00FC4FF7"/>
    <w:rsid w:val="00FE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14:docId w14:val="2DBBC7D5"/>
  <w15:docId w15:val="{DED18D85-B73A-4380-8451-363E1E43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1B1"/>
  </w:style>
  <w:style w:type="paragraph" w:styleId="Heading1">
    <w:name w:val="heading 1"/>
    <w:basedOn w:val="Normal"/>
    <w:next w:val="Normal"/>
    <w:qFormat/>
    <w:rsid w:val="009911B1"/>
    <w:pPr>
      <w:keepNext/>
      <w:ind w:left="-540" w:right="-72"/>
      <w:outlineLvl w:val="0"/>
    </w:pPr>
    <w:rPr>
      <w:rFonts w:ascii="Arial" w:hAnsi="Arial"/>
      <w:sz w:val="24"/>
    </w:rPr>
  </w:style>
  <w:style w:type="paragraph" w:styleId="Heading2">
    <w:name w:val="heading 2"/>
    <w:basedOn w:val="Normal"/>
    <w:next w:val="Normal"/>
    <w:qFormat/>
    <w:rsid w:val="009911B1"/>
    <w:pPr>
      <w:keepNext/>
      <w:jc w:val="center"/>
      <w:outlineLvl w:val="1"/>
    </w:pPr>
    <w:rPr>
      <w:rFonts w:ascii="Arial" w:hAnsi="Arial" w:cs="Arial"/>
      <w:b/>
      <w:bCs/>
      <w:sz w:val="28"/>
    </w:rPr>
  </w:style>
  <w:style w:type="paragraph" w:styleId="Heading3">
    <w:name w:val="heading 3"/>
    <w:basedOn w:val="Normal"/>
    <w:next w:val="Normal"/>
    <w:qFormat/>
    <w:rsid w:val="009911B1"/>
    <w:pPr>
      <w:keepNext/>
      <w:outlineLvl w:val="2"/>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11B1"/>
    <w:pPr>
      <w:tabs>
        <w:tab w:val="center" w:pos="4320"/>
        <w:tab w:val="right" w:pos="8640"/>
      </w:tabs>
    </w:pPr>
  </w:style>
  <w:style w:type="paragraph" w:styleId="Footer">
    <w:name w:val="footer"/>
    <w:basedOn w:val="Normal"/>
    <w:link w:val="FooterChar"/>
    <w:uiPriority w:val="99"/>
    <w:rsid w:val="009911B1"/>
    <w:pPr>
      <w:tabs>
        <w:tab w:val="center" w:pos="4320"/>
        <w:tab w:val="right" w:pos="8640"/>
      </w:tabs>
    </w:pPr>
  </w:style>
  <w:style w:type="paragraph" w:styleId="BlockText">
    <w:name w:val="Block Text"/>
    <w:basedOn w:val="Normal"/>
    <w:rsid w:val="009911B1"/>
    <w:pPr>
      <w:ind w:left="-450" w:right="-144"/>
    </w:pPr>
    <w:rPr>
      <w:rFonts w:ascii="Arial" w:hAnsi="Arial"/>
      <w:b/>
      <w:sz w:val="18"/>
    </w:rPr>
  </w:style>
  <w:style w:type="paragraph" w:styleId="Title">
    <w:name w:val="Title"/>
    <w:basedOn w:val="Normal"/>
    <w:qFormat/>
    <w:rsid w:val="009911B1"/>
    <w:pPr>
      <w:ind w:left="90"/>
      <w:jc w:val="center"/>
    </w:pPr>
    <w:rPr>
      <w:rFonts w:ascii="Arial" w:hAnsi="Arial" w:cs="Arial"/>
      <w:b/>
      <w:sz w:val="40"/>
    </w:rPr>
  </w:style>
  <w:style w:type="character" w:customStyle="1" w:styleId="FooterChar">
    <w:name w:val="Footer Char"/>
    <w:basedOn w:val="DefaultParagraphFont"/>
    <w:link w:val="Footer"/>
    <w:uiPriority w:val="99"/>
    <w:rsid w:val="00C05961"/>
  </w:style>
  <w:style w:type="paragraph" w:styleId="BodyText">
    <w:name w:val="Body Text"/>
    <w:basedOn w:val="Normal"/>
    <w:link w:val="BodyTextChar"/>
    <w:rsid w:val="004F7265"/>
    <w:pPr>
      <w:jc w:val="both"/>
    </w:pPr>
    <w:rPr>
      <w:sz w:val="24"/>
    </w:rPr>
  </w:style>
  <w:style w:type="character" w:customStyle="1" w:styleId="BodyTextChar">
    <w:name w:val="Body Text Char"/>
    <w:basedOn w:val="DefaultParagraphFont"/>
    <w:link w:val="BodyText"/>
    <w:rsid w:val="004F7265"/>
    <w:rPr>
      <w:sz w:val="24"/>
    </w:rPr>
  </w:style>
  <w:style w:type="paragraph" w:styleId="NoSpacing">
    <w:name w:val="No Spacing"/>
    <w:uiPriority w:val="1"/>
    <w:qFormat/>
    <w:rsid w:val="004F7265"/>
    <w:rPr>
      <w:rFonts w:ascii="Calibri" w:eastAsia="Calibri" w:hAnsi="Calibri"/>
      <w:sz w:val="22"/>
      <w:szCs w:val="22"/>
    </w:rPr>
  </w:style>
  <w:style w:type="paragraph" w:styleId="BalloonText">
    <w:name w:val="Balloon Text"/>
    <w:basedOn w:val="Normal"/>
    <w:link w:val="BalloonTextChar"/>
    <w:rsid w:val="00617254"/>
    <w:rPr>
      <w:rFonts w:ascii="Tahoma" w:hAnsi="Tahoma" w:cs="Tahoma"/>
      <w:sz w:val="16"/>
      <w:szCs w:val="16"/>
    </w:rPr>
  </w:style>
  <w:style w:type="character" w:customStyle="1" w:styleId="BalloonTextChar">
    <w:name w:val="Balloon Text Char"/>
    <w:basedOn w:val="DefaultParagraphFont"/>
    <w:link w:val="BalloonText"/>
    <w:rsid w:val="00617254"/>
    <w:rPr>
      <w:rFonts w:ascii="Tahoma" w:hAnsi="Tahoma" w:cs="Tahoma"/>
      <w:sz w:val="16"/>
      <w:szCs w:val="16"/>
    </w:rPr>
  </w:style>
  <w:style w:type="character" w:styleId="Hyperlink">
    <w:name w:val="Hyperlink"/>
    <w:basedOn w:val="DefaultParagraphFont"/>
    <w:unhideWhenUsed/>
    <w:rsid w:val="002A48A5"/>
    <w:rPr>
      <w:color w:val="0000FF" w:themeColor="hyperlink"/>
      <w:u w:val="single"/>
    </w:rPr>
  </w:style>
  <w:style w:type="table" w:styleId="TableGrid">
    <w:name w:val="Table Grid"/>
    <w:basedOn w:val="TableNormal"/>
    <w:rsid w:val="00132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4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665614">
      <w:bodyDiv w:val="1"/>
      <w:marLeft w:val="0"/>
      <w:marRight w:val="0"/>
      <w:marTop w:val="0"/>
      <w:marBottom w:val="0"/>
      <w:divBdr>
        <w:top w:val="none" w:sz="0" w:space="0" w:color="auto"/>
        <w:left w:val="none" w:sz="0" w:space="0" w:color="auto"/>
        <w:bottom w:val="none" w:sz="0" w:space="0" w:color="auto"/>
        <w:right w:val="none" w:sz="0" w:space="0" w:color="auto"/>
      </w:divBdr>
    </w:div>
    <w:div w:id="185468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srv.deljis.delaware.gov/ePay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ts.delaware.gov/family/payment.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643B10B-FAC8-4EC0-A65A-EBC3D3C6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Family Court of the State of Delaware</vt:lpstr>
    </vt:vector>
  </TitlesOfParts>
  <Company>State of Delaware</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Court of the State of Delaware</dc:title>
  <dc:creator>Morett, William (Courts)</dc:creator>
  <cp:lastModifiedBy>Morett, William (Courts)</cp:lastModifiedBy>
  <cp:revision>6</cp:revision>
  <cp:lastPrinted>2014-12-23T14:14:00Z</cp:lastPrinted>
  <dcterms:created xsi:type="dcterms:W3CDTF">2023-03-23T17:30:00Z</dcterms:created>
  <dcterms:modified xsi:type="dcterms:W3CDTF">2023-03-30T19:20:00Z</dcterms:modified>
</cp:coreProperties>
</file>