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AC1D" w14:textId="1DBED297" w:rsidR="00D41852" w:rsidRPr="00995913" w:rsidRDefault="00503198">
      <w:pPr>
        <w:rPr>
          <w:rFonts w:ascii="Times New Roman" w:hAnsi="Times New Roman" w:cs="Times New Roman"/>
          <w:sz w:val="32"/>
          <w:szCs w:val="32"/>
        </w:rPr>
      </w:pPr>
      <w:r w:rsidRPr="00995913">
        <w:rPr>
          <w:rFonts w:ascii="Times New Roman" w:hAnsi="Times New Roman" w:cs="Times New Roman"/>
          <w:sz w:val="32"/>
          <w:szCs w:val="32"/>
        </w:rPr>
        <w:t>IN THE COURT OF CHANCERY OF THE STATE OF DELAWARE</w:t>
      </w:r>
    </w:p>
    <w:p w14:paraId="3CA1BC9A" w14:textId="23CD404E" w:rsidR="00503198" w:rsidRPr="00934EB3" w:rsidRDefault="00503198">
      <w:pPr>
        <w:rPr>
          <w:rFonts w:ascii="Times New Roman" w:hAnsi="Times New Roman" w:cs="Times New Roman"/>
          <w:sz w:val="28"/>
          <w:szCs w:val="28"/>
        </w:rPr>
      </w:pPr>
    </w:p>
    <w:p w14:paraId="1428BA71" w14:textId="54D7B0B4" w:rsidR="00503198" w:rsidRPr="00934EB3" w:rsidRDefault="00503198">
      <w:pPr>
        <w:rPr>
          <w:rFonts w:ascii="Times New Roman" w:hAnsi="Times New Roman" w:cs="Times New Roman"/>
          <w:sz w:val="28"/>
          <w:szCs w:val="28"/>
        </w:rPr>
      </w:pPr>
      <w:r w:rsidRPr="00934EB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34EB3">
        <w:rPr>
          <w:rFonts w:ascii="Times New Roman" w:hAnsi="Times New Roman" w:cs="Times New Roman"/>
          <w:sz w:val="28"/>
          <w:szCs w:val="28"/>
        </w:rPr>
        <w:tab/>
        <w:t>:</w:t>
      </w:r>
    </w:p>
    <w:p w14:paraId="09EEA62C" w14:textId="685EBDE8" w:rsidR="00503198" w:rsidRPr="00934EB3" w:rsidRDefault="00503198">
      <w:pPr>
        <w:rPr>
          <w:rFonts w:ascii="Times New Roman" w:hAnsi="Times New Roman" w:cs="Times New Roman"/>
          <w:sz w:val="28"/>
          <w:szCs w:val="28"/>
        </w:rPr>
      </w:pPr>
      <w:r w:rsidRPr="00934EB3">
        <w:rPr>
          <w:rFonts w:ascii="Times New Roman" w:hAnsi="Times New Roman" w:cs="Times New Roman"/>
          <w:sz w:val="28"/>
          <w:szCs w:val="28"/>
        </w:rPr>
        <w:tab/>
        <w:t>Petitioner,</w:t>
      </w:r>
      <w:r w:rsidRPr="00934EB3">
        <w:rPr>
          <w:rFonts w:ascii="Times New Roman" w:hAnsi="Times New Roman" w:cs="Times New Roman"/>
          <w:sz w:val="28"/>
          <w:szCs w:val="28"/>
        </w:rPr>
        <w:tab/>
      </w:r>
      <w:r w:rsidRPr="00934EB3">
        <w:rPr>
          <w:rFonts w:ascii="Times New Roman" w:hAnsi="Times New Roman" w:cs="Times New Roman"/>
          <w:sz w:val="28"/>
          <w:szCs w:val="28"/>
        </w:rPr>
        <w:tab/>
      </w:r>
      <w:r w:rsidRPr="00934EB3">
        <w:rPr>
          <w:rFonts w:ascii="Times New Roman" w:hAnsi="Times New Roman" w:cs="Times New Roman"/>
          <w:sz w:val="28"/>
          <w:szCs w:val="28"/>
        </w:rPr>
        <w:tab/>
      </w:r>
      <w:r w:rsidRPr="00934EB3">
        <w:rPr>
          <w:rFonts w:ascii="Times New Roman" w:hAnsi="Times New Roman" w:cs="Times New Roman"/>
          <w:sz w:val="28"/>
          <w:szCs w:val="28"/>
        </w:rPr>
        <w:tab/>
        <w:t>:</w:t>
      </w:r>
      <w:r w:rsidRPr="00934EB3">
        <w:rPr>
          <w:rFonts w:ascii="Times New Roman" w:hAnsi="Times New Roman" w:cs="Times New Roman"/>
          <w:sz w:val="28"/>
          <w:szCs w:val="28"/>
        </w:rPr>
        <w:tab/>
      </w:r>
      <w:r w:rsidRPr="00934EB3">
        <w:rPr>
          <w:rFonts w:ascii="Times New Roman" w:hAnsi="Times New Roman" w:cs="Times New Roman"/>
          <w:sz w:val="28"/>
          <w:szCs w:val="28"/>
        </w:rPr>
        <w:tab/>
      </w:r>
    </w:p>
    <w:p w14:paraId="3A8B44DF" w14:textId="4AC2B9E9" w:rsidR="00503198" w:rsidRPr="00934EB3" w:rsidRDefault="00503198">
      <w:pPr>
        <w:rPr>
          <w:rFonts w:ascii="Times New Roman" w:hAnsi="Times New Roman" w:cs="Times New Roman"/>
          <w:sz w:val="28"/>
          <w:szCs w:val="28"/>
        </w:rPr>
      </w:pPr>
      <w:r w:rsidRPr="00934EB3">
        <w:rPr>
          <w:rFonts w:ascii="Times New Roman" w:hAnsi="Times New Roman" w:cs="Times New Roman"/>
          <w:sz w:val="28"/>
          <w:szCs w:val="28"/>
        </w:rPr>
        <w:tab/>
      </w:r>
      <w:r w:rsidRPr="00934EB3">
        <w:rPr>
          <w:rFonts w:ascii="Times New Roman" w:hAnsi="Times New Roman" w:cs="Times New Roman"/>
          <w:sz w:val="28"/>
          <w:szCs w:val="28"/>
        </w:rPr>
        <w:tab/>
        <w:t>v.</w:t>
      </w:r>
      <w:r w:rsidRPr="00934EB3">
        <w:rPr>
          <w:rFonts w:ascii="Times New Roman" w:hAnsi="Times New Roman" w:cs="Times New Roman"/>
          <w:sz w:val="28"/>
          <w:szCs w:val="28"/>
        </w:rPr>
        <w:tab/>
      </w:r>
      <w:r w:rsidRPr="00934EB3">
        <w:rPr>
          <w:rFonts w:ascii="Times New Roman" w:hAnsi="Times New Roman" w:cs="Times New Roman"/>
          <w:sz w:val="28"/>
          <w:szCs w:val="28"/>
        </w:rPr>
        <w:tab/>
      </w:r>
      <w:r w:rsidRPr="00934EB3">
        <w:rPr>
          <w:rFonts w:ascii="Times New Roman" w:hAnsi="Times New Roman" w:cs="Times New Roman"/>
          <w:sz w:val="28"/>
          <w:szCs w:val="28"/>
        </w:rPr>
        <w:tab/>
      </w:r>
      <w:r w:rsidRPr="00934EB3">
        <w:rPr>
          <w:rFonts w:ascii="Times New Roman" w:hAnsi="Times New Roman" w:cs="Times New Roman"/>
          <w:sz w:val="28"/>
          <w:szCs w:val="28"/>
        </w:rPr>
        <w:tab/>
        <w:t>:</w:t>
      </w:r>
      <w:r w:rsidRPr="00934EB3">
        <w:rPr>
          <w:rFonts w:ascii="Times New Roman" w:hAnsi="Times New Roman" w:cs="Times New Roman"/>
          <w:sz w:val="28"/>
          <w:szCs w:val="28"/>
        </w:rPr>
        <w:tab/>
        <w:t>C.A. NO. ____________________</w:t>
      </w:r>
    </w:p>
    <w:p w14:paraId="1F1D976D" w14:textId="6323252A" w:rsidR="00503198" w:rsidRPr="00934EB3" w:rsidRDefault="00995913">
      <w:pPr>
        <w:rPr>
          <w:rFonts w:ascii="Times New Roman" w:hAnsi="Times New Roman" w:cs="Times New Roman"/>
          <w:sz w:val="28"/>
          <w:szCs w:val="28"/>
        </w:rPr>
      </w:pPr>
      <w:r w:rsidRPr="00934EB3">
        <w:rPr>
          <w:rFonts w:ascii="Times New Roman" w:hAnsi="Times New Roman" w:cs="Times New Roman"/>
          <w:sz w:val="28"/>
          <w:szCs w:val="28"/>
        </w:rPr>
        <w:t>___</w:t>
      </w:r>
      <w:r w:rsidR="00503198" w:rsidRPr="00934EB3">
        <w:rPr>
          <w:rFonts w:ascii="Times New Roman" w:hAnsi="Times New Roman" w:cs="Times New Roman"/>
          <w:sz w:val="28"/>
          <w:szCs w:val="28"/>
        </w:rPr>
        <w:t>___________________________</w:t>
      </w:r>
      <w:r w:rsidR="00503198" w:rsidRPr="00934EB3">
        <w:rPr>
          <w:rFonts w:ascii="Times New Roman" w:hAnsi="Times New Roman" w:cs="Times New Roman"/>
          <w:sz w:val="28"/>
          <w:szCs w:val="28"/>
        </w:rPr>
        <w:tab/>
        <w:t>:</w:t>
      </w:r>
    </w:p>
    <w:p w14:paraId="09D73055" w14:textId="565599C4" w:rsidR="00503198" w:rsidRPr="00934EB3" w:rsidRDefault="00503198" w:rsidP="000932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EB3">
        <w:rPr>
          <w:rFonts w:ascii="Times New Roman" w:hAnsi="Times New Roman" w:cs="Times New Roman"/>
          <w:sz w:val="28"/>
          <w:szCs w:val="28"/>
        </w:rPr>
        <w:t xml:space="preserve">           Respondent,</w:t>
      </w:r>
      <w:r w:rsidRPr="00934EB3">
        <w:rPr>
          <w:rFonts w:ascii="Times New Roman" w:hAnsi="Times New Roman" w:cs="Times New Roman"/>
          <w:sz w:val="28"/>
          <w:szCs w:val="28"/>
        </w:rPr>
        <w:tab/>
      </w:r>
      <w:r w:rsidRPr="00934EB3">
        <w:rPr>
          <w:rFonts w:ascii="Times New Roman" w:hAnsi="Times New Roman" w:cs="Times New Roman"/>
          <w:sz w:val="28"/>
          <w:szCs w:val="28"/>
        </w:rPr>
        <w:tab/>
      </w:r>
      <w:r w:rsidRPr="00934EB3">
        <w:rPr>
          <w:rFonts w:ascii="Times New Roman" w:hAnsi="Times New Roman" w:cs="Times New Roman"/>
          <w:sz w:val="28"/>
          <w:szCs w:val="28"/>
        </w:rPr>
        <w:tab/>
        <w:t>:</w:t>
      </w:r>
    </w:p>
    <w:p w14:paraId="5F278347" w14:textId="09D69C70" w:rsidR="00503198" w:rsidRPr="000932B4" w:rsidRDefault="00503198" w:rsidP="000932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4EB3">
        <w:rPr>
          <w:b/>
          <w:bCs/>
          <w:sz w:val="28"/>
          <w:szCs w:val="28"/>
        </w:rPr>
        <w:tab/>
      </w:r>
      <w:r w:rsidR="00995913" w:rsidRPr="00934EB3">
        <w:rPr>
          <w:b/>
          <w:bCs/>
          <w:sz w:val="28"/>
          <w:szCs w:val="28"/>
        </w:rPr>
        <w:tab/>
      </w:r>
      <w:r w:rsidR="00934EB3" w:rsidRPr="000932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[PROPOSED] ORDER FOR </w:t>
      </w:r>
      <w:r w:rsidRPr="000932B4">
        <w:rPr>
          <w:rFonts w:ascii="Times New Roman" w:hAnsi="Times New Roman" w:cs="Times New Roman"/>
          <w:b/>
          <w:bCs/>
          <w:sz w:val="28"/>
          <w:szCs w:val="28"/>
          <w:u w:val="single"/>
        </w:rPr>
        <w:t>DEFAULT JUDGMENT</w:t>
      </w:r>
    </w:p>
    <w:p w14:paraId="373C5BE5" w14:textId="77777777" w:rsidR="00B9078F" w:rsidRDefault="00717929" w:rsidP="00AE317C">
      <w:pPr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4EB3">
        <w:rPr>
          <w:rFonts w:ascii="Times New Roman" w:hAnsi="Times New Roman" w:cs="Times New Roman"/>
          <w:sz w:val="28"/>
          <w:szCs w:val="28"/>
        </w:rPr>
        <w:tab/>
      </w:r>
      <w:r w:rsidR="00B9078F">
        <w:rPr>
          <w:rFonts w:ascii="Times New Roman" w:hAnsi="Times New Roman" w:cs="Times New Roman"/>
          <w:sz w:val="28"/>
          <w:szCs w:val="28"/>
        </w:rPr>
        <w:t>The Court, having heard and considered Petitioner’s Motion for Default Judgment under Court of Chancery Rule 55</w:t>
      </w:r>
      <w:r w:rsidR="00503198" w:rsidRPr="00934EB3">
        <w:rPr>
          <w:rFonts w:ascii="Times New Roman" w:hAnsi="Times New Roman" w:cs="Times New Roman"/>
          <w:sz w:val="28"/>
          <w:szCs w:val="28"/>
        </w:rPr>
        <w:t xml:space="preserve"> against Respondent, ________________________. </w:t>
      </w:r>
    </w:p>
    <w:p w14:paraId="3FAE8276" w14:textId="570A8DF8" w:rsidR="00503198" w:rsidRPr="00934EB3" w:rsidRDefault="00B9078F" w:rsidP="00AE317C">
      <w:pPr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78F">
        <w:rPr>
          <w:rFonts w:ascii="Times New Roman" w:hAnsi="Times New Roman" w:cs="Times New Roman"/>
          <w:b/>
          <w:bCs/>
          <w:sz w:val="28"/>
          <w:szCs w:val="28"/>
        </w:rPr>
        <w:t>IT IS SO ORDERED</w:t>
      </w:r>
      <w:r w:rsidR="00503198" w:rsidRPr="0093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this _____ day of __________, 20__,</w:t>
      </w:r>
      <w:r w:rsidR="00503198" w:rsidRPr="00934EB3">
        <w:rPr>
          <w:rFonts w:ascii="Times New Roman" w:hAnsi="Times New Roman" w:cs="Times New Roman"/>
          <w:sz w:val="28"/>
          <w:szCs w:val="28"/>
        </w:rPr>
        <w:t xml:space="preserve"> as follows:</w:t>
      </w:r>
    </w:p>
    <w:p w14:paraId="31BFD405" w14:textId="28F1ACBA" w:rsidR="00AE317C" w:rsidRPr="00934EB3" w:rsidRDefault="00717929" w:rsidP="0071792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B3">
        <w:rPr>
          <w:rFonts w:ascii="Times New Roman" w:hAnsi="Times New Roman" w:cs="Times New Roman"/>
          <w:sz w:val="28"/>
          <w:szCs w:val="28"/>
        </w:rPr>
        <w:tab/>
        <w:t>1.</w:t>
      </w:r>
      <w:r w:rsidRPr="00934EB3">
        <w:rPr>
          <w:rFonts w:ascii="Times New Roman" w:hAnsi="Times New Roman" w:cs="Times New Roman"/>
          <w:sz w:val="28"/>
          <w:szCs w:val="28"/>
        </w:rPr>
        <w:tab/>
      </w:r>
      <w:r w:rsidR="00B9078F">
        <w:rPr>
          <w:rFonts w:ascii="Times New Roman" w:hAnsi="Times New Roman" w:cs="Times New Roman"/>
          <w:sz w:val="28"/>
          <w:szCs w:val="28"/>
        </w:rPr>
        <w:t>The Motion for Default Judgment is Granted.</w:t>
      </w:r>
    </w:p>
    <w:p w14:paraId="302559B1" w14:textId="77777777" w:rsidR="00B9078F" w:rsidRDefault="00AE317C" w:rsidP="00AE317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B3">
        <w:rPr>
          <w:rFonts w:ascii="Times New Roman" w:hAnsi="Times New Roman" w:cs="Times New Roman"/>
          <w:sz w:val="28"/>
          <w:szCs w:val="28"/>
        </w:rPr>
        <w:tab/>
      </w:r>
      <w:r w:rsidR="00717929" w:rsidRPr="00934EB3">
        <w:rPr>
          <w:rFonts w:ascii="Times New Roman" w:hAnsi="Times New Roman" w:cs="Times New Roman"/>
          <w:sz w:val="28"/>
          <w:szCs w:val="28"/>
        </w:rPr>
        <w:t>2.</w:t>
      </w:r>
      <w:r w:rsidR="00717929" w:rsidRPr="00934EB3">
        <w:rPr>
          <w:rFonts w:ascii="Times New Roman" w:hAnsi="Times New Roman" w:cs="Times New Roman"/>
          <w:sz w:val="28"/>
          <w:szCs w:val="28"/>
        </w:rPr>
        <w:tab/>
      </w:r>
      <w:r w:rsidR="00503198" w:rsidRPr="00934EB3">
        <w:rPr>
          <w:rFonts w:ascii="Times New Roman" w:hAnsi="Times New Roman" w:cs="Times New Roman"/>
          <w:sz w:val="28"/>
          <w:szCs w:val="28"/>
        </w:rPr>
        <w:t>Respondent, ______</w:t>
      </w:r>
      <w:r w:rsidR="00717929" w:rsidRPr="00934EB3">
        <w:rPr>
          <w:rFonts w:ascii="Times New Roman" w:hAnsi="Times New Roman" w:cs="Times New Roman"/>
          <w:sz w:val="28"/>
          <w:szCs w:val="28"/>
        </w:rPr>
        <w:t>____</w:t>
      </w:r>
      <w:r w:rsidR="00503198" w:rsidRPr="00934EB3">
        <w:rPr>
          <w:rFonts w:ascii="Times New Roman" w:hAnsi="Times New Roman" w:cs="Times New Roman"/>
          <w:sz w:val="28"/>
          <w:szCs w:val="28"/>
        </w:rPr>
        <w:t>___________________</w:t>
      </w:r>
      <w:r w:rsidR="00B9078F">
        <w:rPr>
          <w:rFonts w:ascii="Times New Roman" w:hAnsi="Times New Roman" w:cs="Times New Roman"/>
          <w:sz w:val="28"/>
          <w:szCs w:val="28"/>
        </w:rPr>
        <w:t>, shall be bound by the Court’s decision in this matter.</w:t>
      </w:r>
    </w:p>
    <w:p w14:paraId="491869BD" w14:textId="12964A31" w:rsidR="00D35933" w:rsidRDefault="00717929" w:rsidP="00B9078F">
      <w:pPr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4EB3">
        <w:rPr>
          <w:rFonts w:ascii="Times New Roman" w:hAnsi="Times New Roman" w:cs="Times New Roman"/>
          <w:sz w:val="28"/>
          <w:szCs w:val="28"/>
        </w:rPr>
        <w:tab/>
        <w:t>3.</w:t>
      </w:r>
      <w:r w:rsidRPr="00934EB3">
        <w:rPr>
          <w:rFonts w:ascii="Times New Roman" w:hAnsi="Times New Roman" w:cs="Times New Roman"/>
          <w:sz w:val="28"/>
          <w:szCs w:val="28"/>
        </w:rPr>
        <w:tab/>
      </w:r>
      <w:r w:rsidR="00DB7988">
        <w:rPr>
          <w:rFonts w:ascii="Times New Roman" w:hAnsi="Times New Roman" w:cs="Times New Roman"/>
          <w:sz w:val="28"/>
          <w:szCs w:val="28"/>
        </w:rPr>
        <w:t>Any other relief the court deems just and fair.</w:t>
      </w:r>
      <w:r w:rsidR="00E65AB6" w:rsidRPr="00934EB3">
        <w:rPr>
          <w:rFonts w:ascii="Times New Roman" w:hAnsi="Times New Roman" w:cs="Times New Roman"/>
          <w:sz w:val="28"/>
          <w:szCs w:val="28"/>
        </w:rPr>
        <w:tab/>
      </w:r>
    </w:p>
    <w:p w14:paraId="1C0768B7" w14:textId="23F60393" w:rsidR="00B9078F" w:rsidRPr="00B9078F" w:rsidRDefault="00B9078F" w:rsidP="00B9078F">
      <w:pPr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B7988">
        <w:rPr>
          <w:rFonts w:ascii="Times New Roman" w:hAnsi="Times New Roman" w:cs="Times New Roman"/>
          <w:sz w:val="28"/>
          <w:szCs w:val="28"/>
        </w:rPr>
        <w:t>This Court shall retain jurisdiction of this action for enforcement of this order or for determination of any requested fees</w:t>
      </w:r>
      <w:r w:rsidR="00402E72">
        <w:rPr>
          <w:rFonts w:ascii="Times New Roman" w:hAnsi="Times New Roman" w:cs="Times New Roman"/>
          <w:sz w:val="28"/>
          <w:szCs w:val="28"/>
        </w:rPr>
        <w:t xml:space="preserve"> or costs</w:t>
      </w:r>
      <w:r w:rsidR="00DB79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7708B3" w14:textId="1BAF0C4E" w:rsidR="00D35933" w:rsidRPr="00934EB3" w:rsidRDefault="00D35933" w:rsidP="00D3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95AF8A" w14:textId="77777777" w:rsidR="00D35933" w:rsidRPr="00934EB3" w:rsidRDefault="00D35933" w:rsidP="00D3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4EB3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B3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B3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B3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B3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934EB3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B3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</w:t>
      </w:r>
    </w:p>
    <w:p w14:paraId="4D847761" w14:textId="5B6D6064" w:rsidR="00E65AB6" w:rsidRPr="00934EB3" w:rsidRDefault="00D35933" w:rsidP="00D3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EB3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B3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B3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B3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B3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B3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DB7988">
        <w:rPr>
          <w:rFonts w:ascii="Times New Roman" w:eastAsia="Times New Roman" w:hAnsi="Times New Roman" w:cs="Times New Roman"/>
          <w:sz w:val="28"/>
          <w:szCs w:val="28"/>
        </w:rPr>
        <w:t>Chancellor/Vice Chancellor/Ma</w:t>
      </w:r>
      <w:r w:rsidR="00D70D56">
        <w:rPr>
          <w:rFonts w:ascii="Times New Roman" w:eastAsia="Times New Roman" w:hAnsi="Times New Roman" w:cs="Times New Roman"/>
          <w:sz w:val="28"/>
          <w:szCs w:val="28"/>
        </w:rPr>
        <w:t>gistrate</w:t>
      </w:r>
    </w:p>
    <w:sectPr w:rsidR="00E65AB6" w:rsidRPr="00934E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73FA" w14:textId="77777777" w:rsidR="00D3052E" w:rsidRDefault="00D3052E" w:rsidP="00EE7D6C">
      <w:pPr>
        <w:spacing w:after="0" w:line="240" w:lineRule="auto"/>
      </w:pPr>
      <w:r>
        <w:separator/>
      </w:r>
    </w:p>
  </w:endnote>
  <w:endnote w:type="continuationSeparator" w:id="0">
    <w:p w14:paraId="2F162C35" w14:textId="77777777" w:rsidR="00D3052E" w:rsidRDefault="00D3052E" w:rsidP="00EE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923C" w14:textId="01B7556D" w:rsidR="00EE7D6C" w:rsidRDefault="00EE7D6C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D70D56">
      <w:rPr>
        <w:noProof/>
      </w:rPr>
      <w:t>7/3/2023 10:35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6583" w14:textId="77777777" w:rsidR="00D3052E" w:rsidRDefault="00D3052E" w:rsidP="00EE7D6C">
      <w:pPr>
        <w:spacing w:after="0" w:line="240" w:lineRule="auto"/>
      </w:pPr>
      <w:r>
        <w:separator/>
      </w:r>
    </w:p>
  </w:footnote>
  <w:footnote w:type="continuationSeparator" w:id="0">
    <w:p w14:paraId="1AFE7016" w14:textId="77777777" w:rsidR="00D3052E" w:rsidRDefault="00D3052E" w:rsidP="00EE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188"/>
    <w:multiLevelType w:val="hybridMultilevel"/>
    <w:tmpl w:val="0C045144"/>
    <w:lvl w:ilvl="0" w:tplc="4AC4A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849F8"/>
    <w:multiLevelType w:val="hybridMultilevel"/>
    <w:tmpl w:val="C7A0D53E"/>
    <w:lvl w:ilvl="0" w:tplc="67AC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57FC4"/>
    <w:multiLevelType w:val="hybridMultilevel"/>
    <w:tmpl w:val="B40CB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26DFA"/>
    <w:multiLevelType w:val="hybridMultilevel"/>
    <w:tmpl w:val="43A2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223CF"/>
    <w:multiLevelType w:val="hybridMultilevel"/>
    <w:tmpl w:val="C4C6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05ACE"/>
    <w:multiLevelType w:val="hybridMultilevel"/>
    <w:tmpl w:val="C98E0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61834"/>
    <w:multiLevelType w:val="hybridMultilevel"/>
    <w:tmpl w:val="8B00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7340C"/>
    <w:multiLevelType w:val="hybridMultilevel"/>
    <w:tmpl w:val="48D8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10138">
    <w:abstractNumId w:val="3"/>
  </w:num>
  <w:num w:numId="2" w16cid:durableId="1340693871">
    <w:abstractNumId w:val="2"/>
  </w:num>
  <w:num w:numId="3" w16cid:durableId="1244296281">
    <w:abstractNumId w:val="4"/>
  </w:num>
  <w:num w:numId="4" w16cid:durableId="1119302514">
    <w:abstractNumId w:val="5"/>
  </w:num>
  <w:num w:numId="5" w16cid:durableId="100808596">
    <w:abstractNumId w:val="6"/>
  </w:num>
  <w:num w:numId="6" w16cid:durableId="613175355">
    <w:abstractNumId w:val="0"/>
  </w:num>
  <w:num w:numId="7" w16cid:durableId="1653942738">
    <w:abstractNumId w:val="7"/>
  </w:num>
  <w:num w:numId="8" w16cid:durableId="34309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98"/>
    <w:rsid w:val="00012D94"/>
    <w:rsid w:val="0007669E"/>
    <w:rsid w:val="0008379E"/>
    <w:rsid w:val="000932B4"/>
    <w:rsid w:val="00165B28"/>
    <w:rsid w:val="00402E72"/>
    <w:rsid w:val="00420869"/>
    <w:rsid w:val="00467151"/>
    <w:rsid w:val="00503198"/>
    <w:rsid w:val="00575092"/>
    <w:rsid w:val="00625A86"/>
    <w:rsid w:val="00717929"/>
    <w:rsid w:val="00934EB3"/>
    <w:rsid w:val="00990896"/>
    <w:rsid w:val="00995913"/>
    <w:rsid w:val="00A65F8B"/>
    <w:rsid w:val="00AE317C"/>
    <w:rsid w:val="00B9078F"/>
    <w:rsid w:val="00BA5381"/>
    <w:rsid w:val="00CD47F2"/>
    <w:rsid w:val="00D3052E"/>
    <w:rsid w:val="00D32677"/>
    <w:rsid w:val="00D35933"/>
    <w:rsid w:val="00D41852"/>
    <w:rsid w:val="00D70D56"/>
    <w:rsid w:val="00DB7988"/>
    <w:rsid w:val="00DC6FE4"/>
    <w:rsid w:val="00DE6D94"/>
    <w:rsid w:val="00E65AB6"/>
    <w:rsid w:val="00EE0420"/>
    <w:rsid w:val="00E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90FF"/>
  <w15:chartTrackingRefBased/>
  <w15:docId w15:val="{AAE1D382-B052-43EE-BE64-2EA3180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6C"/>
  </w:style>
  <w:style w:type="paragraph" w:styleId="Footer">
    <w:name w:val="footer"/>
    <w:basedOn w:val="Normal"/>
    <w:link w:val="FooterChar"/>
    <w:uiPriority w:val="99"/>
    <w:unhideWhenUsed/>
    <w:rsid w:val="00EE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Levette J (Courts)</dc:creator>
  <cp:keywords/>
  <dc:description/>
  <cp:lastModifiedBy>Orem, Toni (Courts)</cp:lastModifiedBy>
  <cp:revision>2</cp:revision>
  <cp:lastPrinted>2022-12-08T21:58:00Z</cp:lastPrinted>
  <dcterms:created xsi:type="dcterms:W3CDTF">2023-07-03T14:36:00Z</dcterms:created>
  <dcterms:modified xsi:type="dcterms:W3CDTF">2023-07-03T14:36:00Z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7e545a66e2e32f724217c9e8c80612bd594eaf073100f2015a9d301501f32943</vt:lpwstr>
  </property>
</Properties>
</file>