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597E" w14:textId="14308F70" w:rsidR="0064705B" w:rsidRPr="00631724" w:rsidRDefault="0064705B" w:rsidP="00F34FC1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436"/>
        <w:gridCol w:w="3254"/>
      </w:tblGrid>
      <w:tr w:rsidR="0019319A" w:rsidRPr="00631724" w14:paraId="368DAA41" w14:textId="77777777" w:rsidTr="00631724">
        <w:tc>
          <w:tcPr>
            <w:tcW w:w="4950" w:type="dxa"/>
          </w:tcPr>
          <w:p w14:paraId="0CF29A67" w14:textId="78C40751" w:rsidR="0019319A" w:rsidRPr="00631724" w:rsidRDefault="0019319A" w:rsidP="00F34FC1">
            <w:pPr>
              <w:rPr>
                <w:sz w:val="28"/>
                <w:szCs w:val="28"/>
              </w:rPr>
            </w:pPr>
          </w:p>
          <w:p w14:paraId="13599D53" w14:textId="6FF52608" w:rsidR="0019319A" w:rsidRPr="00631724" w:rsidRDefault="0019319A" w:rsidP="00F34FC1">
            <w:pPr>
              <w:rPr>
                <w:sz w:val="28"/>
                <w:szCs w:val="28"/>
              </w:rPr>
            </w:pPr>
          </w:p>
          <w:p w14:paraId="2AC0F98B" w14:textId="77777777" w:rsidR="0019319A" w:rsidRPr="00631724" w:rsidRDefault="0019319A" w:rsidP="00F34FC1">
            <w:pPr>
              <w:rPr>
                <w:sz w:val="28"/>
                <w:szCs w:val="28"/>
              </w:rPr>
            </w:pPr>
          </w:p>
          <w:p w14:paraId="5115BF08" w14:textId="40360B75" w:rsidR="0019319A" w:rsidRPr="00631724" w:rsidRDefault="0019319A" w:rsidP="00F34FC1">
            <w:pPr>
              <w:rPr>
                <w:sz w:val="28"/>
                <w:szCs w:val="28"/>
              </w:rPr>
            </w:pPr>
            <w:r w:rsidRPr="00631724">
              <w:rPr>
                <w:sz w:val="28"/>
                <w:szCs w:val="28"/>
              </w:rPr>
              <w:t>_________________________________,</w:t>
            </w:r>
          </w:p>
          <w:p w14:paraId="3D920A86" w14:textId="08911D7C" w:rsidR="0019319A" w:rsidRPr="00631724" w:rsidRDefault="0019319A" w:rsidP="0019319A">
            <w:pPr>
              <w:ind w:left="1440"/>
              <w:rPr>
                <w:sz w:val="28"/>
                <w:szCs w:val="28"/>
              </w:rPr>
            </w:pPr>
            <w:r w:rsidRPr="00631724">
              <w:rPr>
                <w:sz w:val="28"/>
                <w:szCs w:val="28"/>
              </w:rPr>
              <w:t>Plaintiff(s)/Petitioner(s)</w:t>
            </w:r>
          </w:p>
          <w:p w14:paraId="7A87F830" w14:textId="77777777" w:rsidR="0019319A" w:rsidRPr="00631724" w:rsidRDefault="0019319A" w:rsidP="00F34FC1">
            <w:pPr>
              <w:rPr>
                <w:sz w:val="28"/>
                <w:szCs w:val="28"/>
              </w:rPr>
            </w:pPr>
          </w:p>
          <w:p w14:paraId="10E29B96" w14:textId="3AA39324" w:rsidR="0019319A" w:rsidRPr="00631724" w:rsidRDefault="0019319A" w:rsidP="00F34FC1">
            <w:pPr>
              <w:rPr>
                <w:sz w:val="28"/>
                <w:szCs w:val="28"/>
              </w:rPr>
            </w:pPr>
            <w:r w:rsidRPr="00631724">
              <w:rPr>
                <w:sz w:val="28"/>
                <w:szCs w:val="28"/>
              </w:rPr>
              <w:t>v.</w:t>
            </w:r>
          </w:p>
          <w:p w14:paraId="30509FA0" w14:textId="48320E0E" w:rsidR="0019319A" w:rsidRPr="00631724" w:rsidRDefault="0019319A" w:rsidP="00F34FC1">
            <w:pPr>
              <w:rPr>
                <w:sz w:val="28"/>
                <w:szCs w:val="28"/>
              </w:rPr>
            </w:pPr>
          </w:p>
          <w:p w14:paraId="435210A5" w14:textId="3E555073" w:rsidR="0019319A" w:rsidRPr="00631724" w:rsidRDefault="0019319A" w:rsidP="00F34FC1">
            <w:pPr>
              <w:rPr>
                <w:sz w:val="28"/>
                <w:szCs w:val="28"/>
              </w:rPr>
            </w:pPr>
          </w:p>
          <w:p w14:paraId="69FC22B1" w14:textId="77777777" w:rsidR="0019319A" w:rsidRPr="00631724" w:rsidRDefault="0019319A" w:rsidP="00F34FC1">
            <w:pPr>
              <w:rPr>
                <w:sz w:val="28"/>
                <w:szCs w:val="28"/>
              </w:rPr>
            </w:pPr>
          </w:p>
          <w:p w14:paraId="6291ECCF" w14:textId="78C684EF" w:rsidR="0019319A" w:rsidRPr="00631724" w:rsidRDefault="0019319A" w:rsidP="00F34FC1">
            <w:pPr>
              <w:rPr>
                <w:sz w:val="28"/>
                <w:szCs w:val="28"/>
              </w:rPr>
            </w:pPr>
            <w:r w:rsidRPr="00631724">
              <w:rPr>
                <w:sz w:val="28"/>
                <w:szCs w:val="28"/>
              </w:rPr>
              <w:t>__________________________________,</w:t>
            </w:r>
          </w:p>
          <w:p w14:paraId="31EC348A" w14:textId="6AAFE3D3" w:rsidR="0019319A" w:rsidRPr="00631724" w:rsidRDefault="0019319A" w:rsidP="0019319A">
            <w:pPr>
              <w:ind w:left="1440"/>
              <w:rPr>
                <w:sz w:val="28"/>
                <w:szCs w:val="28"/>
              </w:rPr>
            </w:pPr>
            <w:r w:rsidRPr="00631724">
              <w:rPr>
                <w:sz w:val="28"/>
                <w:szCs w:val="28"/>
              </w:rPr>
              <w:t>Defendant(s)/Respondent(s)</w:t>
            </w:r>
          </w:p>
          <w:p w14:paraId="32B625B8" w14:textId="1336A1DC" w:rsidR="0019319A" w:rsidRPr="00631724" w:rsidRDefault="0019319A" w:rsidP="00F34FC1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14:paraId="10D1CEA0" w14:textId="0BB9557A" w:rsidR="0019319A" w:rsidRPr="00631724" w:rsidRDefault="0019319A" w:rsidP="0019319A">
            <w:pPr>
              <w:rPr>
                <w:sz w:val="28"/>
                <w:szCs w:val="28"/>
              </w:rPr>
            </w:pPr>
            <w:r w:rsidRPr="00631724">
              <w:rPr>
                <w:sz w:val="28"/>
                <w:szCs w:val="28"/>
              </w:rPr>
              <w:t>)</w:t>
            </w:r>
            <w:r w:rsidRPr="00631724">
              <w:rPr>
                <w:sz w:val="28"/>
                <w:szCs w:val="28"/>
              </w:rPr>
              <w:br/>
              <w:t>)</w:t>
            </w:r>
            <w:r w:rsidRPr="00631724">
              <w:rPr>
                <w:sz w:val="28"/>
                <w:szCs w:val="28"/>
              </w:rPr>
              <w:br/>
              <w:t>)</w:t>
            </w:r>
            <w:r w:rsidRPr="00631724">
              <w:rPr>
                <w:sz w:val="28"/>
                <w:szCs w:val="28"/>
              </w:rPr>
              <w:br/>
              <w:t>)</w:t>
            </w:r>
            <w:r w:rsidRPr="00631724">
              <w:rPr>
                <w:sz w:val="28"/>
                <w:szCs w:val="28"/>
              </w:rPr>
              <w:br/>
              <w:t>)</w:t>
            </w:r>
            <w:r w:rsidRPr="00631724">
              <w:rPr>
                <w:sz w:val="28"/>
                <w:szCs w:val="28"/>
              </w:rPr>
              <w:br/>
              <w:t>)</w:t>
            </w:r>
            <w:r w:rsidRPr="00631724">
              <w:rPr>
                <w:sz w:val="28"/>
                <w:szCs w:val="28"/>
              </w:rPr>
              <w:br/>
              <w:t>)</w:t>
            </w:r>
            <w:r w:rsidRPr="00631724">
              <w:rPr>
                <w:sz w:val="28"/>
                <w:szCs w:val="28"/>
              </w:rPr>
              <w:br/>
              <w:t>)</w:t>
            </w:r>
            <w:r w:rsidRPr="00631724">
              <w:rPr>
                <w:sz w:val="28"/>
                <w:szCs w:val="28"/>
              </w:rPr>
              <w:br/>
              <w:t>)</w:t>
            </w:r>
            <w:r w:rsidRPr="00631724">
              <w:rPr>
                <w:sz w:val="28"/>
                <w:szCs w:val="28"/>
              </w:rPr>
              <w:br/>
              <w:t>)</w:t>
            </w:r>
            <w:r w:rsidRPr="00631724">
              <w:rPr>
                <w:sz w:val="28"/>
                <w:szCs w:val="28"/>
              </w:rPr>
              <w:br/>
              <w:t>)</w:t>
            </w:r>
            <w:r w:rsidRPr="00631724">
              <w:rPr>
                <w:sz w:val="28"/>
                <w:szCs w:val="28"/>
              </w:rPr>
              <w:br/>
              <w:t>)</w:t>
            </w:r>
          </w:p>
        </w:tc>
        <w:tc>
          <w:tcPr>
            <w:tcW w:w="3254" w:type="dxa"/>
          </w:tcPr>
          <w:p w14:paraId="06E14662" w14:textId="77777777" w:rsidR="0019319A" w:rsidRPr="00631724" w:rsidRDefault="0019319A" w:rsidP="00F34FC1">
            <w:pPr>
              <w:rPr>
                <w:sz w:val="28"/>
                <w:szCs w:val="28"/>
              </w:rPr>
            </w:pPr>
          </w:p>
          <w:p w14:paraId="780BC95F" w14:textId="77777777" w:rsidR="0019319A" w:rsidRPr="00631724" w:rsidRDefault="0019319A" w:rsidP="00F34FC1">
            <w:pPr>
              <w:rPr>
                <w:sz w:val="28"/>
                <w:szCs w:val="28"/>
              </w:rPr>
            </w:pPr>
          </w:p>
          <w:p w14:paraId="6A13C13A" w14:textId="77777777" w:rsidR="0019319A" w:rsidRPr="00631724" w:rsidRDefault="0019319A" w:rsidP="00F34FC1">
            <w:pPr>
              <w:rPr>
                <w:sz w:val="28"/>
                <w:szCs w:val="28"/>
              </w:rPr>
            </w:pPr>
          </w:p>
          <w:p w14:paraId="0877A285" w14:textId="77777777" w:rsidR="0019319A" w:rsidRPr="00631724" w:rsidRDefault="0019319A" w:rsidP="00F34FC1">
            <w:pPr>
              <w:rPr>
                <w:sz w:val="28"/>
                <w:szCs w:val="28"/>
              </w:rPr>
            </w:pPr>
          </w:p>
          <w:p w14:paraId="23883706" w14:textId="77777777" w:rsidR="0019319A" w:rsidRPr="00631724" w:rsidRDefault="0019319A" w:rsidP="00F34FC1">
            <w:pPr>
              <w:rPr>
                <w:sz w:val="28"/>
                <w:szCs w:val="28"/>
              </w:rPr>
            </w:pPr>
          </w:p>
          <w:p w14:paraId="77EF8DEF" w14:textId="77777777" w:rsidR="0019319A" w:rsidRPr="00631724" w:rsidRDefault="0019319A" w:rsidP="00F34FC1">
            <w:pPr>
              <w:rPr>
                <w:sz w:val="28"/>
                <w:szCs w:val="28"/>
              </w:rPr>
            </w:pPr>
          </w:p>
          <w:p w14:paraId="5BF08E3D" w14:textId="12CA40F4" w:rsidR="0019319A" w:rsidRPr="00631724" w:rsidRDefault="0019319A" w:rsidP="00F34FC1">
            <w:pPr>
              <w:rPr>
                <w:sz w:val="28"/>
                <w:szCs w:val="28"/>
              </w:rPr>
            </w:pPr>
            <w:r w:rsidRPr="00631724">
              <w:rPr>
                <w:sz w:val="28"/>
                <w:szCs w:val="28"/>
              </w:rPr>
              <w:t>C. A. No. ____________</w:t>
            </w:r>
          </w:p>
        </w:tc>
      </w:tr>
    </w:tbl>
    <w:p w14:paraId="2E8933AE" w14:textId="5EC000C7" w:rsidR="0064705B" w:rsidRPr="00631724" w:rsidRDefault="0019319A" w:rsidP="0064705B">
      <w:pPr>
        <w:jc w:val="center"/>
        <w:rPr>
          <w:b/>
          <w:sz w:val="28"/>
          <w:szCs w:val="28"/>
          <w:u w:val="single"/>
        </w:rPr>
      </w:pPr>
      <w:r w:rsidRPr="00631724">
        <w:rPr>
          <w:b/>
          <w:sz w:val="28"/>
          <w:szCs w:val="28"/>
          <w:u w:val="single"/>
        </w:rPr>
        <w:t>MOTION TO EXPEDITE</w:t>
      </w:r>
    </w:p>
    <w:p w14:paraId="60906D01" w14:textId="295AC35A" w:rsidR="00E451DE" w:rsidRPr="00631724" w:rsidRDefault="00E451DE" w:rsidP="00E451DE">
      <w:pPr>
        <w:rPr>
          <w:b/>
          <w:sz w:val="28"/>
          <w:szCs w:val="28"/>
          <w:u w:val="single"/>
        </w:rPr>
      </w:pPr>
    </w:p>
    <w:p w14:paraId="25C5625C" w14:textId="410E7BDB" w:rsidR="00E451DE" w:rsidRPr="00631724" w:rsidRDefault="0019319A" w:rsidP="0019319A">
      <w:pPr>
        <w:spacing w:line="480" w:lineRule="auto"/>
        <w:ind w:firstLine="720"/>
        <w:jc w:val="both"/>
        <w:rPr>
          <w:sz w:val="28"/>
          <w:szCs w:val="28"/>
        </w:rPr>
      </w:pPr>
      <w:r w:rsidRPr="00631724">
        <w:rPr>
          <w:sz w:val="28"/>
          <w:szCs w:val="28"/>
        </w:rPr>
        <w:t xml:space="preserve">Pursuant to Court of Chancery Rule 12(a), </w:t>
      </w:r>
      <w:r w:rsidR="00E451DE" w:rsidRPr="00631724">
        <w:rPr>
          <w:sz w:val="28"/>
          <w:szCs w:val="28"/>
        </w:rPr>
        <w:t>I</w:t>
      </w:r>
      <w:r w:rsidRPr="00631724">
        <w:rPr>
          <w:sz w:val="28"/>
          <w:szCs w:val="28"/>
        </w:rPr>
        <w:t>/</w:t>
      </w:r>
      <w:r w:rsidR="00631724" w:rsidRPr="00631724">
        <w:rPr>
          <w:sz w:val="28"/>
          <w:szCs w:val="28"/>
        </w:rPr>
        <w:t>we, _</w:t>
      </w:r>
      <w:r w:rsidRPr="00631724">
        <w:rPr>
          <w:sz w:val="28"/>
          <w:szCs w:val="28"/>
        </w:rPr>
        <w:t>_______________________________________, Plaintiff(s)/Respondent(s) (circle one)</w:t>
      </w:r>
      <w:r w:rsidR="00FC2C07" w:rsidRPr="00631724">
        <w:rPr>
          <w:sz w:val="28"/>
          <w:szCs w:val="28"/>
        </w:rPr>
        <w:t>,</w:t>
      </w:r>
      <w:r w:rsidR="00F25787" w:rsidRPr="00631724">
        <w:rPr>
          <w:sz w:val="28"/>
          <w:szCs w:val="28"/>
        </w:rPr>
        <w:t xml:space="preserve"> </w:t>
      </w:r>
      <w:r w:rsidRPr="00631724">
        <w:rPr>
          <w:sz w:val="28"/>
          <w:szCs w:val="28"/>
        </w:rPr>
        <w:t>request</w:t>
      </w:r>
      <w:r w:rsidR="00631724" w:rsidRPr="00631724">
        <w:rPr>
          <w:sz w:val="28"/>
          <w:szCs w:val="28"/>
        </w:rPr>
        <w:t>(s)</w:t>
      </w:r>
      <w:r w:rsidRPr="00631724">
        <w:rPr>
          <w:sz w:val="28"/>
          <w:szCs w:val="28"/>
        </w:rPr>
        <w:t xml:space="preserve"> the Court to issue an order</w:t>
      </w:r>
      <w:r w:rsidR="00631724" w:rsidRPr="00631724">
        <w:rPr>
          <w:sz w:val="28"/>
          <w:szCs w:val="28"/>
        </w:rPr>
        <w:t xml:space="preserve"> providing expedited proceedings in this action. The reasons for this motion are as follows:</w:t>
      </w:r>
    </w:p>
    <w:p w14:paraId="107E1CE4" w14:textId="2E0ADD94" w:rsidR="00631724" w:rsidRDefault="0011316D" w:rsidP="0011316D">
      <w:pPr>
        <w:spacing w:line="480" w:lineRule="auto"/>
        <w:ind w:firstLine="720"/>
        <w:jc w:val="both"/>
        <w:rPr>
          <w:sz w:val="28"/>
          <w:szCs w:val="28"/>
        </w:rPr>
      </w:pPr>
      <w:r w:rsidRPr="0011316D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31724" w:rsidRPr="0011316D">
        <w:rPr>
          <w:sz w:val="28"/>
          <w:szCs w:val="28"/>
        </w:rPr>
        <w:t>As is set forth</w:t>
      </w:r>
      <w:r w:rsidRPr="0011316D">
        <w:rPr>
          <w:sz w:val="28"/>
          <w:szCs w:val="28"/>
        </w:rPr>
        <w:t xml:space="preserve"> </w:t>
      </w:r>
      <w:r w:rsidR="00631724" w:rsidRPr="0011316D">
        <w:rPr>
          <w:sz w:val="28"/>
          <w:szCs w:val="28"/>
        </w:rPr>
        <w:t xml:space="preserve">in the accompanying Complaint/Petition, this </w:t>
      </w:r>
      <w:r w:rsidRPr="0011316D">
        <w:rPr>
          <w:sz w:val="28"/>
          <w:szCs w:val="28"/>
        </w:rPr>
        <w:t>action involves</w:t>
      </w:r>
      <w:r w:rsidR="00631724" w:rsidRPr="0011316D">
        <w:rPr>
          <w:sz w:val="28"/>
          <w:szCs w:val="28"/>
        </w:rPr>
        <w:t>: _____________________________________________________.</w:t>
      </w:r>
    </w:p>
    <w:p w14:paraId="71E33122" w14:textId="59F970FC" w:rsidR="0011316D" w:rsidRDefault="0011316D" w:rsidP="0011316D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I/we are suffering irreparable harm because </w:t>
      </w:r>
      <w:r w:rsidR="001D1BA1">
        <w:rPr>
          <w:sz w:val="28"/>
          <w:szCs w:val="28"/>
        </w:rPr>
        <w:t xml:space="preserve">________________________, </w:t>
      </w:r>
      <w:r>
        <w:rPr>
          <w:sz w:val="28"/>
          <w:szCs w:val="28"/>
        </w:rPr>
        <w:t>Plaintiff(s)/</w:t>
      </w:r>
      <w:r w:rsidR="00462FC2">
        <w:rPr>
          <w:sz w:val="28"/>
          <w:szCs w:val="28"/>
        </w:rPr>
        <w:t>Defendant</w:t>
      </w:r>
      <w:r>
        <w:rPr>
          <w:sz w:val="28"/>
          <w:szCs w:val="28"/>
        </w:rPr>
        <w:t>(s) (circle one)</w:t>
      </w:r>
      <w:r w:rsidR="001D1BA1">
        <w:rPr>
          <w:sz w:val="28"/>
          <w:szCs w:val="28"/>
        </w:rPr>
        <w:t>,</w:t>
      </w:r>
      <w:r>
        <w:rPr>
          <w:sz w:val="28"/>
          <w:szCs w:val="28"/>
        </w:rPr>
        <w:t xml:space="preserve"> are doing this: _______________________________________________________________.</w:t>
      </w:r>
    </w:p>
    <w:p w14:paraId="23D62D97" w14:textId="5D12EC9A" w:rsidR="0011316D" w:rsidRDefault="0011316D" w:rsidP="0011316D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To grant a motion for expedited proceedings, the </w:t>
      </w:r>
      <w:r w:rsidR="00462FC2">
        <w:rPr>
          <w:sz w:val="28"/>
          <w:szCs w:val="28"/>
        </w:rPr>
        <w:t>Court must</w:t>
      </w:r>
      <w:r>
        <w:rPr>
          <w:sz w:val="28"/>
          <w:szCs w:val="28"/>
        </w:rPr>
        <w:t xml:space="preserve"> find some imminent circumstance demanding immediate action.</w:t>
      </w:r>
    </w:p>
    <w:p w14:paraId="0400F480" w14:textId="5F23C1E8" w:rsidR="0011316D" w:rsidRDefault="0011316D" w:rsidP="0011316D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  <w:t>Expedited proceedings are warranted here because of: _______________________________________________________________.</w:t>
      </w:r>
    </w:p>
    <w:p w14:paraId="7437BB4E" w14:textId="4B019254" w:rsidR="00631724" w:rsidRPr="00462FC2" w:rsidRDefault="00462FC2" w:rsidP="00631724">
      <w:pPr>
        <w:spacing w:line="480" w:lineRule="auto"/>
        <w:ind w:firstLine="720"/>
        <w:jc w:val="both"/>
        <w:rPr>
          <w:sz w:val="28"/>
          <w:szCs w:val="28"/>
        </w:rPr>
      </w:pPr>
      <w:r w:rsidRPr="00462FC2">
        <w:rPr>
          <w:b/>
          <w:bCs/>
          <w:sz w:val="28"/>
          <w:szCs w:val="28"/>
        </w:rPr>
        <w:t>WHEREFORE</w:t>
      </w:r>
      <w:r>
        <w:rPr>
          <w:sz w:val="28"/>
          <w:szCs w:val="28"/>
        </w:rPr>
        <w:t>, Plaintiff(s)/Defendant(s) (circle one) respectfully request</w:t>
      </w:r>
      <w:r w:rsidR="001D1BA1">
        <w:rPr>
          <w:sz w:val="28"/>
          <w:szCs w:val="28"/>
        </w:rPr>
        <w:t>(</w:t>
      </w:r>
      <w:r>
        <w:rPr>
          <w:sz w:val="28"/>
          <w:szCs w:val="28"/>
        </w:rPr>
        <w:t>s</w:t>
      </w:r>
      <w:r w:rsidR="001D1BA1">
        <w:rPr>
          <w:sz w:val="28"/>
          <w:szCs w:val="28"/>
        </w:rPr>
        <w:t>)</w:t>
      </w:r>
      <w:r>
        <w:rPr>
          <w:sz w:val="28"/>
          <w:szCs w:val="28"/>
        </w:rPr>
        <w:t xml:space="preserve"> this Court to enter an order in the form attached, providing for an expedite</w:t>
      </w:r>
      <w:r w:rsidR="00315EC7">
        <w:rPr>
          <w:sz w:val="28"/>
          <w:szCs w:val="28"/>
        </w:rPr>
        <w:t>d</w:t>
      </w:r>
      <w:r>
        <w:rPr>
          <w:sz w:val="28"/>
          <w:szCs w:val="28"/>
        </w:rPr>
        <w:t xml:space="preserve"> and prompt schedule </w:t>
      </w:r>
      <w:r w:rsidR="003B4A02">
        <w:rPr>
          <w:sz w:val="28"/>
          <w:szCs w:val="28"/>
        </w:rPr>
        <w:t>in this action.</w:t>
      </w:r>
    </w:p>
    <w:p w14:paraId="205B34CC" w14:textId="77777777" w:rsidR="00E451DE" w:rsidRPr="00631724" w:rsidRDefault="00E451DE" w:rsidP="00081D8C">
      <w:pPr>
        <w:spacing w:line="480" w:lineRule="auto"/>
        <w:rPr>
          <w:sz w:val="28"/>
          <w:szCs w:val="28"/>
        </w:rPr>
      </w:pPr>
    </w:p>
    <w:p w14:paraId="660533A0" w14:textId="77777777" w:rsidR="00E451DE" w:rsidRPr="00631724" w:rsidRDefault="00E451DE" w:rsidP="00E451DE">
      <w:pPr>
        <w:rPr>
          <w:sz w:val="28"/>
          <w:szCs w:val="28"/>
        </w:rPr>
      </w:pPr>
    </w:p>
    <w:p w14:paraId="709A5FD5" w14:textId="77777777" w:rsidR="0064705B" w:rsidRPr="00631724" w:rsidRDefault="00E451DE" w:rsidP="0064705B">
      <w:pPr>
        <w:rPr>
          <w:sz w:val="28"/>
          <w:szCs w:val="28"/>
        </w:rPr>
      </w:pP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  <w:t>___________________________</w:t>
      </w:r>
    </w:p>
    <w:p w14:paraId="6D5B5EFE" w14:textId="77777777" w:rsidR="00BB6B5D" w:rsidRPr="00631724" w:rsidRDefault="00E451DE" w:rsidP="00BB6B5D">
      <w:pPr>
        <w:rPr>
          <w:sz w:val="28"/>
          <w:szCs w:val="28"/>
        </w:rPr>
      </w:pP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="00FC2C07" w:rsidRPr="00631724">
        <w:rPr>
          <w:sz w:val="28"/>
          <w:szCs w:val="28"/>
        </w:rPr>
        <w:t xml:space="preserve">             </w:t>
      </w:r>
      <w:r w:rsidR="00E6075A" w:rsidRPr="00631724">
        <w:rPr>
          <w:sz w:val="28"/>
          <w:szCs w:val="28"/>
        </w:rPr>
        <w:t xml:space="preserve">     </w:t>
      </w:r>
      <w:r w:rsidR="00FC2C07" w:rsidRPr="00631724">
        <w:rPr>
          <w:sz w:val="28"/>
          <w:szCs w:val="28"/>
        </w:rPr>
        <w:t xml:space="preserve"> Signature</w:t>
      </w:r>
    </w:p>
    <w:p w14:paraId="655836C6" w14:textId="77777777" w:rsidR="00BB6B5D" w:rsidRPr="00631724" w:rsidRDefault="00BB6B5D" w:rsidP="00BB6B5D">
      <w:pPr>
        <w:rPr>
          <w:sz w:val="28"/>
          <w:szCs w:val="28"/>
        </w:rPr>
      </w:pPr>
    </w:p>
    <w:p w14:paraId="043A378E" w14:textId="77777777" w:rsidR="00BB6B5D" w:rsidRPr="00631724" w:rsidRDefault="00BB6B5D" w:rsidP="00BB6B5D">
      <w:pPr>
        <w:rPr>
          <w:sz w:val="28"/>
          <w:szCs w:val="28"/>
          <w:u w:val="single"/>
        </w:rPr>
      </w:pPr>
    </w:p>
    <w:p w14:paraId="4871EC19" w14:textId="2CC5A28F" w:rsidR="008F0753" w:rsidRPr="00631724" w:rsidRDefault="00E451DE" w:rsidP="00BB6B5D">
      <w:pPr>
        <w:rPr>
          <w:sz w:val="28"/>
          <w:szCs w:val="28"/>
        </w:rPr>
      </w:pPr>
      <w:r w:rsidRPr="00631724">
        <w:rPr>
          <w:sz w:val="28"/>
          <w:szCs w:val="28"/>
        </w:rPr>
        <w:t>SWORN TO AND SUBSCRIBED</w:t>
      </w:r>
      <w:r w:rsidR="00E6075A" w:rsidRPr="00631724">
        <w:rPr>
          <w:sz w:val="28"/>
          <w:szCs w:val="28"/>
        </w:rPr>
        <w:t xml:space="preserve"> </w:t>
      </w:r>
      <w:r w:rsidR="00260993" w:rsidRPr="00631724">
        <w:rPr>
          <w:sz w:val="28"/>
          <w:szCs w:val="28"/>
        </w:rPr>
        <w:t>before</w:t>
      </w:r>
      <w:r w:rsidR="00E6075A" w:rsidRPr="00631724">
        <w:rPr>
          <w:sz w:val="28"/>
          <w:szCs w:val="28"/>
        </w:rPr>
        <w:t xml:space="preserve"> </w:t>
      </w:r>
      <w:r w:rsidR="00FC2C07" w:rsidRPr="00631724">
        <w:rPr>
          <w:sz w:val="28"/>
          <w:szCs w:val="28"/>
        </w:rPr>
        <w:t xml:space="preserve">me </w:t>
      </w:r>
      <w:r w:rsidR="008F0753" w:rsidRPr="00631724">
        <w:rPr>
          <w:sz w:val="28"/>
          <w:szCs w:val="28"/>
        </w:rPr>
        <w:t xml:space="preserve">                            </w:t>
      </w:r>
    </w:p>
    <w:p w14:paraId="557B46AF" w14:textId="77777777" w:rsidR="008F0753" w:rsidRPr="00631724" w:rsidRDefault="008F0753" w:rsidP="00BB6B5D">
      <w:pPr>
        <w:rPr>
          <w:sz w:val="28"/>
          <w:szCs w:val="28"/>
        </w:rPr>
      </w:pPr>
    </w:p>
    <w:p w14:paraId="75538BFA" w14:textId="490A42C5" w:rsidR="00BB6B5D" w:rsidRPr="00631724" w:rsidRDefault="008F0753" w:rsidP="00BB6B5D">
      <w:pPr>
        <w:rPr>
          <w:sz w:val="28"/>
          <w:szCs w:val="28"/>
          <w:u w:val="single"/>
        </w:rPr>
      </w:pP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="00E6075A" w:rsidRPr="00631724">
        <w:rPr>
          <w:sz w:val="28"/>
          <w:szCs w:val="28"/>
        </w:rPr>
        <w:t>this</w:t>
      </w:r>
      <w:r w:rsidR="00BB6B5D" w:rsidRPr="00631724">
        <w:rPr>
          <w:sz w:val="28"/>
          <w:szCs w:val="28"/>
        </w:rPr>
        <w:t xml:space="preserve">__________ </w:t>
      </w:r>
      <w:r w:rsidR="00E6075A" w:rsidRPr="00631724">
        <w:rPr>
          <w:sz w:val="28"/>
          <w:szCs w:val="28"/>
        </w:rPr>
        <w:t xml:space="preserve">day </w:t>
      </w:r>
      <w:r w:rsidR="00E451DE" w:rsidRPr="00631724">
        <w:rPr>
          <w:sz w:val="28"/>
          <w:szCs w:val="28"/>
        </w:rPr>
        <w:t>of</w:t>
      </w:r>
      <w:r w:rsidR="00FC2C07" w:rsidRPr="00631724">
        <w:rPr>
          <w:sz w:val="28"/>
          <w:szCs w:val="28"/>
        </w:rPr>
        <w:t xml:space="preserve"> </w:t>
      </w:r>
      <w:r w:rsidR="00BB6B5D" w:rsidRPr="00631724">
        <w:rPr>
          <w:sz w:val="28"/>
          <w:szCs w:val="28"/>
        </w:rPr>
        <w:t xml:space="preserve">__________, </w:t>
      </w:r>
      <w:r w:rsidR="00BB6B5D" w:rsidRPr="00631724">
        <w:rPr>
          <w:sz w:val="28"/>
          <w:szCs w:val="28"/>
          <w:u w:val="single"/>
        </w:rPr>
        <w:t>20</w:t>
      </w:r>
      <w:r w:rsidR="00315EC7" w:rsidRPr="00315EC7">
        <w:rPr>
          <w:sz w:val="28"/>
          <w:szCs w:val="28"/>
        </w:rPr>
        <w:t>___</w:t>
      </w:r>
    </w:p>
    <w:p w14:paraId="212DDEF2" w14:textId="77777777" w:rsidR="008F0753" w:rsidRPr="00631724" w:rsidRDefault="008F0753" w:rsidP="00BB6B5D">
      <w:pPr>
        <w:rPr>
          <w:sz w:val="28"/>
          <w:szCs w:val="28"/>
        </w:rPr>
      </w:pPr>
    </w:p>
    <w:p w14:paraId="77CEBDC1" w14:textId="77777777" w:rsidR="00260993" w:rsidRPr="00631724" w:rsidRDefault="00260993" w:rsidP="00E451DE">
      <w:pPr>
        <w:rPr>
          <w:sz w:val="28"/>
          <w:szCs w:val="28"/>
        </w:rPr>
      </w:pPr>
      <w:r w:rsidRPr="00631724">
        <w:rPr>
          <w:sz w:val="28"/>
          <w:szCs w:val="28"/>
        </w:rPr>
        <w:t xml:space="preserve"> </w:t>
      </w:r>
    </w:p>
    <w:p w14:paraId="51529F21" w14:textId="77777777" w:rsidR="00E6075A" w:rsidRPr="00631724" w:rsidRDefault="00E6075A" w:rsidP="00E451DE">
      <w:pPr>
        <w:rPr>
          <w:sz w:val="28"/>
          <w:szCs w:val="28"/>
        </w:rPr>
      </w:pPr>
    </w:p>
    <w:p w14:paraId="69AFA54E" w14:textId="77777777" w:rsidR="00260993" w:rsidRPr="00631724" w:rsidRDefault="00260993" w:rsidP="00E451DE">
      <w:pPr>
        <w:rPr>
          <w:sz w:val="28"/>
          <w:szCs w:val="28"/>
          <w:u w:val="single"/>
        </w:rPr>
      </w:pP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  <w:t xml:space="preserve">  </w:t>
      </w:r>
      <w:r w:rsidRPr="00631724">
        <w:rPr>
          <w:sz w:val="28"/>
          <w:szCs w:val="28"/>
        </w:rPr>
        <w:tab/>
      </w:r>
      <w:r w:rsidR="00563F31" w:rsidRPr="00631724">
        <w:rPr>
          <w:sz w:val="28"/>
          <w:szCs w:val="28"/>
          <w:u w:val="single"/>
        </w:rPr>
        <w:t>______________________________</w:t>
      </w:r>
    </w:p>
    <w:p w14:paraId="126585E5" w14:textId="7ABF8665" w:rsidR="00563F31" w:rsidRDefault="00FC2C07" w:rsidP="00E451DE">
      <w:pPr>
        <w:rPr>
          <w:sz w:val="28"/>
          <w:szCs w:val="28"/>
        </w:rPr>
      </w:pP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  <w:t xml:space="preserve">   Notary Public/Register in Chancery</w:t>
      </w:r>
    </w:p>
    <w:p w14:paraId="2093D158" w14:textId="61D2F229" w:rsidR="003B4A02" w:rsidRDefault="003B4A02" w:rsidP="00E451DE">
      <w:pPr>
        <w:rPr>
          <w:sz w:val="28"/>
          <w:szCs w:val="28"/>
        </w:rPr>
      </w:pPr>
    </w:p>
    <w:p w14:paraId="727E10C9" w14:textId="77777777" w:rsidR="003B4A02" w:rsidRPr="00631724" w:rsidRDefault="003B4A02" w:rsidP="003B4A02">
      <w:pPr>
        <w:spacing w:line="480" w:lineRule="auto"/>
        <w:rPr>
          <w:sz w:val="28"/>
          <w:szCs w:val="28"/>
        </w:rPr>
      </w:pPr>
    </w:p>
    <w:p w14:paraId="6956E242" w14:textId="77777777" w:rsidR="003B4A02" w:rsidRPr="00631724" w:rsidRDefault="003B4A02" w:rsidP="003B4A02">
      <w:pPr>
        <w:rPr>
          <w:sz w:val="28"/>
          <w:szCs w:val="28"/>
        </w:rPr>
      </w:pPr>
    </w:p>
    <w:p w14:paraId="4532E5E7" w14:textId="77777777" w:rsidR="003B4A02" w:rsidRPr="00631724" w:rsidRDefault="003B4A02" w:rsidP="003B4A02">
      <w:pPr>
        <w:rPr>
          <w:sz w:val="28"/>
          <w:szCs w:val="28"/>
        </w:rPr>
      </w:pP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  <w:t>___________________________</w:t>
      </w:r>
    </w:p>
    <w:p w14:paraId="4CAAA649" w14:textId="77777777" w:rsidR="003B4A02" w:rsidRPr="00631724" w:rsidRDefault="003B4A02" w:rsidP="003B4A02">
      <w:pPr>
        <w:rPr>
          <w:sz w:val="28"/>
          <w:szCs w:val="28"/>
        </w:rPr>
      </w:pP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  <w:t xml:space="preserve">                   Signature</w:t>
      </w:r>
    </w:p>
    <w:p w14:paraId="49BA106A" w14:textId="77777777" w:rsidR="003B4A02" w:rsidRPr="00631724" w:rsidRDefault="003B4A02" w:rsidP="003B4A02">
      <w:pPr>
        <w:rPr>
          <w:sz w:val="28"/>
          <w:szCs w:val="28"/>
        </w:rPr>
      </w:pPr>
    </w:p>
    <w:p w14:paraId="0214A0CE" w14:textId="77777777" w:rsidR="003B4A02" w:rsidRPr="00631724" w:rsidRDefault="003B4A02" w:rsidP="003B4A02">
      <w:pPr>
        <w:rPr>
          <w:sz w:val="28"/>
          <w:szCs w:val="28"/>
          <w:u w:val="single"/>
        </w:rPr>
      </w:pPr>
    </w:p>
    <w:p w14:paraId="6C69C0B2" w14:textId="77777777" w:rsidR="003B4A02" w:rsidRPr="00631724" w:rsidRDefault="003B4A02" w:rsidP="003B4A02">
      <w:pPr>
        <w:rPr>
          <w:sz w:val="28"/>
          <w:szCs w:val="28"/>
        </w:rPr>
      </w:pPr>
      <w:r w:rsidRPr="00631724">
        <w:rPr>
          <w:sz w:val="28"/>
          <w:szCs w:val="28"/>
        </w:rPr>
        <w:t xml:space="preserve">SWORN TO AND SUBSCRIBED before me                             </w:t>
      </w:r>
    </w:p>
    <w:p w14:paraId="30125FE8" w14:textId="77777777" w:rsidR="003B4A02" w:rsidRPr="00631724" w:rsidRDefault="003B4A02" w:rsidP="003B4A02">
      <w:pPr>
        <w:rPr>
          <w:sz w:val="28"/>
          <w:szCs w:val="28"/>
        </w:rPr>
      </w:pPr>
    </w:p>
    <w:p w14:paraId="4BF61FC5" w14:textId="4EE27D34" w:rsidR="003B4A02" w:rsidRPr="00631724" w:rsidRDefault="003B4A02" w:rsidP="003B4A02">
      <w:pPr>
        <w:rPr>
          <w:sz w:val="28"/>
          <w:szCs w:val="28"/>
          <w:u w:val="single"/>
        </w:rPr>
      </w:pP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  <w:t xml:space="preserve">this__________ day of __________, </w:t>
      </w:r>
      <w:r w:rsidRPr="00631724">
        <w:rPr>
          <w:sz w:val="28"/>
          <w:szCs w:val="28"/>
          <w:u w:val="single"/>
        </w:rPr>
        <w:t>20</w:t>
      </w:r>
      <w:r w:rsidR="00315EC7" w:rsidRPr="00315EC7">
        <w:rPr>
          <w:sz w:val="28"/>
          <w:szCs w:val="28"/>
        </w:rPr>
        <w:t>___</w:t>
      </w:r>
    </w:p>
    <w:p w14:paraId="3C2DB643" w14:textId="77777777" w:rsidR="003B4A02" w:rsidRPr="00631724" w:rsidRDefault="003B4A02" w:rsidP="003B4A02">
      <w:pPr>
        <w:rPr>
          <w:sz w:val="28"/>
          <w:szCs w:val="28"/>
        </w:rPr>
      </w:pPr>
    </w:p>
    <w:p w14:paraId="40B5FF2F" w14:textId="77777777" w:rsidR="003B4A02" w:rsidRPr="00631724" w:rsidRDefault="003B4A02" w:rsidP="003B4A02">
      <w:pPr>
        <w:rPr>
          <w:sz w:val="28"/>
          <w:szCs w:val="28"/>
        </w:rPr>
      </w:pPr>
      <w:r w:rsidRPr="00631724">
        <w:rPr>
          <w:sz w:val="28"/>
          <w:szCs w:val="28"/>
        </w:rPr>
        <w:t xml:space="preserve"> </w:t>
      </w:r>
    </w:p>
    <w:p w14:paraId="210B758F" w14:textId="77777777" w:rsidR="003B4A02" w:rsidRPr="00631724" w:rsidRDefault="003B4A02" w:rsidP="003B4A02">
      <w:pPr>
        <w:rPr>
          <w:sz w:val="28"/>
          <w:szCs w:val="28"/>
        </w:rPr>
      </w:pPr>
    </w:p>
    <w:p w14:paraId="4FA9AD5D" w14:textId="77777777" w:rsidR="003B4A02" w:rsidRPr="00631724" w:rsidRDefault="003B4A02" w:rsidP="003B4A02">
      <w:pPr>
        <w:rPr>
          <w:sz w:val="28"/>
          <w:szCs w:val="28"/>
          <w:u w:val="single"/>
        </w:rPr>
      </w:pP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  <w:t xml:space="preserve">  </w:t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  <w:u w:val="single"/>
        </w:rPr>
        <w:t>______________________________</w:t>
      </w:r>
    </w:p>
    <w:p w14:paraId="74A0FCE3" w14:textId="7CB1E457" w:rsidR="003B4A02" w:rsidRPr="00631724" w:rsidRDefault="003B4A02" w:rsidP="00E451DE">
      <w:pPr>
        <w:rPr>
          <w:sz w:val="28"/>
          <w:szCs w:val="28"/>
        </w:rPr>
      </w:pP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</w:r>
      <w:r w:rsidRPr="00631724">
        <w:rPr>
          <w:sz w:val="28"/>
          <w:szCs w:val="28"/>
        </w:rPr>
        <w:tab/>
        <w:t xml:space="preserve">   Notary Public/Register in Chancery</w:t>
      </w:r>
    </w:p>
    <w:sectPr w:rsidR="003B4A02" w:rsidRPr="00631724" w:rsidSect="0011316D">
      <w:headerReference w:type="default" r:id="rId7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1E5C" w14:textId="77777777" w:rsidR="004950DC" w:rsidRDefault="004950DC" w:rsidP="00081D8C">
      <w:r>
        <w:separator/>
      </w:r>
    </w:p>
  </w:endnote>
  <w:endnote w:type="continuationSeparator" w:id="0">
    <w:p w14:paraId="48703034" w14:textId="77777777" w:rsidR="004950DC" w:rsidRDefault="004950DC" w:rsidP="0008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5E20" w14:textId="77777777" w:rsidR="004950DC" w:rsidRDefault="004950DC" w:rsidP="00081D8C">
      <w:r>
        <w:separator/>
      </w:r>
    </w:p>
  </w:footnote>
  <w:footnote w:type="continuationSeparator" w:id="0">
    <w:p w14:paraId="0C319AC9" w14:textId="77777777" w:rsidR="004950DC" w:rsidRDefault="004950DC" w:rsidP="0008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34A8" w14:textId="77777777" w:rsidR="00081D8C" w:rsidRDefault="00081D8C">
    <w:pPr>
      <w:pStyle w:val="Header"/>
    </w:pPr>
  </w:p>
  <w:p w14:paraId="3108E03B" w14:textId="77777777" w:rsidR="00081D8C" w:rsidRDefault="00081D8C">
    <w:pPr>
      <w:pStyle w:val="Header"/>
    </w:pPr>
  </w:p>
  <w:p w14:paraId="3C8F110C" w14:textId="77777777" w:rsidR="00081D8C" w:rsidRDefault="00081D8C">
    <w:pPr>
      <w:pStyle w:val="Header"/>
      <w:rPr>
        <w:sz w:val="28"/>
        <w:szCs w:val="28"/>
      </w:rPr>
    </w:pPr>
  </w:p>
  <w:p w14:paraId="578DDC7D" w14:textId="77777777" w:rsidR="00081D8C" w:rsidRPr="00081D8C" w:rsidRDefault="00081D8C" w:rsidP="0011316D">
    <w:pPr>
      <w:pStyle w:val="Header"/>
      <w:jc w:val="center"/>
      <w:rPr>
        <w:b/>
        <w:sz w:val="28"/>
        <w:szCs w:val="28"/>
      </w:rPr>
    </w:pPr>
    <w:r w:rsidRPr="00081D8C">
      <w:rPr>
        <w:b/>
        <w:sz w:val="28"/>
        <w:szCs w:val="28"/>
      </w:rPr>
      <w:t>IN THE COURT OF CHANCERY OF THE STATE OF DELAWARE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A79AB"/>
    <w:multiLevelType w:val="hybridMultilevel"/>
    <w:tmpl w:val="D4569554"/>
    <w:lvl w:ilvl="0" w:tplc="2F5EB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27F87"/>
    <w:multiLevelType w:val="hybridMultilevel"/>
    <w:tmpl w:val="7A9E8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75D81"/>
    <w:multiLevelType w:val="hybridMultilevel"/>
    <w:tmpl w:val="E282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6C26FF"/>
    <w:multiLevelType w:val="hybridMultilevel"/>
    <w:tmpl w:val="CF7EB3E6"/>
    <w:lvl w:ilvl="0" w:tplc="83FCF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8D0C50"/>
    <w:multiLevelType w:val="hybridMultilevel"/>
    <w:tmpl w:val="1CF2C6BC"/>
    <w:lvl w:ilvl="0" w:tplc="2F5EB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4B78A0"/>
    <w:multiLevelType w:val="hybridMultilevel"/>
    <w:tmpl w:val="D91A74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905816"/>
    <w:multiLevelType w:val="hybridMultilevel"/>
    <w:tmpl w:val="498602C4"/>
    <w:lvl w:ilvl="0" w:tplc="C1602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302B49"/>
    <w:multiLevelType w:val="hybridMultilevel"/>
    <w:tmpl w:val="9DB25E9A"/>
    <w:lvl w:ilvl="0" w:tplc="75C81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8463689">
    <w:abstractNumId w:val="5"/>
  </w:num>
  <w:num w:numId="2" w16cid:durableId="1588732477">
    <w:abstractNumId w:val="3"/>
  </w:num>
  <w:num w:numId="3" w16cid:durableId="1972512367">
    <w:abstractNumId w:val="4"/>
  </w:num>
  <w:num w:numId="4" w16cid:durableId="2096316521">
    <w:abstractNumId w:val="0"/>
  </w:num>
  <w:num w:numId="5" w16cid:durableId="1575163853">
    <w:abstractNumId w:val="2"/>
  </w:num>
  <w:num w:numId="6" w16cid:durableId="581112120">
    <w:abstractNumId w:val="7"/>
  </w:num>
  <w:num w:numId="7" w16cid:durableId="355665541">
    <w:abstractNumId w:val="1"/>
  </w:num>
  <w:num w:numId="8" w16cid:durableId="1371419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B"/>
    <w:rsid w:val="000102BE"/>
    <w:rsid w:val="00081D8C"/>
    <w:rsid w:val="0011316D"/>
    <w:rsid w:val="0019319A"/>
    <w:rsid w:val="001D1BA1"/>
    <w:rsid w:val="00260993"/>
    <w:rsid w:val="00282C0B"/>
    <w:rsid w:val="002D0180"/>
    <w:rsid w:val="002E526D"/>
    <w:rsid w:val="00315EC7"/>
    <w:rsid w:val="003B4A02"/>
    <w:rsid w:val="003F6236"/>
    <w:rsid w:val="00405CA7"/>
    <w:rsid w:val="0044555F"/>
    <w:rsid w:val="00462FC2"/>
    <w:rsid w:val="004950DC"/>
    <w:rsid w:val="00563F31"/>
    <w:rsid w:val="00631724"/>
    <w:rsid w:val="00635844"/>
    <w:rsid w:val="0064705B"/>
    <w:rsid w:val="006B38C1"/>
    <w:rsid w:val="007134BB"/>
    <w:rsid w:val="00823796"/>
    <w:rsid w:val="008C5297"/>
    <w:rsid w:val="008F0753"/>
    <w:rsid w:val="009A61FD"/>
    <w:rsid w:val="00A91F60"/>
    <w:rsid w:val="00BB6B5D"/>
    <w:rsid w:val="00D60D36"/>
    <w:rsid w:val="00D7607F"/>
    <w:rsid w:val="00DA63FA"/>
    <w:rsid w:val="00E121CA"/>
    <w:rsid w:val="00E404DE"/>
    <w:rsid w:val="00E451DE"/>
    <w:rsid w:val="00E6075A"/>
    <w:rsid w:val="00F043DC"/>
    <w:rsid w:val="00F25787"/>
    <w:rsid w:val="00F34C28"/>
    <w:rsid w:val="00F34FC1"/>
    <w:rsid w:val="00FC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E271F6"/>
  <w15:chartTrackingRefBased/>
  <w15:docId w15:val="{90D4B0E0-AB9E-4430-A549-0088433D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D018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paragraph" w:styleId="BalloonText">
    <w:name w:val="Balloon Text"/>
    <w:basedOn w:val="Normal"/>
    <w:semiHidden/>
    <w:rsid w:val="00F25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81D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1D8C"/>
    <w:rPr>
      <w:sz w:val="24"/>
      <w:szCs w:val="24"/>
    </w:rPr>
  </w:style>
  <w:style w:type="paragraph" w:styleId="Footer">
    <w:name w:val="footer"/>
    <w:basedOn w:val="Normal"/>
    <w:link w:val="FooterChar"/>
    <w:rsid w:val="00081D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81D8C"/>
    <w:rPr>
      <w:sz w:val="24"/>
      <w:szCs w:val="24"/>
    </w:rPr>
  </w:style>
  <w:style w:type="table" w:styleId="TableGrid">
    <w:name w:val="Table Grid"/>
    <w:basedOn w:val="TableNormal"/>
    <w:rsid w:val="001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TO COMPLAINT</vt:lpstr>
    </vt:vector>
  </TitlesOfParts>
  <Company>State of Delaware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TO COMPLAINT</dc:title>
  <dc:subject/>
  <dc:creator>McKinnon, Brenda (Courts)</dc:creator>
  <cp:keywords/>
  <dc:description/>
  <cp:lastModifiedBy>Boyer, Sheila (Courts)</cp:lastModifiedBy>
  <cp:revision>3</cp:revision>
  <cp:lastPrinted>2011-01-04T20:35:00Z</cp:lastPrinted>
  <dcterms:created xsi:type="dcterms:W3CDTF">2022-10-21T17:39:00Z</dcterms:created>
  <dcterms:modified xsi:type="dcterms:W3CDTF">2022-10-21T20:41:00Z</dcterms:modified>
</cp:coreProperties>
</file>