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D9E7" w14:textId="22242800" w:rsidR="00E06F2D" w:rsidRPr="00E22F6D" w:rsidRDefault="000F1598" w:rsidP="000F1598">
      <w:pPr>
        <w:spacing w:after="0" w:line="240" w:lineRule="auto"/>
        <w:contextualSpacing/>
        <w:jc w:val="center"/>
        <w:rPr>
          <w:rFonts w:ascii="Arial" w:hAnsi="Arial" w:cs="Arial"/>
          <w:b/>
          <w:color w:val="44546A" w:themeColor="text2"/>
          <w:sz w:val="40"/>
          <w:szCs w:val="40"/>
        </w:rPr>
      </w:pPr>
      <w:r w:rsidRPr="00E22F6D">
        <w:rPr>
          <w:rFonts w:ascii="Arial" w:hAnsi="Arial" w:cs="Arial"/>
          <w:b/>
          <w:color w:val="44546A" w:themeColor="text2"/>
          <w:sz w:val="40"/>
          <w:szCs w:val="40"/>
        </w:rPr>
        <w:t xml:space="preserve">The </w:t>
      </w:r>
      <w:r w:rsidR="00C8373F" w:rsidRPr="00E22F6D">
        <w:rPr>
          <w:rFonts w:ascii="Arial" w:hAnsi="Arial" w:cs="Arial"/>
          <w:b/>
          <w:color w:val="44546A" w:themeColor="text2"/>
          <w:sz w:val="40"/>
          <w:szCs w:val="40"/>
        </w:rPr>
        <w:t>Superior</w:t>
      </w:r>
      <w:r w:rsidRPr="00E22F6D">
        <w:rPr>
          <w:rFonts w:ascii="Arial" w:hAnsi="Arial" w:cs="Arial"/>
          <w:b/>
          <w:color w:val="44546A" w:themeColor="text2"/>
          <w:sz w:val="40"/>
          <w:szCs w:val="40"/>
        </w:rPr>
        <w:t xml:space="preserve"> Court of the State of Delaware</w:t>
      </w:r>
    </w:p>
    <w:p w14:paraId="53A744E6" w14:textId="77777777" w:rsidR="000F1598" w:rsidRDefault="000F1598" w:rsidP="006F0C97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pPr w:leftFromText="180" w:rightFromText="180" w:vertAnchor="text" w:horzAnchor="margin" w:tblpY="168"/>
        <w:tblOverlap w:val="never"/>
        <w:tblW w:w="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</w:tblGrid>
      <w:tr w:rsidR="000F1598" w:rsidRPr="001E5734" w14:paraId="6C221F99" w14:textId="77777777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14:paraId="530B1B46" w14:textId="77777777"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Petitioner</w:t>
            </w:r>
          </w:p>
        </w:tc>
      </w:tr>
      <w:bookmarkStart w:id="0" w:name="Text48"/>
      <w:tr w:rsidR="000F1598" w:rsidRPr="001E5734" w14:paraId="02E5B9DC" w14:textId="77777777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14:paraId="7423223F" w14:textId="7CA70910"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F1598" w:rsidRPr="001E5734" w14:paraId="2919B9F4" w14:textId="77777777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14:paraId="4217E0D9" w14:textId="77777777"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Street Address (including Apt)</w:t>
            </w:r>
          </w:p>
        </w:tc>
      </w:tr>
      <w:tr w:rsidR="000F1598" w:rsidRPr="001E5734" w14:paraId="1B42A71C" w14:textId="77777777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14:paraId="5AFF9D4E" w14:textId="77777777"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598" w:rsidRPr="001E5734" w14:paraId="287F5B20" w14:textId="77777777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14:paraId="6711949E" w14:textId="77777777"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P.O. Box Number</w:t>
            </w:r>
          </w:p>
        </w:tc>
      </w:tr>
      <w:tr w:rsidR="000F1598" w:rsidRPr="001E5734" w14:paraId="42255997" w14:textId="77777777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14:paraId="38D7996A" w14:textId="77777777" w:rsidR="000F1598" w:rsidRPr="000F1598" w:rsidRDefault="000F1598" w:rsidP="000F1598">
            <w:pPr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598" w:rsidRPr="001E5734" w14:paraId="22D8A0BA" w14:textId="77777777" w:rsidTr="000F1598">
        <w:trPr>
          <w:trHeight w:val="245"/>
        </w:trPr>
        <w:tc>
          <w:tcPr>
            <w:tcW w:w="4415" w:type="dxa"/>
            <w:tcBorders>
              <w:bottom w:val="nil"/>
            </w:tcBorders>
          </w:tcPr>
          <w:p w14:paraId="2DEAC6C8" w14:textId="77777777" w:rsidR="000F1598" w:rsidRPr="000F1598" w:rsidRDefault="000F1598" w:rsidP="000F1598">
            <w:pPr>
              <w:tabs>
                <w:tab w:val="left" w:pos="2165"/>
                <w:tab w:val="left" w:pos="3065"/>
              </w:tabs>
              <w:spacing w:after="0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0F1598">
              <w:rPr>
                <w:rFonts w:ascii="Arial" w:hAnsi="Arial" w:cs="Arial"/>
                <w:sz w:val="16"/>
                <w:szCs w:val="16"/>
              </w:rPr>
              <w:t>City/State/Zip Code</w:t>
            </w:r>
          </w:p>
        </w:tc>
      </w:tr>
      <w:tr w:rsidR="000F1598" w:rsidRPr="001E5734" w14:paraId="2D4311F3" w14:textId="77777777" w:rsidTr="000F1598">
        <w:trPr>
          <w:trHeight w:val="245"/>
        </w:trPr>
        <w:tc>
          <w:tcPr>
            <w:tcW w:w="4415" w:type="dxa"/>
            <w:tcBorders>
              <w:top w:val="nil"/>
            </w:tcBorders>
            <w:vAlign w:val="bottom"/>
          </w:tcPr>
          <w:p w14:paraId="6B9AD0A4" w14:textId="77777777" w:rsidR="000F1598" w:rsidRPr="000F1598" w:rsidRDefault="000F1598" w:rsidP="000F1598">
            <w:pPr>
              <w:tabs>
                <w:tab w:val="left" w:pos="2165"/>
                <w:tab w:val="left" w:pos="3065"/>
              </w:tabs>
              <w:spacing w:after="0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15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598">
              <w:rPr>
                <w:rFonts w:ascii="Arial" w:hAnsi="Arial" w:cs="Arial"/>
                <w:sz w:val="20"/>
                <w:szCs w:val="20"/>
              </w:rPr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15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168"/>
        <w:tblOverlap w:val="never"/>
        <w:tblW w:w="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</w:tblGrid>
      <w:tr w:rsidR="00223FD4" w:rsidRPr="001E5734" w14:paraId="57399DC0" w14:textId="77777777" w:rsidTr="00223FD4">
        <w:trPr>
          <w:trHeight w:val="20"/>
        </w:trPr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3ACCCCD" w14:textId="77777777" w:rsidR="00223FD4" w:rsidRPr="001E5734" w:rsidRDefault="00223FD4" w:rsidP="00223F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Civil Action Number</w:t>
            </w:r>
          </w:p>
        </w:tc>
      </w:tr>
      <w:bookmarkStart w:id="1" w:name="Text78"/>
      <w:tr w:rsidR="00223FD4" w:rsidRPr="001E5734" w14:paraId="52B60FD9" w14:textId="77777777" w:rsidTr="00223FD4">
        <w:trPr>
          <w:trHeight w:val="432"/>
        </w:trPr>
        <w:tc>
          <w:tcPr>
            <w:tcW w:w="56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65C150" w14:textId="46757D5E" w:rsidR="00223FD4" w:rsidRPr="009506EE" w:rsidRDefault="00223FD4" w:rsidP="00223FD4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9506EE">
              <w:rPr>
                <w:rFonts w:ascii="Arial" w:hAnsi="Arial" w:cs="Arial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506E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506EE">
              <w:rPr>
                <w:rFonts w:ascii="Arial" w:hAnsi="Arial" w:cs="Arial"/>
                <w:u w:val="single"/>
              </w:rPr>
            </w:r>
            <w:r w:rsidRPr="009506EE">
              <w:rPr>
                <w:rFonts w:ascii="Arial" w:hAnsi="Arial" w:cs="Arial"/>
                <w:u w:val="single"/>
              </w:rPr>
              <w:fldChar w:fldCharType="separate"/>
            </w:r>
            <w:r w:rsidRPr="009506EE">
              <w:rPr>
                <w:rFonts w:ascii="Arial" w:hAnsi="Arial" w:cs="Arial"/>
                <w:noProof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u w:val="single"/>
              </w:rPr>
              <w:t> </w:t>
            </w:r>
            <w:r w:rsidRPr="009506EE">
              <w:rPr>
                <w:rFonts w:ascii="Arial" w:hAnsi="Arial" w:cs="Arial"/>
                <w:noProof/>
                <w:u w:val="single"/>
              </w:rPr>
              <w:t> </w:t>
            </w:r>
            <w:r w:rsidRPr="009506EE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  <w:tr w:rsidR="00223FD4" w:rsidRPr="009506EE" w14:paraId="44B3E176" w14:textId="77777777" w:rsidTr="00223FD4">
        <w:trPr>
          <w:trHeight w:val="288"/>
        </w:trPr>
        <w:tc>
          <w:tcPr>
            <w:tcW w:w="5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65A" w14:textId="77777777" w:rsidR="00223FD4" w:rsidRPr="009506EE" w:rsidRDefault="00223FD4" w:rsidP="00223FD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FD4">
              <w:rPr>
                <w:rFonts w:ascii="Arial" w:hAnsi="Arial" w:cs="Arial"/>
                <w:sz w:val="18"/>
                <w:szCs w:val="18"/>
              </w:rPr>
              <w:t>(Leave Blank – Court Will Assign)</w:t>
            </w:r>
          </w:p>
        </w:tc>
      </w:tr>
      <w:tr w:rsidR="00223FD4" w:rsidRPr="009506EE" w14:paraId="1CBC2BED" w14:textId="77777777" w:rsidTr="00223FD4">
        <w:trPr>
          <w:trHeight w:val="1008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D52BE" w14:textId="77777777" w:rsidR="00223FD4" w:rsidRPr="009506EE" w:rsidRDefault="00223FD4" w:rsidP="007226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FD4">
              <w:rPr>
                <w:rFonts w:ascii="Arial" w:hAnsi="Arial" w:cs="Arial"/>
                <w:b/>
                <w:bCs/>
                <w:sz w:val="20"/>
                <w:szCs w:val="20"/>
              </w:rPr>
              <w:t>PETITION FOR EXPUNGEMENT OF CRIMINAL RECORD</w:t>
            </w:r>
          </w:p>
        </w:tc>
      </w:tr>
    </w:tbl>
    <w:p w14:paraId="7DA71EA0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0F4ECB5A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5CDBF803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7DC66D64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05FA185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2FC43F76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16C36B09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1EDF197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005A05FA" w14:textId="77777777" w:rsidR="000F1598" w:rsidRDefault="000F1598" w:rsidP="000F159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3AD7E25" w14:textId="77777777" w:rsidR="000F1598" w:rsidRDefault="000F1598" w:rsidP="000F1598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2065"/>
        <w:gridCol w:w="2473"/>
        <w:gridCol w:w="1844"/>
        <w:gridCol w:w="1533"/>
        <w:gridCol w:w="2155"/>
      </w:tblGrid>
      <w:tr w:rsidR="000F1598" w14:paraId="53665272" w14:textId="77777777" w:rsidTr="006F0C97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D4BC9" w14:textId="77777777" w:rsidR="000F1598" w:rsidRDefault="008B10A2" w:rsidP="002A689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0AC1" w14:textId="77777777" w:rsidR="000F1598" w:rsidRPr="000F1598" w:rsidRDefault="000F1598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159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charges listed below are a continuation of the Petitioner’s </w:t>
            </w:r>
            <w:r w:rsidR="00DD5071">
              <w:rPr>
                <w:rFonts w:ascii="Arial" w:hAnsi="Arial" w:cs="Arial"/>
                <w:sz w:val="20"/>
                <w:szCs w:val="20"/>
              </w:rPr>
              <w:t>list of charges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Petition for Expungement of Adult Record to which this form is attached.</w:t>
            </w:r>
          </w:p>
        </w:tc>
      </w:tr>
      <w:tr w:rsidR="006F0C97" w:rsidRPr="006F0C97" w14:paraId="7ACA02BE" w14:textId="77777777" w:rsidTr="006F0C97"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C65" w14:textId="77777777" w:rsidR="006F0C97" w:rsidRDefault="006F0C97" w:rsidP="006F0C97">
            <w:pPr>
              <w:contextualSpacing/>
              <w:rPr>
                <w:b/>
                <w:bCs/>
              </w:rPr>
            </w:pPr>
            <w:r w:rsidRPr="006F0C97">
              <w:rPr>
                <w:b/>
                <w:bCs/>
              </w:rPr>
              <w:t xml:space="preserve">Case ID </w:t>
            </w:r>
            <w:r>
              <w:rPr>
                <w:b/>
                <w:bCs/>
              </w:rPr>
              <w:t xml:space="preserve">Number </w:t>
            </w:r>
            <w:r w:rsidRPr="006F0C97">
              <w:rPr>
                <w:b/>
                <w:bCs/>
              </w:rPr>
              <w:t xml:space="preserve">or </w:t>
            </w:r>
          </w:p>
          <w:p w14:paraId="1775D26F" w14:textId="22BF352E" w:rsidR="006F0C97" w:rsidRPr="006F0C97" w:rsidRDefault="006F0C97" w:rsidP="006F0C97">
            <w:pPr>
              <w:contextualSpacing/>
              <w:rPr>
                <w:rFonts w:ascii="Arial" w:hAnsi="Arial" w:cs="Arial"/>
              </w:rPr>
            </w:pPr>
            <w:r w:rsidRPr="006F0C97">
              <w:rPr>
                <w:b/>
                <w:bCs/>
              </w:rPr>
              <w:t xml:space="preserve">Criminal Case </w:t>
            </w:r>
            <w:r>
              <w:rPr>
                <w:b/>
                <w:bCs/>
              </w:rPr>
              <w:t>Number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98D6" w14:textId="5118596A" w:rsidR="006F0C97" w:rsidRPr="006F0C97" w:rsidRDefault="006F0C97" w:rsidP="006F0C97">
            <w:pPr>
              <w:contextualSpacing/>
              <w:rPr>
                <w:rFonts w:ascii="Arial" w:hAnsi="Arial" w:cs="Arial"/>
              </w:rPr>
            </w:pPr>
            <w:r w:rsidRPr="006F0C97">
              <w:rPr>
                <w:b/>
                <w:bCs/>
              </w:rPr>
              <w:t>Charge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92C" w14:textId="4858F192" w:rsidR="006F0C97" w:rsidRPr="006F0C97" w:rsidRDefault="006F0C97" w:rsidP="006F0C97">
            <w:pPr>
              <w:contextualSpacing/>
              <w:rPr>
                <w:rFonts w:ascii="Arial" w:hAnsi="Arial" w:cs="Arial"/>
              </w:rPr>
            </w:pPr>
            <w:r w:rsidRPr="006F0C97">
              <w:rPr>
                <w:b/>
                <w:bCs/>
              </w:rPr>
              <w:t>Disposition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606" w14:textId="5A37B642" w:rsidR="006F0C97" w:rsidRDefault="006F0C97" w:rsidP="006F0C97">
            <w:pPr>
              <w:contextualSpacing/>
              <w:jc w:val="center"/>
              <w:rPr>
                <w:b/>
                <w:bCs/>
              </w:rPr>
            </w:pPr>
            <w:r w:rsidRPr="006F0C97">
              <w:rPr>
                <w:b/>
                <w:bCs/>
              </w:rPr>
              <w:t>Disposition</w:t>
            </w:r>
          </w:p>
          <w:p w14:paraId="54F0E600" w14:textId="1413B86C" w:rsidR="006F0C97" w:rsidRPr="006F0C97" w:rsidRDefault="006F0C97" w:rsidP="006F0C97">
            <w:pPr>
              <w:contextualSpacing/>
              <w:jc w:val="center"/>
              <w:rPr>
                <w:rFonts w:ascii="Arial" w:hAnsi="Arial" w:cs="Arial"/>
              </w:rPr>
            </w:pPr>
            <w:r w:rsidRPr="006F0C97">
              <w:rPr>
                <w:b/>
                <w:bCs/>
              </w:rPr>
              <w:t>Date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5FBF" w14:textId="1CE9FCC4" w:rsidR="006F0C97" w:rsidRPr="006F0C97" w:rsidRDefault="006F0C97" w:rsidP="006F0C97">
            <w:pPr>
              <w:contextualSpacing/>
              <w:rPr>
                <w:rFonts w:ascii="Arial" w:hAnsi="Arial" w:cs="Arial"/>
              </w:rPr>
            </w:pPr>
            <w:r w:rsidRPr="006F0C97">
              <w:rPr>
                <w:b/>
                <w:bCs/>
              </w:rPr>
              <w:t>Court of Record</w:t>
            </w:r>
          </w:p>
        </w:tc>
      </w:tr>
      <w:tr w:rsidR="006F0C97" w14:paraId="634BEEB7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237E" w14:textId="321A25A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64FA" w14:textId="3F467F6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9A3F" w14:textId="17EFE92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62B0A" w14:textId="6E916D8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3" w:name="Text140"/>
          </w:p>
        </w:tc>
        <w:bookmarkEnd w:id="3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BC4" w14:textId="4883EBA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186C1D0F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1CB61" w14:textId="700DB1C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2D78" w14:textId="5F8530FE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175A" w14:textId="2F297DE4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9D1D5" w14:textId="5E25938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4" w:name="Text144"/>
          </w:p>
        </w:tc>
        <w:bookmarkEnd w:id="4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EDA" w14:textId="2511887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1736404D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9674" w14:textId="5253BCC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F96FD" w14:textId="13022AA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4040" w14:textId="77ABAF4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B703" w14:textId="464F2F6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5" w:name="Text148"/>
          </w:p>
        </w:tc>
        <w:bookmarkEnd w:id="5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6D0" w14:textId="64092B04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5B7006F7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76B5" w14:textId="0637892F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C217" w14:textId="7A74F08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5B901" w14:textId="06885D2D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5498" w14:textId="03B9CDF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6" w:name="Text152"/>
          </w:p>
        </w:tc>
        <w:bookmarkEnd w:id="6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760" w14:textId="6D4F077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2A9E0785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0A71" w14:textId="724AD8D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593A6" w14:textId="5126BC8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E3838" w14:textId="71134A4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FB249" w14:textId="3690767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7" w:name="Text156"/>
          </w:p>
        </w:tc>
        <w:bookmarkEnd w:id="7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A67" w14:textId="71930A6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140AD818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33257" w14:textId="648764B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EFD9" w14:textId="6936159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332B" w14:textId="4F491BF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E291" w14:textId="4FEDA73C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8" w:name="Text160"/>
          </w:p>
        </w:tc>
        <w:bookmarkEnd w:id="8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CEBC" w14:textId="7E2C610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42D9BF87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C35E" w14:textId="3CDC43F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E542" w14:textId="3807DCE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EF569" w14:textId="6B4FBDE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8E37" w14:textId="221E018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9" w:name="Text164"/>
          </w:p>
        </w:tc>
        <w:bookmarkEnd w:id="9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25A" w14:textId="245640D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0C4E5291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566CD" w14:textId="2A070FBF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58843" w14:textId="056A196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93840" w14:textId="46E39EF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FB4C9" w14:textId="76CA67F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0" w:name="Text168"/>
          </w:p>
        </w:tc>
        <w:bookmarkEnd w:id="10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4C14" w14:textId="7B3B4E1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554B60AD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3A1A" w14:textId="07E0FD1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BE7A" w14:textId="7AB7618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2FA7" w14:textId="798F8A9C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F1A3" w14:textId="3B40DF7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1" w:name="Text172"/>
          </w:p>
        </w:tc>
        <w:bookmarkEnd w:id="11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721" w14:textId="5375980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331A9221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B812" w14:textId="39F90AE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619A" w14:textId="6A76897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F53B3" w14:textId="58175DA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AC28" w14:textId="735AA2A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2" w:name="Text176"/>
          </w:p>
        </w:tc>
        <w:bookmarkEnd w:id="12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1DD" w14:textId="7EE09DE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00FA7211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4C379" w14:textId="06C75C8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BB75F" w14:textId="070833F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9D1C" w14:textId="0846AB9D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64710" w14:textId="18086F1E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3" w:name="Text180"/>
          </w:p>
        </w:tc>
        <w:bookmarkEnd w:id="13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F72" w14:textId="6B43B86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5DA68725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6AE00" w14:textId="34932D64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DF5D6" w14:textId="187EF90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1528" w14:textId="247B2B2F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6BE3" w14:textId="0B2EB6C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4" w:name="Text184"/>
          </w:p>
        </w:tc>
        <w:bookmarkEnd w:id="14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9A77" w14:textId="5E0E218C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60488D6E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6DF5" w14:textId="64051EB0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62FD6" w14:textId="7D2D39E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0ACB" w14:textId="3A74F71E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8F6B9" w14:textId="0B21BD9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5" w:name="Text188"/>
          </w:p>
        </w:tc>
        <w:bookmarkEnd w:id="15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D1E" w14:textId="427519B4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6E8DF9D8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6A461" w14:textId="27D52D2C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FAE6" w14:textId="0B93E0C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2558" w14:textId="0D8490EE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F6800" w14:textId="1856DAEF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6" w:name="Text192"/>
          </w:p>
        </w:tc>
        <w:bookmarkEnd w:id="16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A956" w14:textId="14366E5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3C6830B9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B6BF" w14:textId="4E6DE70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DB127" w14:textId="1531D3F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F0FF" w14:textId="23512DF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3995" w14:textId="1A99A38A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7" w:name="Text196"/>
          </w:p>
        </w:tc>
        <w:bookmarkEnd w:id="17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5E4" w14:textId="58D31CA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2818ABC1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FB55" w14:textId="7B464C2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A25B" w14:textId="09C2819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328E" w14:textId="34B7D9F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65F3" w14:textId="4873FA9C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8" w:name="Text200"/>
          </w:p>
        </w:tc>
        <w:bookmarkEnd w:id="18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87E" w14:textId="61B4A1AE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07A3D048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C482" w14:textId="7423B77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C8E4F" w14:textId="034D2F7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C59CB" w14:textId="1DC58E1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DAC92" w14:textId="78E68EDA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19" w:name="Text204"/>
          </w:p>
        </w:tc>
        <w:bookmarkEnd w:id="19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F33" w14:textId="5846F3EC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13B12EFA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A0B3C" w14:textId="219F029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DD5AA" w14:textId="605716FF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9E92" w14:textId="6B50E87D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0947" w14:textId="3FD6FFD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0" w:name="Text208"/>
          </w:p>
        </w:tc>
        <w:bookmarkEnd w:id="20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226" w14:textId="267A866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243F475B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F820" w14:textId="5DB90852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AC29" w14:textId="5B0EE9F9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34DC6" w14:textId="48CE2B2F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B9D91" w14:textId="58D525B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1" w:name="Text212"/>
          </w:p>
        </w:tc>
        <w:bookmarkEnd w:id="21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83C" w14:textId="1E2A7C5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238984E3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34B8" w14:textId="34DA9E5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3556" w14:textId="117563C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EA73" w14:textId="66D565B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1F2F" w14:textId="1F76D7A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2" w:name="Text216"/>
          </w:p>
        </w:tc>
        <w:bookmarkEnd w:id="22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2D02" w14:textId="03D8C4D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50FC985F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BC62A" w14:textId="65B9B65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20F5" w14:textId="0F3FE5C5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33FD4" w14:textId="404D403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8647" w14:textId="34A89DC3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3" w:name="Text220"/>
          </w:p>
        </w:tc>
        <w:bookmarkEnd w:id="23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1899" w14:textId="2CD291A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0763971F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58D8" w14:textId="4844A75D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31242" w14:textId="7272409B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6C3C" w14:textId="4C94C871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EFD2" w14:textId="0FB6DD30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4" w:name="Text224"/>
          </w:p>
        </w:tc>
        <w:bookmarkEnd w:id="24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3B4" w14:textId="1F1B3CE7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F0C97" w14:paraId="160104AF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934F0" w14:textId="4E64ED54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A944" w14:textId="1B4C4F76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5386" w14:textId="2E206050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2E98A" w14:textId="619509F8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Start w:id="25" w:name="Text228"/>
          </w:p>
        </w:tc>
        <w:bookmarkEnd w:id="25"/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B45" w14:textId="455A0BCA" w:rsidR="006F0C97" w:rsidRDefault="006F0C97" w:rsidP="006F0C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B37EA8" w14:paraId="0CA4CD9D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A6FF" w14:textId="71E1C7B1" w:rsidR="00B37EA8" w:rsidRDefault="00B37EA8" w:rsidP="00B37EA8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3B69" w14:textId="7DB6B9F9" w:rsidR="00B37EA8" w:rsidRDefault="00B37EA8" w:rsidP="00B37EA8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5FC84" w14:textId="66097C37" w:rsidR="00B37EA8" w:rsidRDefault="00B37EA8" w:rsidP="00B37EA8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37D6" w14:textId="14EF4670" w:rsidR="00B37EA8" w:rsidRDefault="00B37EA8" w:rsidP="00B37E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C516" w14:textId="3A6E0537" w:rsidR="00B37EA8" w:rsidRDefault="00B37EA8" w:rsidP="00B37EA8">
            <w:pPr>
              <w:contextualSpacing/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B37EA8" w14:paraId="06A44F97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32201" w14:textId="17D4EF1E" w:rsidR="00B37EA8" w:rsidRDefault="00B37EA8" w:rsidP="00B37EA8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4080" w14:textId="5EE5FE1B" w:rsidR="00B37EA8" w:rsidRDefault="00B37EA8" w:rsidP="00B37EA8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5AEC" w14:textId="38523218" w:rsidR="00B37EA8" w:rsidRDefault="00B37EA8" w:rsidP="00B37EA8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E335" w14:textId="445885DB" w:rsidR="00B37EA8" w:rsidRDefault="00B37EA8" w:rsidP="00B37E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911" w14:textId="1313F2CF" w:rsidR="00B37EA8" w:rsidRDefault="00B37EA8" w:rsidP="00B37EA8">
            <w:pPr>
              <w:contextualSpacing/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B37EA8" w14:paraId="12B57190" w14:textId="77777777" w:rsidTr="006F0C97">
        <w:trPr>
          <w:trHeight w:val="36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6522" w14:textId="62B07D4C" w:rsidR="00B37EA8" w:rsidRDefault="00B37EA8" w:rsidP="00B37EA8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A4FE" w14:textId="27C3CAA4" w:rsidR="00B37EA8" w:rsidRDefault="00B37EA8" w:rsidP="00B37EA8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5D5F" w14:textId="1D41BCFD" w:rsidR="00B37EA8" w:rsidRDefault="00B37EA8" w:rsidP="00B37EA8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C8B9" w14:textId="7DFBED5B" w:rsidR="00B37EA8" w:rsidRDefault="00B37EA8" w:rsidP="00B37EA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386C" w14:textId="44CDA5C8" w:rsidR="00B37EA8" w:rsidRDefault="00B37EA8" w:rsidP="00B37EA8">
            <w:pPr>
              <w:contextualSpacing/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 "/>
                    <w:listEntry w:val="Superior Court"/>
                    <w:listEntry w:val="Court of Common Pleas"/>
                    <w:listEntry w:val="Justice of the Peace Court"/>
                    <w:listEntry w:val="Municipal Court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01D78BA" w14:textId="77777777" w:rsidR="000F1598" w:rsidRPr="000F1598" w:rsidRDefault="000F1598" w:rsidP="000F1598">
      <w:pPr>
        <w:spacing w:after="0" w:line="240" w:lineRule="auto"/>
        <w:contextualSpacing/>
        <w:rPr>
          <w:rFonts w:ascii="Arial" w:hAnsi="Arial" w:cs="Arial"/>
        </w:rPr>
      </w:pPr>
    </w:p>
    <w:sectPr w:rsidR="000F1598" w:rsidRPr="000F1598" w:rsidSect="000F1598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A3E8" w14:textId="77777777" w:rsidR="00FA40FA" w:rsidRDefault="00FA40FA" w:rsidP="000F1598">
      <w:pPr>
        <w:spacing w:after="0" w:line="240" w:lineRule="auto"/>
      </w:pPr>
      <w:r>
        <w:separator/>
      </w:r>
    </w:p>
  </w:endnote>
  <w:endnote w:type="continuationSeparator" w:id="0">
    <w:p w14:paraId="0DDA28C0" w14:textId="77777777" w:rsidR="00FA40FA" w:rsidRDefault="00FA40FA" w:rsidP="000F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FCF0" w14:textId="3E9E5CD0" w:rsidR="00654AA1" w:rsidRDefault="00654AA1">
    <w:pPr>
      <w:pStyle w:val="Footer"/>
    </w:pPr>
    <w:r>
      <w:t xml:space="preserve">Form: </w:t>
    </w:r>
    <w:r w:rsidRPr="00572E18">
      <w:rPr>
        <w:sz w:val="18"/>
        <w:szCs w:val="18"/>
      </w:rPr>
      <w:t>CIV_EXP_02_</w:t>
    </w:r>
    <w:r>
      <w:rPr>
        <w:sz w:val="18"/>
        <w:szCs w:val="18"/>
      </w:rPr>
      <w:t>B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Rev. </w:t>
    </w:r>
    <w:r w:rsidR="00B37EA8">
      <w:rPr>
        <w:sz w:val="18"/>
        <w:szCs w:val="18"/>
      </w:rPr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61E6" w14:textId="77777777" w:rsidR="00FA40FA" w:rsidRDefault="00FA40FA" w:rsidP="000F1598">
      <w:pPr>
        <w:spacing w:after="0" w:line="240" w:lineRule="auto"/>
      </w:pPr>
      <w:r>
        <w:separator/>
      </w:r>
    </w:p>
  </w:footnote>
  <w:footnote w:type="continuationSeparator" w:id="0">
    <w:p w14:paraId="27921354" w14:textId="77777777" w:rsidR="00FA40FA" w:rsidRDefault="00FA40FA" w:rsidP="000F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WMtgfaCZsPHFjOc4lxI/4bVQYomqTEYBnA4qxu5eFFhyGBbJJ17cHdlp+/TfMac85sbl3lWGUKqC4UJlQMsg==" w:salt="COk7OPEgTFi3m56zdWhBMw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37"/>
    <w:rsid w:val="00027244"/>
    <w:rsid w:val="000F1598"/>
    <w:rsid w:val="00223FD4"/>
    <w:rsid w:val="00263506"/>
    <w:rsid w:val="002A6895"/>
    <w:rsid w:val="00321B3D"/>
    <w:rsid w:val="00326B01"/>
    <w:rsid w:val="00463743"/>
    <w:rsid w:val="00654AA1"/>
    <w:rsid w:val="006F0C97"/>
    <w:rsid w:val="007221D5"/>
    <w:rsid w:val="007B41FA"/>
    <w:rsid w:val="008B10A2"/>
    <w:rsid w:val="0097664F"/>
    <w:rsid w:val="00AE7467"/>
    <w:rsid w:val="00B37EA8"/>
    <w:rsid w:val="00B566C1"/>
    <w:rsid w:val="00B57E37"/>
    <w:rsid w:val="00C8373F"/>
    <w:rsid w:val="00DD5071"/>
    <w:rsid w:val="00E06F2D"/>
    <w:rsid w:val="00E0749A"/>
    <w:rsid w:val="00E22F6D"/>
    <w:rsid w:val="00E54558"/>
    <w:rsid w:val="00EA06AB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FED49"/>
  <w15:chartTrackingRefBased/>
  <w15:docId w15:val="{73A50448-C23C-49D2-8517-C9411894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98"/>
  </w:style>
  <w:style w:type="paragraph" w:styleId="Footer">
    <w:name w:val="footer"/>
    <w:basedOn w:val="Normal"/>
    <w:link w:val="FooterChar"/>
    <w:uiPriority w:val="99"/>
    <w:unhideWhenUsed/>
    <w:rsid w:val="000F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98"/>
  </w:style>
  <w:style w:type="table" w:styleId="TableGrid">
    <w:name w:val="Table Grid"/>
    <w:basedOn w:val="TableNormal"/>
    <w:uiPriority w:val="39"/>
    <w:rsid w:val="000F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Michael R. Ferry</cp:lastModifiedBy>
  <cp:revision>3</cp:revision>
  <dcterms:created xsi:type="dcterms:W3CDTF">2023-02-24T21:10:00Z</dcterms:created>
  <dcterms:modified xsi:type="dcterms:W3CDTF">2023-02-24T21:28:00Z</dcterms:modified>
</cp:coreProperties>
</file>