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90B3" w14:textId="77777777" w:rsidR="00F82EFA" w:rsidRPr="003B4921" w:rsidRDefault="00F82EFA" w:rsidP="00F82EFA">
      <w:pPr>
        <w:jc w:val="center"/>
        <w:rPr>
          <w:b/>
          <w:sz w:val="28"/>
          <w:szCs w:val="28"/>
        </w:rPr>
      </w:pPr>
      <w:r w:rsidRPr="003B4921">
        <w:rPr>
          <w:b/>
          <w:sz w:val="28"/>
          <w:szCs w:val="28"/>
        </w:rPr>
        <w:t>IN THE COURT OF CHANCERY OF THE STATE OF DELAWARE</w:t>
      </w:r>
    </w:p>
    <w:p w14:paraId="62A6F2AD" w14:textId="77777777" w:rsidR="00F82EFA" w:rsidRPr="003B4921" w:rsidRDefault="00F82EFA" w:rsidP="00F82EFA">
      <w:pPr>
        <w:jc w:val="center"/>
        <w:rPr>
          <w:b/>
          <w:sz w:val="28"/>
          <w:szCs w:val="28"/>
        </w:rPr>
      </w:pPr>
    </w:p>
    <w:tbl>
      <w:tblPr>
        <w:tblW w:w="9537" w:type="dxa"/>
        <w:tblLook w:val="01E0" w:firstRow="1" w:lastRow="1" w:firstColumn="1" w:lastColumn="1" w:noHBand="0" w:noVBand="0"/>
      </w:tblPr>
      <w:tblGrid>
        <w:gridCol w:w="4512"/>
        <w:gridCol w:w="717"/>
        <w:gridCol w:w="4308"/>
      </w:tblGrid>
      <w:tr w:rsidR="00F82EFA" w:rsidRPr="003B4921" w14:paraId="14D5D56F" w14:textId="77777777" w:rsidTr="00E10CC5">
        <w:tc>
          <w:tcPr>
            <w:tcW w:w="4512" w:type="dxa"/>
          </w:tcPr>
          <w:p w14:paraId="39B8B3E9" w14:textId="77777777" w:rsidR="00F82EFA" w:rsidRPr="003B4921" w:rsidRDefault="00F82EFA" w:rsidP="00E10CC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IN THE MATTER OF:    </w:t>
            </w:r>
          </w:p>
          <w:p w14:paraId="7DDABC0B" w14:textId="77777777" w:rsidR="00F82EFA" w:rsidRPr="003B4921" w:rsidRDefault="00F82EFA" w:rsidP="00E10CC5">
            <w:pPr>
              <w:rPr>
                <w:sz w:val="28"/>
                <w:szCs w:val="28"/>
              </w:rPr>
            </w:pPr>
          </w:p>
          <w:p w14:paraId="4B6D005C" w14:textId="77777777" w:rsidR="00F82EFA" w:rsidRPr="003B4921" w:rsidRDefault="00F82EFA" w:rsidP="00E10CC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______________________________,</w:t>
            </w:r>
          </w:p>
          <w:p w14:paraId="2FB3A7C2" w14:textId="77777777" w:rsidR="00F82EFA" w:rsidRPr="003B4921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person with a disability </w:t>
            </w:r>
          </w:p>
        </w:tc>
        <w:tc>
          <w:tcPr>
            <w:tcW w:w="717" w:type="dxa"/>
          </w:tcPr>
          <w:p w14:paraId="1A378B41" w14:textId="77777777" w:rsidR="00F82EFA" w:rsidRPr="003B4921" w:rsidRDefault="00F82EFA" w:rsidP="00E10CC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5FE604EB" w14:textId="77777777" w:rsidR="00F82EFA" w:rsidRPr="003B4921" w:rsidRDefault="00F82EFA" w:rsidP="00E10CC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16579014" w14:textId="77777777" w:rsidR="00F82EFA" w:rsidRPr="003B4921" w:rsidRDefault="00F82EFA" w:rsidP="00E10CC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383F078A" w14:textId="77777777" w:rsidR="00F82EFA" w:rsidRPr="003B4921" w:rsidRDefault="00F82EFA" w:rsidP="00E10CC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308" w:type="dxa"/>
          </w:tcPr>
          <w:p w14:paraId="6510FC6B" w14:textId="77777777" w:rsidR="00F82EFA" w:rsidRPr="003B4921" w:rsidRDefault="00F82EFA" w:rsidP="00E10CC5">
            <w:pPr>
              <w:rPr>
                <w:sz w:val="28"/>
                <w:szCs w:val="28"/>
              </w:rPr>
            </w:pPr>
          </w:p>
          <w:p w14:paraId="57B0730E" w14:textId="77777777" w:rsidR="00F82EFA" w:rsidRPr="003B4921" w:rsidRDefault="00F82EFA" w:rsidP="00E10CC5">
            <w:pPr>
              <w:rPr>
                <w:sz w:val="28"/>
                <w:szCs w:val="28"/>
              </w:rPr>
            </w:pPr>
          </w:p>
          <w:p w14:paraId="273AC64A" w14:textId="77777777" w:rsidR="00F82EFA" w:rsidRPr="003B4921" w:rsidRDefault="00F82EFA" w:rsidP="00E10CC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</w:t>
            </w:r>
          </w:p>
        </w:tc>
      </w:tr>
    </w:tbl>
    <w:p w14:paraId="6A69C0EA" w14:textId="77777777" w:rsidR="00F82EFA" w:rsidRPr="003B4921" w:rsidRDefault="00F82EFA" w:rsidP="00F82EFA">
      <w:pPr>
        <w:rPr>
          <w:sz w:val="28"/>
          <w:szCs w:val="28"/>
        </w:rPr>
      </w:pPr>
    </w:p>
    <w:p w14:paraId="761AB6AF" w14:textId="77777777" w:rsidR="00F82EFA" w:rsidRPr="003B4921" w:rsidRDefault="00F82EFA" w:rsidP="00F82EFA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CERTIFICATE</w:t>
      </w:r>
      <w:r w:rsidRPr="003B4921">
        <w:rPr>
          <w:b/>
          <w:sz w:val="28"/>
          <w:szCs w:val="28"/>
          <w:u w:val="single"/>
        </w:rPr>
        <w:t xml:space="preserve"> OF MAILING</w:t>
      </w:r>
    </w:p>
    <w:p w14:paraId="79DF4411" w14:textId="44B5C98D" w:rsidR="00F82EFA" w:rsidRPr="005D1B96" w:rsidRDefault="00F82EFA" w:rsidP="00F82EFA">
      <w:pPr>
        <w:spacing w:line="360" w:lineRule="auto"/>
        <w:ind w:firstLine="720"/>
        <w:contextualSpacing/>
        <w:rPr>
          <w:sz w:val="28"/>
          <w:szCs w:val="28"/>
        </w:rPr>
      </w:pPr>
      <w:r w:rsidRPr="009F35A0">
        <w:rPr>
          <w:sz w:val="28"/>
          <w:szCs w:val="28"/>
        </w:rPr>
        <w:t xml:space="preserve">The </w:t>
      </w:r>
      <w:r>
        <w:rPr>
          <w:sz w:val="28"/>
          <w:szCs w:val="28"/>
        </w:rPr>
        <w:t>guardian</w:t>
      </w:r>
      <w:r w:rsidRPr="009F35A0">
        <w:rPr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9F35A0">
        <w:rPr>
          <w:sz w:val="28"/>
          <w:szCs w:val="28"/>
        </w:rPr>
        <w:t xml:space="preserve">mailed on </w:t>
      </w:r>
      <w:r w:rsidRPr="005D1B96">
        <w:rPr>
          <w:sz w:val="28"/>
          <w:szCs w:val="28"/>
        </w:rPr>
        <w:t xml:space="preserve">this date, _______________ a </w:t>
      </w:r>
      <w:r>
        <w:rPr>
          <w:sz w:val="28"/>
          <w:szCs w:val="28"/>
        </w:rPr>
        <w:t>copy of 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5D1B96">
        <w:rPr>
          <w:sz w:val="28"/>
          <w:szCs w:val="28"/>
        </w:rPr>
        <w:t xml:space="preserve">to the following interested parties: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85"/>
        <w:gridCol w:w="5665"/>
      </w:tblGrid>
      <w:tr w:rsidR="00F82EFA" w:rsidRPr="003B4921" w14:paraId="7DBEE507" w14:textId="77777777" w:rsidTr="00E10CC5">
        <w:tc>
          <w:tcPr>
            <w:tcW w:w="3685" w:type="dxa"/>
          </w:tcPr>
          <w:p w14:paraId="054340FB" w14:textId="77777777" w:rsidR="00F82EFA" w:rsidRPr="003B4921" w:rsidRDefault="00F82EFA" w:rsidP="00E10CC5">
            <w:pPr>
              <w:rPr>
                <w:b/>
                <w:sz w:val="28"/>
                <w:szCs w:val="28"/>
              </w:rPr>
            </w:pPr>
            <w:r w:rsidRPr="003B492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665" w:type="dxa"/>
          </w:tcPr>
          <w:p w14:paraId="002099F4" w14:textId="77777777" w:rsidR="00F82EFA" w:rsidRPr="003B4921" w:rsidRDefault="00F82EFA" w:rsidP="00E10CC5">
            <w:pPr>
              <w:rPr>
                <w:b/>
                <w:sz w:val="28"/>
                <w:szCs w:val="28"/>
              </w:rPr>
            </w:pPr>
            <w:r w:rsidRPr="003B4921">
              <w:rPr>
                <w:b/>
                <w:sz w:val="28"/>
                <w:szCs w:val="28"/>
              </w:rPr>
              <w:t>Address</w:t>
            </w:r>
          </w:p>
        </w:tc>
      </w:tr>
      <w:tr w:rsidR="00F82EFA" w:rsidRPr="003B4921" w14:paraId="563A3AC2" w14:textId="77777777" w:rsidTr="00E10CC5">
        <w:tc>
          <w:tcPr>
            <w:tcW w:w="3685" w:type="dxa"/>
          </w:tcPr>
          <w:p w14:paraId="0815FE82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4ED18077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2EFA" w:rsidRPr="003B4921" w14:paraId="140837F6" w14:textId="77777777" w:rsidTr="00E10CC5">
        <w:tc>
          <w:tcPr>
            <w:tcW w:w="3685" w:type="dxa"/>
          </w:tcPr>
          <w:p w14:paraId="299A52F4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206D1696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2EFA" w:rsidRPr="003B4921" w14:paraId="24379735" w14:textId="77777777" w:rsidTr="00E10CC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2ABF591A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9C9F7E4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2EFA" w:rsidRPr="003B4921" w14:paraId="6D7491F0" w14:textId="77777777" w:rsidTr="00E10CC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5CEBF775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63812BA7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2EFA" w:rsidRPr="003B4921" w14:paraId="7E7F8314" w14:textId="77777777" w:rsidTr="00E10CC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588C5B05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1B8CAAC2" w14:textId="77777777" w:rsidR="00F82EFA" w:rsidRPr="003B4921" w:rsidRDefault="00F82EFA" w:rsidP="00E10C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B09AA2" w14:textId="77777777" w:rsidR="00F82EFA" w:rsidRDefault="00F82EFA" w:rsidP="00F82EFA">
      <w:pPr>
        <w:jc w:val="both"/>
        <w:rPr>
          <w:sz w:val="28"/>
          <w:szCs w:val="28"/>
        </w:rPr>
      </w:pPr>
    </w:p>
    <w:p w14:paraId="2928EC2E" w14:textId="77777777" w:rsidR="00F82EFA" w:rsidRPr="00AF32F7" w:rsidRDefault="00F82EFA" w:rsidP="00F82EFA">
      <w:pPr>
        <w:rPr>
          <w:sz w:val="28"/>
          <w:szCs w:val="28"/>
        </w:rPr>
      </w:pPr>
      <w:r>
        <w:rPr>
          <w:sz w:val="28"/>
          <w:szCs w:val="28"/>
        </w:rPr>
        <w:t>Guardian</w:t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  <w:t xml:space="preserve">     Co-</w:t>
      </w:r>
      <w:r w:rsidRPr="00D47F09">
        <w:rPr>
          <w:sz w:val="28"/>
          <w:szCs w:val="28"/>
        </w:rPr>
        <w:t xml:space="preserve"> </w:t>
      </w:r>
      <w:r>
        <w:rPr>
          <w:sz w:val="28"/>
          <w:szCs w:val="28"/>
        </w:rPr>
        <w:t>Guardian</w:t>
      </w:r>
      <w:r w:rsidRPr="00AF32F7">
        <w:rPr>
          <w:sz w:val="28"/>
          <w:szCs w:val="28"/>
        </w:rPr>
        <w:t xml:space="preserve"> (if applicable)</w:t>
      </w:r>
      <w:r w:rsidRPr="00AF32F7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2EFA" w14:paraId="7EF5DAA6" w14:textId="77777777" w:rsidTr="00E10CC5">
        <w:tc>
          <w:tcPr>
            <w:tcW w:w="4675" w:type="dxa"/>
          </w:tcPr>
          <w:p w14:paraId="21F96473" w14:textId="77777777" w:rsidR="00F82EFA" w:rsidRPr="00B57A71" w:rsidRDefault="00F82EFA" w:rsidP="00E10CC5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778F4B0B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4F3ED8D6" w14:textId="77777777" w:rsidR="00F82EFA" w:rsidRPr="00B57A71" w:rsidRDefault="00F82EFA" w:rsidP="00E10CC5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39115CB0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6A1DA8B2" w14:textId="77777777" w:rsidR="00F82EFA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0EDDAFED" w14:textId="77777777" w:rsidR="00F82EFA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(Guardian’s Printed Name) </w:t>
            </w:r>
          </w:p>
          <w:p w14:paraId="69B2C2DB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09EA2866" w14:textId="77777777" w:rsidR="00F82EFA" w:rsidRPr="00F06B1E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(Guardian’s Signature) </w:t>
            </w:r>
          </w:p>
        </w:tc>
        <w:tc>
          <w:tcPr>
            <w:tcW w:w="4675" w:type="dxa"/>
          </w:tcPr>
          <w:p w14:paraId="771C868D" w14:textId="77777777" w:rsidR="00F82EFA" w:rsidRPr="00B57A71" w:rsidRDefault="00F82EFA" w:rsidP="00E10CC5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1C62C397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13F62EC8" w14:textId="77777777" w:rsidR="00F82EFA" w:rsidRPr="00B57A71" w:rsidRDefault="00F82EFA" w:rsidP="00E10CC5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666D679A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0E2C5A96" w14:textId="77777777" w:rsidR="00F82EFA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569BE596" w14:textId="77777777" w:rsidR="00F82EFA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(Co-Guardian’s Printed Name) </w:t>
            </w:r>
          </w:p>
          <w:p w14:paraId="35C39511" w14:textId="77777777" w:rsidR="00F82EFA" w:rsidRDefault="00F82EFA" w:rsidP="00E10CC5">
            <w:pPr>
              <w:rPr>
                <w:sz w:val="28"/>
                <w:szCs w:val="28"/>
              </w:rPr>
            </w:pPr>
          </w:p>
          <w:p w14:paraId="2B3A8465" w14:textId="77777777" w:rsidR="00F82EFA" w:rsidRPr="00F06B1E" w:rsidRDefault="00F82EFA" w:rsidP="00E1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(Co-Guardian ’s Signature) </w:t>
            </w:r>
          </w:p>
        </w:tc>
      </w:tr>
    </w:tbl>
    <w:p w14:paraId="5CEC5EDC" w14:textId="77777777" w:rsidR="00930959" w:rsidRDefault="00930959" w:rsidP="00F82EFA"/>
    <w:sectPr w:rsidR="00930959" w:rsidSect="00F82E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2610" w14:textId="77777777" w:rsidR="00F82EFA" w:rsidRDefault="00F82EFA" w:rsidP="00F82EFA">
      <w:r>
        <w:separator/>
      </w:r>
    </w:p>
  </w:endnote>
  <w:endnote w:type="continuationSeparator" w:id="0">
    <w:p w14:paraId="4D16F078" w14:textId="77777777" w:rsidR="00F82EFA" w:rsidRDefault="00F82EFA" w:rsidP="00F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3B5C" w14:textId="6D107CAF" w:rsidR="00F82EFA" w:rsidRPr="00F82EFA" w:rsidRDefault="00F82EFA">
    <w:pPr>
      <w:pStyle w:val="Footer"/>
      <w:rPr>
        <w:i/>
        <w:iCs/>
        <w:sz w:val="24"/>
        <w:szCs w:val="24"/>
      </w:rPr>
    </w:pPr>
    <w:r w:rsidRPr="00F82EFA">
      <w:rPr>
        <w:i/>
        <w:iCs/>
        <w:sz w:val="24"/>
        <w:szCs w:val="24"/>
      </w:rPr>
      <w:t>Form CM79</w:t>
    </w:r>
  </w:p>
  <w:p w14:paraId="78F3F99D" w14:textId="7B3C7A88" w:rsidR="00F82EFA" w:rsidRPr="00F82EFA" w:rsidRDefault="00F82EFA">
    <w:pPr>
      <w:pStyle w:val="Footer"/>
      <w:rPr>
        <w:i/>
        <w:iCs/>
        <w:sz w:val="24"/>
        <w:szCs w:val="24"/>
      </w:rPr>
    </w:pPr>
    <w:r w:rsidRPr="00F82EFA">
      <w:rPr>
        <w:i/>
        <w:iCs/>
        <w:sz w:val="24"/>
        <w:szCs w:val="24"/>
      </w:rPr>
      <w:t>Rev. 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DC90" w14:textId="77777777" w:rsidR="00F82EFA" w:rsidRDefault="00F82EFA" w:rsidP="00F82EFA">
      <w:r>
        <w:separator/>
      </w:r>
    </w:p>
  </w:footnote>
  <w:footnote w:type="continuationSeparator" w:id="0">
    <w:p w14:paraId="35F30DCA" w14:textId="77777777" w:rsidR="00F82EFA" w:rsidRDefault="00F82EFA" w:rsidP="00F8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A"/>
    <w:rsid w:val="004B34B8"/>
    <w:rsid w:val="00930959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61F"/>
  <w15:chartTrackingRefBased/>
  <w15:docId w15:val="{D1D1E8F2-8916-45C0-BE9D-9CF375D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1</cp:revision>
  <dcterms:created xsi:type="dcterms:W3CDTF">2022-10-17T12:38:00Z</dcterms:created>
  <dcterms:modified xsi:type="dcterms:W3CDTF">2022-10-17T12:44:00Z</dcterms:modified>
</cp:coreProperties>
</file>