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F825" w14:textId="1439009E" w:rsidR="00B31092" w:rsidRPr="000B76D5" w:rsidRDefault="000B76D5" w:rsidP="000B76D5">
      <w:pPr>
        <w:spacing w:after="0"/>
        <w:ind w:right="10"/>
        <w:jc w:val="center"/>
        <w:rPr>
          <w:sz w:val="20"/>
          <w:szCs w:val="20"/>
          <w:lang w:val="es-CR"/>
        </w:rPr>
      </w:pPr>
      <w:r w:rsidRPr="000B76D5">
        <w:rPr>
          <w:rFonts w:ascii="Arial" w:eastAsia="Arial" w:hAnsi="Arial" w:cs="Arial"/>
          <w:b/>
          <w:sz w:val="52"/>
          <w:szCs w:val="20"/>
          <w:lang w:val="es-CR"/>
        </w:rPr>
        <w:t>TRIBUNAL DE CAUSAS COMUNES DEL ESTADO DE DELAWARE</w:t>
      </w:r>
    </w:p>
    <w:p w14:paraId="166490EA" w14:textId="77777777" w:rsidR="00B31092" w:rsidRPr="000B76D5" w:rsidRDefault="00AB4FE3">
      <w:pPr>
        <w:spacing w:after="69"/>
        <w:ind w:left="270"/>
        <w:jc w:val="center"/>
        <w:rPr>
          <w:lang w:val="es-CR"/>
        </w:rPr>
      </w:pPr>
      <w:r w:rsidRPr="000B76D5">
        <w:rPr>
          <w:rFonts w:ascii="Arial" w:eastAsia="Arial" w:hAnsi="Arial" w:cs="Arial"/>
          <w:b/>
          <w:sz w:val="36"/>
          <w:lang w:val="es-CR"/>
        </w:rPr>
        <w:t xml:space="preserve"> </w:t>
      </w:r>
    </w:p>
    <w:p w14:paraId="2B182305" w14:textId="77777777" w:rsidR="00B31092" w:rsidRPr="000B76D5" w:rsidRDefault="00AB4FE3">
      <w:pPr>
        <w:spacing w:after="103"/>
        <w:ind w:left="547"/>
        <w:rPr>
          <w:lang w:val="es-CR"/>
        </w:rPr>
      </w:pPr>
      <w:r w:rsidRPr="000B76D5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</w:p>
    <w:p w14:paraId="580451A1" w14:textId="77777777" w:rsidR="00B31092" w:rsidRPr="000B76D5" w:rsidRDefault="00AB4FE3">
      <w:pPr>
        <w:spacing w:after="103"/>
        <w:ind w:left="547"/>
        <w:rPr>
          <w:lang w:val="es-CR"/>
        </w:rPr>
      </w:pPr>
      <w:r w:rsidRPr="000B76D5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</w:p>
    <w:p w14:paraId="38BC6D06" w14:textId="77777777" w:rsidR="00B31092" w:rsidRPr="000B76D5" w:rsidRDefault="00AB4FE3">
      <w:pPr>
        <w:spacing w:after="0"/>
        <w:ind w:left="547" w:right="3534"/>
        <w:rPr>
          <w:lang w:val="es-CR"/>
        </w:rPr>
      </w:pPr>
      <w:r w:rsidRPr="000B76D5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</w:p>
    <w:p w14:paraId="2FAF495C" w14:textId="366782D6" w:rsidR="00B31092" w:rsidRDefault="0007720C">
      <w:pPr>
        <w:spacing w:after="117"/>
        <w:ind w:left="3424"/>
      </w:pPr>
      <w:r>
        <w:rPr>
          <w:noProof/>
        </w:rPr>
      </w:r>
      <w:r>
        <w:pict w14:anchorId="5B06FEBD">
          <v:group id="Group 8292" o:spid="_x0000_s1044" style="width:129.6pt;height:160.45pt;mso-position-horizontal-relative:char;mso-position-vertical-relative:line" coordsize="16459,203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">
            <v:rect id="Rectangle 77" o:spid="_x0000_s1045" style="position:absolute;left:10306;top:12265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14:paraId="46D0630B" w14:textId="77777777" w:rsidR="00B31092" w:rsidRDefault="00AB4FE3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879" o:spid="_x0000_s1046" style="position:absolute;left:10306;top:14825;width:506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14:paraId="64171766" w14:textId="77777777" w:rsidR="00B31092" w:rsidRDefault="00AB4FE3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80" o:spid="_x0000_s1047" style="position:absolute;left:9117;top:17137;width:845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14:paraId="6DFF7B4F" w14:textId="77777777" w:rsidR="00B31092" w:rsidRDefault="00AB4FE3">
                    <w:r>
                      <w:rPr>
                        <w:rFonts w:ascii="Arial" w:eastAsia="Arial" w:hAnsi="Arial" w:cs="Arial"/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2" o:spid="_x0000_s1048" type="#_x0000_t75" style="position:absolute;left:1733;top:2298;width:12959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">
              <v:imagedata r:id="rId5" o:title=""/>
            </v:shape>
            <v:shape id="Shape 163" o:spid="_x0000_s1049" style="position:absolute;left:399;top:7384;width:623;height:570;visibility:visible;mso-wrap-style:square;v-text-anchor:top" coordsize="62243,5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" path="m20955,114v1880,127,3454,1067,4750,2820c27000,4687,28207,8916,29121,15583v546,3874,1296,7163,2210,9766c32868,22847,34163,19787,35103,16104,36652,10122,38303,6261,40081,4534,41872,2782,43713,2020,45657,2172v1498,102,2717,724,3771,1930c50457,5283,50902,6680,50787,8166v-114,1499,-762,3099,-1943,4826c47650,14770,45161,17069,41275,19850v-2604,1842,-5029,4230,-7417,7125c36703,27102,39789,26734,43231,25934v6045,-1347,10058,-1969,12217,-1816c57467,24270,59068,24994,60338,26289v1320,1296,1905,2629,1803,3963c62001,32119,61125,33719,59614,35103v-1131,953,-2807,1372,-5118,1194c52108,36132,49238,35319,45949,33935,42685,32576,40399,31661,39154,31267v-1244,-393,-3086,-837,-5524,-1231c35344,33084,37313,35865,39548,38202v3835,3975,6185,6845,7163,8788c47435,48324,47727,49683,47612,51105v-127,1715,-838,3099,-2044,4216c44374,56439,43053,56934,41631,56833v-1270,-89,-2502,-699,-3836,-1867c36525,53899,35522,52248,34773,50165v-508,-1397,-1093,-4508,-1715,-9373c32601,37681,31953,34570,30874,31547v-1537,2604,-2832,5740,-3836,9423c25311,46990,23838,50711,22682,52058v-1803,2120,-3899,3086,-6223,2908c15126,54877,13894,54178,12865,52972,11811,51765,11392,50470,11506,48984v114,-1638,762,-3327,1956,-5118c14643,42088,16891,39980,20231,37465v3416,-2540,6083,-5131,8014,-7823c24778,29604,21298,30036,17856,30976,12890,32334,9449,32906,7582,32779,4978,32576,3073,31839,1829,30480,571,29185,,27623,140,25832v101,-1562,901,-2845,2324,-3874c3886,20917,5880,20485,8331,20663v2235,178,5321,1067,9195,2629c21450,24930,25133,26022,28461,26569,26949,23686,24981,21057,22657,18707,18961,15050,16764,12332,15913,10630,15062,8916,14732,7226,14859,5525v114,-1651,749,-3023,1956,-4051c18009,419,19393,,20955,114xe" fillcolor="navy" stroked="f" strokeweight="0">
              <v:stroke miterlimit="83231f" joinstyle="miter"/>
              <v:path arrowok="t" textboxrect="0,0,62243,56934"/>
            </v:shape>
            <v:shape id="Shape 164" o:spid="_x0000_s1050" style="position:absolute;left:642;top:5884;width:1069;height:1008;visibility:visible;mso-wrap-style:square;v-text-anchor:top" coordsize="106959,1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" path="m11087,l45110,6350r-596,2235c33757,8979,25476,11417,19609,15862,13754,20307,9855,26416,7861,34201,6185,40729,6350,47015,8242,53149v1969,6160,6223,11659,12700,16498c27407,74549,36017,78384,46812,81166v8928,2298,16980,2832,24232,1663c78295,81699,84430,78626,89383,73787,94336,68961,97752,62878,99632,55563v1651,-6401,1739,-12408,228,-17971c98438,32055,94361,25286,87744,17310r2032,-1867c97295,22632,102197,29997,104572,37643v2362,7645,2387,15925,63,24993c100432,78956,91161,90018,76771,95822v-10718,4356,-22174,4978,-34353,1841c32626,95148,24117,90627,17069,84100,10008,77572,5169,69914,2604,60985,89,52146,,43142,2349,33998,4166,26899,7709,20307,12967,14325v1625,-1752,2502,-3085,2718,-3936c16040,9068,15888,7798,15189,6617,14199,5042,12636,3632,10452,2540l11087,xe" fillcolor="navy" stroked="f" strokeweight="0">
              <v:stroke miterlimit="83231f" joinstyle="miter"/>
              <v:path arrowok="t" textboxrect="0,0,106959,100800"/>
            </v:shape>
            <v:shape id="Shape 165" o:spid="_x0000_s1051" style="position:absolute;left:967;top:4889;width:540;height:1014;visibility:visible;mso-wrap-style:square;v-text-anchor:top" coordsize="54020,10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" path="m52535,224r1485,344l54020,17342,46144,15011v-6631,-946,-12578,-676,-17836,804c19888,18177,13818,23892,10058,32795v-3555,8344,-3314,16433,762,24079c15900,66424,25870,74400,40742,80686r13278,3832l54020,101311,34354,96612c19520,90325,9512,80153,4420,66043,,53851,394,41558,5563,29353,10706,17212,19799,8627,32728,3610,39237,1127,45838,,52535,224xe" fillcolor="navy" stroked="f" strokeweight="0">
              <v:stroke miterlimit="83231f" joinstyle="miter"/>
              <v:path arrowok="t" textboxrect="0,0,54020,101311"/>
            </v:shape>
            <v:shape id="Shape 166" o:spid="_x0000_s1052" style="position:absolute;left:1507;top:4895;width:543;height:1014;visibility:visible;mso-wrap-style:square;v-text-anchor:top" coordsize="54273,10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" path="m,l18904,4376v14198,6007,24104,15494,29667,28422c54159,45739,54273,58554,48851,71305,43402,84195,34284,93034,21406,97898v-6439,2433,-13072,3506,-19912,3202l,100743,,83951r8025,2316c14595,87129,20631,86799,26117,85262,34525,82874,40443,77579,43910,69374,47631,60611,47263,51836,42856,43225,38475,34615,28835,27210,14065,20936l,16774,,xe" fillcolor="navy" stroked="f" strokeweight="0">
              <v:stroke miterlimit="83231f" joinstyle="miter"/>
              <v:path arrowok="t" textboxrect="0,0,54273,101404"/>
            </v:shape>
            <v:shape id="Shape 167" o:spid="_x0000_s1053" style="position:absolute;left:1304;top:3680;width:1251;height:1224;visibility:visible;mso-wrap-style:square;v-text-anchor:top" coordsize="125032,12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" path="m57099,r2362,1448l57442,4686v-2095,3378,-2311,6858,-584,10465c57620,16891,60401,19228,65176,22187r35014,21717c108839,49263,114999,54242,118720,58928v3708,4661,5740,10604,6007,17729c125032,83820,122492,91745,117119,100393v-5841,9424,-11912,15532,-18199,18428c92634,121691,86106,122415,79311,121018v-4584,-990,-12141,-4712,-22517,-11150l23076,88938c17767,85674,13856,84188,11290,84620v-2565,445,-4889,2350,-6908,5588l2375,93459,,92011,23139,54724r2363,1448l23444,59474v-2210,3569,-2654,6832,-1359,9728c22949,71247,25819,73711,30658,76721r37592,23329c71628,102146,75629,104191,80366,106248v4686,2108,8763,3074,12179,2959c95936,109118,99377,108001,102857,105918v3442,-1994,6528,-5283,9271,-9665c115633,90589,117539,84798,117831,78816v279,-5994,-953,-10998,-3798,-15049c111214,59804,105232,54966,96050,49263l61125,27597c55715,24244,51994,22720,49886,23114v-2871,495,-5360,2388,-7354,5626l40513,32004,38151,30531,57099,xe" fillcolor="navy" stroked="f" strokeweight="0">
              <v:stroke miterlimit="83231f" joinstyle="miter"/>
              <v:path arrowok="t" textboxrect="0,0,125032,122415"/>
            </v:shape>
            <v:shape id="Shape 168" o:spid="_x0000_s1054" style="position:absolute;left:1956;top:3113;width:463;height:665;visibility:visible;mso-wrap-style:square;v-text-anchor:top" coordsize="46336,66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" path="m46336,r,11125l45479,10819v-5614,432,-10541,3213,-14770,8166c28829,21220,26632,24459,24155,28866l46336,47792r,18801l23127,46786c18288,42645,14834,40588,12725,40651v-2921,64,-5677,1562,-8153,4471l2095,48043,,46214,24003,18083c31001,9892,36741,4329,41275,1434l46336,xe" fillcolor="navy" stroked="f" strokeweight="0">
              <v:stroke miterlimit="83231f" joinstyle="miter"/>
              <v:path arrowok="t" textboxrect="0,0,46336,66593"/>
            </v:shape>
            <v:shape id="Shape 169" o:spid="_x0000_s1055" style="position:absolute;left:2419;top:3084;width:965;height:1150;visibility:visible;mso-wrap-style:square;v-text-anchor:top" coordsize="96476,114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" path="m10001,v5550,89,10516,1968,14973,5766c29699,9817,32544,14897,33382,20943v813,6095,-762,13017,-4890,20726l64268,44628v8179,673,14262,457,18161,-749c86316,42672,90316,40183,94367,36373r2109,1791l78861,58775,20428,54089v-1575,1994,-2883,3633,-3912,4826c16072,59436,15640,59944,15107,60465v-496,571,-978,1143,-1575,1714l35985,81343v4839,4115,8281,6198,10414,6135c49269,87452,51962,86030,54451,83122r2566,-3023l59125,81890,30880,114998r-2096,-1803l31261,110287v2756,-3251,3670,-6515,2781,-9728c33534,98742,31083,95961,26702,92215l,69427,,50626r9938,8480c10573,58382,11119,57747,11563,57252v483,-483,877,-928,1156,-1283c19005,48641,22168,41694,22180,35204,22168,28791,19729,23444,14764,19215l,13958,,2834,10001,xe" fillcolor="navy" stroked="f" strokeweight="0">
              <v:stroke miterlimit="83231f" joinstyle="miter"/>
              <v:path arrowok="t" textboxrect="0,0,96476,114998"/>
            </v:shape>
            <v:shape id="Shape 170" o:spid="_x0000_s1056" style="position:absolute;left:2632;top:2232;width:1148;height:1176;visibility:visible;mso-wrap-style:square;v-text-anchor:top" coordsize="114821,11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" path="m61036,l77991,16764r-2096,1918c72669,15951,70079,14262,68161,13589v-3137,-1080,-6045,-1257,-8877,-572c56439,13779,53505,15570,50406,18402l39878,28080,92380,85204v4216,4572,7340,6985,9398,7226c104572,92710,107442,91503,110350,88836r2604,-2387l114821,88481,83122,117627r-1867,-2044l83884,113157v3162,-2896,4559,-5918,4102,-9055c87744,102172,85661,99136,81801,94945l29286,37808r-8979,8280c16827,49276,14618,51829,13564,53696v-1270,2501,-1639,5283,-1207,8547c12814,65481,14529,68897,17336,72517r-2083,1930l,56109,61036,xe" fillcolor="navy" stroked="f" strokeweight="0">
              <v:stroke miterlimit="83231f" joinstyle="miter"/>
              <v:path arrowok="t" textboxrect="0,0,114821,117627"/>
            </v:shape>
            <v:shape id="Shape 171" o:spid="_x0000_s1057" style="position:absolute;left:3850;top:1529;width:535;height:1040;visibility:visible;mso-wrap-style:square;v-text-anchor:top" coordsize="53413,10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" path="m43859,r9554,605l53413,9172r-860,-555c48432,7157,44307,6712,40183,7265v-4124,552,-8249,2101,-12370,4629c20104,16669,15634,23400,14542,31985v-1397,10732,2121,22987,10604,36741c29496,75768,34103,81553,38964,86059r14449,9093l53413,103911r-10258,-615c29832,99816,19012,91446,10732,77997,2248,64307,,50210,4001,35757,7468,23247,14897,13481,26175,6509,31782,3048,37681,879,43859,xe" fillcolor="navy" stroked="f" strokeweight="0">
              <v:stroke miterlimit="83231f" joinstyle="miter"/>
              <v:path arrowok="t" textboxrect="0,0,53413,103911"/>
            </v:shape>
            <v:shape id="Shape 172" o:spid="_x0000_s1058" style="position:absolute;left:4385;top:1535;width:525;height:1039;visibility:visible;mso-wrap-style:square;v-text-anchor:top" coordsize="52505,10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" path="m,l9808,621c23308,4088,33950,12216,41812,24967v8102,13119,10693,26568,7759,40348c46637,79094,39297,89610,27512,96887v-5963,3683,-12075,6004,-18361,6969l,103306,,94547r892,562c9122,98030,17021,97128,24590,92442,32680,87438,37481,80085,38878,70509,40262,60933,36706,49325,28273,35698,23720,28307,19005,22303,14144,17688l,8567,,xe" fillcolor="navy" stroked="f" strokeweight="0">
              <v:stroke miterlimit="83231f" joinstyle="miter"/>
              <v:path arrowok="t" textboxrect="0,0,52505,103856"/>
            </v:shape>
            <v:shape id="Shape 173" o:spid="_x0000_s1059" style="position:absolute;left:4687;top:982;width:847;height:1235;visibility:visible;mso-wrap-style:square;v-text-anchor:top" coordsize="84734,1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" path="m69050,r9944,20003l76606,21069c73520,17285,70714,14668,68237,13310,65786,12027,63132,11405,60490,11519v-2743,152,-6515,1245,-11379,3416l28677,24028,44882,60503,61773,52984v3911,-1752,6312,-3873,7417,-6413c70193,44069,69863,40196,68237,34874r2527,-1143l84734,65151r-2540,1117c80531,62674,78956,60261,77305,58953,75641,57633,73876,56959,71895,56756v-1918,-127,-4509,534,-7569,1905l47409,66180,60376,95314v2108,4736,3746,7696,5016,8915c66396,105194,67780,105728,69583,105893v2477,228,4839,-165,7023,-1156l79959,103251r1118,2540l41275,123495r-1143,-2528l43421,119507v3836,-1715,6160,-4064,6858,-7087c50736,110515,49708,106706,47231,101168l20574,41224c18491,36513,16853,33553,15558,32309v-1017,-940,-2325,-1512,-4128,-1689c8966,30404,6680,30772,4407,31788l1143,33223,,30709,69050,xe" fillcolor="navy" stroked="f" strokeweight="0">
              <v:stroke miterlimit="83231f" joinstyle="miter"/>
              <v:path arrowok="t" textboxrect="0,0,84734,123495"/>
            </v:shape>
            <v:shape id="Shape 174" o:spid="_x0000_s1060" style="position:absolute;left:6061;top:555;width:971;height:1158;visibility:visible;mso-wrap-style:square;v-text-anchor:top" coordsize="97117,1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" path="m74333,l84481,33084r-2261,546c76848,24257,70866,18047,64211,14922,57556,11786,50343,11176,42519,12992v-6540,1549,-12064,4598,-16624,9131c21361,26734,18466,33020,17170,41008v-1346,8027,-762,17425,1778,28283c21056,78257,24346,85636,28727,91529v4382,5918,9919,9906,16511,12052c51816,105753,58775,105944,66142,104216v6413,-1486,11785,-4203,16014,-8128c86398,92253,90525,85509,94513,75959r2604,939c94221,86868,89979,94640,84303,100266v-5677,5652,-13018,9513,-22124,11659c45784,115760,31674,112687,19850,102616,11024,95148,5169,85280,2299,73038,,63208,38,53568,2565,44298,5080,35014,9614,27165,16345,20752,23025,14415,30950,10185,40132,8014,47282,6350,54775,6439,62509,8331v2299,610,3874,762,4750,559c68567,8585,69647,7887,70371,6706,71285,5106,71818,3073,71768,610l74333,xe" fillcolor="navy" stroked="f" strokeweight="0">
              <v:stroke miterlimit="83231f" joinstyle="miter"/>
              <v:path arrowok="t" textboxrect="0,0,97117,115760"/>
            </v:shape>
            <v:shape id="Shape 175" o:spid="_x0000_s1061" style="position:absolute;left:7075;top:469;width:509;height:1055;visibility:visible;mso-wrap-style:square;v-text-anchor:top" coordsize="50966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" path="m47536,r3430,408l50966,6055,46546,5562c37529,6312,30493,10249,25603,17437v-6108,8916,-8534,21425,-7201,37554c19761,71488,24321,83947,32131,92253v3004,3175,6366,5455,10087,6850l50966,100207r,5266l35528,103796c29483,101806,23895,98533,18745,93967,8458,84798,2629,72453,1334,56693,,40665,4382,27051,14503,16015,23266,6414,34328,1079,47536,xe" fillcolor="navy" stroked="f" strokeweight="0">
              <v:stroke miterlimit="83231f" joinstyle="miter"/>
              <v:path arrowok="t" textboxrect="0,0,50966,105473"/>
            </v:shape>
            <v:shape id="Shape 176" o:spid="_x0000_s1062" style="position:absolute;left:7584;top:473;width:507;height:1056;visibility:visible;mso-wrap-style:square;v-text-anchor:top" coordsize="50723,10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" path="m,l15274,1816v5906,2024,11478,5326,16704,9892c42417,20903,48234,32981,49453,47903,50723,63283,46913,76440,38061,87400,29197,98335,17881,104380,4089,105510l,105066,,99799r3492,441c12979,99452,20586,95071,26174,87159v5575,-7887,7684,-19850,6363,-35827c31102,34009,26606,21386,19113,13435,16109,10260,12636,7993,8708,6619l,5648,,xe" fillcolor="navy" stroked="f" strokeweight="0">
              <v:stroke miterlimit="83231f" joinstyle="miter"/>
              <v:path arrowok="t" textboxrect="0,0,50723,105510"/>
            </v:shape>
            <v:shape id="Shape 177" o:spid="_x0000_s1063" style="position:absolute;left:8138;top:440;width:1390;height:1126;visibility:visible;mso-wrap-style:square;v-text-anchor:top" coordsize="139027,11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" path="m8915,l37567,2527,67272,84912,110363,8966r28664,2515l138786,14237r-3505,-305c130937,13538,127762,14554,125743,17005v-1245,1461,-2096,5080,-2604,10732l117310,93828v-546,6210,-216,10147,1054,11836c120053,107924,122873,109207,126822,109563r3505,305l130086,112623,87122,108839r241,-2756l90932,106388v4344,393,7493,-610,9449,-3074c101651,101854,102476,98234,102984,92583r5982,-67590l62433,106654r-2476,-203l28385,17881,22428,85458v-546,6185,-215,10122,991,11811c25083,99530,27902,100825,31852,101168r3594,330l35204,104267,,101155,241,98387r3569,305c8052,99073,11240,98082,13246,95631v1270,-1473,2108,-5080,2617,-10757l21679,18783v419,-4470,178,-7721,-635,-9817c20523,7467,19367,6096,17590,4978,15786,3835,12789,3111,8674,2743l8915,xe" fillcolor="navy" stroked="f" strokeweight="0">
              <v:stroke miterlimit="83231f" joinstyle="miter"/>
              <v:path arrowok="t" textboxrect="0,0,139027,112623"/>
            </v:shape>
            <v:shape id="Shape 178" o:spid="_x0000_s1064" style="position:absolute;left:9418;top:586;width:1535;height:1335;visibility:visible;mso-wrap-style:square;v-text-anchor:top" coordsize="153505,13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" path="m27927,l55575,7912,69139,94424,125857,28029r27648,7899l152730,38583r-3391,-966c145174,36436,141872,36805,139421,38824v-1524,1207,-3036,4597,-4585,10058l116586,112675v-1714,5981,-2146,9906,-1207,11810c116611,127025,119126,128816,122936,129921r3378,952l125565,133553,84100,121679r749,-2654l88303,120015v4191,1206,7468,813,9855,-1232c99670,117577,101181,114186,102769,108725l121425,43485,60261,114859r-2387,-673l43650,21260,24994,86474v-1715,5982,-2134,9906,-1270,11786c24943,100800,27470,102591,31280,103696r3455,977l33973,107353,,97625,762,94945r3454,1016c8318,97117,11633,96749,14059,94704v1537,-1181,3048,-4572,4597,-10046l36906,20879v1258,-4331,1626,-7557,1258,-9766c37897,9550,37021,7975,35484,6528,33947,5067,31128,3797,27165,2654l27927,xe" fillcolor="navy" stroked="f" strokeweight="0">
              <v:stroke miterlimit="83231f" joinstyle="miter"/>
              <v:path arrowok="t" textboxrect="0,0,153505,133553"/>
            </v:shape>
            <v:shape id="Shape 179" o:spid="_x0000_s1065" style="position:absolute;left:10823;top:1181;width:529;height:1044;visibility:visible;mso-wrap-style:square;v-text-anchor:top" coordsize="52859,10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" path="m52859,r,7438l49073,8274c39281,12846,30810,22384,23749,36926,16523,51822,14097,64878,16611,76016v1931,8496,6922,14668,14936,18567c35833,96666,40167,97730,44533,97781r8326,-1820l52859,103637r-4543,759c41907,104112,35592,102458,29362,99435,16764,93313,8420,83763,4216,70669,,57538,1295,43936,8204,29725,15227,15234,25895,5760,40246,1416l52859,xe" fillcolor="navy" stroked="f" strokeweight="0">
              <v:stroke miterlimit="83231f" joinstyle="miter"/>
              <v:path arrowok="t" textboxrect="0,0,52859,104396"/>
            </v:shape>
            <v:shape id="Shape 180" o:spid="_x0000_s1066" style="position:absolute;left:11352;top:1175;width:526;height:1043;visibility:visible;mso-wrap-style:square;v-text-anchor:top" coordsize="52589,10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" path="m5862,v6103,506,12145,2208,18114,5097c35825,10863,43928,20363,48271,33558v4318,13233,3150,26569,-3378,40043c38149,87495,28180,96893,14972,101795l,104296,,96619,4850,95559c13676,91584,21589,82364,28573,67924,36181,52303,38746,39146,36333,28491,34377,19969,28992,13619,20293,9390,16223,7409,12171,6374,8153,6294l,8096,,658,5862,xe" fillcolor="navy" stroked="f" strokeweight="0">
              <v:stroke miterlimit="83231f" joinstyle="miter"/>
              <v:path arrowok="t" textboxrect="0,0,52589,104296"/>
            </v:shape>
            <v:shape id="Shape 181" o:spid="_x0000_s1067" style="position:absolute;left:11603;top:1521;width:1441;height:1396;visibility:visible;mso-wrap-style:square;v-text-anchor:top" coordsize="144069,139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" path="m53022,l75717,15646r7862,97943l116815,65367v3556,-5106,5194,-8687,4914,-10795c121374,51791,119583,49250,116319,47015r-2895,-2019l114973,42723r29096,20066l142519,65088r-2959,-2058c136030,60617,132791,59918,129806,61062v-1816,647,-4318,3365,-7556,8051l73660,139573r-2235,-1537l62750,32703,27254,84188v-3518,5106,-5182,8700,-4966,10757c22631,97752,24435,100266,27699,102527r2971,2032l29096,106845,,86779,1562,84493r2908,1994c8052,88951,11290,89649,14262,88506v1829,-660,4318,-3378,7569,-8064l61913,22327v-433,-4496,-1004,-7621,-1614,-9398c59665,11113,58344,9030,56502,6566,55588,5385,53861,3924,51473,2273l53022,xe" fillcolor="navy" stroked="f" strokeweight="0">
              <v:stroke miterlimit="83231f" joinstyle="miter"/>
              <v:path arrowok="t" textboxrect="0,0,144069,139573"/>
            </v:shape>
            <v:shape id="Shape 182" o:spid="_x0000_s1068" style="position:absolute;left:12725;top:2510;width:795;height:1022;visibility:visible;mso-wrap-style:square;v-text-anchor:top" coordsize="79473,10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" path="m72403,r7070,7188l79473,33593,57226,55474v1461,2235,2870,4203,4140,5804c62611,62878,63779,64249,64757,65278v3645,3683,8217,5461,13780,5347l79473,70196r,11124l75376,80216c71730,78365,68148,75660,64656,72098,62916,70345,61189,68377,59461,66078,57721,63792,55956,61227,54178,58471l33083,79197v-4534,4471,-6883,7735,-7010,9855c25832,91897,27076,94767,29756,97485r2730,2781l30518,102222,,71196,1968,69253r2693,2718c7645,75006,10820,76213,14110,75603v1790,-419,4775,-2603,8890,-6654l69774,22962v4559,-4471,6909,-7735,7074,-9792c77051,10249,75806,7379,73101,4661l70434,1931,72403,xe" fillcolor="navy" stroked="f" strokeweight="0">
              <v:stroke miterlimit="83231f" joinstyle="miter"/>
              <v:path arrowok="t" textboxrect="0,0,79473,102222"/>
            </v:shape>
            <v:shape id="Shape 183" o:spid="_x0000_s1069" style="position:absolute;left:13520;top:2582;width:353;height:763;visibility:visible;mso-wrap-style:square;v-text-anchor:top" coordsize="35284,7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" path="m,l19028,19343v6350,6464,10757,12217,13094,17259c34471,41670,35284,47080,34649,52731v-635,5677,-3188,10668,-7493,14923c21212,73470,14532,76277,7014,76023l,74133,,63008,14113,56541v3162,-3111,5410,-6591,6858,-10541c22394,42089,22635,38266,21657,34608v-965,-3658,-2959,-6947,-5893,-9944c13986,22848,11332,20816,7877,18657l,26405,,xe" fillcolor="navy" stroked="f" strokeweight="0">
              <v:stroke miterlimit="83231f" joinstyle="miter"/>
              <v:path arrowok="t" textboxrect="0,0,35284,76277"/>
            </v:shape>
            <v:shape id="Shape 184" o:spid="_x0000_s1070" style="position:absolute;left:13290;top:3180;width:1086;height:1241;visibility:visible;mso-wrap-style:square;v-text-anchor:top" coordsize="108636,12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" path="m80772,r27864,36589l106452,38278v-3226,-4344,-5893,-7011,-8039,-8115c96241,29096,94272,28702,92520,29007v-1753,305,-5017,2324,-9843,6007l31915,73673v-3264,2502,-5296,4521,-6045,6121c25388,80912,25349,82067,25692,83401v356,1333,2540,4559,6490,9754l36678,99047v4724,6198,8496,10186,11303,12002c50775,112865,54178,113855,58077,114186v3925,305,9093,-445,15685,-2172l74854,114313r-27178,9791l,61557,2210,59880r2324,3036c7125,66320,10097,67894,13450,67691v1879,-101,5168,-1968,9766,-5448l75336,22517v5068,-3848,7798,-6807,8192,-8890c84087,10782,83198,7760,80887,4737l78588,1689,80772,xe" fillcolor="navy" stroked="f" strokeweight="0">
              <v:stroke miterlimit="83231f" joinstyle="miter"/>
              <v:path arrowok="t" textboxrect="0,0,108636,124104"/>
            </v:shape>
            <v:shape id="Shape 185" o:spid="_x0000_s1071" style="position:absolute;left:13824;top:3992;width:1271;height:1184;visibility:visible;mso-wrap-style:square;v-text-anchor:top" coordsize="127012,11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" path="m88062,r38950,67869l108267,79921r-1448,-2540c110909,73825,113538,71031,114655,68923v1118,-2121,1448,-4559,1118,-7201c115430,59589,114008,56350,111506,51994l97637,27826,62827,47803,73939,67145v2858,5016,5576,7938,8039,8763c85306,77026,89509,76264,94653,73660r1384,2388l65392,93637,64008,91249v3949,-3047,6312,-5283,7214,-6578c72250,83058,72746,81039,72580,78804v-165,-2235,-1270,-5233,-3403,-8941l58089,50521,29045,67170v-3899,2235,-6109,3772,-6769,4585c21590,72555,21272,73609,21285,74727v-13,1143,686,2985,2070,5398l31915,95060v2870,4991,5232,8394,7277,10249c41199,107175,43790,108534,46990,109449v4203,1143,9893,1587,16891,1270l65367,113335r-26441,5055l,50521,2387,49137r1791,3111c5359,54331,7010,55994,9068,57315v1486,966,3086,1334,4749,1067c15443,58052,18440,56680,22733,54229l79959,21387v5588,-3201,8700,-5766,9373,-7607c90182,11214,89535,8128,87452,4496l85649,1384,88062,xe" fillcolor="navy" stroked="f" strokeweight="0">
              <v:stroke miterlimit="83231f" joinstyle="miter"/>
              <v:path arrowok="t" textboxrect="0,0,127012,118390"/>
            </v:shape>
            <v:shape id="Shape 186" o:spid="_x0000_s1072" style="position:absolute;left:14258;top:5226;width:709;height:1013;visibility:visible;mso-wrap-style:square;v-text-anchor:top" coordsize="70885,10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" path="m2591,c4839,3709,6744,5855,8331,6591v3175,1474,8738,2325,16688,2477l70885,10260r,6542l48552,16167,61430,48590r9455,-9266l70885,58803,51372,77877v-5271,5181,-8344,9207,-9373,12103c40970,92888,41059,96330,42367,100229r-2578,1028l24994,64008r2590,-1003c29286,66663,30937,69012,32487,69914v1574,889,3162,1003,4686,393c39192,69507,42113,67297,45745,63691l57048,52578,42545,16040,25108,15558v-4318,-140,-7340,177,-9157,889c14503,17018,13513,18225,13017,20028v-571,1765,-88,5029,1360,9703l11811,30760,,1029,2591,xe" fillcolor="navy" stroked="f" strokeweight="0">
              <v:stroke miterlimit="83231f" joinstyle="miter"/>
              <v:path arrowok="t" textboxrect="0,0,70885,101257"/>
            </v:shape>
            <v:shape id="Shape 187" o:spid="_x0000_s1073" style="position:absolute;left:14967;top:5329;width:460;height:485;visibility:visible;mso-wrap-style:square;v-text-anchor:top" coordsize="45968,4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" path="m,l45003,1170r965,2438l,48542,,29064,22333,7177,,6542,,xe" fillcolor="navy" stroked="f" strokeweight="0">
              <v:stroke miterlimit="83231f" joinstyle="miter"/>
              <v:path arrowok="t" textboxrect="0,0,45968,48542"/>
            </v:shape>
            <v:shape id="Shape 188" o:spid="_x0000_s1074" style="position:absolute;left:14639;top:6095;width:1173;height:812;visibility:visible;mso-wrap-style:square;v-text-anchor:top" coordsize="117310,8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" path="m76962,1702c84010,,90780,1207,97269,5385v6439,4229,10668,10515,12700,18884c111239,29502,111290,35357,110172,41859v-571,3010,-685,5106,-419,6198c110058,49288,110668,50292,111684,50914v914,610,2578,825,4965,787l117310,54394,83172,62700r-648,-2693c88849,57543,93739,54750,97028,51549v3302,-3200,5651,-7226,6896,-11938c105156,34912,105258,30277,104191,25832v-1232,-5017,-3798,-8878,-7646,-11392c92621,11912,88722,11100,84798,12052v-2997,737,-5499,2426,-7468,5144c74409,21056,71298,29439,68021,42189,65329,52641,63068,59830,61265,63881v-1880,4013,-4356,7379,-7493,10071c50673,76632,47092,78422,43155,79387v-7493,1817,-14593,483,-21387,-3962c14897,70929,10376,64097,8166,55004,7468,52184,7023,49416,6858,46774v-165,-1588,-25,-4851,406,-9970c7645,31699,7620,28473,7328,27229,7023,25997,6439,25146,5537,24663,4635,24117,2997,23965,648,24155l,21463,33820,13233r660,2693c27724,18885,22847,21907,19863,24866v-3061,2972,-5169,6960,-6414,11977c12179,41770,12192,46863,13462,52095v1473,6046,4229,10452,8306,13234c25819,68047,30035,68872,34417,67805v2388,-572,4699,-1841,6845,-3747c43421,62065,45238,59449,46660,56109v978,-2236,2870,-8179,5537,-17768c54877,28740,57124,21882,59106,17628,61074,13360,63436,9855,66421,7201,69393,4559,72885,2718,76962,1702xe" fillcolor="navy" stroked="f" strokeweight="0">
              <v:stroke miterlimit="83231f" joinstyle="miter"/>
              <v:path arrowok="t" textboxrect="0,0,117310,81204"/>
            </v:shape>
            <v:shape id="Shape 189" o:spid="_x0000_s1075" style="position:absolute;left:15353;top:7382;width:623;height:567;visibility:visible;mso-wrap-style:square;v-text-anchor:top" coordsize="62230,5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" path="m41681,89c43028,,44336,508,45542,1537v1207,1054,1816,2286,1930,3772c47599,6947,47206,8699,46291,10655v-902,1943,-2832,4331,-5766,7341c37528,20993,35268,23927,33756,26886v3417,-457,6795,-1397,10084,-2832c48564,21984,51854,20904,53721,20777v2616,-203,4597,254,6045,1423c61189,23292,61976,24740,62103,26530v127,1562,-457,2959,-1702,4191c59131,31928,57239,32664,54762,32842v-2235,178,-5423,-266,-9486,-1244c41161,30543,37376,30023,33972,29947v1931,2654,4280,4953,6909,6934c45085,39942,47663,42304,48742,43891v1093,1575,1664,3175,1791,4903c50673,50432,50228,51879,49200,53086v-1029,1206,-2337,1816,-3899,1956c43421,55169,41732,54470,40170,52934,38646,51397,36843,47396,34937,40932,33845,37186,32639,34024,31331,31572v-1168,2718,-1981,5944,-2375,9729c28283,47409,27229,51486,25743,53454v-1512,1994,-3251,3023,-5195,3188c19050,56744,17767,56312,16561,55283,15354,54229,14719,52934,14605,51448v-102,-1499,317,-3175,1206,-5067c16739,44450,18859,41808,22301,38481v2299,-2197,4356,-4915,6312,-8128c25755,30633,22758,31471,19469,32753,13716,34989,9817,36169,7645,36322,5626,36487,3937,36004,2515,34900,1003,33833,241,32601,127,31242,,29388,635,27699,1930,26098v953,-1117,2578,-1777,4877,-1955c9195,23978,12154,24371,15621,25248v3429,850,5804,1435,7099,1638c24003,27089,25895,27254,28372,27305,26226,24524,23850,22060,21310,20079,16929,16726,14198,14224,12941,12446,12027,11227,11544,9906,11455,8509v-127,-1740,356,-3200,1385,-4470c13868,2769,15087,2070,16510,1956v1270,-89,2591,355,4077,1295c22009,4102,23241,5588,24295,7544v698,1308,1727,4318,3061,9004c28257,19571,29375,22568,30861,25375v1143,-2782,1956,-6071,2438,-9855c34112,9296,35027,5398,35966,3899,37440,1537,39370,267,41681,89xe" fillcolor="navy" stroked="f" strokeweight="0">
              <v:stroke miterlimit="83231f" joinstyle="miter"/>
              <v:path arrowok="t" textboxrect="0,0,62230,56744"/>
            </v:shape>
            <v:shape id="Shape 190" o:spid="_x0000_s1076" style="position:absolute;left:399;top:7384;width:623;height:570;visibility:visible;mso-wrap-style:square;v-text-anchor:top" coordsize="62243,5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" path="m28245,29642v-3467,-38,-6947,394,-10389,1334c12890,32334,9449,32906,7582,32779,4978,32576,3073,31839,1829,30480,571,29185,,27623,140,25832v101,-1562,901,-2845,2324,-3874c3886,20917,5880,20485,8331,20663v2235,178,5321,1067,9195,2629c21450,24930,25133,26022,28461,26569,26949,23686,24981,21057,22657,18707,18961,15050,16764,12332,15913,10630,15062,8916,14732,7226,14859,5525v114,-1651,749,-3023,1956,-4051c18009,419,19393,,20955,114v1880,127,3454,1067,4750,2820c27000,4687,28207,8916,29121,15583v546,3874,1296,7163,2210,9766c32868,22847,34163,19787,35103,16104,36652,10122,38303,6261,40081,4534,41872,2782,43713,2020,45657,2172v1498,102,2717,724,3771,1930c50457,5283,50902,6680,50787,8166v-114,1499,-762,3099,-1943,4826c47650,14770,45161,17069,41275,19850v-2604,1842,-5029,4230,-7417,7125c36703,27102,39789,26734,43231,25934v6045,-1347,10058,-1969,12217,-1816c57467,24270,59068,24994,60338,26289v1320,1296,1905,2629,1803,3963c62001,32119,61125,33719,59614,35103v-1131,953,-2807,1372,-5118,1194c52108,36132,49238,35319,45949,33935,42685,32576,40399,31661,39154,31267v-1244,-393,-3086,-837,-5524,-1231c35344,33084,37313,35865,39548,38202v3835,3975,6185,6845,7163,8788c47435,48324,47727,49683,47612,51105v-127,1715,-838,3099,-2044,4216c44374,56439,43053,56934,41631,56833v-1270,-89,-2502,-699,-3836,-1867c36525,53899,35522,52248,34773,50165v-508,-1397,-1093,-4508,-1715,-9373c32601,37681,31953,34570,30874,31547v-1537,2604,-2832,5740,-3836,9423c25311,46990,23838,50711,22682,52058v-1803,2120,-3899,3086,-6223,2908c15126,54877,13894,54178,12865,52972,11811,51765,11392,50470,11506,48984v114,-1638,762,-3327,1956,-5118c14643,42088,16891,39980,20231,37465v3416,-2540,6083,-5131,8014,-7823xe" filled="f" strokecolor="navy" strokeweight=".25pt">
              <v:stroke endcap="round"/>
              <v:path arrowok="t" textboxrect="0,0,62243,56934"/>
            </v:shape>
            <v:shape id="Shape 191" o:spid="_x0000_s1077" style="position:absolute;left:642;top:5884;width:1069;height:1008;visibility:visible;mso-wrap-style:square;v-text-anchor:top" coordsize="106959,1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" path="m11087,l45110,6350r-596,2235c33757,8979,25476,11417,19609,15862,13754,20307,9855,26416,7861,34201,6185,40729,6350,47015,8242,53149v1969,6160,6223,11659,12700,16498c27407,74549,36017,78384,46812,81166v8928,2298,16980,2832,24232,1663c78295,81699,84430,78626,89383,73787,94336,68961,97752,62878,99632,55563v1651,-6401,1739,-12408,228,-17971c98438,32055,94361,25286,87744,17310r2032,-1867c97295,22632,102197,29997,104572,37643v2362,7645,2387,15925,63,24993c100432,78956,91161,90018,76771,95822v-10718,4356,-22174,4978,-34353,1841c32626,95148,24117,90627,17069,84100,10008,77572,5169,69914,2604,60985,89,52146,,43142,2349,33998,4166,26899,7709,20307,12967,14325v1625,-1752,2502,-3085,2718,-3936c16040,9068,15888,7798,15189,6617,14199,5042,12636,3632,10452,2540l11087,xe" filled="f" strokecolor="navy" strokeweight=".25pt">
              <v:stroke endcap="round"/>
              <v:path arrowok="t" textboxrect="0,0,106959,100800"/>
            </v:shape>
            <v:shape id="Shape 192" o:spid="_x0000_s1078" style="position:absolute;left:967;top:4876;width:1083;height:1047;visibility:visible;mso-wrap-style:square;v-text-anchor:top" coordsize="108293,10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" path="m5563,30709c10706,18567,19799,9982,32728,4966,45745,,59131,457,72923,6299v14199,6007,24105,15494,29668,28423c108179,47663,108293,60477,102870,73228,97422,86119,88303,94958,75425,99822v-12877,4864,-26530,4293,-41071,-1854c19520,91681,9512,81509,4420,67399,,55207,394,42913,5563,30709xe" filled="f" strokecolor="navy" strokeweight=".25pt">
              <v:stroke endcap="round"/>
              <v:path arrowok="t" textboxrect="0,0,108293,104686"/>
            </v:shape>
            <v:shape id="Shape 193" o:spid="_x0000_s1079" style="position:absolute;left:1032;top:5018;width:951;height:760;visibility:visible;mso-wrap-style:square;v-text-anchor:top" coordsize="95148,7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" path="m3556,19939c,28283,241,36373,4318,44018v5080,9551,15049,17526,29921,23813c49492,74295,62662,76048,73634,72974,82042,70587,87960,65291,91427,57087,95148,48324,94780,39548,90373,30937,85992,22327,76352,14923,61582,8649,45593,1880,32321,,21806,2959,13386,5321,7315,11037,3556,19939xe" filled="f" strokecolor="navy" strokeweight=".25pt">
              <v:stroke endcap="round"/>
              <v:path arrowok="t" textboxrect="0,0,95148,76048"/>
            </v:shape>
            <v:shape id="Shape 194" o:spid="_x0000_s1080" style="position:absolute;left:1304;top:3680;width:1251;height:1224;visibility:visible;mso-wrap-style:square;v-text-anchor:top" coordsize="125032,12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" path="m40513,32004l38151,30531,57099,r2362,1448l57442,4686v-2095,3378,-2311,6858,-584,10465c57620,16891,60401,19228,65176,22187r35014,21717c108839,49263,114999,54242,118720,58928v3708,4661,5740,10604,6007,17729c125032,83820,122492,91745,117119,100393v-5841,9424,-11912,15532,-18199,18428c92634,121691,86106,122415,79311,121018v-4584,-990,-12141,-4712,-22517,-11150l23076,88938c17767,85674,13856,84188,11290,84620v-2565,445,-4889,2350,-6908,5588l2375,93459,,92011,23139,54724r2363,1448l23444,59474v-2210,3569,-2654,6832,-1359,9728c22949,71247,25819,73711,30658,76721r37592,23329c71628,102146,75629,104191,80366,106248v4686,2108,8763,3074,12179,2959c95936,109118,99377,108001,102857,105918v3442,-1994,6528,-5283,9271,-9665c115633,90589,117539,84798,117831,78816v279,-5994,-953,-10998,-3798,-15049c111214,59804,105232,54966,96050,49263l61125,27597c55715,24244,51994,22720,49886,23114v-2871,495,-5360,2388,-7354,5626l40513,32004xe" filled="f" strokecolor="navy" strokeweight=".25pt">
              <v:stroke endcap="round"/>
              <v:path arrowok="t" textboxrect="0,0,125032,122415"/>
            </v:shape>
            <v:shape id="Shape 195" o:spid="_x0000_s1081" style="position:absolute;left:1956;top:3084;width:1428;height:1150;visibility:visible;mso-wrap-style:square;v-text-anchor:top" coordsize="142811,114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" path="m142811,38164l125197,58775,66764,54089v-1575,1994,-2883,3633,-3912,4826c62408,59436,61976,59944,61443,60465v-496,571,-978,1143,-1575,1714l82321,81343v4839,4115,8281,6198,10414,6135c95605,87452,98298,86030,100787,83122r2566,-3023l105461,81890,77216,114998r-2096,-1803l77597,110287v2756,-3251,3670,-6515,2781,-9728c79870,98742,77419,95961,73038,92215l23127,49619c18288,45479,14834,43421,12725,43485v-2921,64,-5677,1562,-8153,4470l2095,50876,,49047,24003,20917c31001,12726,36741,7163,41275,4267,45783,1397,50825,,56337,v5550,89,10516,1968,14973,5766c76035,9817,78880,14897,79718,20943v813,6095,-762,13017,-4890,20726l110604,44628v8179,673,14262,457,18161,-749c132652,42672,136652,40183,140703,36373r2108,1791xe" filled="f" strokecolor="navy" strokeweight=".25pt">
              <v:stroke endcap="round"/>
              <v:path arrowok="t" textboxrect="0,0,142811,114998"/>
            </v:shape>
            <v:shape id="Shape 196" o:spid="_x0000_s1082" style="position:absolute;left:2197;top:3216;width:444;height:459;visibility:visible;mso-wrap-style:square;v-text-anchor:top" coordsize="44361,45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" path="m32118,45898v635,-724,1182,-1359,1626,-1855c34227,43561,34620,43116,34900,42761v6286,-7328,9448,-14275,9461,-20765c44348,15583,41910,10236,36944,6007,32093,1892,26911,,21323,445,15710,876,10782,3658,6553,8611,4674,10846,2477,14084,,18491l32118,45898xe" filled="f" strokecolor="navy" strokeweight=".25pt">
              <v:stroke endcap="round"/>
              <v:path arrowok="t" textboxrect="0,0,44361,45898"/>
            </v:shape>
            <v:shape id="Shape 197" o:spid="_x0000_s1083" style="position:absolute;left:2632;top:2232;width:1148;height:1176;visibility:visible;mso-wrap-style:square;v-text-anchor:top" coordsize="114821,11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" path="m61036,l77991,16764r-2096,1918c72669,15951,70079,14262,68161,13589v-3137,-1080,-6045,-1257,-8877,-572c56439,13779,53505,15570,50406,18402l39878,28080,92380,85204v4216,4572,7340,6985,9398,7226c104572,92710,107442,91503,110350,88836r2604,-2387l114821,88481,83122,117627r-1867,-2044l83884,113157v3162,-2896,4559,-5918,4102,-9055c87744,102172,85661,99136,81801,94945l29286,37808r-8979,8280c16827,49276,14618,51829,13564,53696v-1270,2501,-1639,5283,-1207,8547c12814,65481,14529,68897,17336,72517r-2083,1930l,56109,61036,xe" filled="f" strokecolor="navy" strokeweight=".25pt">
              <v:stroke endcap="round"/>
              <v:path arrowok="t" textboxrect="0,0,114821,117627"/>
            </v:shape>
            <v:shape id="Shape 198" o:spid="_x0000_s1084" style="position:absolute;left:3850;top:1508;width:1060;height:1089;visibility:visible;mso-wrap-style:square;v-text-anchor:top" coordsize="105918,10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" path="m26175,8674c37389,1753,49771,,63221,3391,76721,6858,87363,14986,95225,27737v8102,13119,10693,26568,7759,40348c100050,81864,92710,92380,80925,99657v-11926,7366,-24448,9284,-37770,5804c29832,101981,19012,93612,10732,80163,2248,66472,,52375,4001,37922,7468,25413,14897,15647,26175,8674xe" filled="f" strokecolor="navy" strokeweight=".25pt">
              <v:stroke endcap="round"/>
              <v:path arrowok="t" textboxrect="0,0,105918,108941"/>
            </v:shape>
            <v:shape id="Shape 199" o:spid="_x0000_s1085" style="position:absolute;left:3982;top:1586;width:805;height:930;visibility:visible;mso-wrap-style:square;v-text-anchor:top" coordsize="80531,9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" path="m14668,6198c6960,10973,2489,17704,1397,26289,,37021,3518,49276,12002,63030v8699,14084,18427,23140,29159,26987c49390,92939,57290,92037,64859,87350,72949,82347,77750,74993,79146,65418,80531,55842,76975,44234,68542,30607,59436,15824,49682,6591,39408,2921,31166,,22911,1143,14668,6198xe" filled="f" strokecolor="navy" strokeweight=".25pt">
              <v:stroke endcap="round"/>
              <v:path arrowok="t" textboxrect="0,0,80531,92939"/>
            </v:shape>
            <v:shape id="Shape 200" o:spid="_x0000_s1086" style="position:absolute;left:4687;top:982;width:847;height:1235;visibility:visible;mso-wrap-style:square;v-text-anchor:top" coordsize="84734,1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" path="m28677,24028l44882,60503,61773,52984v3911,-1752,6312,-3873,7417,-6413c70193,44069,69863,40196,68237,34874r2527,-1143l84734,65151r-2540,1117c80531,62674,78956,60261,77305,58953,75641,57633,73876,56959,71895,56756v-1918,-127,-4509,534,-7569,1905l47409,66180,60376,95314v2108,4736,3746,7696,5016,8915c66396,105194,67780,105728,69583,105893v2477,228,4839,-165,7023,-1156l79959,103251r1118,2540l41275,123495r-1143,-2528l43421,119507v3836,-1715,6160,-4064,6858,-7087c50736,110515,49708,106706,47231,101168l20574,41224c18491,36513,16853,33553,15558,32309v-1017,-940,-2325,-1512,-4128,-1689c8966,30404,6680,30772,4407,31788l1143,33223,,30709,69050,r9944,20003l76606,21069c73520,17285,70714,14668,68237,13310,65786,12027,63132,11405,60490,11519v-2743,152,-6515,1245,-11379,3416l28677,24028xe" filled="f" strokecolor="navy" strokeweight=".25pt">
              <v:stroke endcap="round"/>
              <v:path arrowok="t" textboxrect="0,0,84734,123495"/>
            </v:shape>
            <v:shape id="Shape 201" o:spid="_x0000_s1087" style="position:absolute;left:6061;top:555;width:971;height:1158;visibility:visible;mso-wrap-style:square;v-text-anchor:top" coordsize="97117,1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" path="m74333,l84481,33084r-2261,546c76848,24257,70866,18047,64211,14922,57556,11786,50343,11176,42519,12992v-6540,1549,-12064,4598,-16624,9131c21361,26734,18466,33020,17170,41008v-1346,8027,-762,17425,1778,28283c21056,78257,24346,85636,28727,91529v4382,5918,9919,9906,16511,12052c51816,105753,58775,105944,66142,104216v6413,-1486,11785,-4203,16014,-8128c86398,92253,90525,85509,94513,75959r2604,939c94221,86868,89979,94640,84303,100266v-5677,5652,-13018,9513,-22124,11659c45784,115760,31674,112687,19850,102616,11024,95148,5169,85280,2299,73038,,63208,38,53568,2565,44298,5080,35014,9614,27165,16345,20752,23025,14415,30950,10185,40132,8014,47282,6350,54775,6439,62509,8331v2299,610,3874,762,4750,559c68567,8585,69647,7887,70371,6706,71285,5106,71818,3073,71768,610l74333,xe" filled="f" strokecolor="navy" strokeweight=".25pt">
              <v:stroke endcap="round"/>
              <v:path arrowok="t" textboxrect="0,0,97117,115760"/>
            </v:shape>
            <v:shape id="Shape 202" o:spid="_x0000_s1088" style="position:absolute;left:7075;top:458;width:1016;height:1082;visibility:visible;mso-wrap-style:square;v-text-anchor:top" coordsize="101689,10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" path="m47536,1092c60655,,72492,4076,82944,13208v10439,9195,16256,21272,17475,36195c101689,64783,97879,77940,89027,88900,80163,99835,68847,105880,55055,107010,41097,108153,29045,104191,18745,95059,8458,85890,2629,73546,1334,57785,,41758,4382,28143,14503,17107,23266,7506,34328,2172,47536,1092xe" filled="f" strokecolor="navy" strokeweight=".25pt">
              <v:stroke endcap="round"/>
              <v:path arrowok="t" textboxrect="0,0,101689,108153"/>
            </v:shape>
            <v:shape id="Shape 203" o:spid="_x0000_s1089" style="position:absolute;left:7245;top:517;width:678;height:966;visibility:visible;mso-wrap-style:square;v-text-anchor:top" coordsize="67754,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" path="m29476,787c20460,1537,13424,5474,8534,12662,2425,21577,,34087,1333,50216,2692,66713,7251,79172,15062,87478v6007,6350,13449,9118,22327,8394c46875,95085,54483,90703,60071,82791v5575,-7887,7683,-19850,6363,-35826c64998,29642,60503,17018,53010,9068,47003,2718,39116,,29476,787xe" filled="f" strokecolor="navy" strokeweight=".25pt">
              <v:stroke endcap="round"/>
              <v:path arrowok="t" textboxrect="0,0,67754,96596"/>
            </v:shape>
            <v:shape id="Shape 204" o:spid="_x0000_s1090" style="position:absolute;left:8138;top:440;width:1390;height:1126;visibility:visible;mso-wrap-style:square;v-text-anchor:top" coordsize="139027,11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" path="m59957,106451l28385,17881,22428,85458v-546,6185,-215,10122,991,11811c25083,99530,27902,100825,31852,101168r3594,330l35204,104267,,101155,241,98387r3569,305c8052,99073,11240,98082,13246,95631v1270,-1473,2108,-5080,2617,-10757l21679,18783v419,-4470,178,-7721,-635,-9817c20523,7467,19367,6096,17590,4978,15786,3835,12789,3111,8674,2743l8915,,37567,2527,67272,84912,110363,8966r28664,2515l138786,14237r-3505,-305c130937,13538,127762,14554,125743,17005v-1245,1461,-2096,5080,-2604,10732l117310,93828v-546,6210,-216,10147,1054,11836c120053,107924,122873,109207,126822,109563r3505,305l130086,112623,87122,108839r241,-2756l90932,106388v4344,393,7493,-610,9449,-3074c101651,101854,102476,98234,102984,92583r5982,-67590l62433,106654r-2476,-203xe" filled="f" strokecolor="navy" strokeweight=".25pt">
              <v:stroke endcap="round"/>
              <v:path arrowok="t" textboxrect="0,0,139027,112623"/>
            </v:shape>
            <v:shape id="Shape 205" o:spid="_x0000_s1091" style="position:absolute;left:9418;top:586;width:1535;height:1335;visibility:visible;mso-wrap-style:square;v-text-anchor:top" coordsize="153505,13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" path="m57874,114186l43650,21260,24994,86474v-1715,5982,-2134,9906,-1270,11786c24943,100800,27470,102591,31280,103696r3455,977l33973,107353,,97625,762,94945r3454,1016c8318,97117,11633,96749,14059,94704v1537,-1181,3048,-4572,4597,-10046l36906,20879v1258,-4331,1626,-7557,1258,-9766c37897,9550,37021,7975,35484,6528,33947,5067,31128,3797,27165,2654l27927,,55575,7912,69139,94424,125857,28029r27648,7899l152730,38583r-3391,-966c145174,36436,141872,36805,139421,38824v-1524,1207,-3036,4597,-4585,10058l116586,112675v-1714,5981,-2146,9906,-1207,11810c116611,127025,119126,128816,122936,129921r3378,952l125565,133553,84100,121679r749,-2654l88303,120015v4191,1206,7468,813,9855,-1232c99670,117577,101181,114186,102769,108725l121425,43485,60261,114859r-2387,-673xe" filled="f" strokecolor="navy" strokeweight=".25pt">
              <v:stroke endcap="round"/>
              <v:path arrowok="t" textboxrect="0,0,153505,133553"/>
            </v:shape>
            <v:shape id="Shape 206" o:spid="_x0000_s1092" style="position:absolute;left:10823;top:1158;width:1055;height:1084;visibility:visible;mso-wrap-style:square;v-text-anchor:top" coordsize="105448,10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" path="m76835,6807v11849,5766,19952,15266,24295,28461c105448,48501,104280,61837,97752,75311,91008,89205,81038,98603,67830,103505v-13207,4915,-26009,4343,-38468,-1702c16764,95682,8420,86132,4216,73038,,59906,1295,46304,8204,32093,15227,17602,25895,8128,40246,3785,52667,,64897,1029,76835,6807xe" filled="f" strokecolor="navy" strokeweight=".25pt">
              <v:stroke endcap="round"/>
              <v:path arrowok="t" textboxrect="0,0,105448,108420"/>
            </v:shape>
            <v:shape id="Shape 207" o:spid="_x0000_s1093" style="position:absolute;left:10964;top:1227;width:775;height:943;visibility:visible;mso-wrap-style:square;v-text-anchor:top" coordsize="77508,9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" path="m59055,4140c50914,178,42850,,34976,3683,25184,8255,16713,17793,9652,32334,2426,47231,,60287,2515,71425v1930,8496,6921,14668,14935,18567c26022,94158,34785,94247,43612,90310,52438,86335,60351,77115,67335,62674,74943,47054,77508,33896,75095,23241,73139,14719,67754,8369,59055,4140xe" filled="f" strokecolor="navy" strokeweight=".25pt">
              <v:stroke endcap="round"/>
              <v:path arrowok="t" textboxrect="0,0,77508,94247"/>
            </v:shape>
            <v:shape id="Shape 208" o:spid="_x0000_s1094" style="position:absolute;left:11603;top:1521;width:1441;height:1396;visibility:visible;mso-wrap-style:square;v-text-anchor:top" coordsize="144069,139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" path="m53022,l75717,15646r7862,97943l116815,65367v3556,-5106,5194,-8687,4914,-10795c121374,51791,119583,49250,116319,47015r-2895,-2019l114973,42723r29096,20066l142519,65088r-2959,-2058c136030,60617,132791,59918,129806,61062v-1816,647,-4318,3365,-7556,8051l73660,139573r-2235,-1537l62750,32703,27254,84188v-3518,5106,-5182,8700,-4966,10757c22631,97752,24435,100266,27699,102527r2971,2032l29096,106845,,86779,1562,84493r2908,1994c8052,88951,11290,89649,14262,88506v1829,-660,4318,-3378,7569,-8064l61913,22327v-433,-4496,-1004,-7621,-1614,-9398c59665,11113,58344,9030,56502,6566,55588,5385,53861,3924,51473,2273l53022,xe" filled="f" strokecolor="navy" strokeweight=".25pt">
              <v:stroke endcap="round"/>
              <v:path arrowok="t" textboxrect="0,0,144069,139573"/>
            </v:shape>
            <v:shape id="Shape 209" o:spid="_x0000_s1095" style="position:absolute;left:12725;top:2510;width:1148;height:1022;visibility:visible;mso-wrap-style:square;v-text-anchor:top" coordsize="114757,10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" path="m54178,58471l33083,79197v-4534,4471,-6883,7735,-7010,9855c25832,91897,27076,94767,29756,97485r2730,2781l30518,102222,,71196,1968,69253r2693,2718c7645,75006,10820,76213,14110,75603v1790,-419,4775,-2603,8890,-6654l69774,22962v4559,-4471,6909,-7735,7074,-9792c77051,10249,75806,7379,73101,4661l70434,1931,72403,,98501,26530v6350,6464,10757,12218,13094,17260c113944,48857,114757,54267,114122,59919v-635,5677,-3188,10668,-7493,14922c100685,80658,94005,83464,86487,83210,78981,82918,71641,79223,64656,72098,62916,70345,61189,68377,59461,66078,57721,63792,55956,61227,54178,58471xe" filled="f" strokecolor="navy" strokeweight=".25pt">
              <v:stroke endcap="round"/>
              <v:path arrowok="t" textboxrect="0,0,114757,102222"/>
            </v:shape>
            <v:shape id="Shape 210" o:spid="_x0000_s1096" style="position:absolute;left:13297;top:2769;width:449;height:449;visibility:visible;mso-wrap-style:square;v-text-anchor:top" coordsize="44882,4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" path="m,29629v1461,2235,2870,4204,4140,5804c5385,37033,6553,38405,7531,39434v3645,3682,8217,5461,13780,5346c26772,44679,31826,42329,36360,37884v3162,-3111,5410,-6591,6858,-10541c44641,23432,44882,19609,43904,15951,42939,12293,40945,9004,38011,6007,36233,4191,33579,2159,30125,l,29629xe" filled="f" strokecolor="navy" strokeweight=".25pt">
              <v:stroke endcap="round"/>
              <v:path arrowok="t" textboxrect="0,0,44882,44895"/>
            </v:shape>
            <v:shape id="Shape 211" o:spid="_x0000_s1097" style="position:absolute;left:13290;top:3180;width:1086;height:1241;visibility:visible;mso-wrap-style:square;v-text-anchor:top" coordsize="108636,12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" path="m73762,112014r1092,2299l47676,124104,,61557,2210,59880r2324,3036c7125,66320,10097,67894,13450,67691v1879,-101,5168,-1968,9766,-5448l75336,22517v5068,-3848,7798,-6807,8192,-8890c84087,10782,83198,7760,80887,4737l78588,1689,80772,r27864,36589l106452,38278v-3226,-4344,-5893,-7011,-8039,-8115c96241,29096,94272,28702,92520,29007v-1753,305,-5017,2324,-9843,6007l31915,73673v-3264,2502,-5296,4521,-6045,6121c25388,80912,25349,82067,25692,83401v356,1333,2540,4559,6490,9754l36678,99047v4724,6198,8496,10186,11303,12002c50775,112865,54178,113855,58077,114186v3925,305,9093,-445,15685,-2172xe" filled="f" strokecolor="navy" strokeweight=".25pt">
              <v:stroke endcap="round"/>
              <v:path arrowok="t" textboxrect="0,0,108636,124104"/>
            </v:shape>
            <v:shape id="Shape 212" o:spid="_x0000_s1098" style="position:absolute;left:13824;top:3992;width:1271;height:1184;visibility:visible;mso-wrap-style:square;v-text-anchor:top" coordsize="127012,11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" path="m97637,27826l62827,47803,73939,67145v2858,5016,5576,7938,8039,8763c85306,77026,89509,76264,94653,73660r1384,2388l65392,93637,64008,91249v3949,-3047,6312,-5283,7214,-6578c72250,83058,72746,81039,72580,78804v-165,-2235,-1270,-5233,-3403,-8941l58089,50521,29045,67170v-3899,2235,-6109,3772,-6769,4585c21590,72555,21272,73609,21285,74727v-13,1143,686,2985,2070,5398l31915,95060v2870,4991,5232,8394,7277,10249c41199,107175,43790,108534,46990,109449v4203,1143,9893,1587,16891,1270l65367,113335r-26441,5055l,50521,2387,49137r1791,3111c5359,54331,7010,55994,9068,57315v1486,966,3086,1334,4749,1067c15443,58052,18440,56680,22733,54229l79959,21387v5588,-3201,8700,-5766,9373,-7607c90182,11214,89535,8128,87452,4496l85649,1384,88062,r38950,67869l108267,79921r-1448,-2540c110909,73825,113538,71031,114655,68923v1118,-2121,1448,-4559,1118,-7201c115430,59589,114008,56350,111506,51994l97637,27826xe" filled="f" strokecolor="navy" strokeweight=".25pt">
              <v:stroke endcap="round"/>
              <v:path arrowok="t" textboxrect="0,0,127012,118390"/>
            </v:shape>
            <v:shape id="Shape 213" o:spid="_x0000_s1099" style="position:absolute;left:14258;top:5226;width:1169;height:1013;visibility:visible;mso-wrap-style:square;v-text-anchor:top" coordsize="116853,10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" path="m57048,52578l42545,16040,25108,15558v-4318,-140,-7340,177,-9157,889c14503,17018,13513,18225,13017,20028v-571,1765,-88,5029,1360,9703l11811,30760,,1029,2591,c4839,3709,6744,5855,8331,6591v3175,1474,8738,2325,16688,2477l115888,11430r965,2439l51372,77877v-5271,5181,-8344,9207,-9373,12103c40970,92888,41059,96330,42367,100229r-2578,1028l24994,64008r2590,-1003c29286,66663,30937,69012,32487,69914v1574,889,3162,1003,4686,393c39192,69507,42113,67297,45745,63691l57048,52578xe" filled="f" strokecolor="navy" strokeweight=".25pt">
              <v:stroke endcap="round"/>
              <v:path arrowok="t" textboxrect="0,0,116853,101257"/>
            </v:shape>
            <v:shape id="Shape 214" o:spid="_x0000_s1100" style="position:absolute;left:14744;top:5388;width:446;height:324;visibility:visible;mso-wrap-style:square;v-text-anchor:top" coordsize="44666,3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" path="m12878,32423l44666,1270,,,12878,32423xe" filled="f" strokecolor="navy" strokeweight=".25pt">
              <v:stroke endcap="round"/>
              <v:path arrowok="t" textboxrect="0,0,44666,32423"/>
            </v:shape>
            <v:shape id="Shape 215" o:spid="_x0000_s1101" style="position:absolute;left:14639;top:6095;width:1173;height:812;visibility:visible;mso-wrap-style:square;v-text-anchor:top" coordsize="117310,8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" path="m117310,54394l83172,62700r-648,-2693c88849,57543,93739,54750,97028,51549v3302,-3200,5651,-7226,6896,-11938c105156,34912,105258,30277,104191,25832v-1232,-5017,-3798,-8878,-7646,-11392c92621,11912,88722,11100,84798,12052v-2997,737,-5499,2426,-7468,5144c74409,21056,71298,29439,68021,42189,65329,52641,63068,59830,61265,63881v-1880,4013,-4356,7379,-7493,10071c50673,76632,47092,78422,43155,79387v-7493,1817,-14593,483,-21387,-3962c14897,70929,10376,64097,8166,55004,7468,52184,7023,49416,6858,46774v-165,-1588,-25,-4851,406,-9970c7645,31699,7620,28473,7328,27229,7023,25997,6439,25146,5537,24663,4635,24117,2997,23965,648,24155l,21463,33820,13233r660,2693c27724,18885,22847,21907,19863,24866v-3061,2972,-5169,6960,-6414,11977c12179,41770,12192,46863,13462,52095v1473,6046,4229,10452,8306,13234c25819,68047,30035,68872,34417,67805v2388,-572,4699,-1841,6845,-3747c43421,62065,45238,59449,46660,56109v978,-2236,2870,-8179,5537,-17768c54877,28740,57124,21882,59106,17628,61074,13360,63436,9855,66421,7201,69393,4559,72885,2718,76962,1702,84010,,90780,1207,97269,5385v6439,4229,10668,10515,12700,18884c111239,29502,111290,35357,110172,41859v-571,3010,-685,5106,-419,6198c110058,49288,110668,50292,111684,50914v914,610,2578,825,4965,787l117310,54394xe" filled="f" strokecolor="navy" strokeweight=".25pt">
              <v:stroke endcap="round"/>
              <v:path arrowok="t" textboxrect="0,0,117310,81204"/>
            </v:shape>
            <v:shape id="Shape 216" o:spid="_x0000_s1102" style="position:absolute;left:15353;top:7382;width:623;height:567;visibility:visible;mso-wrap-style:square;v-text-anchor:top" coordsize="62230,5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" path="m33756,26886v3417,-457,6795,-1397,10084,-2832c48564,21984,51854,20904,53721,20777v2616,-203,4597,254,6045,1423c61189,23292,61976,24740,62103,26530v127,1562,-457,2959,-1702,4191c59131,31928,57239,32664,54762,32842v-2235,178,-5423,-266,-9486,-1244c41161,30543,37376,30023,33972,29947v1931,2654,4280,4953,6909,6934c45085,39942,47663,42304,48742,43891v1093,1575,1664,3175,1791,4903c50673,50432,50228,51879,49200,53086v-1029,1206,-2337,1816,-3899,1956c43421,55169,41732,54470,40170,52934,38646,51397,36843,47396,34937,40932,33845,37186,32639,34024,31331,31572v-1168,2718,-1981,5944,-2375,9729c28283,47409,27229,51486,25743,53454v-1512,1994,-3251,3023,-5195,3188c19050,56744,17767,56312,16561,55283,15354,54229,14719,52934,14605,51448v-102,-1499,317,-3175,1206,-5067c16739,44450,18859,41808,22301,38481v2299,-2197,4356,-4915,6312,-8128c25755,30633,22758,31471,19469,32753,13716,34989,9817,36169,7645,36322,5626,36487,3937,36004,2515,34900,1003,33833,241,32601,127,31242,,29388,635,27699,1930,26098v953,-1117,2578,-1777,4877,-1955c9195,23978,12154,24371,15621,25248v3429,850,5804,1435,7099,1638c24003,27089,25895,27254,28372,27305,26226,24524,23850,22060,21310,20079,16929,16726,14198,14224,12941,12446,12027,11227,11544,9906,11455,8509v-127,-1740,356,-3200,1385,-4470c13868,2769,15087,2070,16510,1956v1270,-89,2591,355,4077,1295c22009,4102,23241,5588,24295,7544v698,1308,1727,4318,3061,9004c28257,19571,29375,22568,30861,25375v1143,-2782,1956,-6071,2438,-9855c34112,9296,35027,5398,35966,3899,37440,1537,39370,267,41681,89,43028,,44336,508,45542,1537v1207,1054,1816,2286,1930,3772c47599,6947,47206,8699,46291,10655v-902,1943,-2832,4331,-5766,7341c37528,20993,35268,23927,33756,26886xe" filled="f" strokecolor="navy" strokeweight=".25pt">
              <v:stroke endcap="round"/>
              <v:path arrowok="t" textboxrect="0,0,62230,56744"/>
            </v:shape>
            <v:shape id="Shape 217" o:spid="_x0000_s1103" style="position:absolute;left:1828;top:1828;width:12802;height:12802;visibility:visible;mso-wrap-style:square;v-text-anchor:top" coordsize="1280160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" path="m640080,c286550,,,286550,,640080v,353530,286550,640080,640080,640080c993610,1280160,1280160,993610,1280160,640080,1280160,286550,993610,,640080,xe" filled="f" strokecolor="navy" strokeweight="1.5pt">
              <v:stroke endcap="round"/>
              <v:path arrowok="t" textboxrect="0,0,1280160,1280160"/>
            </v:shape>
            <v:shape id="Shape 218" o:spid="_x0000_s1104" style="position:absolute;width:16459;height:16459;visibility:visible;mso-wrap-style:square;v-text-anchor:top" coordsize="1645920,164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" path="m822960,c368427,,,368427,,822960v,454533,368427,822960,822960,822960c1277493,1645920,1645920,1277493,1645920,822960,1645920,368427,1277493,,822960,xe" filled="f" strokecolor="navy" strokeweight="1.5pt">
              <v:stroke endcap="round"/>
              <v:path arrowok="t" textboxrect="0,0,1645920,1645920"/>
            </v:shape>
            <v:shape id="Shape 219" o:spid="_x0000_s1105" style="position:absolute;left:501;top:8593;width:1080;height:782;visibility:visible;mso-wrap-style:square;v-text-anchor:top" coordsize="108052,7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" path="m101117,r6935,75222l85928,78257r-241,-2603c90259,73939,93650,72136,95707,70205v2007,-1917,3455,-4228,4191,-6769c100622,60820,100800,56883,100317,51588l98247,29286,58509,32957r1689,18427c60604,55639,61849,58598,63919,60439v2019,1753,5804,2693,11379,2870l75540,66065,41326,69228r-254,-2756c45009,66027,47815,65316,49593,64173v1753,-1156,2985,-2616,3798,-4420c54127,57950,54331,55309,54013,51943l52324,33528,20549,36475v-5131,456,-8471,1079,-10046,1904c9271,39027,8344,40157,7582,41808v-991,2261,-1372,4648,-1156,7024l6769,52476r-2769,267l,9334,2756,9093r343,3556c3467,16828,4940,19787,7582,21412v1676,1067,5613,1296,11658,737l84544,16116v5143,-482,8483,-1079,10058,-1905c95821,13564,96774,12497,97536,10846v978,-2261,1384,-4547,1156,-7023l98361,241,101117,xe" fillcolor="navy" stroked="f" strokeweight="0">
              <v:stroke endcap="round"/>
              <v:path arrowok="t" textboxrect="0,0,108052,78257"/>
            </v:shape>
            <v:shape id="Shape 220" o:spid="_x0000_s1106" style="position:absolute;left:651;top:9504;width:549;height:985;visibility:visible;mso-wrap-style:square;v-text-anchor:top" coordsize="54843,9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" path="m54843,r,16371l48082,17138c31979,20949,20333,27324,13310,36303,7950,43199,6325,50959,8369,59633v2197,9271,7671,16129,16320,20459c29013,82264,34211,83420,40276,83569l54843,81775r,16216l45544,98568c38757,97676,32328,95447,26251,91878,14084,84766,6426,74492,3226,61017,,47377,2121,34880,9614,23323,17107,11779,28473,4159,43840,527l54843,xe" fillcolor="navy" stroked="f" strokeweight="0">
              <v:stroke endcap="round"/>
              <v:path arrowok="t" textboxrect="0,0,54843,98568"/>
            </v:shape>
            <v:shape id="Shape 221" o:spid="_x0000_s1107" style="position:absolute;left:1200;top:9498;width:550;height:985;visibility:visible;mso-wrap-style:square;v-text-anchor:top" coordsize="55038,9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" path="m11303,v7035,1148,13667,3805,19897,7990c41982,15216,48916,25326,51989,38229v3049,12827,801,25133,-6667,36830c37778,86768,26729,94312,12137,97779l,98532,,82316r6231,-767c23122,77548,34959,71210,41677,62600v5372,-6896,6883,-15100,4661,-24486c44255,29288,39264,22925,31466,19166,26596,16810,20976,15505,14606,15256l,16913,,541,11303,xe" fillcolor="navy" stroked="f" strokeweight="0">
              <v:stroke endcap="round"/>
              <v:path arrowok="t" textboxrect="0,0,55038,98532"/>
            </v:shape>
            <v:shape id="Shape 222" o:spid="_x0000_s1108" style="position:absolute;left:868;top:10563;width:827;height:1114;visibility:visible;mso-wrap-style:square;v-text-anchor:top" coordsize="82660,11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" path="m82660,r,15449l59233,24988v355,901,673,1663,940,2286c60351,27934,60566,28467,60744,28899v3658,8941,8369,14961,14110,17945l82660,47177r,16156l82385,63341c76607,61246,71184,56674,66218,49461l47168,79890v-4369,6959,-6985,12445,-7696,16472c38760,100362,39141,105061,40666,110420r-2553,1042l27889,86354,58877,36608c57861,34271,56998,32366,56388,30918v-241,-622,-508,-1244,-711,-1981c55385,28251,55105,27566,54851,26765l27546,37904v-5892,2400,-9309,4508,-10249,6425c16015,46882,16028,49956,17475,53486r1486,3671l16408,58198,,17914,2553,16859r1448,3544c5601,24365,8090,26677,11367,27362v1841,381,5448,-533,10782,-2717l82660,xe" fillcolor="navy" stroked="f" strokeweight="0">
              <v:stroke endcap="round"/>
              <v:path arrowok="t" textboxrect="0,0,82660,111462"/>
            </v:shape>
            <v:shape id="Shape 223" o:spid="_x0000_s1109" style="position:absolute;left:1695;top:10359;width:326;height:837;visibility:visible;mso-wrap-style:square;v-text-anchor:top" coordsize="32656,8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" path="m11384,l25316,34265v4076,9982,6388,17614,6883,22999c32656,62573,31589,67691,29062,72606v-2629,4864,-6591,8420,-11989,10630l,83736,,67579r9796,417c15689,65596,19740,61836,21925,56655v2171,-5157,1968,-10821,-470,-16853c20337,37084,18445,33668,15689,29464l,35852,,20402r233,-95c6126,17894,9555,15786,10469,13869v1283,-2617,1219,-5754,-228,-9284l8806,1041,11384,xe" fillcolor="navy" stroked="f" strokeweight="0">
              <v:stroke endcap="round"/>
              <v:path arrowok="t" textboxrect="0,0,32656,83736"/>
            </v:shape>
            <v:shape id="Shape 224" o:spid="_x0000_s1110" style="position:absolute;left:1585;top:11552;width:1197;height:1076;visibility:visible;mso-wrap-style:square;v-text-anchor:top" coordsize="119685,10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" path="m74790,r44895,69685l100266,83515,98742,81140v3239,-2718,5360,-4978,6338,-6769c106680,71463,107340,68643,107163,65722v-293,-2933,-1550,-6134,-3823,-9651l95606,44043,30378,86068v-5219,3365,-8140,6058,-8712,8039c20904,96812,21615,99835,23749,103175r1918,2959l23330,107620,,71438,2337,69926r1956,3023c6604,76530,9347,78422,12497,78511v1943,115,5321,-1447,10096,-4533l87795,31953,81191,21692c78638,17742,76505,15087,74828,13754,72606,12090,69913,11252,66624,11138v-3264,-114,-6934,978,-10960,3150l54102,11887,74790,xe" fillcolor="navy" stroked="f" strokeweight="0">
              <v:stroke endcap="round"/>
              <v:path arrowok="t" textboxrect="0,0,119685,107620"/>
            </v:shape>
            <v:shape id="Shape 225" o:spid="_x0000_s1111" style="position:absolute;left:2006;top:12250;width:1454;height:1458;visibility:visible;mso-wrap-style:square;v-text-anchor:top" coordsize="145491,14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" path="m76784,r28461,32893l103162,34709r-2413,-2781c99200,30112,97269,28816,94996,27902v-1651,-635,-3251,-660,-4826,-89c88519,28435,85852,30378,82055,33668l60084,52680,90945,88354,112916,69329v3911,-3378,6324,-5867,7137,-7442c120663,60668,120764,59169,120409,57391v-508,-2425,-1511,-4508,-3087,-6312l114961,48349r2095,-1803l145491,79388r-2108,1803l141046,78474v-1574,-1804,-3492,-3112,-5753,-4027c133617,73800,131979,73736,130467,74359v-1651,622,-4343,2565,-8141,5854l72784,123089v-3899,3378,-6249,5816,-7049,7404c65113,131712,64948,133134,65303,134912v521,2426,1588,4585,3137,6388l70802,144006r-2095,1828l40297,112992r2083,-1803l44742,113894v2693,3111,5601,4648,8687,4457c55461,118275,58788,116193,63373,112205l86767,91973,55906,56299,32512,76543v-3912,3378,-6274,5804,-7074,7404c24816,85167,24727,86652,25057,88417v521,2439,1537,4534,3112,6338l30569,97536r-2108,1804l,66447,2096,64618r2349,2743c7188,70510,10122,72047,13208,71844v1956,-101,5296,-2197,9893,-6172l72644,22797v3912,-3378,6325,-5881,7125,-7455c80391,14097,80543,12675,80188,10922,79680,8471,78613,6338,77051,4509l74689,1803,76784,xe" fillcolor="navy" stroked="f" strokeweight="0">
              <v:stroke endcap="round"/>
              <v:path arrowok="t" textboxrect="0,0,145491,145834"/>
            </v:shape>
            <v:shape id="Shape 226" o:spid="_x0000_s1112" style="position:absolute;left:2786;top:13027;width:1257;height:1279;visibility:visible;mso-wrap-style:square;v-text-anchor:top" coordsize="125705,1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" path="m66688,r59017,51410l111951,68910r-2210,-1918c112433,62281,114021,58788,114364,56426v381,-2349,-102,-4775,-1283,-7176c112052,47358,109639,44755,105855,41466l84861,23165,58484,53429,75324,68085v4330,3784,7874,5664,10477,5651c89281,73711,93028,71603,97028,67437r2083,1829l75895,95898,73813,94082v2730,-4166,4241,-7036,4661,-8547c78918,83655,78740,81610,77851,79540v-889,-2070,-2908,-4547,-6134,-7341l54902,57544,32919,82779v-2960,3378,-4560,5562,-4915,6540c27648,90297,27674,91427,28042,92456v355,1092,1625,2604,3721,4419l44742,108179v4344,3797,7696,6223,10211,7315c57467,116611,60376,117056,63691,116878v4330,-317,9880,-1765,16395,-4318l82321,114516,59004,127965,,76556,1804,74460r2717,2362c6337,78397,8408,79426,10795,79997v1727,432,3353,254,4839,-546c17056,78626,19457,76340,22708,72593l66053,22860v4216,-4851,6337,-8306,6350,-10262c72365,9893,70765,7201,67577,4445l64897,2083,66688,xe" fillcolor="navy" stroked="f" strokeweight="0">
              <v:stroke endcap="round"/>
              <v:path arrowok="t" textboxrect="0,0,125705,127965"/>
            </v:shape>
            <v:shape id="Shape 227" o:spid="_x0000_s1113" style="position:absolute;left:3922;top:13909;width:1059;height:1063;visibility:visible;mso-wrap-style:square;v-text-anchor:top" coordsize="105867,10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" path="m56947,1600c64465,,71907,1422,79299,5855v4623,2769,8801,6845,12649,12230c93675,20587,95110,22149,96063,22733v1092,635,2248,902,3378,622c100533,23127,101867,22111,103505,20371r2362,1422l87808,51930,85433,50495v2692,-6248,4115,-11671,4178,-16268c89662,29616,88417,25133,85966,20943,83503,16751,80251,13411,76340,11049,71907,8408,67373,7519,62865,8471v-4534,1029,-7874,3226,-9944,6693c51346,17793,50762,20765,51321,24079v711,4788,4470,12904,11226,24219c68085,57557,71603,64198,73228,68339v1524,4127,2197,8293,1905,12408c74841,84836,73622,88633,71539,92101v-3988,6629,-9944,10718,-17856,12433c45644,106274,37617,104673,29591,99873,27076,98361,24816,96736,22809,94996,21565,93993,19342,91618,16002,87706,12649,83833,10338,81585,9246,80925,8153,80277,7138,80099,6159,80391v-1028,241,-2273,1333,-3810,3137l,82105,17920,52235r2362,1423c17628,60554,16358,66154,16383,70358v-38,4267,1321,8560,4001,12967c22987,87706,26619,91262,31242,94043v5334,3201,10427,4331,15253,3404c51270,96469,54839,94043,57150,90195v1270,-2108,1994,-4648,2159,-7518c59398,79743,58814,76632,57429,73254,56540,70955,53632,65468,48692,56820,43764,48184,40449,41745,38798,37364,37160,32957,36360,28804,36550,24816v204,-3975,1334,-7760,3493,-11341c43777,7252,49403,3264,56947,1600xe" fillcolor="navy" stroked="f" strokeweight="0">
              <v:stroke endcap="round"/>
              <v:path arrowok="t" textboxrect="0,0,105867,106274"/>
            </v:shape>
            <v:shape id="Shape 228" o:spid="_x0000_s1114" style="position:absolute;left:4854;top:14219;width:991;height:1182;visibility:visible;mso-wrap-style:square;v-text-anchor:top" coordsize="99149,11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" path="m23406,l99149,33693,90500,55906,87897,54750v1219,-4039,1753,-7087,1600,-9119c89256,42316,88252,39586,86513,37249,84671,34963,81852,32957,78029,31267l64948,25438,33414,96330v-2515,5677,-3493,9525,-2883,11506c31369,110503,33617,112662,37236,114262r3226,1422l39332,118212,,100711,1131,98184r3263,1460c8306,101384,11621,101473,14338,99809v1664,-977,3645,-4114,5956,-9321l51829,19596,40665,14631c36347,12726,33122,11697,31014,11506v-2807,-177,-5512,572,-8319,2261c19901,15482,17425,18390,15253,22416l12649,21260,23406,xe" fillcolor="navy" stroked="f" strokeweight="0">
              <v:stroke endcap="round"/>
              <v:path arrowok="t" textboxrect="0,0,99149,118212"/>
            </v:shape>
            <v:shape id="Shape 229" o:spid="_x0000_s1115" style="position:absolute;left:5423;top:14905;width:588;height:677;visibility:visible;mso-wrap-style:square;v-text-anchor:top" coordsize="58827,67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" path="m58827,r,10171l42139,29859r16688,5092l58827,40746,38291,34469,27013,47791v-2794,3290,-4445,5842,-5004,7709c21552,56986,21857,58510,22975,60021v1015,1550,3860,3213,8420,5004l30582,67667,,58332,800,55678v4318,533,7188,381,8738,-381c12675,53747,16815,49925,21908,43803l58827,xe" fillcolor="navy" stroked="f" strokeweight="0">
              <v:stroke endcap="round"/>
              <v:path arrowok="t" textboxrect="0,0,58827,67667"/>
            </v:shape>
            <v:shape id="Shape 230" o:spid="_x0000_s1116" style="position:absolute;left:6011;top:14648;width:451;height:1155;visibility:visible;mso-wrap-style:square;v-text-anchor:top" coordsize="45110,11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" path="m21653,r2515,762l33274,91872v737,7353,1981,12268,3607,14897c38506,109372,41237,111455,45110,112878r-800,2654l5994,103810r801,-2655c10732,102146,13576,102298,15265,101651v1689,-661,2756,-1829,3226,-3404c19139,96164,19228,92507,18669,87414l17069,71653,,66437,,60642r16688,5093l12205,21463,,35862,,25691,21653,xe" fillcolor="navy" stroked="f" strokeweight="0">
              <v:stroke endcap="round"/>
              <v:path arrowok="t" textboxrect="0,0,45110,115532"/>
            </v:shape>
            <v:shape id="Shape 231" o:spid="_x0000_s1117" style="position:absolute;left:6542;top:14787;width:870;height:1111;visibility:visible;mso-wrap-style:square;v-text-anchor:top" coordsize="86995,11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" path="m5423,l86995,14770,83833,38405r-2794,-508c81280,33693,81077,30607,80429,28664,79413,25514,77788,23089,75540,21222,73203,19444,70002,18174,65888,17412l51816,14884,37986,91199v-1118,6121,-1156,10071,-115,11874c39344,105448,42037,107010,45949,107721r3467,623l48908,111074,6541,103403r495,-2730l10566,101321v4204,749,7455,38,9691,-2210c21641,97765,22822,94247,23825,88646l37668,12306,25641,10122c21018,9296,17640,9055,15520,9373v-2756,482,-5220,1866,-7532,4178c5652,15862,3988,19279,2781,23711l,23216,5423,xe" fillcolor="navy" stroked="f" strokeweight="0">
              <v:stroke endcap="round"/>
              <v:path arrowok="t" textboxrect="0,0,86995,111074"/>
            </v:shape>
            <v:shape id="Shape 232" o:spid="_x0000_s1118" style="position:absolute;left:7366;top:14937;width:882;height:1056;visibility:visible;mso-wrap-style:square;v-text-anchor:top" coordsize="88252,10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" path="m5449,l83591,4204r-76,22263l80607,26314c79832,20955,78918,17221,77737,15125,76581,13055,74714,11455,72314,10274,70333,9411,66840,8852,61811,8585l33998,7099,31864,47168r22276,1206c59906,48679,63843,47993,65862,46368v2756,-2172,4382,-6134,5004,-11875l73622,34646,71730,69939r-2756,-153c68555,64808,67970,61620,67373,60185v-800,-1791,-2222,-3276,-4178,-4369c61214,54750,58103,54064,53861,53822l31572,52641,29769,86068v-241,4483,-153,7175,165,8179c30264,95224,30950,96088,31902,96672v940,648,2871,1042,5627,1194l54750,98806v5753,292,9868,152,12535,-534c69952,97587,72517,96164,75019,93954v3226,-2882,6705,-7429,10261,-13474l88252,80632,78143,105613,,101409,152,98654r3582,177c6134,98958,8407,98489,10630,97472v1625,-736,2794,-1867,3492,-3403c14719,92532,15202,89243,15468,84303l19012,18440c19342,12014,18872,8013,17704,6426,16002,4318,13068,3187,8865,2959l5296,2781,5449,xe" fillcolor="navy" stroked="f" strokeweight="0">
              <v:stroke endcap="round"/>
              <v:path arrowok="t" textboxrect="0,0,88252,105613"/>
            </v:shape>
            <v:shape id="Shape 233" o:spid="_x0000_s1119" style="position:absolute;left:8705;top:14883;width:515;height:1050;visibility:visible;mso-wrap-style:square;v-text-anchor:top" coordsize="51556,10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" path="m45276,r6280,410l51556,6014,44615,5601c35623,6833,28816,11163,24308,18593v-5626,9220,-7379,21856,-5207,37884c21349,72873,26556,85077,34798,92951v3169,3010,6649,5106,10441,6300l51556,99706r,5302l38811,104310c32671,102645,26918,99670,21527,95377,10769,86766,4293,74740,2159,59081,,43116,3620,29337,13170,17742,21399,7722,32157,1803,45276,xe" fillcolor="navy" stroked="f" strokeweight="0">
              <v:stroke endcap="round"/>
              <v:path arrowok="t" textboxrect="0,0,51556,105008"/>
            </v:shape>
            <v:shape id="Shape 234" o:spid="_x0000_s1120" style="position:absolute;left:9220;top:14887;width:512;height:1050;visibility:visible;mso-wrap-style:square;v-text-anchor:top" coordsize="51200,10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" path="m,l12544,820v6007,1707,11744,4707,17205,8993c40659,18449,47085,30184,49117,45043v2083,15278,-1029,28613,-9297,40030c31540,96478,20580,103107,6864,104974l,104598,,99296r6000,433c15424,98434,22790,93671,27946,85467v5156,-8179,6604,-20231,4445,-36106c30054,32140,24898,19757,16986,12226,13824,9222,10236,7143,6241,5974l,5603,,xe" fillcolor="navy" stroked="f" strokeweight="0">
              <v:stroke endcap="round"/>
              <v:path arrowok="t" textboxrect="0,0,51200,104974"/>
            </v:shape>
            <v:shape id="Shape 236" o:spid="_x0000_s1121" style="position:absolute;left:10736;top:14237;width:672;height:1188;visibility:visible;mso-wrap-style:square;v-text-anchor:top" coordsize="67182,1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" path="m67182,r,10197l58363,8834v-5299,331,-10643,1808,-16021,4430c38291,15233,34049,18141,29490,21938l67182,99284r,8501l44476,118852r-1220,-2489l46673,114699v3848,-1867,6032,-4432,6426,-7721c53391,104996,52261,101491,49721,96310l20993,37331c18212,31590,15850,28327,13894,27552v-2705,-1118,-5817,-851,-9245,813l1207,30054,,27565,37161,9467,67182,xe" fillcolor="navy" stroked="f" strokeweight="0">
              <v:stroke endcap="round"/>
              <v:path arrowok="t" textboxrect="0,0,67182,118852"/>
            </v:shape>
            <v:shape id="Shape 237" o:spid="_x0000_s1122" style="position:absolute;left:11408;top:14223;width:543;height:1092;visibility:visible;mso-wrap-style:square;v-text-anchor:top" coordsize="54307,10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" path="m3405,356c11978,,20233,2400,28107,7468v7823,5092,14046,12395,18682,21882c52986,42101,54307,54521,50726,66840,46649,80569,35778,91770,18074,100406l,109215r,-8501l129,100978c6466,99492,11533,97752,15381,95885,25821,90793,32666,82969,35955,72289,39245,61595,37873,50038,31752,37516,25617,24930,17337,16637,6936,12700l,11627,,1430,3405,356xe" fillcolor="navy" stroked="f" strokeweight="0">
              <v:stroke endcap="round"/>
              <v:path arrowok="t" textboxrect="0,0,54307,109215"/>
            </v:shape>
            <v:shape id="Shape 238" o:spid="_x0000_s1123" style="position:absolute;left:11661;top:13617;width:1218;height:1279;visibility:visible;mso-wrap-style:square;v-text-anchor:top" coordsize="121729,1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" path="m64795,l78181,17793r-2400,1625c71933,15608,68936,13183,66751,12230v-2197,-952,-4648,-1105,-7264,-571c57391,12167,54254,13805,50102,16637l27038,32245,49543,65494,68021,52972v4763,-3226,7493,-6160,8141,-8674c77026,40920,75933,36754,72961,31826r2286,-1562l95059,59525r-2286,1562c89433,57379,87059,55194,85699,54394v-1714,-940,-3759,-1270,-5956,-940c77521,53797,74600,55105,71069,57506l52591,70028,71361,97739v2528,3709,4217,5817,5068,6426c77292,104762,78359,105029,79477,104915v1130,-64,2908,-915,5219,-2451l98958,92799v4776,-3226,7976,-5855,9665,-8001c110337,82652,111519,79972,112179,76695v826,-4267,851,-9982,51,-16916l114694,58090r7035,25984l56909,127953r-1537,-2287l58331,123635v1994,-1334,3505,-3087,4686,-5246c63868,116840,64110,115214,63729,113564v-445,-1575,-2045,-4484,-4826,-8586l21920,50343c18326,45034,15545,42113,13627,41580v-2603,-660,-5652,203,-9118,2565l1537,46165,,43853,64795,xe" fillcolor="navy" stroked="f" strokeweight="0">
              <v:stroke endcap="round"/>
              <v:path arrowok="t" textboxrect="0,0,121729,127953"/>
            </v:shape>
            <v:shape id="Shape 239" o:spid="_x0000_s1124" style="position:absolute;left:12376;top:13268;width:1262;height:1065;visibility:visible;mso-wrap-style:square;v-text-anchor:top" coordsize="126174,10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" path="m34468,r1841,2096c32220,5613,29756,8484,28816,10706v-927,2223,-1155,4216,-736,5931c28511,18377,30759,21488,34760,26022l77013,73851v2705,3073,4889,4965,6528,5613c84696,79832,85852,79820,87173,79349v1282,-444,4356,-2844,9246,-7162l101981,67272v5829,-5156,9538,-9208,11138,-12141c114745,52222,115481,48755,115519,44831v26,-3924,-1092,-9042,-3289,-15494l114427,28118r11747,26390l67221,106566r-1816,-2096l68250,101968v3200,-2832,4559,-5943,4127,-9258c72136,90843,70041,87693,66218,83376l22860,34252c18631,29464,15494,26962,13386,26708v-2896,-330,-5829,762,-8674,3302l1842,32512,,30455,34468,xe" fillcolor="navy" stroked="f" strokeweight="0">
              <v:stroke endcap="round"/>
              <v:path arrowok="t" textboxrect="0,0,126174,106566"/>
            </v:shape>
            <v:shape id="Shape 240" o:spid="_x0000_s1125" style="position:absolute;left:13334;top:12591;width:371;height:769;visibility:visible;mso-wrap-style:square;v-text-anchor:top" coordsize="37097,7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" path="m1689,l37097,11366r,14637l15900,19228,35623,59322r1474,-1725l37097,76888,,1994,1689,xe" fillcolor="navy" stroked="f" strokeweight="0">
              <v:stroke endcap="round"/>
              <v:path arrowok="t" textboxrect="0,0,37097,76888"/>
            </v:shape>
            <v:shape id="Shape 241" o:spid="_x0000_s1126" style="position:absolute;left:13705;top:12704;width:779;height:980;visibility:visible;mso-wrap-style:square;v-text-anchor:top" coordsize="77876,9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" path="m,l51791,16625v7023,2273,12026,3099,15075,2654c69914,18809,72911,17133,75755,14161r2121,1803l51829,46419,49746,44628v2438,-3225,3734,-5791,3797,-7582c53607,35243,52972,33795,51727,32728,50076,31306,46761,29769,41872,28232l26772,23432,1244,53315,8941,68974v1905,3873,3581,6401,5067,7671c15215,77674,16726,77953,18542,77559v1829,-317,4496,-2273,7937,-5715l28601,73648,7823,97943,5715,96152c7912,92406,8941,89739,8852,87986,8674,84494,6820,79160,3239,72060l,65522,,46231,21196,21413,,14637,,xe" fillcolor="navy" stroked="f" strokeweight="0">
              <v:stroke endcap="round"/>
              <v:path arrowok="t" textboxrect="0,0,77876,97943"/>
            </v:shape>
            <v:shape id="Shape 242" o:spid="_x0000_s1127" style="position:absolute;left:13620;top:11145;width:1393;height:1360;visibility:visible;mso-wrap-style:square;v-text-anchor:top" coordsize="139294,13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" path="m73432,r2375,1448c74460,3670,73698,5753,73673,7671v-26,1918,648,4153,2121,6807c76746,16192,79528,19723,84011,24993r55283,66663l137757,94221,70257,80315r43560,53352l112408,135953,24664,118008v-6541,-1359,-10478,-2070,-11735,-2158c10808,115722,8903,116141,7163,117094v-1639,1029,-3264,2832,-4801,5347l,120993,19507,88862r2375,1422l20955,91821v-1359,2235,-1917,4293,-1626,6134c19622,99771,20485,101092,21958,102007v1461,888,5512,2019,12028,3416l93066,117907,60401,78359,51524,76492,44476,75006v-2667,-381,-5195,-533,-7468,-406c35827,74676,34811,74917,33718,75400v-1422,622,-2628,1295,-3606,2184c29363,78270,28448,79477,27407,81204l25019,79769,45542,45961r2362,1448l46508,49695v-1423,2388,-2007,4471,-1651,6185c45238,57595,46279,59017,48019,60084v2172,1308,6528,2641,13132,4026l118440,76098,80632,30556c76454,25489,73381,22301,71336,21056v-952,-571,-2108,-837,-3289,-774c66828,20409,65710,20815,64821,21565v-1549,1244,-3150,3162,-4750,5803l57709,25933,73432,xe" fillcolor="navy" stroked="f" strokeweight="0">
              <v:stroke endcap="round"/>
              <v:path arrowok="t" textboxrect="0,0,139294,135953"/>
            </v:shape>
            <v:shape id="Shape 243" o:spid="_x0000_s1128" style="position:absolute;left:14416;top:10828;width:427;height:462;visibility:visible;mso-wrap-style:square;v-text-anchor:top" coordsize="42729,4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" path="m42729,r,13947l20485,14093,42729,36890r,9303l,2663,1003,238,42729,xe" fillcolor="navy" stroked="f" strokeweight="0">
              <v:stroke endcap="round"/>
              <v:path arrowok="t" textboxrect="0,0,42729,46193"/>
            </v:shape>
            <v:shape id="Shape 244" o:spid="_x0000_s1129" style="position:absolute;left:14843;top:10727;width:744;height:1008;visibility:visible;mso-wrap-style:square;v-text-anchor:top" coordsize="74416,10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" path="m71837,r2579,1067l59163,38113,56585,37046v1333,-3823,1778,-6642,1270,-8382c57360,26937,56293,25756,54782,25133,52775,24308,49130,23863,44012,23927r-15850,114l13202,60401,25381,72873v3023,3111,5410,4978,7201,5715c34055,79185,35592,79007,37192,78054v1638,-838,3556,-3556,5753,-7912l45510,71209,33344,100787,30791,99708v927,-4217,1042,-7087,419,-8712c29966,87732,26562,83236,20936,77610l,56281,,46977r8947,9170l22244,23889,,24035,,10088,49816,9804v7391,-38,12408,-800,15176,-2171c67748,6248,70085,3734,71837,xe" fillcolor="navy" stroked="f" strokeweight="0">
              <v:stroke endcap="round"/>
              <v:path arrowok="t" textboxrect="0,0,74416,100787"/>
            </v:shape>
            <v:shape id="Shape 245" o:spid="_x0000_s1130" style="position:absolute;left:14632;top:9691;width:355;height:707;visibility:visible;mso-wrap-style:square;v-text-anchor:top" coordsize="35473,70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" path="m35473,r,16456l24499,17862v-4776,2933,-7938,7645,-9450,13982c14364,34677,13894,38563,13665,43617r21808,5253l35473,63561,20879,60038c14694,58552,10668,58286,8827,59315,6248,60686,4458,63264,3569,66985r-889,3709l,70046,8649,34067c11176,23602,13754,16058,16510,11385,19228,6813,23076,3269,28017,755l35473,xe" fillcolor="navy" stroked="f" strokeweight="0">
              <v:stroke endcap="round"/>
              <v:path arrowok="t" textboxrect="0,0,35473,70694"/>
            </v:shape>
            <v:shape id="Shape 246" o:spid="_x0000_s1131" style="position:absolute;left:14987;top:9641;width:869;height:988;visibility:visible;mso-wrap-style:square;v-text-anchor:top" coordsize="86892,9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" path="m84200,r2692,648l80555,27000,26338,49301v-533,2490,-927,4534,-1308,6071c24878,56019,24713,56680,24471,57391v-177,711,-355,1448,-622,2236l52539,66535v6185,1486,10197,1778,12052,762c67144,65977,68896,63487,69798,59779r927,-3873l73417,56553,63232,98844r-2693,-648l61428,94488v1004,-4140,331,-7468,-1904,-9944c58228,83172,54786,81788,49173,80454l,68585,,53894r19264,4640c19493,57569,19696,56769,19849,56134v216,-648,355,-1232,470,-1676c22579,45072,22274,37452,19341,31674,16394,25959,11822,22301,5485,20777l,21480,,5024,8482,4166v6045,1460,10871,4711,14364,9690c26338,18948,28078,25819,27875,34557l61124,21018v7594,-3111,12941,-6045,15849,-8902c79882,9271,82333,5245,84200,xe" fillcolor="navy" stroked="f" strokeweight="0">
              <v:stroke endcap="round"/>
              <v:path arrowok="t" textboxrect="0,0,86892,98844"/>
            </v:shape>
            <v:shape id="Shape 247" o:spid="_x0000_s1132" style="position:absolute;left:14854;top:8678;width:1089;height:891;visibility:visible;mso-wrap-style:square;v-text-anchor:top" coordsize="108941,8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" path="m84481,r24460,11290l101028,89141r-2755,-292l98654,85268v216,-2375,-140,-4661,-1029,-6934c96965,76695,95872,75450,94374,74688v-1511,-685,-4750,-1308,-9690,-1803l19063,66218c12662,65570,8636,65837,7010,66954,4826,68529,3543,71425,3124,75578r-368,3581l,78892,7925,1016,30163,2146r-293,2921c24460,5575,20701,6312,18555,7379v-2134,1066,-3836,2844,-5118,5207c12484,14516,11773,17983,11252,22961l8433,50673r39941,4064l50635,32525v584,-5741,76,-9690,-1448,-11812c47142,17869,43281,16053,37567,15176r279,-2755l73012,15989r-292,2756c67742,18923,64541,19342,63043,19876v-1804,711,-3353,2070,-4534,3974c57328,25768,56515,28842,56071,33083l53823,55296r33286,3378c91580,59118,94285,59169,95288,58903v1029,-267,1918,-940,2540,-1842c98514,56147,99009,54229,99289,51473r1739,-17120c101600,28613,101651,24473,101092,21793v-559,-2692,-1867,-5321,-3937,-7950c94424,10490,90043,6795,84188,2972l84481,xe" fillcolor="navy" stroked="f" strokeweight="0">
              <v:stroke endcap="round"/>
              <v:path arrowok="t" textboxrect="0,0,108941,89141"/>
            </v:shape>
            <v:shape id="Shape 248" o:spid="_x0000_s1133" style="position:absolute;left:501;top:8593;width:1080;height:782;visibility:visible;mso-wrap-style:square;v-text-anchor:top" coordsize="108052,7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" path="m98247,29286l58509,32957r1689,18427c60604,55639,61849,58598,63919,60439v2019,1753,5804,2693,11379,2870l75540,66065,41326,69228r-254,-2756c45009,66027,47815,65316,49593,64173v1753,-1156,2985,-2616,3798,-4420c54127,57950,54331,55309,54013,51943l52324,33528,20549,36475v-5131,456,-8471,1079,-10046,1904c9271,39027,8344,40157,7582,41808v-991,2261,-1372,4648,-1156,7024l6769,52476r-2769,267l,9334,2756,9093r343,3556c3467,16828,4940,19787,7582,21412v1676,1067,5613,1296,11658,737l84544,16116v5143,-482,8483,-1079,10058,-1905c95821,13564,96774,12497,97536,10846v978,-2261,1384,-4547,1156,-7023l98361,241,101117,r6935,75222l85928,78257r-241,-2603c90259,73939,93650,72136,95707,70205v2007,-1917,3455,-4228,4191,-6769c100622,60820,100800,56883,100317,51588l98247,29286xe" filled="f" strokecolor="navy" strokeweight=".25pt">
              <v:stroke endcap="round"/>
              <v:path arrowok="t" textboxrect="0,0,108052,78257"/>
            </v:shape>
            <v:shape id="Shape 249" o:spid="_x0000_s1134" style="position:absolute;left:651;top:9472;width:1099;height:1039;visibility:visible;mso-wrap-style:square;v-text-anchor:top" coordsize="109881,10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" path="m106832,40868v3049,12828,801,25134,-6667,36830c92621,89408,81572,96951,66980,100419v-15012,3556,-28575,1778,-40729,-5360c14084,87947,6426,77673,3226,64198,,50559,2121,38062,9614,26505,17107,14960,28473,7340,43840,3708,59512,,73584,2260,86043,10630v10782,7226,17716,17335,20789,30238xe" filled="f" strokecolor="navy" strokeweight=".25pt">
              <v:stroke endcap="round"/>
              <v:path arrowok="t" textboxrect="0,0,109881,103975"/>
            </v:shape>
            <v:shape id="Shape 250" o:spid="_x0000_s1135" style="position:absolute;left:715;top:9638;width:970;height:713;visibility:visible;mso-wrap-style:square;v-text-anchor:top" coordsize="97079,7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" path="m94856,24168c92774,15341,87782,8979,79985,5219,70244,508,57506,,41758,3733,25654,7544,14008,13919,6985,22898,1626,29794,,37554,2045,46228v2197,9271,7670,16129,16319,20459c27013,71031,39154,71310,54750,67602,71641,63602,83477,57264,90195,48654v5372,-6896,6884,-15101,4661,-24486xe" filled="f" strokecolor="navy" strokeweight=".25pt">
              <v:stroke endcap="round"/>
              <v:path arrowok="t" textboxrect="0,0,97079,71310"/>
            </v:shape>
            <v:shape id="Shape 251" o:spid="_x0000_s1136" style="position:absolute;left:868;top:10359;width:1153;height:1318;visibility:visible;mso-wrap-style:square;v-text-anchor:top" coordsize="115316,13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" path="m38113,131864l27889,106756,58877,57010c57861,54673,56998,52768,56388,51321v-241,-623,-508,-1245,-711,-1981c55385,48654,55105,47968,54851,47168l27546,58306v-5892,2400,-9309,4508,-10249,6426c16015,67285,16028,70358,17475,73889r1486,3670l16408,78600,,38316,2553,37262r1448,3543c5601,44767,8090,47079,11367,47765v1841,381,5448,-534,10782,-2718l82893,20307v5893,-2413,9322,-4521,10236,-6438c94412,11252,94348,8115,92901,4585l91466,1041,94044,r13932,34265c112052,44247,114364,51879,114859,57264v457,5309,-610,10427,-3137,15342c109093,77470,105131,81026,99733,83236v-5766,2349,-11582,2527,-17348,508c76607,81648,71184,77076,66218,69863l47168,100292v-4369,6960,-6985,12446,-7696,16472c38760,120764,39141,125463,40666,130823r-2553,1041xe" filled="f" strokecolor="navy" strokeweight=".25pt">
              <v:stroke endcap="round"/>
              <v:path arrowok="t" textboxrect="0,0,115316,131864"/>
            </v:shape>
            <v:shape id="Shape 252" o:spid="_x0000_s1137" style="position:absolute;left:1460;top:10653;width:476;height:410;visibility:visible;mso-wrap-style:square;v-text-anchor:top" coordsize="47523,40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" path="m,15926v356,901,673,1663,940,2286c1118,18872,1334,19405,1511,19837v3658,8941,8370,14961,14110,17945c21349,40716,27203,40983,33223,38532v5893,-2400,9944,-6160,12129,-11341c47523,22034,47320,16370,44882,10338,43764,7620,41872,4204,39116,l,15926xe" filled="f" strokecolor="navy" strokeweight=".25pt">
              <v:stroke endcap="round"/>
              <v:path arrowok="t" textboxrect="0,0,47523,40983"/>
            </v:shape>
            <v:shape id="Shape 253" o:spid="_x0000_s1138" style="position:absolute;left:1585;top:11552;width:1197;height:1076;visibility:visible;mso-wrap-style:square;v-text-anchor:top" coordsize="119685,10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" path="m119685,69685l100266,83515,98742,81140v3239,-2718,5360,-4978,6338,-6769c106680,71463,107340,68643,107163,65722v-293,-2933,-1550,-6134,-3823,-9651l95606,44043,30378,86068v-5219,3365,-8140,6058,-8712,8039c20904,96812,21615,99835,23749,103175r1918,2959l23330,107620,,71438,2337,69926r1956,3023c6604,76530,9347,78422,12497,78511v1943,115,5321,-1447,10096,-4533l87795,31953,81191,21692c78638,17742,76505,15087,74828,13754,72606,12090,69913,11252,66624,11138v-3264,-114,-6934,978,-10960,3150l54102,11887,74790,r44895,69685xe" filled="f" strokecolor="navy" strokeweight=".25pt">
              <v:stroke endcap="round"/>
              <v:path arrowok="t" textboxrect="0,0,119685,107620"/>
            </v:shape>
            <v:shape id="Shape 254" o:spid="_x0000_s1139" style="position:absolute;left:2006;top:12250;width:1454;height:1458;visibility:visible;mso-wrap-style:square;v-text-anchor:top" coordsize="145491,14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" path="m60084,52680l90945,88354,112916,69329v3911,-3378,6324,-5867,7137,-7442c120663,60668,120764,59169,120409,57391v-508,-2425,-1511,-4508,-3087,-6312l114961,48349r2095,-1803l145491,79388r-2108,1803l141046,78474v-1574,-1804,-3492,-3112,-5753,-4027c133617,73800,131979,73736,130467,74359v-1651,622,-4343,2565,-8141,5854l72784,123089v-3899,3378,-6249,5816,-7049,7404c65113,131712,64948,133134,65303,134912v521,2426,1588,4585,3137,6388l70802,144006r-2095,1828l40297,112992r2083,-1803l44742,113894v2693,3111,5601,4648,8687,4457c55461,118275,58788,116193,63373,112205l86767,91973,55906,56299,32512,76543v-3912,3378,-6274,5804,-7074,7404c24816,85167,24727,86652,25057,88417v521,2439,1537,4534,3112,6338l30569,97536r-2108,1804l,66447,2096,64618r2349,2743c7188,70510,10122,72047,13208,71844v1956,-101,5296,-2197,9893,-6172l72644,22797v3912,-3378,6325,-5881,7125,-7455c80391,14097,80543,12675,80188,10922,79680,8471,78613,6338,77051,4509l74689,1803,76784,r28461,32893l103162,34709r-2413,-2781c99200,30112,97269,28816,94996,27902v-1651,-635,-3251,-660,-4826,-89c88519,28435,85852,30378,82055,33668l60084,52680xe" filled="f" strokecolor="navy" strokeweight=".25pt">
              <v:stroke endcap="round"/>
              <v:path arrowok="t" textboxrect="0,0,145491,145834"/>
            </v:shape>
            <v:shape id="Shape 255" o:spid="_x0000_s1140" style="position:absolute;left:2786;top:13027;width:1257;height:1279;visibility:visible;mso-wrap-style:square;v-text-anchor:top" coordsize="125705,1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" path="m84861,23165l58484,53429,75324,68085v4330,3784,7874,5664,10477,5651c89281,73711,93028,71603,97028,67437r2083,1829l75895,95898,73813,94082v2730,-4166,4241,-7036,4661,-8547c78918,83655,78740,81610,77851,79540v-889,-2070,-2908,-4547,-6134,-7341l54902,57544,32919,82779v-2960,3378,-4560,5562,-4915,6540c27648,90297,27674,91427,28042,92456v355,1092,1625,2604,3721,4419l44742,108179v4344,3797,7696,6223,10211,7315c57467,116611,60376,117056,63691,116878v4330,-317,9880,-1765,16395,-4318l82321,114516,59004,127965,,76556,1804,74460r2717,2362c6337,78397,8408,79426,10795,79997v1727,432,3353,254,4839,-546c17056,78626,19457,76340,22708,72593l66053,22860v4216,-4851,6337,-8306,6350,-10262c72365,9893,70765,7201,67577,4445l64897,2083,66688,r59017,51410l111951,68910r-2210,-1918c112433,62281,114021,58788,114364,56426v381,-2349,-102,-4775,-1283,-7176c112052,47358,109639,44755,105855,41466l84861,23165xe" filled="f" strokecolor="navy" strokeweight=".25pt">
              <v:stroke endcap="round"/>
              <v:path arrowok="t" textboxrect="0,0,125705,127965"/>
            </v:shape>
            <v:shape id="Shape 256" o:spid="_x0000_s1141" style="position:absolute;left:3922;top:13909;width:1059;height:1063;visibility:visible;mso-wrap-style:square;v-text-anchor:top" coordsize="105867,10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" path="m105867,21793l87808,51930,85433,50495v2692,-6248,4115,-11671,4178,-16268c89662,29616,88417,25133,85966,20943,83503,16751,80251,13411,76340,11049,71907,8408,67373,7519,62865,8471v-4534,1029,-7874,3226,-9944,6693c51346,17793,50762,20765,51321,24079v711,4788,4470,12904,11226,24219c68085,57557,71603,64198,73228,68339v1524,4127,2197,8293,1905,12408c74841,84836,73622,88633,71539,92101v-3988,6629,-9944,10718,-17856,12433c45644,106274,37617,104673,29591,99873,27076,98361,24816,96736,22809,94996,21565,93993,19342,91618,16002,87706,12649,83833,10338,81585,9246,80925,8153,80277,7138,80099,6159,80391v-1028,241,-2273,1333,-3810,3137l,82105,17920,52235r2362,1423c17628,60554,16358,66154,16383,70358v-38,4267,1321,8560,4001,12967c22987,87706,26619,91262,31242,94043v5334,3201,10427,4331,15253,3404c51270,96469,54839,94043,57150,90195v1270,-2108,1994,-4648,2159,-7518c59398,79743,58814,76632,57429,73254,56540,70955,53632,65468,48692,56820,43764,48184,40449,41745,38798,37364,37160,32957,36360,28804,36550,24816v204,-3975,1334,-7760,3493,-11341c43777,7252,49403,3264,56947,1600,64465,,71907,1422,79299,5855v4623,2769,8801,6845,12649,12230c93675,20587,95110,22149,96063,22733v1092,635,2248,902,3378,622c100533,23127,101867,22111,103505,20371r2362,1422xe" filled="f" strokecolor="navy" strokeweight=".25pt">
              <v:stroke endcap="round"/>
              <v:path arrowok="t" textboxrect="0,0,105867,106274"/>
            </v:shape>
            <v:shape id="Shape 257" o:spid="_x0000_s1142" style="position:absolute;left:4854;top:14219;width:991;height:1182;visibility:visible;mso-wrap-style:square;v-text-anchor:top" coordsize="99149,11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" path="m99149,33693l90500,55906,87897,54750v1219,-4039,1753,-7087,1600,-9119c89256,42316,88252,39586,86513,37249,84671,34963,81852,32957,78029,31267l64948,25438,33414,96330v-2515,5677,-3493,9525,-2883,11506c31369,110503,33617,112662,37236,114262r3226,1422l39332,118212,,100711,1131,98184r3263,1460c8306,101384,11621,101473,14338,99809v1664,-977,3645,-4114,5956,-9321l51829,19596,40665,14631c36347,12726,33122,11697,31014,11506v-2807,-177,-5512,572,-8319,2261c19901,15482,17425,18390,15253,22416l12649,21260,23406,,99149,33693xe" filled="f" strokecolor="navy" strokeweight=".25pt">
              <v:stroke endcap="round"/>
              <v:path arrowok="t" textboxrect="0,0,99149,118212"/>
            </v:shape>
            <v:shape id="Shape 258" o:spid="_x0000_s1143" style="position:absolute;left:5423;top:14648;width:1039;height:1155;visibility:visible;mso-wrap-style:square;v-text-anchor:top" coordsize="103937,11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" path="m75895,71653l38291,60160,27013,73482v-2794,3290,-4445,5842,-5004,7709c21552,82677,21857,84201,22975,85712v1015,1550,3860,3213,8420,5004l30582,93358,,84023,800,81369v4318,533,7188,381,8738,-381c12675,79439,16815,75616,21908,69494l80480,r2515,762l92101,91872v736,7353,1981,12268,3606,14897c97333,109372,100064,111455,103937,112878r-800,2654l64821,103810r800,-2655c69558,102146,72403,102298,74092,101651v1689,-661,2756,-1829,3226,-3404c77965,96164,78055,92507,77496,87414l75895,71653xe" filled="f" strokecolor="navy" strokeweight=".25pt">
              <v:stroke endcap="round"/>
              <v:path arrowok="t" textboxrect="0,0,103937,115532"/>
            </v:shape>
            <v:shape id="Shape 259" o:spid="_x0000_s1144" style="position:absolute;left:5844;top:14863;width:334;height:442;visibility:visible;mso-wrap-style:square;v-text-anchor:top" coordsize="33375,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" path="m33375,44272l28892,,,34087,33375,44272xe" filled="f" strokecolor="navy" strokeweight=".25pt">
              <v:stroke endcap="round"/>
              <v:path arrowok="t" textboxrect="0,0,33375,44272"/>
            </v:shape>
            <v:shape id="Shape 260" o:spid="_x0000_s1145" style="position:absolute;left:6542;top:14787;width:870;height:1111;visibility:visible;mso-wrap-style:square;v-text-anchor:top" coordsize="86995,11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" path="m86995,14770l83833,38405r-2794,-508c81280,33693,81077,30607,80429,28664,79413,25514,77788,23089,75540,21222,73203,19444,70002,18174,65888,17412l51816,14884,37986,91199v-1118,6121,-1156,10071,-115,11874c39344,105448,42037,107010,45949,107721r3467,623l48908,111074,6541,103403r495,-2730l10566,101321v4204,749,7455,38,9691,-2210c21641,97765,22822,94247,23825,88646l37668,12306,25641,10122c21018,9296,17640,9055,15520,9373v-2756,482,-5220,1866,-7532,4178c5652,15862,3988,19279,2781,23711l,23216,5423,,86995,14770xe" filled="f" strokecolor="navy" strokeweight=".25pt">
              <v:stroke endcap="round"/>
              <v:path arrowok="t" textboxrect="0,0,86995,111074"/>
            </v:shape>
            <v:shape id="Shape 261" o:spid="_x0000_s1146" style="position:absolute;left:7366;top:14937;width:882;height:1056;visibility:visible;mso-wrap-style:square;v-text-anchor:top" coordsize="88252,10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" path="m33998,7099l31864,47168r22276,1206c59906,48679,63843,47993,65862,46368v2756,-2172,4382,-6134,5004,-11875l73622,34646,71730,69939r-2756,-153c68555,64808,67970,61620,67373,60185v-800,-1791,-2222,-3276,-4178,-4369c61214,54750,58103,54064,53861,53822l31572,52641,29769,86068v-241,4483,-153,7175,165,8179c30264,95224,30950,96088,31902,96672v940,648,2871,1042,5627,1194l54750,98806v5753,292,9868,152,12535,-534c69952,97587,72517,96164,75019,93954v3226,-2882,6705,-7429,10261,-13474l88252,80632,78143,105613,,101409,152,98654r3582,177c6134,98958,8407,98489,10630,97472v1625,-736,2794,-1867,3492,-3403c14719,92532,15202,89243,15468,84303l19012,18440c19342,12014,18872,8013,17704,6426,16002,4318,13068,3187,8865,2959l5296,2781,5449,,83591,4204r-76,22263l80607,26314c79832,20955,78918,17221,77737,15125,76581,13055,74714,11455,72314,10274,70333,9411,66840,8852,61811,8585l33998,7099xe" filled="f" strokecolor="navy" strokeweight=".25pt">
              <v:stroke endcap="round"/>
              <v:path arrowok="t" textboxrect="0,0,88252,105613"/>
            </v:shape>
            <v:shape id="Shape 262" o:spid="_x0000_s1147" style="position:absolute;left:8705;top:14866;width:1027;height:1090;visibility:visible;mso-wrap-style:square;v-text-anchor:top" coordsize="102756,10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" path="m45276,1778c58357,,70383,3429,81306,12002v10909,8636,17335,20370,19367,35230c102756,62510,99644,75845,91377,87262,83096,98666,72136,105296,58420,107163,44539,109055,32309,105740,21527,97155,10769,88545,4293,76518,2159,60859,,44895,3620,31115,13170,19520,21399,9500,32157,3582,45276,1778xe" filled="f" strokecolor="navy" strokeweight=".25pt">
              <v:stroke endcap="round"/>
              <v:path arrowok="t" textboxrect="0,0,102756,109055"/>
            </v:shape>
            <v:shape id="Shape 263" o:spid="_x0000_s1148" style="position:absolute;left:8874;top:14927;width:692;height:970;visibility:visible;mso-wrap-style:square;v-text-anchor:top" coordsize="69177,9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" path="m27686,1283c18694,2515,11887,6845,7379,14275,1753,23495,,36132,2172,52159,4419,68555,9627,80759,17869,88633v6337,6020,13919,8382,22758,7189c50051,94526,57417,89764,62573,81559v5156,-8178,6604,-20231,4445,-36106c64681,28232,59525,15850,51613,8318,45288,2311,37262,,27686,1283xe" filled="f" strokecolor="navy" strokeweight=".25pt">
              <v:stroke endcap="round"/>
              <v:path arrowok="t" textboxrect="0,0,69177,97015"/>
            </v:shape>
            <v:shape id="Shape 265" o:spid="_x0000_s1149" style="position:absolute;left:10736;top:14223;width:1215;height:1202;visibility:visible;mso-wrap-style:square;v-text-anchor:top" coordsize="121488,120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" path="m44476,120282r-1220,-2490l46673,116129v3848,-1867,6032,-4432,6426,-7722c53391,106426,52261,102921,49721,97739l20993,38760c18212,33020,15850,29756,13894,28982v-2705,-1118,-5817,-852,-9245,812l1207,31483,,28994,37161,10897c50813,4229,61925,737,70587,356,79159,,87414,2400,95288,7468v7824,5092,14046,12395,18682,21882c120167,42101,121488,54521,117907,66840v-4077,13729,-14948,24930,-32652,33566l44476,120282xe" filled="f" strokecolor="navy" strokeweight=".25pt">
              <v:stroke endcap="round"/>
              <v:path arrowok="t" textboxrect="0,0,121488,120282"/>
            </v:shape>
            <v:shape id="Shape 266" o:spid="_x0000_s1150" style="position:absolute;left:11031;top:14311;width:770;height:921;visibility:visible;mso-wrap-style:square;v-text-anchor:top" coordsize="76936,9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" path="m37821,92189v6337,-1486,11404,-3225,15252,-5092c63513,82004,70358,74181,73647,63500,76936,52806,75565,41249,69443,28727,63309,16142,55029,7848,44628,3911,34227,,23609,660,12852,5905,8801,7874,4559,10782,,14579l37821,92189xe" filled="f" strokecolor="navy" strokeweight=".25pt">
              <v:stroke endcap="round"/>
              <v:path arrowok="t" textboxrect="0,0,76936,92189"/>
            </v:shape>
            <v:shape id="Shape 267" o:spid="_x0000_s1151" style="position:absolute;left:11661;top:13617;width:1218;height:1279;visibility:visible;mso-wrap-style:square;v-text-anchor:top" coordsize="121729,1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" path="m27038,32245l49543,65494,68021,52972v4763,-3226,7493,-6160,8141,-8674c77026,40920,75933,36754,72961,31826r2286,-1562l95059,59525r-2286,1562c89433,57379,87059,55194,85699,54394v-1714,-940,-3759,-1270,-5956,-940c77521,53797,74600,55105,71069,57506l52591,70028,71361,97739v2528,3709,4217,5817,5068,6426c77292,104762,78359,105029,79477,104915v1130,-64,2908,-915,5219,-2451l98958,92799v4776,-3226,7976,-5855,9665,-8001c110337,82652,111519,79972,112179,76695v826,-4267,851,-9982,51,-16916l114694,58090r7035,25984l56909,127953r-1537,-2287l58331,123635v1994,-1334,3505,-3087,4686,-5246c63868,116840,64110,115214,63729,113564v-445,-1575,-2045,-4484,-4826,-8586l21920,50343c18326,45034,15545,42113,13627,41580v-2603,-660,-5652,203,-9118,2565l1537,46165,,43853,64795,,78181,17793r-2400,1625c71933,15608,68936,13183,66751,12230v-2197,-952,-4648,-1105,-7264,-571c57391,12167,54254,13805,50102,16637l27038,32245xe" filled="f" strokecolor="navy" strokeweight=".25pt">
              <v:stroke endcap="round"/>
              <v:path arrowok="t" textboxrect="0,0,121729,127953"/>
            </v:shape>
            <v:shape id="Shape 268" o:spid="_x0000_s1152" style="position:absolute;left:12376;top:13268;width:1262;height:1065;visibility:visible;mso-wrap-style:square;v-text-anchor:top" coordsize="126174,10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" path="m112230,29337r2197,-1219l126174,54508,67221,106566r-1816,-2096l68250,101968v3200,-2832,4559,-5943,4127,-9258c72136,90843,70041,87693,66218,83376l22860,34252c18631,29464,15494,26962,13386,26708v-2896,-330,-5829,762,-8674,3302l1842,32512,,30455,34468,r1841,2096c32220,5613,29756,8484,28816,10706v-927,2223,-1155,4216,-736,5931c28511,18377,30759,21488,34760,26022l77013,73851v2705,3073,4889,4965,6528,5613c84696,79832,85852,79820,87173,79349v1282,-444,4356,-2844,9246,-7162l101981,67272v5829,-5156,9538,-9208,11138,-12141c114745,52222,115481,48755,115519,44831v26,-3924,-1092,-9042,-3289,-15494xe" filled="f" strokecolor="navy" strokeweight=".25pt">
              <v:stroke endcap="round"/>
              <v:path arrowok="t" textboxrect="0,0,126174,106566"/>
            </v:shape>
            <v:shape id="Shape 269" o:spid="_x0000_s1153" style="position:absolute;left:13334;top:12591;width:1150;height:1093;visibility:visible;mso-wrap-style:square;v-text-anchor:top" coordsize="114973,10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" path="m63868,34798l38341,64681r7697,15659c47942,84213,49619,86741,51105,88011v1206,1029,2718,1308,4533,914c57467,88608,60134,86652,63576,83210r2121,1804l44920,109309r-2108,-1791c45009,103772,46038,101105,45948,99352,45771,95860,43916,90525,40335,83426l,1994,1689,,88887,27991v7023,2273,12027,3099,15075,2654c107010,30175,110007,28499,112852,25527r2121,1803l88925,57785,86842,55994v2439,-3226,3734,-5791,3798,-7582c90703,46609,90068,45161,88824,44094,87173,42672,83858,41135,78968,39598l63868,34798xe" filled="f" strokecolor="navy" strokeweight=".25pt">
              <v:stroke endcap="round"/>
              <v:path arrowok="t" textboxrect="0,0,114973,109309"/>
            </v:shape>
            <v:shape id="Shape 270" o:spid="_x0000_s1154" style="position:absolute;left:13493;top:12783;width:424;height:401;visibility:visible;mso-wrap-style:square;v-text-anchor:top" coordsize="42393,4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" path="m42393,13551l,,19723,40094,42393,13551xe" filled="f" strokecolor="navy" strokeweight=".25pt">
              <v:stroke endcap="round"/>
              <v:path arrowok="t" textboxrect="0,0,42393,40094"/>
            </v:shape>
            <v:shape id="Shape 271" o:spid="_x0000_s1155" style="position:absolute;left:13620;top:11145;width:1393;height:1360;visibility:visible;mso-wrap-style:square;v-text-anchor:top" coordsize="139294,13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" path="m73432,r2375,1448c74460,3670,73698,5753,73673,7671v-26,1918,648,4153,2121,6807c76746,16192,79528,19723,84011,24993r55283,66663l137757,94221,70257,80315r43560,53352l112408,135953,24664,118008v-6541,-1359,-10478,-2070,-11735,-2158c10808,115722,8903,116141,7163,117094v-1639,1029,-3264,2832,-4801,5347l,120993,19507,88862r2375,1422l20955,91821v-1359,2235,-1917,4293,-1626,6134c19622,99771,20485,101092,21958,102007v1461,888,5512,2019,12028,3416l93066,117907,60401,78359,51524,76492,44476,75006v-2667,-381,-5195,-533,-7468,-406c35827,74676,34811,74917,33718,75400v-1422,622,-2628,1295,-3606,2184c29363,78270,28448,79477,27407,81204l25019,79769,45542,45961r2362,1448l46508,49695v-1423,2388,-2007,4471,-1651,6185c45238,57595,46279,59017,48019,60084v2172,1308,6528,2641,13132,4026l118440,76098,80632,30556c76454,25489,73381,22301,71336,21056v-952,-571,-2108,-837,-3289,-774c66828,20409,65710,20815,64821,21565v-1549,1244,-3150,3162,-4750,5803l57709,25933,73432,xe" filled="f" strokecolor="navy" strokeweight=".25pt">
              <v:stroke endcap="round"/>
              <v:path arrowok="t" textboxrect="0,0,139294,135953"/>
            </v:shape>
            <v:shape id="Shape 272" o:spid="_x0000_s1156" style="position:absolute;left:14416;top:10727;width:1171;height:1008;visibility:visible;mso-wrap-style:square;v-text-anchor:top" coordsize="117145,10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" path="m70891,24041l55931,60401,68110,72873v3023,3111,5410,4978,7201,5715c76784,79185,78321,79007,79921,78054v1638,-838,3556,-3556,5753,-7912l88240,71209,76073,100787,73520,99708v927,-4217,1042,-7087,419,-8712c72695,87732,69291,83236,63665,77610l,12751,1003,10325,92545,9804v7391,-38,12408,-800,15176,-2171c110477,6248,112814,3734,114567,r2578,1067l101892,38113,99314,37046v1333,-3823,1778,-6642,1270,-8382c100089,26937,99022,25756,97511,25133,95504,24308,91859,23863,86741,23927r-15850,114xe" filled="f" strokecolor="navy" strokeweight=".25pt">
              <v:stroke endcap="round"/>
              <v:path arrowok="t" textboxrect="0,0,117145,100787"/>
            </v:shape>
            <v:shape id="Shape 273" o:spid="_x0000_s1157" style="position:absolute;left:14620;top:10966;width:445;height:322;visibility:visible;mso-wrap-style:square;v-text-anchor:top" coordsize="44488,3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" path="m44488,l,292,31191,32258,44488,xe" filled="f" strokecolor="navy" strokeweight=".25pt">
              <v:stroke endcap="round"/>
              <v:path arrowok="t" textboxrect="0,0,44488,32258"/>
            </v:shape>
            <v:shape id="Shape 274" o:spid="_x0000_s1158" style="position:absolute;left:14632;top:9641;width:1224;height:988;visibility:visible;mso-wrap-style:square;v-text-anchor:top" coordsize="122365,9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" path="m122365,648r-6338,26352l61811,49301v-533,2490,-927,4534,-1308,6071c60351,56019,60185,56680,59944,57391v-177,711,-355,1448,-622,2236l88011,66535v6185,1486,10198,1778,12052,762c102616,65977,104369,63487,105270,59779r927,-3873l108890,56553,98704,98844r-2692,-648l96901,94488v1003,-4140,330,-7468,-1905,-9944c93701,83172,90259,81788,84646,80454l20879,65062c14694,63576,10668,63309,8827,64338,6248,65710,4458,68288,3569,72009r-889,3708l,75069,8649,39091c11176,28626,13754,21082,16510,16408,19228,11836,23076,8293,28017,5778,32969,3365,38291,2807,43955,4166v6045,1460,10871,4711,14364,9690c61811,18948,63551,25819,63348,34557l96596,21018v7595,-3111,12942,-6045,15850,-8902c115354,9271,117805,5245,119672,r2693,648xe" filled="f" strokecolor="navy" strokeweight=".25pt">
              <v:stroke endcap="round"/>
              <v:path arrowok="t" textboxrect="0,0,122365,98844"/>
            </v:shape>
            <v:shape id="Shape 275" o:spid="_x0000_s1159" style="position:absolute;left:14769;top:9834;width:444;height:392;visibility:visible;mso-wrap-style:square;v-text-anchor:top" coordsize="44386,3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" path="m41072,39256v228,-966,432,-1766,584,-2401c41872,36207,42011,35623,42126,35179v2260,-9386,1955,-17005,-978,-22784c38202,6680,33629,3022,27292,1498,21107,,15621,698,10833,3607,6058,6540,2896,11252,1384,17589,698,20422,228,24308,,29362r41072,9894xe" filled="f" strokecolor="navy" strokeweight=".25pt">
              <v:stroke endcap="round"/>
              <v:path arrowok="t" textboxrect="0,0,44386,39256"/>
            </v:shape>
            <v:shape id="Shape 276" o:spid="_x0000_s1160" style="position:absolute;left:14854;top:8678;width:1089;height:891;visibility:visible;mso-wrap-style:square;v-text-anchor:top" coordsize="108941,8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" path="m8433,50673r39941,4064l50635,32525v584,-5741,76,-9690,-1448,-11812c47142,17869,43281,16053,37567,15176r279,-2755l73012,15989r-292,2756c67742,18923,64541,19342,63043,19876v-1804,711,-3353,2070,-4534,3974c57328,25768,56515,28842,56071,33083l53823,55296r33286,3378c91580,59118,94285,59169,95288,58903v1029,-267,1918,-940,2540,-1842c98514,56147,99009,54229,99289,51473r1739,-17120c101600,28613,101651,24473,101092,21793v-559,-2692,-1867,-5321,-3937,-7950c94424,10490,90043,6795,84188,2972l84481,r24460,11290l101028,89141r-2755,-292l98654,85268v216,-2375,-140,-4661,-1029,-6934c96965,76695,95872,75450,94374,74688v-1511,-685,-4750,-1308,-9690,-1803l19063,66218c12662,65570,8636,65837,7010,66954,4826,68529,3543,71425,3124,75578r-368,3581l,78892,7925,1016,30163,2146r-293,2921c24460,5575,20701,6312,18555,7379v-2134,1066,-3836,2844,-5118,5207c12484,14516,11773,17983,11252,22961l8433,50673xe" filled="f" strokecolor="navy" strokeweight=".25pt">
              <v:stroke endcap="round"/>
              <v:path arrowok="t" textboxrect="0,0,108941,89141"/>
            </v:shape>
            <w10:anchorlock/>
          </v:group>
        </w:pict>
      </w:r>
    </w:p>
    <w:p w14:paraId="729E2184" w14:textId="77777777" w:rsidR="00B31092" w:rsidRPr="00450D0B" w:rsidRDefault="00AB4FE3">
      <w:pPr>
        <w:spacing w:after="1216"/>
        <w:ind w:left="270"/>
        <w:jc w:val="center"/>
        <w:rPr>
          <w:lang w:val="es-CR"/>
        </w:rPr>
      </w:pPr>
      <w:r w:rsidRPr="00450D0B">
        <w:rPr>
          <w:rFonts w:ascii="Arial" w:eastAsia="Arial" w:hAnsi="Arial" w:cs="Arial"/>
          <w:b/>
          <w:sz w:val="36"/>
          <w:lang w:val="es-CR"/>
        </w:rPr>
        <w:t xml:space="preserve"> </w:t>
      </w:r>
    </w:p>
    <w:p w14:paraId="3778AFA7" w14:textId="77777777" w:rsidR="00B31092" w:rsidRPr="00450D0B" w:rsidRDefault="00AB4FE3">
      <w:pPr>
        <w:spacing w:after="418"/>
        <w:rPr>
          <w:lang w:val="es-CR"/>
        </w:rPr>
      </w:pPr>
      <w:r w:rsidRPr="00450D0B">
        <w:rPr>
          <w:rFonts w:ascii="Arial" w:eastAsia="Arial" w:hAnsi="Arial" w:cs="Arial"/>
          <w:i/>
          <w:sz w:val="44"/>
          <w:lang w:val="es-CR"/>
        </w:rPr>
        <w:t xml:space="preserve"> </w:t>
      </w:r>
      <w:r w:rsidRPr="00450D0B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  <w:r w:rsidRPr="00450D0B">
        <w:rPr>
          <w:rFonts w:ascii="Times New Roman" w:eastAsia="Times New Roman" w:hAnsi="Times New Roman" w:cs="Times New Roman"/>
          <w:sz w:val="24"/>
          <w:lang w:val="es-CR"/>
        </w:rPr>
        <w:tab/>
        <w:t xml:space="preserve"> </w:t>
      </w:r>
    </w:p>
    <w:p w14:paraId="2BF76652" w14:textId="77777777" w:rsidR="00B31092" w:rsidRPr="00450D0B" w:rsidRDefault="00AB4FE3">
      <w:pPr>
        <w:spacing w:after="0"/>
        <w:ind w:left="187"/>
        <w:rPr>
          <w:lang w:val="es-CR"/>
        </w:rPr>
      </w:pPr>
      <w:r w:rsidRPr="00450D0B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</w:p>
    <w:p w14:paraId="4D1D2AA9" w14:textId="77777777" w:rsidR="00B31092" w:rsidRPr="00450D0B" w:rsidRDefault="00AB4FE3">
      <w:pPr>
        <w:spacing w:after="0"/>
        <w:ind w:left="187"/>
        <w:rPr>
          <w:lang w:val="es-CR"/>
        </w:rPr>
      </w:pPr>
      <w:r w:rsidRPr="00450D0B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</w:p>
    <w:p w14:paraId="72FA6B2F" w14:textId="77777777" w:rsidR="00B31092" w:rsidRPr="00450D0B" w:rsidRDefault="00AB4FE3">
      <w:pPr>
        <w:spacing w:after="415"/>
        <w:ind w:left="187"/>
        <w:rPr>
          <w:lang w:val="es-CR"/>
        </w:rPr>
      </w:pPr>
      <w:r w:rsidRPr="00450D0B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</w:p>
    <w:p w14:paraId="677ED8E3" w14:textId="74D2F7D5" w:rsidR="00B31092" w:rsidRPr="00450D0B" w:rsidRDefault="000B76D5" w:rsidP="000B76D5">
      <w:pPr>
        <w:spacing w:after="0"/>
        <w:ind w:left="3073" w:hanging="3073"/>
        <w:jc w:val="center"/>
        <w:rPr>
          <w:rFonts w:ascii="Arial" w:eastAsia="Arial" w:hAnsi="Arial" w:cs="Arial"/>
          <w:sz w:val="44"/>
          <w:lang w:val="es-CR"/>
        </w:rPr>
      </w:pPr>
      <w:r w:rsidRPr="00450D0B">
        <w:rPr>
          <w:rFonts w:ascii="Arial" w:eastAsia="Arial" w:hAnsi="Arial" w:cs="Arial"/>
          <w:sz w:val="44"/>
          <w:lang w:val="es-CR"/>
        </w:rPr>
        <w:t>CÓMO PREPARAR UNA</w:t>
      </w:r>
    </w:p>
    <w:p w14:paraId="49EE5753" w14:textId="032169B5" w:rsidR="000B76D5" w:rsidRPr="000B76D5" w:rsidRDefault="000B76D5" w:rsidP="000B76D5">
      <w:pPr>
        <w:spacing w:after="0"/>
        <w:ind w:left="3073" w:hanging="3073"/>
        <w:jc w:val="center"/>
        <w:rPr>
          <w:lang w:val="es-CR"/>
        </w:rPr>
      </w:pPr>
      <w:r w:rsidRPr="00450D0B">
        <w:rPr>
          <w:rFonts w:ascii="Arial" w:eastAsia="Arial" w:hAnsi="Arial" w:cs="Arial"/>
          <w:sz w:val="44"/>
          <w:lang w:val="es-CR"/>
        </w:rPr>
        <w:t>MOCI</w:t>
      </w:r>
      <w:r>
        <w:rPr>
          <w:rFonts w:ascii="Arial" w:eastAsia="Arial" w:hAnsi="Arial" w:cs="Arial"/>
          <w:sz w:val="44"/>
          <w:lang w:val="es-CR"/>
        </w:rPr>
        <w:t xml:space="preserve">ÓN </w:t>
      </w:r>
      <w:r w:rsidR="00E33CCF">
        <w:rPr>
          <w:rFonts w:ascii="Arial" w:eastAsia="Arial" w:hAnsi="Arial" w:cs="Arial"/>
          <w:sz w:val="44"/>
          <w:lang w:val="es-CR"/>
        </w:rPr>
        <w:t xml:space="preserve">O GESTIÓN </w:t>
      </w:r>
      <w:r>
        <w:rPr>
          <w:rFonts w:ascii="Arial" w:eastAsia="Arial" w:hAnsi="Arial" w:cs="Arial"/>
          <w:sz w:val="44"/>
          <w:lang w:val="es-CR"/>
        </w:rPr>
        <w:t>PENAL</w:t>
      </w:r>
    </w:p>
    <w:p w14:paraId="08535CD4" w14:textId="77777777" w:rsidR="00B31092" w:rsidRPr="00450D0B" w:rsidRDefault="00AB4FE3">
      <w:pPr>
        <w:spacing w:after="105"/>
        <w:ind w:left="236"/>
        <w:jc w:val="center"/>
        <w:rPr>
          <w:lang w:val="es-CR"/>
        </w:rPr>
      </w:pPr>
      <w:r w:rsidRPr="00450D0B">
        <w:rPr>
          <w:rFonts w:ascii="Arial" w:eastAsia="Arial" w:hAnsi="Arial" w:cs="Arial"/>
          <w:i/>
          <w:color w:val="000080"/>
          <w:sz w:val="24"/>
          <w:lang w:val="es-CR"/>
        </w:rPr>
        <w:t xml:space="preserve"> </w:t>
      </w:r>
    </w:p>
    <w:p w14:paraId="011CD4C3" w14:textId="77777777" w:rsidR="00B31092" w:rsidRPr="00450D0B" w:rsidRDefault="00AB4FE3">
      <w:pPr>
        <w:spacing w:after="14"/>
        <w:ind w:left="245"/>
        <w:jc w:val="center"/>
        <w:rPr>
          <w:lang w:val="es-CR"/>
        </w:rPr>
      </w:pPr>
      <w:r w:rsidRPr="00450D0B">
        <w:rPr>
          <w:rFonts w:ascii="Arial" w:eastAsia="Arial" w:hAnsi="Arial" w:cs="Arial"/>
          <w:b/>
          <w:lang w:val="es-CR"/>
        </w:rPr>
        <w:t xml:space="preserve"> </w:t>
      </w:r>
    </w:p>
    <w:p w14:paraId="1589A256" w14:textId="77777777" w:rsidR="001222CE" w:rsidRPr="00450D0B" w:rsidRDefault="001222CE">
      <w:pPr>
        <w:spacing w:after="0"/>
        <w:ind w:right="2447"/>
        <w:jc w:val="right"/>
        <w:rPr>
          <w:lang w:val="es-CR"/>
        </w:rPr>
      </w:pPr>
    </w:p>
    <w:p w14:paraId="264D72E5" w14:textId="77777777" w:rsidR="001222CE" w:rsidRPr="00450D0B" w:rsidRDefault="001222CE">
      <w:pPr>
        <w:spacing w:after="0"/>
        <w:ind w:right="2447"/>
        <w:jc w:val="right"/>
        <w:rPr>
          <w:lang w:val="es-CR"/>
        </w:rPr>
      </w:pPr>
    </w:p>
    <w:p w14:paraId="4421A3EA" w14:textId="77777777" w:rsidR="001222CE" w:rsidRPr="00450D0B" w:rsidRDefault="001222CE">
      <w:pPr>
        <w:spacing w:after="0"/>
        <w:ind w:right="2447"/>
        <w:jc w:val="right"/>
        <w:rPr>
          <w:lang w:val="es-CR"/>
        </w:rPr>
      </w:pPr>
    </w:p>
    <w:p w14:paraId="4A1AE29A" w14:textId="53FD6110" w:rsidR="00B31092" w:rsidRPr="00450D0B" w:rsidRDefault="00D82669">
      <w:pPr>
        <w:spacing w:after="0"/>
        <w:ind w:right="2447"/>
        <w:jc w:val="right"/>
        <w:rPr>
          <w:lang w:val="es-CR"/>
        </w:rPr>
      </w:pPr>
      <w:hyperlink r:id="rId6" w:history="1">
        <w:r w:rsidR="001222CE" w:rsidRPr="00450D0B">
          <w:rPr>
            <w:rStyle w:val="Hyperlink"/>
            <w:rFonts w:ascii="Arial" w:eastAsia="Arial" w:hAnsi="Arial" w:cs="Arial"/>
            <w:b/>
            <w:i/>
            <w:sz w:val="24"/>
            <w:lang w:val="es-CR"/>
          </w:rPr>
          <w:t>http://courts.state.de.us/commonpleas/</w:t>
        </w:r>
      </w:hyperlink>
      <w:hyperlink r:id="rId7">
        <w:r w:rsidR="00AB4FE3" w:rsidRPr="00450D0B">
          <w:rPr>
            <w:rFonts w:ascii="Arial" w:eastAsia="Arial" w:hAnsi="Arial" w:cs="Arial"/>
            <w:b/>
            <w:sz w:val="24"/>
            <w:lang w:val="es-CR"/>
          </w:rPr>
          <w:t xml:space="preserve"> </w:t>
        </w:r>
      </w:hyperlink>
    </w:p>
    <w:p w14:paraId="4D54E478" w14:textId="77777777" w:rsidR="006C2661" w:rsidRDefault="006C2661">
      <w:pPr>
        <w:pStyle w:val="Heading1"/>
        <w:ind w:left="192" w:right="1"/>
        <w:rPr>
          <w:lang w:val="es-CR"/>
        </w:rPr>
      </w:pPr>
    </w:p>
    <w:p w14:paraId="623A3AB1" w14:textId="77777777" w:rsidR="006C2661" w:rsidRDefault="006C2661">
      <w:pPr>
        <w:pStyle w:val="Heading1"/>
        <w:ind w:left="192" w:right="1"/>
        <w:rPr>
          <w:lang w:val="es-CR"/>
        </w:rPr>
      </w:pPr>
    </w:p>
    <w:p w14:paraId="5257FB60" w14:textId="77777777" w:rsidR="00B71F5A" w:rsidRDefault="00B71F5A">
      <w:pPr>
        <w:pStyle w:val="Heading1"/>
        <w:ind w:left="192" w:right="1"/>
        <w:rPr>
          <w:lang w:val="es-CR"/>
        </w:rPr>
      </w:pPr>
    </w:p>
    <w:p w14:paraId="04741CC5" w14:textId="28474CBF" w:rsidR="00B31092" w:rsidRPr="000B76D5" w:rsidRDefault="000B76D5">
      <w:pPr>
        <w:pStyle w:val="Heading1"/>
        <w:ind w:left="192" w:right="1"/>
        <w:rPr>
          <w:lang w:val="es-CR"/>
        </w:rPr>
      </w:pPr>
      <w:r w:rsidRPr="000B76D5">
        <w:rPr>
          <w:lang w:val="es-CR"/>
        </w:rPr>
        <w:t>TRIBUNAL DE CAUSAS COMUNES</w:t>
      </w:r>
      <w:r w:rsidR="00AB4FE3" w:rsidRPr="000B76D5">
        <w:rPr>
          <w:u w:val="none"/>
          <w:lang w:val="es-CR"/>
        </w:rPr>
        <w:t xml:space="preserve"> </w:t>
      </w:r>
      <w:r w:rsidRPr="000B76D5">
        <w:rPr>
          <w:lang w:val="es-CR"/>
        </w:rPr>
        <w:t>CÓMO PREPARAR UNA MOCIÓN PENAL</w:t>
      </w:r>
      <w:r w:rsidR="00AB4FE3" w:rsidRPr="000B76D5">
        <w:rPr>
          <w:sz w:val="22"/>
          <w:u w:val="none"/>
          <w:lang w:val="es-CR"/>
        </w:rPr>
        <w:t xml:space="preserve"> </w:t>
      </w:r>
    </w:p>
    <w:p w14:paraId="758062F1" w14:textId="77777777" w:rsidR="00B31092" w:rsidRPr="000B76D5" w:rsidRDefault="00AB4FE3">
      <w:pPr>
        <w:spacing w:after="0"/>
        <w:ind w:left="251"/>
        <w:jc w:val="center"/>
        <w:rPr>
          <w:lang w:val="es-CR"/>
        </w:rPr>
      </w:pPr>
      <w:r w:rsidRPr="000B76D5">
        <w:rPr>
          <w:rFonts w:ascii="Arial" w:eastAsia="Arial" w:hAnsi="Arial" w:cs="Arial"/>
          <w:b/>
          <w:sz w:val="24"/>
          <w:lang w:val="es-CR"/>
        </w:rPr>
        <w:t xml:space="preserve"> </w:t>
      </w:r>
    </w:p>
    <w:p w14:paraId="5960AC4A" w14:textId="77777777" w:rsidR="00B31092" w:rsidRPr="000B76D5" w:rsidRDefault="00AB4FE3">
      <w:pPr>
        <w:spacing w:after="0"/>
        <w:ind w:left="245"/>
        <w:jc w:val="center"/>
        <w:rPr>
          <w:lang w:val="es-CR"/>
        </w:rPr>
      </w:pPr>
      <w:r w:rsidRPr="000B76D5">
        <w:rPr>
          <w:rFonts w:ascii="Arial" w:eastAsia="Arial" w:hAnsi="Arial" w:cs="Arial"/>
          <w:i/>
          <w:lang w:val="es-CR"/>
        </w:rPr>
        <w:t xml:space="preserve"> </w:t>
      </w:r>
    </w:p>
    <w:p w14:paraId="605DC6E1" w14:textId="0C24C784" w:rsidR="00B31092" w:rsidRPr="00F00CFA" w:rsidRDefault="00F00CFA" w:rsidP="001222CE">
      <w:pPr>
        <w:spacing w:after="0"/>
        <w:rPr>
          <w:lang w:val="es-CR"/>
        </w:rPr>
      </w:pPr>
      <w:r w:rsidRPr="00F00CFA">
        <w:rPr>
          <w:rFonts w:ascii="Arial" w:eastAsia="Arial" w:hAnsi="Arial" w:cs="Arial"/>
          <w:lang w:val="es-CR"/>
        </w:rPr>
        <w:t>Una moción es una solicitud para algún tipo de alivio o amparo judicial, o alguna acción o demanda, que usted pide al Tribunal que le conc</w:t>
      </w:r>
      <w:r>
        <w:rPr>
          <w:rFonts w:ascii="Arial" w:eastAsia="Arial" w:hAnsi="Arial" w:cs="Arial"/>
          <w:lang w:val="es-CR"/>
        </w:rPr>
        <w:t>eda</w:t>
      </w:r>
      <w:r w:rsidR="00AB4FE3" w:rsidRPr="00F00CFA">
        <w:rPr>
          <w:rFonts w:ascii="Arial" w:eastAsia="Arial" w:hAnsi="Arial" w:cs="Arial"/>
          <w:lang w:val="es-CR"/>
        </w:rPr>
        <w:t xml:space="preserve">; </w:t>
      </w:r>
      <w:r>
        <w:rPr>
          <w:rFonts w:ascii="Arial" w:eastAsia="Arial" w:hAnsi="Arial" w:cs="Arial"/>
          <w:lang w:val="es-CR"/>
        </w:rPr>
        <w:t xml:space="preserve">también puede ser una solicitud para que el Tribunal tome nota de ciertos hechos. </w:t>
      </w:r>
      <w:r w:rsidRPr="00F00CFA">
        <w:rPr>
          <w:rFonts w:ascii="Arial" w:eastAsia="Arial" w:hAnsi="Arial" w:cs="Arial"/>
          <w:lang w:val="es-CR"/>
        </w:rPr>
        <w:t>Se adjunta una muestra de la moción</w:t>
      </w:r>
      <w:r w:rsidR="00AB4FE3" w:rsidRPr="00F00CFA">
        <w:rPr>
          <w:rFonts w:ascii="Arial" w:eastAsia="Arial" w:hAnsi="Arial" w:cs="Arial"/>
          <w:lang w:val="es-CR"/>
        </w:rPr>
        <w:t xml:space="preserve">. </w:t>
      </w:r>
    </w:p>
    <w:p w14:paraId="08A37F48" w14:textId="77777777" w:rsidR="00B31092" w:rsidRPr="00F00CFA" w:rsidRDefault="00AB4FE3">
      <w:pPr>
        <w:spacing w:after="0"/>
        <w:ind w:left="245"/>
        <w:jc w:val="center"/>
        <w:rPr>
          <w:lang w:val="es-CR"/>
        </w:rPr>
      </w:pPr>
      <w:r w:rsidRPr="00F00CFA">
        <w:rPr>
          <w:rFonts w:ascii="Arial" w:eastAsia="Arial" w:hAnsi="Arial" w:cs="Arial"/>
          <w:b/>
          <w:lang w:val="es-CR"/>
        </w:rPr>
        <w:t xml:space="preserve"> </w:t>
      </w:r>
    </w:p>
    <w:p w14:paraId="0356A2F5" w14:textId="053528AD" w:rsidR="00B31092" w:rsidRPr="00450D0B" w:rsidRDefault="00F00CFA">
      <w:pPr>
        <w:spacing w:after="5" w:line="249" w:lineRule="auto"/>
        <w:ind w:left="183" w:hanging="10"/>
        <w:jc w:val="both"/>
        <w:rPr>
          <w:lang w:val="es-CR"/>
        </w:rPr>
      </w:pPr>
      <w:r w:rsidRPr="00F00CFA">
        <w:rPr>
          <w:rFonts w:ascii="Arial" w:eastAsia="Arial" w:hAnsi="Arial" w:cs="Arial"/>
          <w:lang w:val="es-CR"/>
        </w:rPr>
        <w:t>Hay varios documentos que debe preparar al presentar una moción</w:t>
      </w:r>
      <w:r>
        <w:rPr>
          <w:rFonts w:ascii="Arial" w:eastAsia="Arial" w:hAnsi="Arial" w:cs="Arial"/>
          <w:lang w:val="es-CR"/>
        </w:rPr>
        <w:t xml:space="preserve">. </w:t>
      </w:r>
      <w:r w:rsidR="00E33CCF">
        <w:rPr>
          <w:rFonts w:ascii="Arial" w:eastAsia="Arial" w:hAnsi="Arial" w:cs="Arial"/>
          <w:lang w:val="es-CR"/>
        </w:rPr>
        <w:t>Estos s</w:t>
      </w:r>
      <w:r w:rsidRPr="00450D0B">
        <w:rPr>
          <w:rFonts w:ascii="Arial" w:eastAsia="Arial" w:hAnsi="Arial" w:cs="Arial"/>
          <w:lang w:val="es-CR"/>
        </w:rPr>
        <w:t>on los siguientes</w:t>
      </w:r>
      <w:r w:rsidR="00AB4FE3" w:rsidRPr="00450D0B">
        <w:rPr>
          <w:rFonts w:ascii="Arial" w:eastAsia="Arial" w:hAnsi="Arial" w:cs="Arial"/>
          <w:lang w:val="es-CR"/>
        </w:rPr>
        <w:t xml:space="preserve">: </w:t>
      </w:r>
    </w:p>
    <w:p w14:paraId="2DB65484" w14:textId="77777777" w:rsidR="00B31092" w:rsidRPr="00450D0B" w:rsidRDefault="00AB4FE3">
      <w:pPr>
        <w:spacing w:after="0"/>
        <w:ind w:left="187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46D518AE" w14:textId="3F346D47" w:rsidR="00B31092" w:rsidRPr="00450D0B" w:rsidRDefault="00AB4FE3">
      <w:pPr>
        <w:pStyle w:val="Heading2"/>
        <w:ind w:left="902"/>
        <w:rPr>
          <w:lang w:val="es-CR"/>
        </w:rPr>
      </w:pPr>
      <w:r w:rsidRPr="00450D0B">
        <w:rPr>
          <w:u w:val="none"/>
          <w:lang w:val="es-CR"/>
        </w:rPr>
        <w:t xml:space="preserve">1) </w:t>
      </w:r>
      <w:r w:rsidRPr="00450D0B">
        <w:rPr>
          <w:lang w:val="es-CR"/>
        </w:rPr>
        <w:t>Noti</w:t>
      </w:r>
      <w:r w:rsidR="00F00CFA" w:rsidRPr="00450D0B">
        <w:rPr>
          <w:lang w:val="es-CR"/>
        </w:rPr>
        <w:t>ficación de la moción</w:t>
      </w:r>
      <w:r w:rsidRPr="00450D0B">
        <w:rPr>
          <w:u w:val="none"/>
          <w:lang w:val="es-CR"/>
        </w:rPr>
        <w:t xml:space="preserve"> </w:t>
      </w:r>
    </w:p>
    <w:p w14:paraId="7820A50C" w14:textId="436F6B49" w:rsidR="00B31092" w:rsidRPr="00244752" w:rsidRDefault="00F00CFA">
      <w:pPr>
        <w:spacing w:after="5" w:line="249" w:lineRule="auto"/>
        <w:ind w:left="183" w:hanging="10"/>
        <w:jc w:val="both"/>
        <w:rPr>
          <w:lang w:val="es-CR"/>
        </w:rPr>
      </w:pPr>
      <w:r w:rsidRPr="00C860F1">
        <w:rPr>
          <w:rFonts w:ascii="Arial" w:eastAsia="Arial" w:hAnsi="Arial" w:cs="Arial"/>
          <w:lang w:val="es-CR"/>
        </w:rPr>
        <w:t xml:space="preserve">La notificación informa al Estado de </w:t>
      </w:r>
      <w:r w:rsidR="00AB4FE3" w:rsidRPr="00C860F1">
        <w:rPr>
          <w:rFonts w:ascii="Arial" w:eastAsia="Arial" w:hAnsi="Arial" w:cs="Arial"/>
          <w:lang w:val="es-CR"/>
        </w:rPr>
        <w:t>Delaware (“</w:t>
      </w:r>
      <w:r w:rsidRPr="00C860F1">
        <w:rPr>
          <w:rFonts w:ascii="Arial" w:eastAsia="Arial" w:hAnsi="Arial" w:cs="Arial"/>
          <w:lang w:val="es-CR"/>
        </w:rPr>
        <w:t>Estado</w:t>
      </w:r>
      <w:r w:rsidR="00AB4FE3" w:rsidRPr="00C860F1">
        <w:rPr>
          <w:rFonts w:ascii="Arial" w:eastAsia="Arial" w:hAnsi="Arial" w:cs="Arial"/>
          <w:lang w:val="es-CR"/>
        </w:rPr>
        <w:t xml:space="preserve">”) </w:t>
      </w:r>
      <w:r w:rsidR="00C860F1" w:rsidRPr="00C860F1">
        <w:rPr>
          <w:rFonts w:ascii="Arial" w:eastAsia="Arial" w:hAnsi="Arial" w:cs="Arial"/>
          <w:lang w:val="es-CR"/>
        </w:rPr>
        <w:t xml:space="preserve">de que se va a presentar una moción, de qué tratará, que hechos </w:t>
      </w:r>
      <w:r w:rsidR="00244752">
        <w:rPr>
          <w:rFonts w:ascii="Arial" w:eastAsia="Arial" w:hAnsi="Arial" w:cs="Arial"/>
          <w:lang w:val="es-CR"/>
        </w:rPr>
        <w:t>s</w:t>
      </w:r>
      <w:r w:rsidR="00C860F1" w:rsidRPr="00C860F1">
        <w:rPr>
          <w:rFonts w:ascii="Arial" w:eastAsia="Arial" w:hAnsi="Arial" w:cs="Arial"/>
          <w:lang w:val="es-CR"/>
        </w:rPr>
        <w:t>e ofrecerán y cuando se presentará al Tribunal</w:t>
      </w:r>
      <w:r w:rsidR="00AB4FE3" w:rsidRPr="00C860F1">
        <w:rPr>
          <w:rFonts w:ascii="Arial" w:eastAsia="Arial" w:hAnsi="Arial" w:cs="Arial"/>
          <w:lang w:val="es-CR"/>
        </w:rPr>
        <w:t xml:space="preserve">. </w:t>
      </w:r>
      <w:r w:rsidR="00244752" w:rsidRPr="00244752">
        <w:rPr>
          <w:rFonts w:ascii="Arial" w:eastAsia="Arial" w:hAnsi="Arial" w:cs="Arial"/>
          <w:lang w:val="es-CR"/>
        </w:rPr>
        <w:t>Esto le dará al Estado la oportunidad de preparar una r</w:t>
      </w:r>
      <w:r w:rsidR="00244752">
        <w:rPr>
          <w:rFonts w:ascii="Arial" w:eastAsia="Arial" w:hAnsi="Arial" w:cs="Arial"/>
          <w:lang w:val="es-CR"/>
        </w:rPr>
        <w:t>espuesta</w:t>
      </w:r>
      <w:r w:rsidR="00AB4FE3" w:rsidRPr="00244752">
        <w:rPr>
          <w:rFonts w:ascii="Arial" w:eastAsia="Arial" w:hAnsi="Arial" w:cs="Arial"/>
          <w:lang w:val="es-CR"/>
        </w:rPr>
        <w:t xml:space="preserve">.  </w:t>
      </w:r>
      <w:r w:rsidR="00244752" w:rsidRPr="00244752">
        <w:rPr>
          <w:rFonts w:ascii="Arial" w:eastAsia="Arial" w:hAnsi="Arial" w:cs="Arial"/>
          <w:lang w:val="es-CR"/>
        </w:rPr>
        <w:t>También informa al Tribunal y a la otra parte de la fecha y hora en que se oirá la</w:t>
      </w:r>
      <w:r w:rsidR="00244752">
        <w:rPr>
          <w:rFonts w:ascii="Arial" w:eastAsia="Arial" w:hAnsi="Arial" w:cs="Arial"/>
          <w:lang w:val="es-CR"/>
        </w:rPr>
        <w:t xml:space="preserve"> moción</w:t>
      </w:r>
      <w:r w:rsidR="00AB4FE3" w:rsidRPr="00244752">
        <w:rPr>
          <w:rFonts w:ascii="Arial" w:eastAsia="Arial" w:hAnsi="Arial" w:cs="Arial"/>
          <w:lang w:val="es-CR"/>
        </w:rPr>
        <w:t xml:space="preserve">. </w:t>
      </w:r>
    </w:p>
    <w:p w14:paraId="1768B566" w14:textId="77777777" w:rsidR="00B31092" w:rsidRPr="00244752" w:rsidRDefault="00AB4FE3">
      <w:pPr>
        <w:spacing w:after="0"/>
        <w:ind w:left="907"/>
        <w:rPr>
          <w:lang w:val="es-CR"/>
        </w:rPr>
      </w:pPr>
      <w:r w:rsidRPr="00244752">
        <w:rPr>
          <w:rFonts w:ascii="Arial" w:eastAsia="Arial" w:hAnsi="Arial" w:cs="Arial"/>
          <w:b/>
          <w:lang w:val="es-CR"/>
        </w:rPr>
        <w:t xml:space="preserve"> </w:t>
      </w:r>
    </w:p>
    <w:p w14:paraId="2703BD3C" w14:textId="23FD0520" w:rsidR="00B31092" w:rsidRPr="00450D0B" w:rsidRDefault="00AB4FE3">
      <w:pPr>
        <w:pStyle w:val="Heading2"/>
        <w:ind w:left="902"/>
        <w:rPr>
          <w:lang w:val="es-CR"/>
        </w:rPr>
      </w:pPr>
      <w:r w:rsidRPr="00450D0B">
        <w:rPr>
          <w:u w:val="none"/>
          <w:lang w:val="es-CR"/>
        </w:rPr>
        <w:t>2)</w:t>
      </w:r>
      <w:r w:rsidRPr="00450D0B">
        <w:rPr>
          <w:b w:val="0"/>
          <w:u w:val="none"/>
          <w:lang w:val="es-CR"/>
        </w:rPr>
        <w:t xml:space="preserve"> </w:t>
      </w:r>
      <w:r w:rsidR="00244752" w:rsidRPr="00450D0B">
        <w:rPr>
          <w:lang w:val="es-CR"/>
        </w:rPr>
        <w:t>La moción</w:t>
      </w:r>
      <w:r w:rsidRPr="00450D0B">
        <w:rPr>
          <w:b w:val="0"/>
          <w:u w:val="none"/>
          <w:lang w:val="es-CR"/>
        </w:rPr>
        <w:t xml:space="preserve">  </w:t>
      </w:r>
    </w:p>
    <w:p w14:paraId="557F5C98" w14:textId="682360E2" w:rsidR="00B31092" w:rsidRPr="00FF163A" w:rsidRDefault="00C92CF4">
      <w:pPr>
        <w:spacing w:after="5" w:line="249" w:lineRule="auto"/>
        <w:ind w:left="183" w:hanging="10"/>
        <w:jc w:val="both"/>
        <w:rPr>
          <w:lang w:val="es-CR"/>
        </w:rPr>
      </w:pPr>
      <w:r w:rsidRPr="00C92CF4">
        <w:rPr>
          <w:rFonts w:ascii="Arial" w:eastAsia="Arial" w:hAnsi="Arial" w:cs="Arial"/>
          <w:lang w:val="es-CR"/>
        </w:rPr>
        <w:t>En la parte principal de la moción se expone su solicitud y se explican las razones para hacerla</w:t>
      </w:r>
      <w:r w:rsidR="00AB4FE3" w:rsidRPr="00C92CF4">
        <w:rPr>
          <w:rFonts w:ascii="Arial" w:eastAsia="Arial" w:hAnsi="Arial" w:cs="Arial"/>
          <w:lang w:val="es-CR"/>
        </w:rPr>
        <w:t>.</w:t>
      </w:r>
      <w:r w:rsidRPr="00C92CF4">
        <w:rPr>
          <w:rFonts w:ascii="Arial" w:eastAsia="Arial" w:hAnsi="Arial" w:cs="Arial"/>
          <w:lang w:val="es-CR"/>
        </w:rPr>
        <w:t xml:space="preserve"> </w:t>
      </w:r>
      <w:r w:rsidR="00FF163A" w:rsidRPr="00FF163A">
        <w:rPr>
          <w:rFonts w:ascii="Arial" w:eastAsia="Arial" w:hAnsi="Arial" w:cs="Arial"/>
          <w:lang w:val="es-CR"/>
        </w:rPr>
        <w:t>Puede consultar las Normas Penales del Tribunal de Causas Comunes que se encuentran en el Código Anotado de Delaware</w:t>
      </w:r>
      <w:r w:rsidR="00AB4FE3" w:rsidRPr="00FF163A">
        <w:rPr>
          <w:rFonts w:ascii="Arial" w:eastAsia="Arial" w:hAnsi="Arial" w:cs="Arial"/>
          <w:lang w:val="es-CR"/>
        </w:rPr>
        <w:t>,</w:t>
      </w:r>
      <w:r w:rsidR="00FF163A">
        <w:rPr>
          <w:rFonts w:ascii="Arial" w:eastAsia="Arial" w:hAnsi="Arial" w:cs="Arial"/>
          <w:lang w:val="es-CR"/>
        </w:rPr>
        <w:t xml:space="preserve"> </w:t>
      </w:r>
      <w:r w:rsidR="00FF163A" w:rsidRPr="00FF163A">
        <w:rPr>
          <w:rFonts w:ascii="Arial" w:eastAsia="Arial" w:hAnsi="Arial" w:cs="Arial"/>
          <w:lang w:val="es-CR"/>
        </w:rPr>
        <w:t>q</w:t>
      </w:r>
      <w:r w:rsidR="00FF163A">
        <w:rPr>
          <w:rFonts w:ascii="Arial" w:eastAsia="Arial" w:hAnsi="Arial" w:cs="Arial"/>
          <w:lang w:val="es-CR"/>
        </w:rPr>
        <w:t>ue está disponible en cualquier biblioteca jurídica o pública</w:t>
      </w:r>
      <w:r w:rsidR="00AB4FE3" w:rsidRPr="00FF163A">
        <w:rPr>
          <w:rFonts w:ascii="Arial" w:eastAsia="Arial" w:hAnsi="Arial" w:cs="Arial"/>
          <w:lang w:val="es-CR"/>
        </w:rPr>
        <w:t xml:space="preserve">. </w:t>
      </w:r>
    </w:p>
    <w:p w14:paraId="12101D18" w14:textId="77777777" w:rsidR="00B31092" w:rsidRPr="00FF163A" w:rsidRDefault="00AB4FE3">
      <w:pPr>
        <w:spacing w:after="0"/>
        <w:ind w:left="907"/>
        <w:rPr>
          <w:lang w:val="es-CR"/>
        </w:rPr>
      </w:pPr>
      <w:r w:rsidRPr="00FF163A">
        <w:rPr>
          <w:rFonts w:ascii="Arial" w:eastAsia="Arial" w:hAnsi="Arial" w:cs="Arial"/>
          <w:b/>
          <w:lang w:val="es-CR"/>
        </w:rPr>
        <w:t xml:space="preserve"> </w:t>
      </w:r>
    </w:p>
    <w:p w14:paraId="0F38EE73" w14:textId="6DF3B375" w:rsidR="00B31092" w:rsidRPr="00450D0B" w:rsidRDefault="00AB4FE3">
      <w:pPr>
        <w:pStyle w:val="Heading2"/>
        <w:ind w:left="902"/>
        <w:rPr>
          <w:lang w:val="es-CR"/>
        </w:rPr>
      </w:pPr>
      <w:r w:rsidRPr="00450D0B">
        <w:rPr>
          <w:u w:val="none"/>
          <w:lang w:val="es-CR"/>
        </w:rPr>
        <w:t xml:space="preserve">3) </w:t>
      </w:r>
      <w:r w:rsidRPr="00450D0B">
        <w:rPr>
          <w:lang w:val="es-CR"/>
        </w:rPr>
        <w:t>Orde</w:t>
      </w:r>
      <w:r w:rsidR="00FF163A" w:rsidRPr="00450D0B">
        <w:rPr>
          <w:lang w:val="es-CR"/>
        </w:rPr>
        <w:t>n</w:t>
      </w:r>
      <w:r w:rsidRPr="00450D0B">
        <w:rPr>
          <w:u w:val="none"/>
          <w:lang w:val="es-CR"/>
        </w:rPr>
        <w:t xml:space="preserve"> </w:t>
      </w:r>
    </w:p>
    <w:p w14:paraId="16206542" w14:textId="4F1E4B19" w:rsidR="00B31092" w:rsidRPr="00495225" w:rsidRDefault="00FF163A">
      <w:pPr>
        <w:spacing w:after="5" w:line="249" w:lineRule="auto"/>
        <w:ind w:left="183" w:hanging="10"/>
        <w:jc w:val="both"/>
        <w:rPr>
          <w:lang w:val="es-CR"/>
        </w:rPr>
      </w:pPr>
      <w:r w:rsidRPr="00FF163A">
        <w:rPr>
          <w:rFonts w:ascii="Arial" w:eastAsia="Arial" w:hAnsi="Arial" w:cs="Arial"/>
          <w:lang w:val="es-CR"/>
        </w:rPr>
        <w:t xml:space="preserve">La orden es un documento firmado por el juez, otorgando o aceptando lo solicitado en la </w:t>
      </w:r>
      <w:r>
        <w:rPr>
          <w:rFonts w:ascii="Arial" w:eastAsia="Arial" w:hAnsi="Arial" w:cs="Arial"/>
          <w:lang w:val="es-CR"/>
        </w:rPr>
        <w:t>moción</w:t>
      </w:r>
      <w:r w:rsidR="00AB4FE3" w:rsidRPr="00FF163A">
        <w:rPr>
          <w:rFonts w:ascii="Arial" w:eastAsia="Arial" w:hAnsi="Arial" w:cs="Arial"/>
          <w:lang w:val="es-CR"/>
        </w:rPr>
        <w:t xml:space="preserve">.  </w:t>
      </w:r>
      <w:r w:rsidRPr="00495225">
        <w:rPr>
          <w:rFonts w:ascii="Arial" w:eastAsia="Arial" w:hAnsi="Arial" w:cs="Arial"/>
          <w:lang w:val="es-CR"/>
        </w:rPr>
        <w:t xml:space="preserve">Debe prepararlo </w:t>
      </w:r>
      <w:r w:rsidR="00495225" w:rsidRPr="00495225">
        <w:rPr>
          <w:rFonts w:ascii="Arial" w:eastAsia="Arial" w:hAnsi="Arial" w:cs="Arial"/>
          <w:lang w:val="es-CR"/>
        </w:rPr>
        <w:t>con antelación para que el juez pueda firmarl</w:t>
      </w:r>
      <w:r w:rsidR="0049670D">
        <w:rPr>
          <w:rFonts w:ascii="Arial" w:eastAsia="Arial" w:hAnsi="Arial" w:cs="Arial"/>
          <w:lang w:val="es-CR"/>
        </w:rPr>
        <w:t>a</w:t>
      </w:r>
      <w:r w:rsidR="00495225" w:rsidRPr="00495225">
        <w:rPr>
          <w:rFonts w:ascii="Arial" w:eastAsia="Arial" w:hAnsi="Arial" w:cs="Arial"/>
          <w:lang w:val="es-CR"/>
        </w:rPr>
        <w:t xml:space="preserve">, en caso </w:t>
      </w:r>
      <w:r w:rsidR="00495225">
        <w:rPr>
          <w:rFonts w:ascii="Arial" w:eastAsia="Arial" w:hAnsi="Arial" w:cs="Arial"/>
          <w:lang w:val="es-CR"/>
        </w:rPr>
        <w:t>de que la moción sea otorgada o aceptada</w:t>
      </w:r>
      <w:r w:rsidR="00AB4FE3" w:rsidRPr="00495225">
        <w:rPr>
          <w:rFonts w:ascii="Arial" w:eastAsia="Arial" w:hAnsi="Arial" w:cs="Arial"/>
          <w:lang w:val="es-CR"/>
        </w:rPr>
        <w:t xml:space="preserve">. </w:t>
      </w:r>
    </w:p>
    <w:p w14:paraId="73D94048" w14:textId="77777777" w:rsidR="00B31092" w:rsidRPr="00495225" w:rsidRDefault="00AB4FE3">
      <w:pPr>
        <w:spacing w:after="0"/>
        <w:ind w:left="907"/>
        <w:rPr>
          <w:lang w:val="es-CR"/>
        </w:rPr>
      </w:pPr>
      <w:r w:rsidRPr="00495225">
        <w:rPr>
          <w:rFonts w:ascii="Arial" w:eastAsia="Arial" w:hAnsi="Arial" w:cs="Arial"/>
          <w:b/>
          <w:lang w:val="es-CR"/>
        </w:rPr>
        <w:t xml:space="preserve"> </w:t>
      </w:r>
    </w:p>
    <w:p w14:paraId="708409E8" w14:textId="73633D5A" w:rsidR="00B31092" w:rsidRPr="00450D0B" w:rsidRDefault="00AB4FE3">
      <w:pPr>
        <w:pStyle w:val="Heading2"/>
        <w:ind w:left="902"/>
        <w:rPr>
          <w:lang w:val="es-CR"/>
        </w:rPr>
      </w:pPr>
      <w:r w:rsidRPr="00450D0B">
        <w:rPr>
          <w:u w:val="none"/>
          <w:lang w:val="es-CR"/>
        </w:rPr>
        <w:t xml:space="preserve">4) </w:t>
      </w:r>
      <w:r w:rsidRPr="00450D0B">
        <w:rPr>
          <w:lang w:val="es-CR"/>
        </w:rPr>
        <w:t>Certifica</w:t>
      </w:r>
      <w:r w:rsidR="00495225" w:rsidRPr="00450D0B">
        <w:rPr>
          <w:lang w:val="es-CR"/>
        </w:rPr>
        <w:t xml:space="preserve">do de </w:t>
      </w:r>
      <w:r w:rsidR="006E6C91">
        <w:rPr>
          <w:lang w:val="es-CR"/>
        </w:rPr>
        <w:t>n</w:t>
      </w:r>
      <w:r w:rsidR="00495225" w:rsidRPr="00450D0B">
        <w:rPr>
          <w:lang w:val="es-CR"/>
        </w:rPr>
        <w:t>otificación</w:t>
      </w:r>
      <w:r w:rsidR="006E6C91">
        <w:rPr>
          <w:lang w:val="es-CR"/>
        </w:rPr>
        <w:t xml:space="preserve"> judicial</w:t>
      </w:r>
      <w:r w:rsidRPr="00450D0B">
        <w:rPr>
          <w:u w:val="none"/>
          <w:lang w:val="es-CR"/>
        </w:rPr>
        <w:t xml:space="preserve"> </w:t>
      </w:r>
    </w:p>
    <w:p w14:paraId="147CFDF3" w14:textId="10EBAC2C" w:rsidR="00B31092" w:rsidRPr="00495225" w:rsidRDefault="00495225">
      <w:pPr>
        <w:spacing w:after="5" w:line="249" w:lineRule="auto"/>
        <w:ind w:left="183" w:hanging="10"/>
        <w:jc w:val="both"/>
        <w:rPr>
          <w:lang w:val="es-CR"/>
        </w:rPr>
      </w:pPr>
      <w:r w:rsidRPr="00495225">
        <w:rPr>
          <w:rFonts w:ascii="Arial" w:eastAsia="Arial" w:hAnsi="Arial" w:cs="Arial"/>
          <w:lang w:val="es-CR"/>
        </w:rPr>
        <w:t>Se trata de un documento notarial</w:t>
      </w:r>
      <w:r w:rsidR="00AB4FE3" w:rsidRPr="00495225">
        <w:rPr>
          <w:rFonts w:ascii="Arial" w:eastAsia="Arial" w:hAnsi="Arial" w:cs="Arial"/>
          <w:lang w:val="es-CR"/>
        </w:rPr>
        <w:t xml:space="preserve">; </w:t>
      </w:r>
      <w:r w:rsidRPr="00495225">
        <w:rPr>
          <w:rFonts w:ascii="Arial" w:eastAsia="Arial" w:hAnsi="Arial" w:cs="Arial"/>
          <w:lang w:val="es-CR"/>
        </w:rPr>
        <w:t xml:space="preserve">en él se indica que </w:t>
      </w:r>
      <w:r>
        <w:rPr>
          <w:rFonts w:ascii="Arial" w:eastAsia="Arial" w:hAnsi="Arial" w:cs="Arial"/>
          <w:lang w:val="es-CR"/>
        </w:rPr>
        <w:t>us</w:t>
      </w:r>
      <w:r w:rsidRPr="00495225">
        <w:rPr>
          <w:rFonts w:ascii="Arial" w:eastAsia="Arial" w:hAnsi="Arial" w:cs="Arial"/>
          <w:lang w:val="es-CR"/>
        </w:rPr>
        <w:t>ted notif</w:t>
      </w:r>
      <w:r>
        <w:rPr>
          <w:rFonts w:ascii="Arial" w:eastAsia="Arial" w:hAnsi="Arial" w:cs="Arial"/>
          <w:lang w:val="es-CR"/>
        </w:rPr>
        <w:t>i</w:t>
      </w:r>
      <w:r w:rsidRPr="00495225">
        <w:rPr>
          <w:rFonts w:ascii="Arial" w:eastAsia="Arial" w:hAnsi="Arial" w:cs="Arial"/>
          <w:lang w:val="es-CR"/>
        </w:rPr>
        <w:t>có a la otra parte su intención de present</w:t>
      </w:r>
      <w:r w:rsidR="005229F6">
        <w:rPr>
          <w:rFonts w:ascii="Arial" w:eastAsia="Arial" w:hAnsi="Arial" w:cs="Arial"/>
          <w:lang w:val="es-CR"/>
        </w:rPr>
        <w:t>a</w:t>
      </w:r>
      <w:r w:rsidRPr="00495225">
        <w:rPr>
          <w:rFonts w:ascii="Arial" w:eastAsia="Arial" w:hAnsi="Arial" w:cs="Arial"/>
          <w:lang w:val="es-CR"/>
        </w:rPr>
        <w:t xml:space="preserve">r una moción y que le proporcionó copias de todos los documentos que está </w:t>
      </w:r>
      <w:r w:rsidR="005229F6" w:rsidRPr="00495225">
        <w:rPr>
          <w:rFonts w:ascii="Arial" w:eastAsia="Arial" w:hAnsi="Arial" w:cs="Arial"/>
          <w:lang w:val="es-CR"/>
        </w:rPr>
        <w:t>presentando.</w:t>
      </w:r>
      <w:r w:rsidR="00AB4FE3" w:rsidRPr="00495225">
        <w:rPr>
          <w:rFonts w:ascii="Arial" w:eastAsia="Arial" w:hAnsi="Arial" w:cs="Arial"/>
          <w:lang w:val="es-CR"/>
        </w:rPr>
        <w:t xml:space="preserve"> </w:t>
      </w:r>
    </w:p>
    <w:p w14:paraId="1A26FFB6" w14:textId="77777777" w:rsidR="00B31092" w:rsidRPr="00495225" w:rsidRDefault="00AB4FE3">
      <w:pPr>
        <w:spacing w:after="0"/>
        <w:ind w:left="187"/>
        <w:rPr>
          <w:lang w:val="es-CR"/>
        </w:rPr>
      </w:pPr>
      <w:r w:rsidRPr="00495225">
        <w:rPr>
          <w:rFonts w:ascii="Arial" w:eastAsia="Arial" w:hAnsi="Arial" w:cs="Arial"/>
          <w:lang w:val="es-CR"/>
        </w:rPr>
        <w:t xml:space="preserve"> </w:t>
      </w:r>
    </w:p>
    <w:p w14:paraId="652CB7F1" w14:textId="1DE305C5" w:rsidR="00B31092" w:rsidRPr="00450D0B" w:rsidRDefault="005229F6">
      <w:pPr>
        <w:spacing w:after="0"/>
        <w:ind w:left="214" w:right="23" w:hanging="10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>Según sea necesario</w:t>
      </w:r>
      <w:r w:rsidR="00AB4FE3" w:rsidRPr="00450D0B">
        <w:rPr>
          <w:rFonts w:ascii="Arial" w:eastAsia="Arial" w:hAnsi="Arial" w:cs="Arial"/>
          <w:lang w:val="es-CR"/>
        </w:rPr>
        <w:t>/Op</w:t>
      </w:r>
      <w:r w:rsidRPr="00450D0B">
        <w:rPr>
          <w:rFonts w:ascii="Arial" w:eastAsia="Arial" w:hAnsi="Arial" w:cs="Arial"/>
          <w:lang w:val="es-CR"/>
        </w:rPr>
        <w:t>c</w:t>
      </w:r>
      <w:r w:rsidR="00AB4FE3" w:rsidRPr="00450D0B">
        <w:rPr>
          <w:rFonts w:ascii="Arial" w:eastAsia="Arial" w:hAnsi="Arial" w:cs="Arial"/>
          <w:lang w:val="es-CR"/>
        </w:rPr>
        <w:t xml:space="preserve">ional: </w:t>
      </w:r>
    </w:p>
    <w:p w14:paraId="7F9975AF" w14:textId="00D65F37" w:rsidR="00B31092" w:rsidRPr="00450D0B" w:rsidRDefault="00AB4FE3">
      <w:pPr>
        <w:pStyle w:val="Heading2"/>
        <w:ind w:left="902"/>
        <w:rPr>
          <w:lang w:val="es-CR"/>
        </w:rPr>
      </w:pPr>
      <w:r w:rsidRPr="00450D0B">
        <w:rPr>
          <w:u w:val="none"/>
          <w:lang w:val="es-CR"/>
        </w:rPr>
        <w:t xml:space="preserve">5) </w:t>
      </w:r>
      <w:r w:rsidR="005229F6" w:rsidRPr="00450D0B">
        <w:rPr>
          <w:lang w:val="es-CR"/>
        </w:rPr>
        <w:t>Pruebas</w:t>
      </w:r>
      <w:r w:rsidRPr="00450D0B">
        <w:rPr>
          <w:u w:val="none"/>
          <w:lang w:val="es-CR"/>
        </w:rPr>
        <w:t xml:space="preserve"> </w:t>
      </w:r>
    </w:p>
    <w:p w14:paraId="3D44B24F" w14:textId="590E63A9" w:rsidR="00B31092" w:rsidRPr="00450D0B" w:rsidRDefault="005229F6">
      <w:pPr>
        <w:spacing w:after="5" w:line="249" w:lineRule="auto"/>
        <w:ind w:left="183" w:hanging="10"/>
        <w:jc w:val="both"/>
        <w:rPr>
          <w:lang w:val="es-CR"/>
        </w:rPr>
      </w:pPr>
      <w:r w:rsidRPr="005229F6">
        <w:rPr>
          <w:rFonts w:ascii="Arial" w:eastAsia="Arial" w:hAnsi="Arial" w:cs="Arial"/>
          <w:lang w:val="es-CR"/>
        </w:rPr>
        <w:t xml:space="preserve">Las pruebas pueden ser cualquier elemento que apoye su posición. </w:t>
      </w:r>
      <w:r w:rsidRPr="00450D0B">
        <w:rPr>
          <w:rFonts w:ascii="Arial" w:eastAsia="Arial" w:hAnsi="Arial" w:cs="Arial"/>
          <w:lang w:val="es-CR"/>
        </w:rPr>
        <w:t xml:space="preserve">Pueden ser cartas, fotografías, recibos, </w:t>
      </w:r>
      <w:r w:rsidR="00AB4FE3" w:rsidRPr="00450D0B">
        <w:rPr>
          <w:rFonts w:ascii="Arial" w:eastAsia="Arial" w:hAnsi="Arial" w:cs="Arial"/>
          <w:lang w:val="es-CR"/>
        </w:rPr>
        <w:t xml:space="preserve">etc.  </w:t>
      </w:r>
    </w:p>
    <w:p w14:paraId="0F7964BB" w14:textId="77777777" w:rsidR="00B31092" w:rsidRPr="00450D0B" w:rsidRDefault="00AB4FE3">
      <w:pPr>
        <w:pBdr>
          <w:bottom w:val="single" w:sz="12" w:space="1" w:color="auto"/>
        </w:pBdr>
        <w:spacing w:after="0"/>
        <w:ind w:left="187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3F1A2037" w14:textId="01A32771" w:rsidR="00B31092" w:rsidRPr="00450D0B" w:rsidRDefault="00AB4FE3">
      <w:pPr>
        <w:pStyle w:val="Heading3"/>
        <w:ind w:left="182"/>
        <w:jc w:val="left"/>
        <w:rPr>
          <w:lang w:val="es-CR"/>
        </w:rPr>
      </w:pPr>
      <w:r w:rsidRPr="00450D0B">
        <w:rPr>
          <w:b w:val="0"/>
          <w:lang w:val="es-CR"/>
        </w:rPr>
        <w:t xml:space="preserve"> </w:t>
      </w:r>
    </w:p>
    <w:p w14:paraId="6852C65A" w14:textId="1057CA21" w:rsidR="00B31092" w:rsidRPr="00D067C4" w:rsidRDefault="0049670D">
      <w:pPr>
        <w:spacing w:after="5" w:line="249" w:lineRule="auto"/>
        <w:ind w:left="183" w:hanging="10"/>
        <w:jc w:val="both"/>
        <w:rPr>
          <w:lang w:val="es-CR"/>
        </w:rPr>
      </w:pPr>
      <w:r w:rsidRPr="00D067C4">
        <w:rPr>
          <w:rFonts w:ascii="Arial" w:eastAsia="Arial" w:hAnsi="Arial" w:cs="Arial"/>
          <w:lang w:val="es-CR"/>
        </w:rPr>
        <w:t xml:space="preserve">Para presentar una moción, </w:t>
      </w:r>
      <w:r w:rsidR="00D82669">
        <w:rPr>
          <w:rFonts w:ascii="Arial" w:eastAsia="Arial" w:hAnsi="Arial" w:cs="Arial"/>
          <w:lang w:val="es-CR"/>
        </w:rPr>
        <w:t>es necesario entregar el</w:t>
      </w:r>
      <w:r w:rsidRPr="00D067C4">
        <w:rPr>
          <w:rFonts w:ascii="Arial" w:eastAsia="Arial" w:hAnsi="Arial" w:cs="Arial"/>
          <w:lang w:val="es-CR"/>
        </w:rPr>
        <w:t xml:space="preserve"> original y</w:t>
      </w:r>
      <w:r w:rsidR="00D82669">
        <w:rPr>
          <w:rFonts w:ascii="Arial" w:eastAsia="Arial" w:hAnsi="Arial" w:cs="Arial"/>
          <w:lang w:val="es-CR"/>
        </w:rPr>
        <w:t xml:space="preserve"> una</w:t>
      </w:r>
      <w:r w:rsidRPr="00D067C4">
        <w:rPr>
          <w:rFonts w:ascii="Arial" w:eastAsia="Arial" w:hAnsi="Arial" w:cs="Arial"/>
          <w:lang w:val="es-CR"/>
        </w:rPr>
        <w:t xml:space="preserve"> copia de todos los documentos requeridos</w:t>
      </w:r>
      <w:r w:rsidR="00D82669">
        <w:rPr>
          <w:rFonts w:ascii="Arial" w:eastAsia="Arial" w:hAnsi="Arial" w:cs="Arial"/>
          <w:lang w:val="es-CR"/>
        </w:rPr>
        <w:t>,</w:t>
      </w:r>
      <w:r w:rsidRPr="00D067C4">
        <w:rPr>
          <w:rFonts w:ascii="Arial" w:eastAsia="Arial" w:hAnsi="Arial" w:cs="Arial"/>
          <w:lang w:val="es-CR"/>
        </w:rPr>
        <w:t xml:space="preserve"> enumerados anteriormente.</w:t>
      </w:r>
      <w:r w:rsidR="00D067C4" w:rsidRPr="00D067C4">
        <w:rPr>
          <w:rFonts w:ascii="Arial" w:eastAsia="Arial" w:hAnsi="Arial" w:cs="Arial"/>
          <w:lang w:val="es-CR"/>
        </w:rPr>
        <w:t xml:space="preserve"> Además, deberá entregar dos copias de todos los documentos</w:t>
      </w:r>
      <w:r w:rsidR="00D067C4">
        <w:rPr>
          <w:rFonts w:ascii="Arial" w:eastAsia="Arial" w:hAnsi="Arial" w:cs="Arial"/>
          <w:lang w:val="es-CR"/>
        </w:rPr>
        <w:t xml:space="preserve"> al Estado</w:t>
      </w:r>
      <w:r w:rsidR="00AB4FE3" w:rsidRPr="00D067C4">
        <w:rPr>
          <w:rFonts w:ascii="Arial" w:eastAsia="Arial" w:hAnsi="Arial" w:cs="Arial"/>
          <w:lang w:val="es-CR"/>
        </w:rPr>
        <w:t xml:space="preserve">.  </w:t>
      </w:r>
      <w:r w:rsidR="00D067C4">
        <w:rPr>
          <w:rFonts w:ascii="Arial" w:eastAsia="Arial" w:hAnsi="Arial" w:cs="Arial"/>
          <w:lang w:val="es-CR"/>
        </w:rPr>
        <w:t>Guarde una copia para su archivo</w:t>
      </w:r>
      <w:r w:rsidR="00AB4FE3" w:rsidRPr="00D067C4">
        <w:rPr>
          <w:rFonts w:ascii="Arial" w:eastAsia="Arial" w:hAnsi="Arial" w:cs="Arial"/>
          <w:lang w:val="es-CR"/>
        </w:rPr>
        <w:t xml:space="preserve">. </w:t>
      </w:r>
    </w:p>
    <w:p w14:paraId="4A906BDF" w14:textId="77777777" w:rsidR="00B31092" w:rsidRPr="00D067C4" w:rsidRDefault="00AB4FE3">
      <w:pPr>
        <w:spacing w:after="0"/>
        <w:ind w:left="187"/>
        <w:rPr>
          <w:lang w:val="es-CR"/>
        </w:rPr>
      </w:pPr>
      <w:r w:rsidRPr="00D067C4">
        <w:rPr>
          <w:rFonts w:ascii="Arial" w:eastAsia="Arial" w:hAnsi="Arial" w:cs="Arial"/>
          <w:lang w:val="es-CR"/>
        </w:rPr>
        <w:t xml:space="preserve"> </w:t>
      </w:r>
    </w:p>
    <w:p w14:paraId="2187298C" w14:textId="3C2281CF" w:rsidR="00B31092" w:rsidRPr="00D067C4" w:rsidRDefault="00D067C4">
      <w:pPr>
        <w:numPr>
          <w:ilvl w:val="0"/>
          <w:numId w:val="1"/>
        </w:numPr>
        <w:spacing w:after="5" w:line="249" w:lineRule="auto"/>
        <w:ind w:hanging="360"/>
        <w:jc w:val="both"/>
        <w:rPr>
          <w:lang w:val="es-CR"/>
        </w:rPr>
      </w:pPr>
      <w:r w:rsidRPr="00D067C4">
        <w:rPr>
          <w:rFonts w:ascii="Arial" w:eastAsia="Arial" w:hAnsi="Arial" w:cs="Arial"/>
          <w:lang w:val="es-CR"/>
        </w:rPr>
        <w:t xml:space="preserve">Usted debe de encargarse de hacer las copias de estos </w:t>
      </w:r>
      <w:r>
        <w:rPr>
          <w:rFonts w:ascii="Arial" w:eastAsia="Arial" w:hAnsi="Arial" w:cs="Arial"/>
          <w:lang w:val="es-CR"/>
        </w:rPr>
        <w:t>documentos, ya que el Tribunal no puede hacer copias para usted.</w:t>
      </w:r>
      <w:r w:rsidR="00AB4FE3" w:rsidRPr="00D067C4">
        <w:rPr>
          <w:rFonts w:ascii="Arial" w:eastAsia="Arial" w:hAnsi="Arial" w:cs="Arial"/>
          <w:lang w:val="es-CR"/>
        </w:rPr>
        <w:t xml:space="preserve"> </w:t>
      </w:r>
    </w:p>
    <w:p w14:paraId="5951AA0A" w14:textId="77777777" w:rsidR="00B31092" w:rsidRPr="00D067C4" w:rsidRDefault="00AB4FE3">
      <w:pPr>
        <w:spacing w:after="0"/>
        <w:ind w:left="187"/>
        <w:rPr>
          <w:lang w:val="es-CR"/>
        </w:rPr>
      </w:pPr>
      <w:r w:rsidRPr="00D067C4">
        <w:rPr>
          <w:rFonts w:ascii="Arial" w:eastAsia="Arial" w:hAnsi="Arial" w:cs="Arial"/>
          <w:lang w:val="es-CR"/>
        </w:rPr>
        <w:t xml:space="preserve"> </w:t>
      </w:r>
    </w:p>
    <w:p w14:paraId="2CF514BB" w14:textId="20A1A250" w:rsidR="00B31092" w:rsidRPr="00C203D4" w:rsidRDefault="00D067C4">
      <w:pPr>
        <w:numPr>
          <w:ilvl w:val="0"/>
          <w:numId w:val="1"/>
        </w:numPr>
        <w:spacing w:after="5" w:line="249" w:lineRule="auto"/>
        <w:ind w:hanging="360"/>
        <w:jc w:val="both"/>
        <w:rPr>
          <w:lang w:val="es-CR"/>
        </w:rPr>
      </w:pPr>
      <w:r w:rsidRPr="00D067C4">
        <w:rPr>
          <w:rFonts w:ascii="Arial" w:eastAsia="Arial" w:hAnsi="Arial" w:cs="Arial"/>
          <w:lang w:val="es-CR"/>
        </w:rPr>
        <w:t xml:space="preserve">El Tribunal </w:t>
      </w:r>
      <w:r w:rsidRPr="007D2FE2">
        <w:rPr>
          <w:rFonts w:ascii="Arial" w:eastAsia="Arial" w:hAnsi="Arial" w:cs="Arial"/>
          <w:u w:val="single"/>
          <w:lang w:val="es-CR"/>
        </w:rPr>
        <w:t>no puede</w:t>
      </w:r>
      <w:r w:rsidRPr="00D067C4">
        <w:rPr>
          <w:rFonts w:ascii="Arial" w:eastAsia="Arial" w:hAnsi="Arial" w:cs="Arial"/>
          <w:lang w:val="es-CR"/>
        </w:rPr>
        <w:t xml:space="preserve"> proporcionarle asesoramiento jurídico</w:t>
      </w:r>
      <w:r>
        <w:rPr>
          <w:rFonts w:ascii="Arial" w:eastAsia="Arial" w:hAnsi="Arial" w:cs="Arial"/>
          <w:lang w:val="es-CR"/>
        </w:rPr>
        <w:t xml:space="preserve"> o legal</w:t>
      </w:r>
      <w:r w:rsidR="00AB4FE3" w:rsidRPr="00D067C4">
        <w:rPr>
          <w:rFonts w:ascii="Arial" w:eastAsia="Arial" w:hAnsi="Arial" w:cs="Arial"/>
          <w:lang w:val="es-CR"/>
        </w:rPr>
        <w:t xml:space="preserve">. </w:t>
      </w:r>
      <w:r w:rsidRPr="00C203D4">
        <w:rPr>
          <w:rFonts w:ascii="Arial" w:eastAsia="Arial" w:hAnsi="Arial" w:cs="Arial"/>
          <w:lang w:val="es-CR"/>
        </w:rPr>
        <w:t>Si necesita</w:t>
      </w:r>
      <w:r w:rsidR="00C203D4" w:rsidRPr="00C203D4">
        <w:rPr>
          <w:rFonts w:ascii="Arial" w:eastAsia="Arial" w:hAnsi="Arial" w:cs="Arial"/>
          <w:lang w:val="es-CR"/>
        </w:rPr>
        <w:t xml:space="preserve"> más aclaraciones para preparar su moción, puede ponerse en</w:t>
      </w:r>
      <w:r w:rsidR="00C203D4">
        <w:rPr>
          <w:rFonts w:ascii="Arial" w:eastAsia="Arial" w:hAnsi="Arial" w:cs="Arial"/>
          <w:lang w:val="es-CR"/>
        </w:rPr>
        <w:t xml:space="preserve"> contacto con la Oficina de Abogados de Oficio</w:t>
      </w:r>
      <w:r w:rsidR="00AB4FE3" w:rsidRPr="00C203D4">
        <w:rPr>
          <w:rFonts w:ascii="Arial" w:eastAsia="Arial" w:hAnsi="Arial" w:cs="Arial"/>
          <w:lang w:val="es-CR"/>
        </w:rPr>
        <w:t xml:space="preserve">. </w:t>
      </w:r>
    </w:p>
    <w:p w14:paraId="51290E44" w14:textId="77777777" w:rsidR="00B31092" w:rsidRPr="00C203D4" w:rsidRDefault="00AB4FE3">
      <w:pPr>
        <w:spacing w:after="0"/>
        <w:ind w:left="187"/>
        <w:rPr>
          <w:lang w:val="es-CR"/>
        </w:rPr>
      </w:pPr>
      <w:r w:rsidRPr="00C203D4">
        <w:rPr>
          <w:rFonts w:ascii="Arial" w:eastAsia="Arial" w:hAnsi="Arial" w:cs="Arial"/>
          <w:lang w:val="es-CR"/>
        </w:rPr>
        <w:t xml:space="preserve"> </w:t>
      </w:r>
    </w:p>
    <w:p w14:paraId="2F1539B8" w14:textId="04C102D8" w:rsidR="00B31092" w:rsidRPr="00C203D4" w:rsidRDefault="007D2FE2">
      <w:pPr>
        <w:numPr>
          <w:ilvl w:val="0"/>
          <w:numId w:val="1"/>
        </w:numPr>
        <w:spacing w:after="5" w:line="249" w:lineRule="auto"/>
        <w:ind w:hanging="360"/>
        <w:jc w:val="both"/>
        <w:rPr>
          <w:lang w:val="es-CR"/>
        </w:rPr>
      </w:pPr>
      <w:r>
        <w:rPr>
          <w:rFonts w:ascii="Arial" w:eastAsia="Arial" w:hAnsi="Arial" w:cs="Arial"/>
          <w:lang w:val="es-CR"/>
        </w:rPr>
        <w:lastRenderedPageBreak/>
        <w:t>Las m</w:t>
      </w:r>
      <w:r w:rsidR="00C203D4" w:rsidRPr="00C203D4">
        <w:rPr>
          <w:rFonts w:ascii="Arial" w:eastAsia="Arial" w:hAnsi="Arial" w:cs="Arial"/>
          <w:lang w:val="es-CR"/>
        </w:rPr>
        <w:t xml:space="preserve">ociones </w:t>
      </w:r>
      <w:r w:rsidR="005A7AE9" w:rsidRPr="00C203D4">
        <w:rPr>
          <w:rFonts w:ascii="Arial" w:eastAsia="Arial" w:hAnsi="Arial" w:cs="Arial"/>
          <w:lang w:val="es-CR"/>
        </w:rPr>
        <w:t>d</w:t>
      </w:r>
      <w:r w:rsidR="005A7AE9">
        <w:rPr>
          <w:rFonts w:ascii="Arial" w:eastAsia="Arial" w:hAnsi="Arial" w:cs="Arial"/>
          <w:lang w:val="es-CR"/>
        </w:rPr>
        <w:t>ecisivas</w:t>
      </w:r>
      <w:r w:rsidR="00C203D4" w:rsidRPr="00C203D4">
        <w:rPr>
          <w:rFonts w:ascii="Arial" w:eastAsia="Arial" w:hAnsi="Arial" w:cs="Arial"/>
          <w:lang w:val="es-CR"/>
        </w:rPr>
        <w:t xml:space="preserve"> </w:t>
      </w:r>
      <w:r w:rsidR="00AB4FE3" w:rsidRPr="00C203D4">
        <w:rPr>
          <w:rFonts w:ascii="Arial" w:eastAsia="Arial" w:hAnsi="Arial" w:cs="Arial"/>
          <w:lang w:val="es-CR"/>
        </w:rPr>
        <w:t>(</w:t>
      </w:r>
      <w:r>
        <w:rPr>
          <w:rFonts w:ascii="Arial" w:eastAsia="Arial" w:hAnsi="Arial" w:cs="Arial"/>
          <w:lang w:val="es-CR"/>
        </w:rPr>
        <w:t xml:space="preserve">son aquellas </w:t>
      </w:r>
      <w:r w:rsidR="00AB4FE3" w:rsidRPr="00C203D4">
        <w:rPr>
          <w:rFonts w:ascii="Arial" w:eastAsia="Arial" w:hAnsi="Arial" w:cs="Arial"/>
          <w:lang w:val="es-CR"/>
        </w:rPr>
        <w:t>mo</w:t>
      </w:r>
      <w:r w:rsidR="00C203D4" w:rsidRPr="00C203D4">
        <w:rPr>
          <w:rFonts w:ascii="Arial" w:eastAsia="Arial" w:hAnsi="Arial" w:cs="Arial"/>
          <w:lang w:val="es-CR"/>
        </w:rPr>
        <w:t>ciones que</w:t>
      </w:r>
      <w:r w:rsidR="00AB4FE3" w:rsidRPr="00C203D4">
        <w:rPr>
          <w:rFonts w:ascii="Arial" w:eastAsia="Arial" w:hAnsi="Arial" w:cs="Arial"/>
          <w:lang w:val="es-CR"/>
        </w:rPr>
        <w:t xml:space="preserve">, </w:t>
      </w:r>
      <w:r w:rsidR="00C203D4" w:rsidRPr="00C203D4">
        <w:rPr>
          <w:rFonts w:ascii="Arial" w:eastAsia="Arial" w:hAnsi="Arial" w:cs="Arial"/>
          <w:lang w:val="es-CR"/>
        </w:rPr>
        <w:t xml:space="preserve">de ser </w:t>
      </w:r>
      <w:r>
        <w:rPr>
          <w:rFonts w:ascii="Arial" w:eastAsia="Arial" w:hAnsi="Arial" w:cs="Arial"/>
          <w:lang w:val="es-CR"/>
        </w:rPr>
        <w:t>concedidas</w:t>
      </w:r>
      <w:r w:rsidR="00C203D4" w:rsidRPr="00C203D4">
        <w:rPr>
          <w:rFonts w:ascii="Arial" w:eastAsia="Arial" w:hAnsi="Arial" w:cs="Arial"/>
          <w:lang w:val="es-CR"/>
        </w:rPr>
        <w:t xml:space="preserve"> u otorgadas</w:t>
      </w:r>
      <w:r w:rsidR="00AB4FE3" w:rsidRPr="00C203D4">
        <w:rPr>
          <w:rFonts w:ascii="Arial" w:eastAsia="Arial" w:hAnsi="Arial" w:cs="Arial"/>
          <w:lang w:val="es-CR"/>
        </w:rPr>
        <w:t xml:space="preserve">, </w:t>
      </w:r>
      <w:r w:rsidR="00C203D4" w:rsidRPr="00C203D4">
        <w:rPr>
          <w:rFonts w:ascii="Arial" w:eastAsia="Arial" w:hAnsi="Arial" w:cs="Arial"/>
          <w:lang w:val="es-CR"/>
        </w:rPr>
        <w:t>concluir</w:t>
      </w:r>
      <w:r w:rsidR="00E117C0">
        <w:rPr>
          <w:rFonts w:ascii="Arial" w:eastAsia="Arial" w:hAnsi="Arial" w:cs="Arial"/>
          <w:lang w:val="es-CR"/>
        </w:rPr>
        <w:t>ía</w:t>
      </w:r>
      <w:r w:rsidR="00C203D4" w:rsidRPr="00C203D4">
        <w:rPr>
          <w:rFonts w:ascii="Arial" w:eastAsia="Arial" w:hAnsi="Arial" w:cs="Arial"/>
          <w:lang w:val="es-CR"/>
        </w:rPr>
        <w:t>n el caso</w:t>
      </w:r>
      <w:r w:rsidR="00AB4FE3" w:rsidRPr="00C203D4">
        <w:rPr>
          <w:rFonts w:ascii="Arial" w:eastAsia="Arial" w:hAnsi="Arial" w:cs="Arial"/>
          <w:lang w:val="es-CR"/>
        </w:rPr>
        <w:t xml:space="preserve">) </w:t>
      </w:r>
      <w:r w:rsidR="00C203D4" w:rsidRPr="00C203D4">
        <w:rPr>
          <w:rFonts w:ascii="Arial" w:eastAsia="Arial" w:hAnsi="Arial" w:cs="Arial"/>
          <w:lang w:val="es-CR"/>
        </w:rPr>
        <w:t>deben de ser presentadas al Tr</w:t>
      </w:r>
      <w:r w:rsidR="00C203D4">
        <w:rPr>
          <w:rFonts w:ascii="Arial" w:eastAsia="Arial" w:hAnsi="Arial" w:cs="Arial"/>
          <w:lang w:val="es-CR"/>
        </w:rPr>
        <w:t>ibunal</w:t>
      </w:r>
      <w:r w:rsidR="009E2F73">
        <w:rPr>
          <w:rFonts w:ascii="Arial" w:eastAsia="Arial" w:hAnsi="Arial" w:cs="Arial"/>
          <w:lang w:val="es-CR"/>
        </w:rPr>
        <w:t xml:space="preserve"> por lo menos </w:t>
      </w:r>
      <w:r w:rsidR="00AB4FE3" w:rsidRPr="00C203D4">
        <w:rPr>
          <w:rFonts w:ascii="Arial" w:eastAsia="Arial" w:hAnsi="Arial" w:cs="Arial"/>
          <w:lang w:val="es-CR"/>
        </w:rPr>
        <w:t>13 d</w:t>
      </w:r>
      <w:r w:rsidR="009E2F73">
        <w:rPr>
          <w:rFonts w:ascii="Arial" w:eastAsia="Arial" w:hAnsi="Arial" w:cs="Arial"/>
          <w:lang w:val="es-CR"/>
        </w:rPr>
        <w:t>ías antes de la fecha prevista para la audiencia</w:t>
      </w:r>
      <w:r w:rsidR="00AB4FE3" w:rsidRPr="00C203D4">
        <w:rPr>
          <w:rFonts w:ascii="Arial" w:eastAsia="Arial" w:hAnsi="Arial" w:cs="Arial"/>
          <w:lang w:val="es-CR"/>
        </w:rPr>
        <w:t xml:space="preserve">.     </w:t>
      </w:r>
    </w:p>
    <w:p w14:paraId="5C541AB7" w14:textId="77777777" w:rsidR="00B31092" w:rsidRPr="00C203D4" w:rsidRDefault="00AB4FE3">
      <w:pPr>
        <w:spacing w:after="0"/>
        <w:ind w:left="187"/>
        <w:rPr>
          <w:lang w:val="es-CR"/>
        </w:rPr>
      </w:pPr>
      <w:r w:rsidRPr="00C203D4">
        <w:rPr>
          <w:rFonts w:ascii="Arial" w:eastAsia="Arial" w:hAnsi="Arial" w:cs="Arial"/>
          <w:lang w:val="es-CR"/>
        </w:rPr>
        <w:t xml:space="preserve"> </w:t>
      </w:r>
    </w:p>
    <w:p w14:paraId="2191B447" w14:textId="3A2EBBEC" w:rsidR="00B31092" w:rsidRPr="00F3106C" w:rsidRDefault="00E117C0">
      <w:pPr>
        <w:numPr>
          <w:ilvl w:val="0"/>
          <w:numId w:val="1"/>
        </w:numPr>
        <w:spacing w:after="5" w:line="249" w:lineRule="auto"/>
        <w:ind w:hanging="360"/>
        <w:jc w:val="both"/>
        <w:rPr>
          <w:lang w:val="es-CR"/>
        </w:rPr>
      </w:pPr>
      <w:r>
        <w:rPr>
          <w:rFonts w:ascii="Arial" w:eastAsia="Arial" w:hAnsi="Arial" w:cs="Arial"/>
          <w:lang w:val="es-CR"/>
        </w:rPr>
        <w:t>Las m</w:t>
      </w:r>
      <w:r w:rsidR="005A7AE9" w:rsidRPr="00F3106C">
        <w:rPr>
          <w:rFonts w:ascii="Arial" w:eastAsia="Arial" w:hAnsi="Arial" w:cs="Arial"/>
          <w:lang w:val="es-CR"/>
        </w:rPr>
        <w:t>ociones no decisivas</w:t>
      </w:r>
      <w:r w:rsidR="00AB4FE3" w:rsidRPr="00F3106C">
        <w:rPr>
          <w:rFonts w:ascii="Arial" w:eastAsia="Arial" w:hAnsi="Arial" w:cs="Arial"/>
          <w:lang w:val="es-CR"/>
        </w:rPr>
        <w:t xml:space="preserve"> (</w:t>
      </w:r>
      <w:r>
        <w:rPr>
          <w:rFonts w:ascii="Arial" w:eastAsia="Arial" w:hAnsi="Arial" w:cs="Arial"/>
          <w:lang w:val="es-CR"/>
        </w:rPr>
        <w:t xml:space="preserve">son aquellas </w:t>
      </w:r>
      <w:r w:rsidR="00AB4FE3" w:rsidRPr="00F3106C">
        <w:rPr>
          <w:rFonts w:ascii="Arial" w:eastAsia="Arial" w:hAnsi="Arial" w:cs="Arial"/>
          <w:lang w:val="es-CR"/>
        </w:rPr>
        <w:t>mo</w:t>
      </w:r>
      <w:r w:rsidR="00F3106C" w:rsidRPr="00F3106C">
        <w:rPr>
          <w:rFonts w:ascii="Arial" w:eastAsia="Arial" w:hAnsi="Arial" w:cs="Arial"/>
          <w:lang w:val="es-CR"/>
        </w:rPr>
        <w:t>ciones que</w:t>
      </w:r>
      <w:r w:rsidR="00AB4FE3" w:rsidRPr="00F3106C">
        <w:rPr>
          <w:rFonts w:ascii="Arial" w:eastAsia="Arial" w:hAnsi="Arial" w:cs="Arial"/>
          <w:lang w:val="es-CR"/>
        </w:rPr>
        <w:t xml:space="preserve">, </w:t>
      </w:r>
      <w:r w:rsidR="00F3106C" w:rsidRPr="00F3106C">
        <w:rPr>
          <w:rFonts w:ascii="Arial" w:eastAsia="Arial" w:hAnsi="Arial" w:cs="Arial"/>
          <w:lang w:val="es-CR"/>
        </w:rPr>
        <w:t xml:space="preserve">de ser </w:t>
      </w:r>
      <w:r>
        <w:rPr>
          <w:rFonts w:ascii="Arial" w:eastAsia="Arial" w:hAnsi="Arial" w:cs="Arial"/>
          <w:lang w:val="es-CR"/>
        </w:rPr>
        <w:t>concedidas</w:t>
      </w:r>
      <w:r w:rsidR="00F3106C" w:rsidRPr="00F3106C">
        <w:rPr>
          <w:rFonts w:ascii="Arial" w:eastAsia="Arial" w:hAnsi="Arial" w:cs="Arial"/>
          <w:lang w:val="es-CR"/>
        </w:rPr>
        <w:t xml:space="preserve"> u otorgadas</w:t>
      </w:r>
      <w:r w:rsidR="00AB4FE3" w:rsidRPr="00F3106C">
        <w:rPr>
          <w:rFonts w:ascii="Arial" w:eastAsia="Arial" w:hAnsi="Arial" w:cs="Arial"/>
          <w:lang w:val="es-CR"/>
        </w:rPr>
        <w:t xml:space="preserve">, </w:t>
      </w:r>
      <w:r w:rsidR="00F3106C" w:rsidRPr="00F3106C">
        <w:rPr>
          <w:rFonts w:ascii="Arial" w:eastAsia="Arial" w:hAnsi="Arial" w:cs="Arial"/>
          <w:lang w:val="es-CR"/>
        </w:rPr>
        <w:t>no concluir</w:t>
      </w:r>
      <w:r>
        <w:rPr>
          <w:rFonts w:ascii="Arial" w:eastAsia="Arial" w:hAnsi="Arial" w:cs="Arial"/>
          <w:lang w:val="es-CR"/>
        </w:rPr>
        <w:t>ían</w:t>
      </w:r>
      <w:r w:rsidR="00F3106C" w:rsidRPr="00F3106C">
        <w:rPr>
          <w:rFonts w:ascii="Arial" w:eastAsia="Arial" w:hAnsi="Arial" w:cs="Arial"/>
          <w:lang w:val="es-CR"/>
        </w:rPr>
        <w:t xml:space="preserve"> el caso</w:t>
      </w:r>
      <w:r w:rsidR="00AB4FE3" w:rsidRPr="00F3106C">
        <w:rPr>
          <w:rFonts w:ascii="Arial" w:eastAsia="Arial" w:hAnsi="Arial" w:cs="Arial"/>
          <w:lang w:val="es-CR"/>
        </w:rPr>
        <w:t xml:space="preserve">) </w:t>
      </w:r>
      <w:r w:rsidR="00F3106C" w:rsidRPr="00F3106C">
        <w:rPr>
          <w:rFonts w:ascii="Arial" w:eastAsia="Arial" w:hAnsi="Arial" w:cs="Arial"/>
          <w:lang w:val="es-CR"/>
        </w:rPr>
        <w:t xml:space="preserve">deben presentarse al Tribunal por </w:t>
      </w:r>
      <w:r w:rsidR="00F3106C">
        <w:rPr>
          <w:rFonts w:ascii="Arial" w:eastAsia="Arial" w:hAnsi="Arial" w:cs="Arial"/>
          <w:lang w:val="es-CR"/>
        </w:rPr>
        <w:t>lo menos seis días antes de la fecha prevista para la audiencia</w:t>
      </w:r>
      <w:r w:rsidR="00AB4FE3" w:rsidRPr="00F3106C">
        <w:rPr>
          <w:rFonts w:ascii="Arial" w:eastAsia="Arial" w:hAnsi="Arial" w:cs="Arial"/>
          <w:lang w:val="es-CR"/>
        </w:rPr>
        <w:t xml:space="preserve">. </w:t>
      </w:r>
    </w:p>
    <w:p w14:paraId="6DBDBA71" w14:textId="77777777" w:rsidR="00B31092" w:rsidRPr="00F3106C" w:rsidRDefault="00AB4FE3">
      <w:pPr>
        <w:spacing w:after="0"/>
        <w:ind w:left="245"/>
        <w:jc w:val="center"/>
        <w:rPr>
          <w:lang w:val="es-CR"/>
        </w:rPr>
      </w:pPr>
      <w:r w:rsidRPr="00F3106C">
        <w:rPr>
          <w:rFonts w:ascii="Arial" w:eastAsia="Arial" w:hAnsi="Arial" w:cs="Arial"/>
          <w:b/>
          <w:lang w:val="es-CR"/>
        </w:rPr>
        <w:t xml:space="preserve"> </w:t>
      </w:r>
    </w:p>
    <w:p w14:paraId="22A6792A" w14:textId="5C6A2DDC" w:rsidR="00B31092" w:rsidRPr="00450D0B" w:rsidRDefault="00F3106C" w:rsidP="00F3106C">
      <w:pPr>
        <w:pStyle w:val="Heading2"/>
        <w:ind w:left="191" w:right="1"/>
        <w:jc w:val="center"/>
        <w:rPr>
          <w:lang w:val="es-CR"/>
        </w:rPr>
      </w:pPr>
      <w:r w:rsidRPr="00450D0B">
        <w:rPr>
          <w:u w:val="none"/>
          <w:lang w:val="es-CR"/>
        </w:rPr>
        <w:t>INFORMACIÓN DEL TÍTULO</w:t>
      </w:r>
    </w:p>
    <w:p w14:paraId="6782FA53" w14:textId="77777777" w:rsidR="00B31092" w:rsidRPr="00450D0B" w:rsidRDefault="00AB4FE3">
      <w:pPr>
        <w:spacing w:after="0"/>
        <w:ind w:left="245"/>
        <w:jc w:val="center"/>
        <w:rPr>
          <w:lang w:val="es-CR"/>
        </w:rPr>
      </w:pPr>
      <w:r w:rsidRPr="00450D0B">
        <w:rPr>
          <w:rFonts w:ascii="Arial" w:eastAsia="Arial" w:hAnsi="Arial" w:cs="Arial"/>
          <w:b/>
          <w:lang w:val="es-CR"/>
        </w:rPr>
        <w:t xml:space="preserve"> </w:t>
      </w:r>
    </w:p>
    <w:p w14:paraId="26CA3997" w14:textId="57329882" w:rsidR="00B31092" w:rsidRPr="001222CE" w:rsidRDefault="00F3106C">
      <w:pPr>
        <w:spacing w:after="5" w:line="249" w:lineRule="auto"/>
        <w:ind w:left="183" w:hanging="10"/>
        <w:jc w:val="both"/>
        <w:rPr>
          <w:lang w:val="es-CR"/>
        </w:rPr>
      </w:pPr>
      <w:r w:rsidRPr="00F3106C">
        <w:rPr>
          <w:rFonts w:ascii="Arial" w:eastAsia="Arial" w:hAnsi="Arial" w:cs="Arial"/>
          <w:lang w:val="es-CR"/>
        </w:rPr>
        <w:t>El siguiente es el título o encabezamiento de cualquier moción presentada al Trib</w:t>
      </w:r>
      <w:r>
        <w:rPr>
          <w:rFonts w:ascii="Arial" w:eastAsia="Arial" w:hAnsi="Arial" w:cs="Arial"/>
          <w:lang w:val="es-CR"/>
        </w:rPr>
        <w:t>unal</w:t>
      </w:r>
      <w:r w:rsidR="00AB4FE3" w:rsidRPr="00F3106C">
        <w:rPr>
          <w:rFonts w:ascii="Arial" w:eastAsia="Arial" w:hAnsi="Arial" w:cs="Arial"/>
          <w:lang w:val="es-CR"/>
        </w:rPr>
        <w:t xml:space="preserve">.  </w:t>
      </w:r>
      <w:r w:rsidR="001222CE" w:rsidRPr="001222CE">
        <w:rPr>
          <w:rFonts w:ascii="Arial" w:eastAsia="Arial" w:hAnsi="Arial" w:cs="Arial"/>
          <w:lang w:val="es-CR"/>
        </w:rPr>
        <w:t xml:space="preserve">Por lo tanto, para cualquier moción perteneciente a un caso en curso, utilice siempre el mismo título para la moción en sí y para </w:t>
      </w:r>
      <w:r w:rsidR="001222CE">
        <w:rPr>
          <w:rFonts w:ascii="Arial" w:eastAsia="Arial" w:hAnsi="Arial" w:cs="Arial"/>
          <w:lang w:val="es-CR"/>
        </w:rPr>
        <w:t>cada uno de sus componentes requeridos (notificación, la moción, la orden y el certificado de la notificación</w:t>
      </w:r>
      <w:r w:rsidR="00AB4FE3" w:rsidRPr="001222CE">
        <w:rPr>
          <w:rFonts w:ascii="Arial" w:eastAsia="Arial" w:hAnsi="Arial" w:cs="Arial"/>
          <w:lang w:val="es-CR"/>
        </w:rPr>
        <w:t>)</w:t>
      </w:r>
      <w:r w:rsidR="00101C2B">
        <w:rPr>
          <w:rFonts w:ascii="Arial" w:eastAsia="Arial" w:hAnsi="Arial" w:cs="Arial"/>
          <w:b/>
          <w:lang w:val="es-CR"/>
        </w:rPr>
        <w:t>.</w:t>
      </w:r>
    </w:p>
    <w:p w14:paraId="37101DDD" w14:textId="77777777" w:rsidR="00B31092" w:rsidRPr="001222CE" w:rsidRDefault="00AB4FE3">
      <w:pPr>
        <w:spacing w:after="0"/>
        <w:ind w:left="245"/>
        <w:jc w:val="center"/>
        <w:rPr>
          <w:lang w:val="es-CR"/>
        </w:rPr>
      </w:pPr>
      <w:r w:rsidRPr="001222CE">
        <w:rPr>
          <w:rFonts w:ascii="Arial" w:eastAsia="Arial" w:hAnsi="Arial" w:cs="Arial"/>
          <w:b/>
          <w:lang w:val="es-CR"/>
        </w:rPr>
        <w:t xml:space="preserve"> </w:t>
      </w:r>
    </w:p>
    <w:p w14:paraId="0056701F" w14:textId="77777777" w:rsidR="00B31092" w:rsidRPr="001222CE" w:rsidRDefault="00AB4FE3">
      <w:pPr>
        <w:spacing w:after="0"/>
        <w:ind w:left="245"/>
        <w:jc w:val="center"/>
        <w:rPr>
          <w:lang w:val="es-CR"/>
        </w:rPr>
      </w:pPr>
      <w:r w:rsidRPr="001222CE">
        <w:rPr>
          <w:rFonts w:ascii="Arial" w:eastAsia="Arial" w:hAnsi="Arial" w:cs="Arial"/>
          <w:b/>
          <w:lang w:val="es-CR"/>
        </w:rPr>
        <w:t xml:space="preserve"> </w:t>
      </w:r>
    </w:p>
    <w:p w14:paraId="45BE979B" w14:textId="24A6FD3E" w:rsidR="000A0E48" w:rsidRPr="000A0E48" w:rsidRDefault="00AB4FE3" w:rsidP="000A0E48">
      <w:pPr>
        <w:spacing w:after="0"/>
        <w:ind w:right="44"/>
        <w:jc w:val="center"/>
        <w:rPr>
          <w:sz w:val="28"/>
          <w:szCs w:val="28"/>
          <w:lang w:val="es-CR"/>
        </w:rPr>
      </w:pPr>
      <w:r w:rsidRPr="000A0E48">
        <w:rPr>
          <w:rFonts w:ascii="Arial" w:eastAsia="Arial" w:hAnsi="Arial" w:cs="Arial"/>
          <w:b/>
          <w:sz w:val="28"/>
          <w:szCs w:val="28"/>
          <w:lang w:val="es-CR"/>
        </w:rPr>
        <w:t xml:space="preserve"> </w:t>
      </w:r>
      <w:r w:rsidR="00101C2B">
        <w:rPr>
          <w:b/>
          <w:sz w:val="28"/>
          <w:szCs w:val="28"/>
          <w:lang w:val="es-CR"/>
        </w:rPr>
        <w:t>ANTE EL</w:t>
      </w:r>
      <w:r w:rsidR="000A0E48" w:rsidRPr="000A0E48">
        <w:rPr>
          <w:b/>
          <w:sz w:val="28"/>
          <w:szCs w:val="28"/>
          <w:lang w:val="es-CR"/>
        </w:rPr>
        <w:t xml:space="preserve"> TRIBUNAL DE CAUSAS COMUNES DEL ESTADO DE DELAWARE  </w:t>
      </w:r>
      <w:r w:rsidR="000A0E48" w:rsidRPr="000A0E48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</w:p>
    <w:p w14:paraId="3BCAF85E" w14:textId="77777777" w:rsidR="000A0E48" w:rsidRPr="000A0E48" w:rsidRDefault="000A0E48" w:rsidP="000A0E48">
      <w:pPr>
        <w:spacing w:after="0"/>
        <w:ind w:left="21"/>
        <w:jc w:val="center"/>
        <w:rPr>
          <w:sz w:val="28"/>
          <w:szCs w:val="28"/>
          <w:lang w:val="es-CR"/>
        </w:rPr>
      </w:pPr>
      <w:r w:rsidRPr="000A0E48">
        <w:rPr>
          <w:b/>
          <w:sz w:val="28"/>
          <w:szCs w:val="28"/>
          <w:lang w:val="es-CR"/>
        </w:rPr>
        <w:t xml:space="preserve"> </w:t>
      </w:r>
    </w:p>
    <w:p w14:paraId="74A6F4F4" w14:textId="77777777" w:rsidR="000A0E48" w:rsidRPr="000A0E48" w:rsidRDefault="000A0E48" w:rsidP="000A0E48">
      <w:pPr>
        <w:spacing w:after="0"/>
        <w:ind w:right="45"/>
        <w:jc w:val="center"/>
        <w:rPr>
          <w:sz w:val="28"/>
          <w:szCs w:val="28"/>
          <w:lang w:val="es-CR"/>
        </w:rPr>
      </w:pPr>
      <w:r w:rsidRPr="000A0E48">
        <w:rPr>
          <w:b/>
          <w:sz w:val="28"/>
          <w:szCs w:val="28"/>
          <w:lang w:val="es-CR"/>
        </w:rPr>
        <w:t>EN Y PARA EL CONDADO DE</w:t>
      </w:r>
    </w:p>
    <w:p w14:paraId="4410276E" w14:textId="77777777" w:rsidR="000A0E48" w:rsidRPr="000A0E48" w:rsidRDefault="000A0E48" w:rsidP="000A0E48">
      <w:pPr>
        <w:spacing w:after="0"/>
        <w:ind w:left="21"/>
        <w:jc w:val="center"/>
        <w:rPr>
          <w:sz w:val="28"/>
          <w:szCs w:val="28"/>
          <w:lang w:val="es-CR"/>
        </w:rPr>
      </w:pPr>
      <w:r w:rsidRPr="000A0E48">
        <w:rPr>
          <w:b/>
          <w:sz w:val="28"/>
          <w:szCs w:val="28"/>
          <w:lang w:val="es-CR"/>
        </w:rPr>
        <w:t xml:space="preserve"> </w:t>
      </w:r>
    </w:p>
    <w:p w14:paraId="3AC58B4A" w14:textId="77777777" w:rsidR="000A0E48" w:rsidRPr="000A0E48" w:rsidRDefault="000A0E48" w:rsidP="000A0E48">
      <w:pPr>
        <w:pStyle w:val="Heading1"/>
        <w:ind w:right="45"/>
        <w:rPr>
          <w:u w:val="none"/>
        </w:rPr>
      </w:pPr>
      <w:r>
        <w:t>___</w:t>
      </w:r>
      <w:r w:rsidRPr="000A0E48">
        <w:rPr>
          <w:u w:val="none"/>
        </w:rPr>
        <w:t>NEW CASTLE</w:t>
      </w:r>
      <w:r>
        <w:t xml:space="preserve"> __</w:t>
      </w:r>
      <w:r w:rsidRPr="000A0E48">
        <w:rPr>
          <w:u w:val="none"/>
        </w:rPr>
        <w:t xml:space="preserve">KENT </w:t>
      </w:r>
      <w:r>
        <w:t>__</w:t>
      </w:r>
      <w:r w:rsidRPr="000A0E48">
        <w:rPr>
          <w:u w:val="none"/>
        </w:rPr>
        <w:t xml:space="preserve">SUSSEX  </w:t>
      </w:r>
    </w:p>
    <w:p w14:paraId="477D780A" w14:textId="77777777" w:rsidR="000A0E48" w:rsidRDefault="000A0E48" w:rsidP="000A0E48">
      <w:pPr>
        <w:spacing w:after="0"/>
        <w:ind w:left="21"/>
        <w:jc w:val="center"/>
      </w:pPr>
      <w:r>
        <w:rPr>
          <w:b/>
        </w:rPr>
        <w:t xml:space="preserve"> </w:t>
      </w:r>
    </w:p>
    <w:p w14:paraId="7A0E1E6E" w14:textId="3372EF86" w:rsidR="00B31092" w:rsidRDefault="00AB4FE3" w:rsidP="000A0E48">
      <w:pPr>
        <w:spacing w:after="0"/>
        <w:ind w:left="245"/>
        <w:jc w:val="center"/>
      </w:pPr>
      <w:r>
        <w:rPr>
          <w:rFonts w:ascii="Arial" w:eastAsia="Arial" w:hAnsi="Arial" w:cs="Arial"/>
        </w:rPr>
        <w:t xml:space="preserve"> </w:t>
      </w:r>
    </w:p>
    <w:p w14:paraId="0AB258CD" w14:textId="77777777" w:rsidR="00B31092" w:rsidRDefault="00AB4FE3">
      <w:pPr>
        <w:spacing w:after="0"/>
        <w:ind w:left="187"/>
      </w:pPr>
      <w:r>
        <w:rPr>
          <w:rFonts w:ascii="Arial" w:eastAsia="Arial" w:hAnsi="Arial" w:cs="Arial"/>
        </w:rPr>
        <w:t xml:space="preserve"> </w:t>
      </w:r>
    </w:p>
    <w:p w14:paraId="7705673E" w14:textId="77777777" w:rsidR="00B31092" w:rsidRDefault="00AB4FE3">
      <w:pPr>
        <w:spacing w:after="0"/>
        <w:ind w:left="187"/>
      </w:pPr>
      <w:r>
        <w:rPr>
          <w:rFonts w:ascii="Arial" w:eastAsia="Arial" w:hAnsi="Arial" w:cs="Arial"/>
        </w:rPr>
        <w:t xml:space="preserve"> </w:t>
      </w:r>
    </w:p>
    <w:p w14:paraId="2556AD43" w14:textId="77777777" w:rsidR="00B31092" w:rsidRDefault="00AB4FE3">
      <w:pPr>
        <w:spacing w:after="0"/>
        <w:ind w:left="187"/>
      </w:pPr>
      <w:r>
        <w:rPr>
          <w:rFonts w:ascii="Arial" w:eastAsia="Arial" w:hAnsi="Arial" w:cs="Arial"/>
        </w:rPr>
        <w:t xml:space="preserve"> </w:t>
      </w:r>
    </w:p>
    <w:p w14:paraId="0941A102" w14:textId="0311A230" w:rsidR="00B31092" w:rsidRDefault="00AB4FE3">
      <w:pPr>
        <w:tabs>
          <w:tab w:val="center" w:pos="3067"/>
          <w:tab w:val="center" w:pos="3787"/>
          <w:tab w:val="center" w:pos="4544"/>
        </w:tabs>
        <w:spacing w:after="5" w:line="249" w:lineRule="auto"/>
      </w:pPr>
      <w:r>
        <w:rPr>
          <w:rFonts w:ascii="Arial" w:eastAsia="Arial" w:hAnsi="Arial" w:cs="Arial"/>
        </w:rPr>
        <w:t xml:space="preserve">  </w:t>
      </w:r>
      <w:r w:rsidR="000A0E48">
        <w:rPr>
          <w:rFonts w:ascii="Arial" w:eastAsia="Arial" w:hAnsi="Arial" w:cs="Arial"/>
        </w:rPr>
        <w:t xml:space="preserve">Estado de </w:t>
      </w:r>
      <w:proofErr w:type="gramStart"/>
      <w:r>
        <w:rPr>
          <w:rFonts w:ascii="Arial" w:eastAsia="Arial" w:hAnsi="Arial" w:cs="Arial"/>
        </w:rPr>
        <w:t xml:space="preserve">Delaware,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) </w:t>
      </w:r>
    </w:p>
    <w:p w14:paraId="35CA9003" w14:textId="77777777" w:rsidR="00B31092" w:rsidRDefault="00AB4FE3">
      <w:pPr>
        <w:spacing w:after="0"/>
        <w:ind w:left="214" w:right="667" w:hanging="10"/>
        <w:jc w:val="center"/>
      </w:pPr>
      <w:r>
        <w:rPr>
          <w:rFonts w:ascii="Arial" w:eastAsia="Arial" w:hAnsi="Arial" w:cs="Arial"/>
        </w:rPr>
        <w:t xml:space="preserve">) </w:t>
      </w:r>
    </w:p>
    <w:p w14:paraId="3703851A" w14:textId="77777777" w:rsidR="00B31092" w:rsidRPr="00450D0B" w:rsidRDefault="00AB4FE3">
      <w:pPr>
        <w:tabs>
          <w:tab w:val="center" w:pos="3068"/>
          <w:tab w:val="center" w:pos="3788"/>
          <w:tab w:val="center" w:pos="4544"/>
        </w:tabs>
        <w:spacing w:after="5" w:line="249" w:lineRule="auto"/>
        <w:rPr>
          <w:lang w:val="es-CR"/>
        </w:rPr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 w:rsidRPr="00450D0B">
        <w:rPr>
          <w:rFonts w:ascii="Arial" w:eastAsia="Arial" w:hAnsi="Arial" w:cs="Arial"/>
          <w:lang w:val="es-CR"/>
        </w:rPr>
        <w:t xml:space="preserve">) </w:t>
      </w:r>
    </w:p>
    <w:p w14:paraId="1D161143" w14:textId="77777777" w:rsidR="00B31092" w:rsidRPr="00450D0B" w:rsidRDefault="00AB4FE3">
      <w:pPr>
        <w:tabs>
          <w:tab w:val="center" w:pos="908"/>
          <w:tab w:val="center" w:pos="1628"/>
          <w:tab w:val="center" w:pos="2348"/>
          <w:tab w:val="center" w:pos="3068"/>
          <w:tab w:val="center" w:pos="3788"/>
          <w:tab w:val="center" w:pos="4545"/>
        </w:tabs>
        <w:spacing w:after="5" w:line="249" w:lineRule="auto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      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</w:p>
    <w:p w14:paraId="72A0F082" w14:textId="4C2CB75A" w:rsidR="00B31092" w:rsidRPr="00450D0B" w:rsidRDefault="00AB4FE3">
      <w:pPr>
        <w:tabs>
          <w:tab w:val="center" w:pos="1292"/>
          <w:tab w:val="center" w:pos="6527"/>
        </w:tabs>
        <w:spacing w:after="0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v. </w:t>
      </w:r>
      <w:r w:rsidRPr="00450D0B">
        <w:rPr>
          <w:rFonts w:ascii="Arial" w:eastAsia="Arial" w:hAnsi="Arial" w:cs="Arial"/>
          <w:lang w:val="es-CR"/>
        </w:rPr>
        <w:tab/>
      </w:r>
      <w:r w:rsidR="000A0E48" w:rsidRPr="00450D0B">
        <w:rPr>
          <w:rFonts w:ascii="Arial" w:eastAsia="Arial" w:hAnsi="Arial" w:cs="Arial"/>
          <w:lang w:val="es-CR"/>
        </w:rPr>
        <w:t xml:space="preserve">   </w:t>
      </w:r>
      <w:proofErr w:type="gramStart"/>
      <w:r w:rsidR="000A0E48" w:rsidRPr="00450D0B">
        <w:rPr>
          <w:rFonts w:ascii="Arial" w:eastAsia="Arial" w:hAnsi="Arial" w:cs="Arial"/>
          <w:lang w:val="es-CR"/>
        </w:rPr>
        <w:t xml:space="preserve">  </w:t>
      </w:r>
      <w:r w:rsidRPr="00450D0B">
        <w:rPr>
          <w:rFonts w:ascii="Arial" w:eastAsia="Arial" w:hAnsi="Arial" w:cs="Arial"/>
          <w:lang w:val="es-CR"/>
        </w:rPr>
        <w:t>)</w:t>
      </w:r>
      <w:proofErr w:type="gramEnd"/>
      <w:r w:rsidRPr="00450D0B">
        <w:rPr>
          <w:rFonts w:ascii="Arial" w:eastAsia="Arial" w:hAnsi="Arial" w:cs="Arial"/>
          <w:lang w:val="es-CR"/>
        </w:rPr>
        <w:t xml:space="preserve"> No</w:t>
      </w:r>
      <w:r w:rsidR="000A0E48" w:rsidRPr="00450D0B">
        <w:rPr>
          <w:rFonts w:ascii="Arial" w:eastAsia="Arial" w:hAnsi="Arial" w:cs="Arial"/>
          <w:lang w:val="es-CR"/>
        </w:rPr>
        <w:t>. de Caso</w:t>
      </w:r>
      <w:r w:rsidRPr="00450D0B">
        <w:rPr>
          <w:rFonts w:ascii="Arial" w:eastAsia="Arial" w:hAnsi="Arial" w:cs="Arial"/>
          <w:lang w:val="es-CR"/>
        </w:rPr>
        <w:t xml:space="preserve">:  _______________________  </w:t>
      </w:r>
    </w:p>
    <w:p w14:paraId="23379BC5" w14:textId="77777777" w:rsidR="00B31092" w:rsidRPr="00450D0B" w:rsidRDefault="00AB4FE3">
      <w:pPr>
        <w:spacing w:after="0"/>
        <w:ind w:left="214" w:right="666" w:hanging="10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) </w:t>
      </w:r>
    </w:p>
    <w:p w14:paraId="275FA7D0" w14:textId="77777777" w:rsidR="00B31092" w:rsidRPr="00450D0B" w:rsidRDefault="00AB4FE3">
      <w:pPr>
        <w:spacing w:after="0"/>
        <w:ind w:left="214" w:right="666" w:hanging="10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) </w:t>
      </w:r>
    </w:p>
    <w:p w14:paraId="1BB5A8D6" w14:textId="2EEC2D62" w:rsidR="00B31092" w:rsidRPr="000A0E48" w:rsidRDefault="00AB4FE3">
      <w:pPr>
        <w:tabs>
          <w:tab w:val="center" w:pos="3067"/>
          <w:tab w:val="center" w:pos="3787"/>
          <w:tab w:val="center" w:pos="4544"/>
        </w:tabs>
        <w:spacing w:after="0"/>
        <w:rPr>
          <w:lang w:val="es-CR"/>
        </w:rPr>
      </w:pPr>
      <w:r w:rsidRPr="000A0E48">
        <w:rPr>
          <w:rFonts w:ascii="Arial" w:eastAsia="Arial" w:hAnsi="Arial" w:cs="Arial"/>
          <w:u w:val="single" w:color="000000"/>
          <w:lang w:val="es-CR"/>
        </w:rPr>
        <w:t xml:space="preserve"> </w:t>
      </w:r>
      <w:r w:rsidRPr="000A0E48">
        <w:rPr>
          <w:rFonts w:ascii="Arial" w:eastAsia="Arial" w:hAnsi="Arial" w:cs="Arial"/>
          <w:i/>
          <w:u w:val="single" w:color="000000"/>
          <w:lang w:val="es-CR"/>
        </w:rPr>
        <w:t>N</w:t>
      </w:r>
      <w:r w:rsidR="000A0E48" w:rsidRPr="000A0E48">
        <w:rPr>
          <w:rFonts w:ascii="Arial" w:eastAsia="Arial" w:hAnsi="Arial" w:cs="Arial"/>
          <w:i/>
          <w:u w:val="single" w:color="000000"/>
          <w:lang w:val="es-CR"/>
        </w:rPr>
        <w:t xml:space="preserve">ombre del </w:t>
      </w:r>
      <w:r w:rsidRPr="000A0E48">
        <w:rPr>
          <w:rFonts w:ascii="Arial" w:eastAsia="Arial" w:hAnsi="Arial" w:cs="Arial"/>
          <w:i/>
          <w:u w:val="single" w:color="000000"/>
          <w:lang w:val="es-CR"/>
        </w:rPr>
        <w:t>(</w:t>
      </w:r>
      <w:r w:rsidR="000A0E48" w:rsidRPr="000A0E48">
        <w:rPr>
          <w:rFonts w:ascii="Arial" w:eastAsia="Arial" w:hAnsi="Arial" w:cs="Arial"/>
          <w:i/>
          <w:u w:val="single" w:color="000000"/>
          <w:lang w:val="es-CR"/>
        </w:rPr>
        <w:t>lo</w:t>
      </w:r>
      <w:r w:rsidRPr="000A0E48">
        <w:rPr>
          <w:rFonts w:ascii="Arial" w:eastAsia="Arial" w:hAnsi="Arial" w:cs="Arial"/>
          <w:i/>
          <w:u w:val="single" w:color="000000"/>
          <w:lang w:val="es-CR"/>
        </w:rPr>
        <w:t xml:space="preserve">s) </w:t>
      </w:r>
      <w:r w:rsidR="000A0E48">
        <w:rPr>
          <w:rFonts w:ascii="Arial" w:eastAsia="Arial" w:hAnsi="Arial" w:cs="Arial"/>
          <w:i/>
          <w:u w:val="single" w:color="000000"/>
          <w:lang w:val="es-CR"/>
        </w:rPr>
        <w:t>Acusado(s)</w:t>
      </w:r>
      <w:r w:rsidRPr="000A0E48">
        <w:rPr>
          <w:rFonts w:ascii="Arial" w:eastAsia="Arial" w:hAnsi="Arial" w:cs="Arial"/>
          <w:i/>
          <w:lang w:val="es-CR"/>
        </w:rPr>
        <w:t xml:space="preserve"> </w:t>
      </w:r>
      <w:r w:rsidRPr="000A0E48">
        <w:rPr>
          <w:rFonts w:ascii="Arial" w:eastAsia="Arial" w:hAnsi="Arial" w:cs="Arial"/>
          <w:i/>
          <w:lang w:val="es-CR"/>
        </w:rPr>
        <w:tab/>
      </w:r>
      <w:r w:rsidRPr="000A0E48">
        <w:rPr>
          <w:rFonts w:ascii="Arial" w:eastAsia="Arial" w:hAnsi="Arial" w:cs="Arial"/>
          <w:lang w:val="es-CR"/>
        </w:rPr>
        <w:t xml:space="preserve"> </w:t>
      </w:r>
      <w:r w:rsidRPr="000A0E48">
        <w:rPr>
          <w:rFonts w:ascii="Arial" w:eastAsia="Arial" w:hAnsi="Arial" w:cs="Arial"/>
          <w:lang w:val="es-CR"/>
        </w:rPr>
        <w:tab/>
        <w:t xml:space="preserve"> </w:t>
      </w:r>
      <w:r w:rsidRPr="000A0E48">
        <w:rPr>
          <w:rFonts w:ascii="Arial" w:eastAsia="Arial" w:hAnsi="Arial" w:cs="Arial"/>
          <w:lang w:val="es-CR"/>
        </w:rPr>
        <w:tab/>
        <w:t xml:space="preserve">) </w:t>
      </w:r>
    </w:p>
    <w:p w14:paraId="231ADE27" w14:textId="77777777" w:rsidR="00B31092" w:rsidRPr="00450D0B" w:rsidRDefault="00AB4FE3">
      <w:pPr>
        <w:spacing w:after="0"/>
        <w:ind w:left="214" w:right="668" w:hanging="10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) </w:t>
      </w:r>
    </w:p>
    <w:p w14:paraId="58C951C9" w14:textId="216867AE" w:rsidR="00B31092" w:rsidRPr="000A0E48" w:rsidRDefault="00AB4FE3">
      <w:pPr>
        <w:tabs>
          <w:tab w:val="center" w:pos="2885"/>
          <w:tab w:val="center" w:pos="3787"/>
          <w:tab w:val="center" w:pos="4544"/>
        </w:tabs>
        <w:spacing w:after="5" w:line="249" w:lineRule="auto"/>
        <w:rPr>
          <w:lang w:val="es-CR"/>
        </w:rPr>
      </w:pPr>
      <w:r w:rsidRPr="00450D0B">
        <w:rPr>
          <w:lang w:val="es-CR"/>
        </w:rPr>
        <w:tab/>
      </w:r>
      <w:r w:rsidR="000A0E48" w:rsidRPr="000A0E48">
        <w:rPr>
          <w:rFonts w:ascii="Arial" w:eastAsia="Arial" w:hAnsi="Arial" w:cs="Arial"/>
          <w:lang w:val="es-CR"/>
        </w:rPr>
        <w:t>Acusado</w:t>
      </w:r>
      <w:r w:rsidRPr="000A0E48">
        <w:rPr>
          <w:rFonts w:ascii="Arial" w:eastAsia="Arial" w:hAnsi="Arial" w:cs="Arial"/>
          <w:lang w:val="es-CR"/>
        </w:rPr>
        <w:t xml:space="preserve">. </w:t>
      </w:r>
      <w:r w:rsidRPr="000A0E48">
        <w:rPr>
          <w:rFonts w:ascii="Arial" w:eastAsia="Arial" w:hAnsi="Arial" w:cs="Arial"/>
          <w:lang w:val="es-CR"/>
        </w:rPr>
        <w:tab/>
        <w:t xml:space="preserve"> </w:t>
      </w:r>
      <w:r w:rsidRPr="000A0E48">
        <w:rPr>
          <w:rFonts w:ascii="Arial" w:eastAsia="Arial" w:hAnsi="Arial" w:cs="Arial"/>
          <w:lang w:val="es-CR"/>
        </w:rPr>
        <w:tab/>
        <w:t xml:space="preserve">) </w:t>
      </w:r>
    </w:p>
    <w:p w14:paraId="3E538122" w14:textId="77777777" w:rsidR="00B31092" w:rsidRPr="000A0E48" w:rsidRDefault="00AB4FE3">
      <w:pPr>
        <w:spacing w:after="0"/>
        <w:ind w:left="187"/>
        <w:rPr>
          <w:lang w:val="es-CR"/>
        </w:rPr>
      </w:pPr>
      <w:r w:rsidRPr="000A0E48">
        <w:rPr>
          <w:rFonts w:ascii="Arial" w:eastAsia="Arial" w:hAnsi="Arial" w:cs="Arial"/>
          <w:lang w:val="es-CR"/>
        </w:rPr>
        <w:t xml:space="preserve"> </w:t>
      </w:r>
    </w:p>
    <w:p w14:paraId="248DCB85" w14:textId="77777777" w:rsidR="00B31092" w:rsidRPr="000A0E48" w:rsidRDefault="00AB4FE3">
      <w:pPr>
        <w:spacing w:after="0"/>
        <w:ind w:left="245"/>
        <w:jc w:val="center"/>
        <w:rPr>
          <w:lang w:val="es-CR"/>
        </w:rPr>
      </w:pPr>
      <w:r w:rsidRPr="000A0E48">
        <w:rPr>
          <w:rFonts w:ascii="Arial" w:eastAsia="Arial" w:hAnsi="Arial" w:cs="Arial"/>
          <w:b/>
          <w:lang w:val="es-CR"/>
        </w:rPr>
        <w:t xml:space="preserve"> </w:t>
      </w:r>
    </w:p>
    <w:p w14:paraId="6EC582CF" w14:textId="77777777" w:rsidR="00B31092" w:rsidRPr="000A0E48" w:rsidRDefault="00AB4FE3">
      <w:pPr>
        <w:spacing w:after="0"/>
        <w:ind w:left="245"/>
        <w:jc w:val="center"/>
        <w:rPr>
          <w:lang w:val="es-CR"/>
        </w:rPr>
      </w:pPr>
      <w:r w:rsidRPr="000A0E48">
        <w:rPr>
          <w:rFonts w:ascii="Arial" w:eastAsia="Arial" w:hAnsi="Arial" w:cs="Arial"/>
          <w:b/>
          <w:lang w:val="es-CR"/>
        </w:rPr>
        <w:t xml:space="preserve"> </w:t>
      </w:r>
    </w:p>
    <w:p w14:paraId="2A3822B5" w14:textId="77777777" w:rsidR="00B31092" w:rsidRPr="000A0E48" w:rsidRDefault="00AB4FE3">
      <w:pPr>
        <w:spacing w:after="0"/>
        <w:ind w:left="245"/>
        <w:jc w:val="center"/>
        <w:rPr>
          <w:lang w:val="es-CR"/>
        </w:rPr>
      </w:pPr>
      <w:r w:rsidRPr="000A0E48">
        <w:rPr>
          <w:rFonts w:ascii="Arial" w:eastAsia="Arial" w:hAnsi="Arial" w:cs="Arial"/>
          <w:b/>
          <w:lang w:val="es-CR"/>
        </w:rPr>
        <w:t xml:space="preserve"> </w:t>
      </w:r>
    </w:p>
    <w:p w14:paraId="4698359F" w14:textId="77777777" w:rsidR="00B31092" w:rsidRPr="000A0E48" w:rsidRDefault="00AB4FE3">
      <w:pPr>
        <w:spacing w:after="0"/>
        <w:ind w:left="245"/>
        <w:jc w:val="center"/>
        <w:rPr>
          <w:lang w:val="es-CR"/>
        </w:rPr>
      </w:pPr>
      <w:r w:rsidRPr="000A0E48">
        <w:rPr>
          <w:rFonts w:ascii="Arial" w:eastAsia="Arial" w:hAnsi="Arial" w:cs="Arial"/>
          <w:b/>
          <w:lang w:val="es-CR"/>
        </w:rPr>
        <w:t xml:space="preserve"> </w:t>
      </w:r>
    </w:p>
    <w:p w14:paraId="584DF39F" w14:textId="77777777" w:rsidR="00B31092" w:rsidRPr="000A0E48" w:rsidRDefault="00AB4FE3">
      <w:pPr>
        <w:spacing w:after="0"/>
        <w:ind w:left="245"/>
        <w:jc w:val="center"/>
        <w:rPr>
          <w:lang w:val="es-CR"/>
        </w:rPr>
      </w:pPr>
      <w:r w:rsidRPr="000A0E48">
        <w:rPr>
          <w:rFonts w:ascii="Arial" w:eastAsia="Arial" w:hAnsi="Arial" w:cs="Arial"/>
          <w:b/>
          <w:lang w:val="es-CR"/>
        </w:rPr>
        <w:t xml:space="preserve"> </w:t>
      </w:r>
    </w:p>
    <w:p w14:paraId="4187F2F4" w14:textId="77777777" w:rsidR="00B31092" w:rsidRPr="000A0E48" w:rsidRDefault="00AB4FE3">
      <w:pPr>
        <w:spacing w:after="0"/>
        <w:ind w:left="245"/>
        <w:jc w:val="center"/>
        <w:rPr>
          <w:lang w:val="es-CR"/>
        </w:rPr>
      </w:pPr>
      <w:r w:rsidRPr="000A0E48">
        <w:rPr>
          <w:rFonts w:ascii="Arial" w:eastAsia="Arial" w:hAnsi="Arial" w:cs="Arial"/>
          <w:b/>
          <w:lang w:val="es-CR"/>
        </w:rPr>
        <w:t xml:space="preserve"> </w:t>
      </w:r>
    </w:p>
    <w:p w14:paraId="17804C77" w14:textId="5391EE9F" w:rsidR="00B31092" w:rsidRPr="000A0E48" w:rsidRDefault="000A0E48">
      <w:pPr>
        <w:pStyle w:val="Heading2"/>
        <w:ind w:left="193" w:right="1"/>
        <w:jc w:val="center"/>
        <w:rPr>
          <w:lang w:val="es-CR"/>
        </w:rPr>
      </w:pPr>
      <w:r w:rsidRPr="000A0E48">
        <w:rPr>
          <w:lang w:val="es-CR"/>
        </w:rPr>
        <w:t>EL TÍTULO DE LA MOCIÓN</w:t>
      </w:r>
      <w:r w:rsidR="00AB4FE3" w:rsidRPr="000A0E48">
        <w:rPr>
          <w:b w:val="0"/>
          <w:u w:val="none"/>
          <w:lang w:val="es-CR"/>
        </w:rPr>
        <w:t xml:space="preserve"> </w:t>
      </w:r>
    </w:p>
    <w:p w14:paraId="30023232" w14:textId="4F00EA8C" w:rsidR="00B31092" w:rsidRPr="000A0E48" w:rsidRDefault="00AB4FE3">
      <w:pPr>
        <w:spacing w:after="0"/>
        <w:ind w:left="214" w:right="23" w:hanging="10"/>
        <w:jc w:val="center"/>
        <w:rPr>
          <w:lang w:val="es-CR"/>
        </w:rPr>
      </w:pPr>
      <w:r w:rsidRPr="000A0E48">
        <w:rPr>
          <w:rFonts w:ascii="Arial" w:eastAsia="Arial" w:hAnsi="Arial" w:cs="Arial"/>
          <w:lang w:val="es-CR"/>
        </w:rPr>
        <w:t>(</w:t>
      </w:r>
      <w:r w:rsidR="000A0E48" w:rsidRPr="000A0E48">
        <w:rPr>
          <w:rFonts w:ascii="Arial" w:eastAsia="Arial" w:hAnsi="Arial" w:cs="Arial"/>
          <w:lang w:val="es-CR"/>
        </w:rPr>
        <w:t>Ver muestra adjunta</w:t>
      </w:r>
      <w:r w:rsidRPr="000A0E48">
        <w:rPr>
          <w:rFonts w:ascii="Arial" w:eastAsia="Arial" w:hAnsi="Arial" w:cs="Arial"/>
          <w:lang w:val="es-CR"/>
        </w:rPr>
        <w:t xml:space="preserve">) </w:t>
      </w:r>
    </w:p>
    <w:p w14:paraId="37C42BBA" w14:textId="77777777" w:rsidR="006C2661" w:rsidRPr="00450D0B" w:rsidRDefault="006C2661" w:rsidP="003E1707">
      <w:pPr>
        <w:spacing w:after="0"/>
        <w:ind w:left="187"/>
        <w:jc w:val="center"/>
        <w:rPr>
          <w:rFonts w:ascii="Arial" w:eastAsia="Arial" w:hAnsi="Arial" w:cs="Arial"/>
          <w:b/>
          <w:lang w:val="es-CR"/>
        </w:rPr>
      </w:pPr>
    </w:p>
    <w:p w14:paraId="35D20970" w14:textId="77777777" w:rsidR="006C2661" w:rsidRPr="00450D0B" w:rsidRDefault="006C2661" w:rsidP="003E1707">
      <w:pPr>
        <w:spacing w:after="0"/>
        <w:ind w:left="187"/>
        <w:jc w:val="center"/>
        <w:rPr>
          <w:rFonts w:ascii="Arial" w:eastAsia="Arial" w:hAnsi="Arial" w:cs="Arial"/>
          <w:b/>
          <w:lang w:val="es-CR"/>
        </w:rPr>
      </w:pPr>
    </w:p>
    <w:p w14:paraId="647EF7B7" w14:textId="77777777" w:rsidR="006C2661" w:rsidRPr="00450D0B" w:rsidRDefault="006C2661" w:rsidP="003E1707">
      <w:pPr>
        <w:spacing w:after="0"/>
        <w:ind w:left="187"/>
        <w:jc w:val="center"/>
        <w:rPr>
          <w:rFonts w:ascii="Arial" w:eastAsia="Arial" w:hAnsi="Arial" w:cs="Arial"/>
          <w:b/>
          <w:lang w:val="es-CR"/>
        </w:rPr>
      </w:pPr>
    </w:p>
    <w:p w14:paraId="3E84F5BC" w14:textId="77777777" w:rsidR="00B71F5A" w:rsidRDefault="00B71F5A" w:rsidP="003E1707">
      <w:pPr>
        <w:spacing w:after="0"/>
        <w:ind w:left="187"/>
        <w:jc w:val="center"/>
        <w:rPr>
          <w:rFonts w:ascii="Arial" w:eastAsia="Arial" w:hAnsi="Arial" w:cs="Arial"/>
          <w:b/>
          <w:lang w:val="es-CR"/>
        </w:rPr>
      </w:pPr>
    </w:p>
    <w:p w14:paraId="6305F8C1" w14:textId="4A446FE1" w:rsidR="00B31092" w:rsidRPr="003E1707" w:rsidRDefault="000A0E48" w:rsidP="003E1707">
      <w:pPr>
        <w:spacing w:after="0"/>
        <w:ind w:left="187"/>
        <w:jc w:val="center"/>
        <w:rPr>
          <w:lang w:val="es-CR"/>
        </w:rPr>
      </w:pPr>
      <w:r w:rsidRPr="006C2661">
        <w:rPr>
          <w:rFonts w:ascii="Arial" w:eastAsia="Arial" w:hAnsi="Arial" w:cs="Arial"/>
          <w:b/>
          <w:lang w:val="es-CR"/>
        </w:rPr>
        <w:lastRenderedPageBreak/>
        <w:t>MUESTRA DE MOCIÓN</w:t>
      </w:r>
    </w:p>
    <w:p w14:paraId="7724EFDB" w14:textId="77777777" w:rsidR="00B31092" w:rsidRPr="006C2661" w:rsidRDefault="00AB4FE3">
      <w:pPr>
        <w:spacing w:after="0"/>
        <w:ind w:left="245"/>
        <w:jc w:val="center"/>
        <w:rPr>
          <w:lang w:val="es-CR"/>
        </w:rPr>
      </w:pPr>
      <w:r w:rsidRPr="006C2661">
        <w:rPr>
          <w:rFonts w:ascii="Arial" w:eastAsia="Arial" w:hAnsi="Arial" w:cs="Arial"/>
          <w:b/>
          <w:lang w:val="es-CR"/>
        </w:rPr>
        <w:t xml:space="preserve"> </w:t>
      </w:r>
    </w:p>
    <w:p w14:paraId="5F12AC67" w14:textId="77777777" w:rsidR="00B31092" w:rsidRPr="006C2661" w:rsidRDefault="00AB4FE3">
      <w:pPr>
        <w:spacing w:after="0"/>
        <w:ind w:left="245"/>
        <w:jc w:val="center"/>
        <w:rPr>
          <w:lang w:val="es-CR"/>
        </w:rPr>
      </w:pPr>
      <w:r w:rsidRPr="006C2661">
        <w:rPr>
          <w:rFonts w:ascii="Arial" w:eastAsia="Arial" w:hAnsi="Arial" w:cs="Arial"/>
          <w:b/>
          <w:lang w:val="es-CR"/>
        </w:rPr>
        <w:t xml:space="preserve"> </w:t>
      </w:r>
    </w:p>
    <w:p w14:paraId="6A6CD165" w14:textId="607E4692" w:rsidR="00B31092" w:rsidRPr="00A24E9F" w:rsidRDefault="00D43127" w:rsidP="006C2661">
      <w:pPr>
        <w:pStyle w:val="Heading3"/>
        <w:ind w:left="0" w:firstLine="0"/>
        <w:rPr>
          <w:lang w:val="es-CR"/>
        </w:rPr>
      </w:pPr>
      <w:r>
        <w:rPr>
          <w:lang w:val="es-CR"/>
        </w:rPr>
        <w:t>ANTE</w:t>
      </w:r>
      <w:r w:rsidR="00A24E9F" w:rsidRPr="00A24E9F">
        <w:rPr>
          <w:lang w:val="es-CR"/>
        </w:rPr>
        <w:t xml:space="preserve"> TRIBUNAL DE CAUSAS COMUNES DEL ESTADO DE </w:t>
      </w:r>
      <w:r w:rsidR="00AB4FE3" w:rsidRPr="00A24E9F">
        <w:rPr>
          <w:lang w:val="es-CR"/>
        </w:rPr>
        <w:t>DELAWARE</w:t>
      </w:r>
    </w:p>
    <w:p w14:paraId="6BA9F1B2" w14:textId="77777777" w:rsidR="00B31092" w:rsidRPr="00A24E9F" w:rsidRDefault="00AB4FE3">
      <w:pPr>
        <w:spacing w:after="0"/>
        <w:ind w:left="245"/>
        <w:jc w:val="center"/>
        <w:rPr>
          <w:lang w:val="es-CR"/>
        </w:rPr>
      </w:pPr>
      <w:r w:rsidRPr="00A24E9F">
        <w:rPr>
          <w:rFonts w:ascii="Arial" w:eastAsia="Arial" w:hAnsi="Arial" w:cs="Arial"/>
          <w:lang w:val="es-CR"/>
        </w:rPr>
        <w:t xml:space="preserve"> </w:t>
      </w:r>
    </w:p>
    <w:p w14:paraId="71AA29FB" w14:textId="0E858E7A" w:rsidR="00B31092" w:rsidRPr="00A24E9F" w:rsidRDefault="00A24E9F">
      <w:pPr>
        <w:spacing w:after="0"/>
        <w:ind w:left="193" w:right="2" w:hanging="10"/>
        <w:jc w:val="center"/>
        <w:rPr>
          <w:lang w:val="es-CR"/>
        </w:rPr>
      </w:pPr>
      <w:r w:rsidRPr="00A24E9F">
        <w:rPr>
          <w:rFonts w:ascii="Arial" w:eastAsia="Arial" w:hAnsi="Arial" w:cs="Arial"/>
          <w:b/>
          <w:lang w:val="es-CR"/>
        </w:rPr>
        <w:t>EN Y PARA EL CONDADO DE</w:t>
      </w:r>
      <w:r w:rsidR="00AB4FE3" w:rsidRPr="00A24E9F">
        <w:rPr>
          <w:rFonts w:ascii="Arial" w:eastAsia="Arial" w:hAnsi="Arial" w:cs="Arial"/>
          <w:lang w:val="es-CR"/>
        </w:rPr>
        <w:t xml:space="preserve"> </w:t>
      </w:r>
      <w:r w:rsidR="00AB4FE3" w:rsidRPr="00A24E9F">
        <w:rPr>
          <w:rFonts w:ascii="Arial" w:eastAsia="Arial" w:hAnsi="Arial" w:cs="Arial"/>
          <w:i/>
          <w:u w:val="single" w:color="000000"/>
          <w:lang w:val="es-CR"/>
        </w:rPr>
        <w:t xml:space="preserve">(New </w:t>
      </w:r>
      <w:proofErr w:type="spellStart"/>
      <w:r w:rsidR="00AB4FE3" w:rsidRPr="00A24E9F">
        <w:rPr>
          <w:rFonts w:ascii="Arial" w:eastAsia="Arial" w:hAnsi="Arial" w:cs="Arial"/>
          <w:i/>
          <w:u w:val="single" w:color="000000"/>
          <w:lang w:val="es-CR"/>
        </w:rPr>
        <w:t>Castle</w:t>
      </w:r>
      <w:proofErr w:type="spellEnd"/>
      <w:r w:rsidR="00AB4FE3" w:rsidRPr="00A24E9F">
        <w:rPr>
          <w:rFonts w:ascii="Arial" w:eastAsia="Arial" w:hAnsi="Arial" w:cs="Arial"/>
          <w:i/>
          <w:u w:val="single" w:color="000000"/>
          <w:lang w:val="es-CR"/>
        </w:rPr>
        <w:t>, Kent, Sussex)</w:t>
      </w:r>
      <w:r w:rsidR="00AB4FE3" w:rsidRPr="00A24E9F">
        <w:rPr>
          <w:rFonts w:ascii="Arial" w:eastAsia="Arial" w:hAnsi="Arial" w:cs="Arial"/>
          <w:i/>
          <w:lang w:val="es-CR"/>
        </w:rPr>
        <w:t xml:space="preserve"> </w:t>
      </w:r>
    </w:p>
    <w:p w14:paraId="281966D0" w14:textId="77777777" w:rsidR="00B31092" w:rsidRPr="00A24E9F" w:rsidRDefault="00AB4FE3">
      <w:pPr>
        <w:spacing w:after="0"/>
        <w:ind w:left="245"/>
        <w:jc w:val="center"/>
        <w:rPr>
          <w:lang w:val="es-CR"/>
        </w:rPr>
      </w:pPr>
      <w:r w:rsidRPr="00A24E9F">
        <w:rPr>
          <w:rFonts w:ascii="Arial" w:eastAsia="Arial" w:hAnsi="Arial" w:cs="Arial"/>
          <w:lang w:val="es-CR"/>
        </w:rPr>
        <w:t xml:space="preserve"> </w:t>
      </w:r>
    </w:p>
    <w:p w14:paraId="718A114D" w14:textId="77777777" w:rsidR="00B31092" w:rsidRPr="00A24E9F" w:rsidRDefault="00AB4FE3">
      <w:pPr>
        <w:spacing w:after="0"/>
        <w:ind w:left="245"/>
        <w:jc w:val="center"/>
        <w:rPr>
          <w:lang w:val="es-CR"/>
        </w:rPr>
      </w:pPr>
      <w:r w:rsidRPr="00A24E9F">
        <w:rPr>
          <w:rFonts w:ascii="Arial" w:eastAsia="Arial" w:hAnsi="Arial" w:cs="Arial"/>
          <w:lang w:val="es-CR"/>
        </w:rPr>
        <w:t xml:space="preserve"> </w:t>
      </w:r>
    </w:p>
    <w:p w14:paraId="58B63EF4" w14:textId="4C2F6937" w:rsidR="00B31092" w:rsidRPr="006C2661" w:rsidRDefault="006C2661" w:rsidP="006C2661">
      <w:pPr>
        <w:spacing w:after="0"/>
        <w:rPr>
          <w:lang w:val="es-CR"/>
        </w:rPr>
      </w:pPr>
      <w:r>
        <w:rPr>
          <w:rFonts w:ascii="Arial" w:eastAsia="Arial" w:hAnsi="Arial" w:cs="Arial"/>
          <w:lang w:val="es-CR"/>
        </w:rPr>
        <w:t xml:space="preserve"> </w:t>
      </w:r>
      <w:r w:rsidR="00A24E9F" w:rsidRPr="00450D0B">
        <w:rPr>
          <w:rFonts w:ascii="Arial" w:eastAsia="Arial" w:hAnsi="Arial" w:cs="Arial"/>
          <w:lang w:val="es-CR"/>
        </w:rPr>
        <w:t xml:space="preserve">Estado </w:t>
      </w:r>
      <w:r w:rsidR="003E1707" w:rsidRPr="00450D0B">
        <w:rPr>
          <w:rFonts w:ascii="Arial" w:eastAsia="Arial" w:hAnsi="Arial" w:cs="Arial"/>
          <w:lang w:val="es-CR"/>
        </w:rPr>
        <w:t>de Delaware</w:t>
      </w:r>
      <w:r w:rsidR="00AB4FE3" w:rsidRPr="00450D0B">
        <w:rPr>
          <w:rFonts w:ascii="Arial" w:eastAsia="Arial" w:hAnsi="Arial" w:cs="Arial"/>
          <w:lang w:val="es-CR"/>
        </w:rPr>
        <w:t xml:space="preserve">, </w:t>
      </w:r>
      <w:r w:rsidR="00AB4FE3" w:rsidRPr="00450D0B">
        <w:rPr>
          <w:rFonts w:ascii="Arial" w:eastAsia="Arial" w:hAnsi="Arial" w:cs="Arial"/>
          <w:lang w:val="es-CR"/>
        </w:rPr>
        <w:tab/>
        <w:t xml:space="preserve"> </w:t>
      </w:r>
      <w:r w:rsidR="00AB4FE3" w:rsidRPr="00450D0B">
        <w:rPr>
          <w:rFonts w:ascii="Arial" w:eastAsia="Arial" w:hAnsi="Arial" w:cs="Arial"/>
          <w:lang w:val="es-CR"/>
        </w:rPr>
        <w:tab/>
        <w:t xml:space="preserve"> </w:t>
      </w:r>
      <w:r w:rsidR="00AB4FE3" w:rsidRPr="00450D0B">
        <w:rPr>
          <w:rFonts w:ascii="Arial" w:eastAsia="Arial" w:hAnsi="Arial" w:cs="Arial"/>
          <w:lang w:val="es-CR"/>
        </w:rPr>
        <w:tab/>
        <w:t xml:space="preserve"> </w:t>
      </w:r>
      <w:proofErr w:type="gramStart"/>
      <w:r w:rsidRPr="00450D0B">
        <w:rPr>
          <w:rFonts w:ascii="Arial" w:eastAsia="Arial" w:hAnsi="Arial" w:cs="Arial"/>
          <w:lang w:val="es-CR"/>
        </w:rPr>
        <w:t xml:space="preserve">  </w:t>
      </w:r>
      <w:r w:rsidR="00AB4FE3" w:rsidRPr="00450D0B">
        <w:rPr>
          <w:rFonts w:ascii="Arial" w:eastAsia="Arial" w:hAnsi="Arial" w:cs="Arial"/>
          <w:lang w:val="es-CR"/>
        </w:rPr>
        <w:t>)</w:t>
      </w:r>
      <w:proofErr w:type="gramEnd"/>
      <w:r w:rsidR="00AB4FE3" w:rsidRPr="00450D0B">
        <w:rPr>
          <w:rFonts w:ascii="Arial" w:eastAsia="Arial" w:hAnsi="Arial" w:cs="Arial"/>
          <w:lang w:val="es-CR"/>
        </w:rPr>
        <w:t xml:space="preserve"> </w:t>
      </w:r>
    </w:p>
    <w:p w14:paraId="629A0EAD" w14:textId="77777777" w:rsidR="00B31092" w:rsidRPr="00450D0B" w:rsidRDefault="00AB4FE3">
      <w:pPr>
        <w:tabs>
          <w:tab w:val="center" w:pos="3067"/>
          <w:tab w:val="center" w:pos="3788"/>
          <w:tab w:val="center" w:pos="4544"/>
        </w:tabs>
        <w:spacing w:after="5" w:line="249" w:lineRule="auto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</w:p>
    <w:p w14:paraId="4B31DC3D" w14:textId="77777777" w:rsidR="00B31092" w:rsidRPr="00450D0B" w:rsidRDefault="00AB4FE3">
      <w:pPr>
        <w:spacing w:after="0"/>
        <w:ind w:left="214" w:right="667" w:hanging="10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) </w:t>
      </w:r>
    </w:p>
    <w:p w14:paraId="52DADE62" w14:textId="532FBAA5" w:rsidR="00B31092" w:rsidRPr="00450D0B" w:rsidRDefault="00AB4FE3">
      <w:pPr>
        <w:tabs>
          <w:tab w:val="center" w:pos="992"/>
          <w:tab w:val="center" w:pos="1628"/>
          <w:tab w:val="center" w:pos="2348"/>
          <w:tab w:val="center" w:pos="3068"/>
          <w:tab w:val="center" w:pos="3788"/>
          <w:tab w:val="center" w:pos="4544"/>
          <w:tab w:val="center" w:pos="7028"/>
        </w:tabs>
        <w:spacing w:after="0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v.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  <w:r w:rsidRPr="00450D0B">
        <w:rPr>
          <w:rFonts w:ascii="Arial" w:eastAsia="Arial" w:hAnsi="Arial" w:cs="Arial"/>
          <w:lang w:val="es-CR"/>
        </w:rPr>
        <w:tab/>
      </w:r>
      <w:r w:rsidR="00A24E9F" w:rsidRPr="00450D0B">
        <w:rPr>
          <w:rFonts w:ascii="Arial" w:eastAsia="Arial" w:hAnsi="Arial" w:cs="Arial"/>
          <w:lang w:val="es-CR"/>
        </w:rPr>
        <w:t>No. de Caso</w:t>
      </w:r>
      <w:r w:rsidRPr="00450D0B">
        <w:rPr>
          <w:rFonts w:ascii="Arial" w:eastAsia="Arial" w:hAnsi="Arial" w:cs="Arial"/>
          <w:lang w:val="es-CR"/>
        </w:rPr>
        <w:t xml:space="preserve">:   ____________________ </w:t>
      </w:r>
    </w:p>
    <w:p w14:paraId="319247B8" w14:textId="77777777" w:rsidR="00B31092" w:rsidRPr="00450D0B" w:rsidRDefault="00AB4FE3">
      <w:pPr>
        <w:spacing w:after="0"/>
        <w:ind w:left="214" w:right="667" w:hanging="10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) </w:t>
      </w:r>
    </w:p>
    <w:p w14:paraId="53D629D2" w14:textId="77777777" w:rsidR="00B31092" w:rsidRPr="00450D0B" w:rsidRDefault="00AB4FE3">
      <w:pPr>
        <w:tabs>
          <w:tab w:val="center" w:pos="4544"/>
        </w:tabs>
        <w:spacing w:after="5" w:line="249" w:lineRule="auto"/>
        <w:rPr>
          <w:lang w:val="es-CR"/>
        </w:rPr>
      </w:pPr>
      <w:r w:rsidRPr="00450D0B">
        <w:rPr>
          <w:rFonts w:ascii="Arial" w:eastAsia="Arial" w:hAnsi="Arial" w:cs="Arial"/>
          <w:u w:val="single" w:color="000000"/>
          <w:lang w:val="es-CR"/>
        </w:rPr>
        <w:t xml:space="preserve">                                                            </w:t>
      </w:r>
      <w:r w:rsidRPr="00450D0B">
        <w:rPr>
          <w:rFonts w:ascii="Arial" w:eastAsia="Arial" w:hAnsi="Arial" w:cs="Arial"/>
          <w:lang w:val="es-CR"/>
        </w:rPr>
        <w:t xml:space="preserve">,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</w:p>
    <w:p w14:paraId="5A0F3E2C" w14:textId="77777777" w:rsidR="00B31092" w:rsidRPr="00450D0B" w:rsidRDefault="00AB4FE3">
      <w:pPr>
        <w:tabs>
          <w:tab w:val="center" w:pos="4544"/>
          <w:tab w:val="center" w:pos="5227"/>
        </w:tabs>
        <w:spacing w:after="0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)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</w:p>
    <w:p w14:paraId="15D0F282" w14:textId="35A45C5C" w:rsidR="00B31092" w:rsidRPr="00A24E9F" w:rsidRDefault="00AB4FE3">
      <w:pPr>
        <w:tabs>
          <w:tab w:val="center" w:pos="2885"/>
          <w:tab w:val="center" w:pos="3787"/>
          <w:tab w:val="center" w:pos="4544"/>
          <w:tab w:val="center" w:pos="5227"/>
        </w:tabs>
        <w:spacing w:after="5" w:line="249" w:lineRule="auto"/>
        <w:rPr>
          <w:lang w:val="es-CR"/>
        </w:rPr>
      </w:pPr>
      <w:r w:rsidRPr="00450D0B">
        <w:rPr>
          <w:lang w:val="es-CR"/>
        </w:rPr>
        <w:tab/>
      </w:r>
      <w:r w:rsidR="00A24E9F" w:rsidRPr="00A24E9F">
        <w:rPr>
          <w:rFonts w:ascii="Arial" w:eastAsia="Arial" w:hAnsi="Arial" w:cs="Arial"/>
          <w:lang w:val="es-CR"/>
        </w:rPr>
        <w:t>Acusado</w:t>
      </w:r>
      <w:r w:rsidRPr="00A24E9F">
        <w:rPr>
          <w:rFonts w:ascii="Arial" w:eastAsia="Arial" w:hAnsi="Arial" w:cs="Arial"/>
          <w:lang w:val="es-CR"/>
        </w:rPr>
        <w:t xml:space="preserve">. </w:t>
      </w:r>
      <w:r w:rsidRPr="00A24E9F">
        <w:rPr>
          <w:rFonts w:ascii="Arial" w:eastAsia="Arial" w:hAnsi="Arial" w:cs="Arial"/>
          <w:lang w:val="es-CR"/>
        </w:rPr>
        <w:tab/>
        <w:t xml:space="preserve"> </w:t>
      </w:r>
      <w:r w:rsidRPr="00A24E9F">
        <w:rPr>
          <w:rFonts w:ascii="Arial" w:eastAsia="Arial" w:hAnsi="Arial" w:cs="Arial"/>
          <w:lang w:val="es-CR"/>
        </w:rPr>
        <w:tab/>
        <w:t xml:space="preserve">) </w:t>
      </w:r>
      <w:r w:rsidRPr="00A24E9F">
        <w:rPr>
          <w:rFonts w:ascii="Arial" w:eastAsia="Arial" w:hAnsi="Arial" w:cs="Arial"/>
          <w:lang w:val="es-CR"/>
        </w:rPr>
        <w:tab/>
        <w:t xml:space="preserve"> </w:t>
      </w:r>
    </w:p>
    <w:p w14:paraId="0BF41483" w14:textId="77777777" w:rsidR="00B31092" w:rsidRPr="00A24E9F" w:rsidRDefault="00AB4FE3">
      <w:pPr>
        <w:spacing w:after="0"/>
        <w:ind w:left="187"/>
        <w:rPr>
          <w:lang w:val="es-CR"/>
        </w:rPr>
      </w:pPr>
      <w:r w:rsidRPr="00A24E9F">
        <w:rPr>
          <w:rFonts w:ascii="Arial" w:eastAsia="Arial" w:hAnsi="Arial" w:cs="Arial"/>
          <w:lang w:val="es-CR"/>
        </w:rPr>
        <w:t xml:space="preserve"> </w:t>
      </w:r>
    </w:p>
    <w:p w14:paraId="2DC38A4E" w14:textId="77777777" w:rsidR="00B31092" w:rsidRPr="00A24E9F" w:rsidRDefault="00AB4FE3">
      <w:pPr>
        <w:spacing w:after="0"/>
        <w:ind w:left="187"/>
        <w:rPr>
          <w:lang w:val="es-CR"/>
        </w:rPr>
      </w:pPr>
      <w:r w:rsidRPr="00A24E9F">
        <w:rPr>
          <w:rFonts w:ascii="Arial" w:eastAsia="Arial" w:hAnsi="Arial" w:cs="Arial"/>
          <w:lang w:val="es-CR"/>
        </w:rPr>
        <w:t xml:space="preserve"> </w:t>
      </w:r>
    </w:p>
    <w:p w14:paraId="419DAC53" w14:textId="359F2F1E" w:rsidR="00B31092" w:rsidRPr="00A24E9F" w:rsidRDefault="00AB4FE3">
      <w:pPr>
        <w:pStyle w:val="Heading2"/>
        <w:ind w:left="193"/>
        <w:jc w:val="center"/>
        <w:rPr>
          <w:lang w:val="es-CR"/>
        </w:rPr>
      </w:pPr>
      <w:r w:rsidRPr="00A24E9F">
        <w:rPr>
          <w:lang w:val="es-CR"/>
        </w:rPr>
        <w:t>NOT</w:t>
      </w:r>
      <w:r w:rsidR="00A24E9F" w:rsidRPr="00A24E9F">
        <w:rPr>
          <w:lang w:val="es-CR"/>
        </w:rPr>
        <w:t>IFICACIÓN DE LA</w:t>
      </w:r>
      <w:r w:rsidRPr="00A24E9F">
        <w:rPr>
          <w:lang w:val="es-CR"/>
        </w:rPr>
        <w:t xml:space="preserve"> MO</w:t>
      </w:r>
      <w:r w:rsidR="00A24E9F" w:rsidRPr="00A24E9F">
        <w:rPr>
          <w:lang w:val="es-CR"/>
        </w:rPr>
        <w:t>CIÓ</w:t>
      </w:r>
      <w:r w:rsidRPr="00A24E9F">
        <w:rPr>
          <w:lang w:val="es-CR"/>
        </w:rPr>
        <w:t>N</w:t>
      </w:r>
      <w:r w:rsidRPr="00A24E9F">
        <w:rPr>
          <w:b w:val="0"/>
          <w:u w:val="none"/>
          <w:lang w:val="es-CR"/>
        </w:rPr>
        <w:t xml:space="preserve"> </w:t>
      </w:r>
    </w:p>
    <w:p w14:paraId="58E8CBC2" w14:textId="77777777" w:rsidR="00B31092" w:rsidRPr="00A24E9F" w:rsidRDefault="00AB4FE3">
      <w:pPr>
        <w:spacing w:after="0"/>
        <w:ind w:left="187"/>
        <w:rPr>
          <w:lang w:val="es-CR"/>
        </w:rPr>
      </w:pPr>
      <w:r w:rsidRPr="00A24E9F">
        <w:rPr>
          <w:rFonts w:ascii="Arial" w:eastAsia="Arial" w:hAnsi="Arial" w:cs="Arial"/>
          <w:lang w:val="es-CR"/>
        </w:rPr>
        <w:t xml:space="preserve"> </w:t>
      </w:r>
    </w:p>
    <w:p w14:paraId="75DDC8FC" w14:textId="77777777" w:rsidR="00B31092" w:rsidRPr="00A24E9F" w:rsidRDefault="00AB4FE3">
      <w:pPr>
        <w:spacing w:after="0"/>
        <w:ind w:left="187"/>
        <w:rPr>
          <w:lang w:val="es-CR"/>
        </w:rPr>
      </w:pPr>
      <w:r w:rsidRPr="00A24E9F">
        <w:rPr>
          <w:rFonts w:ascii="Arial" w:eastAsia="Arial" w:hAnsi="Arial" w:cs="Arial"/>
          <w:lang w:val="es-CR"/>
        </w:rPr>
        <w:t xml:space="preserve"> </w:t>
      </w:r>
    </w:p>
    <w:p w14:paraId="03B5A954" w14:textId="22739BEF" w:rsidR="00B31092" w:rsidRPr="00A24E9F" w:rsidRDefault="00AB4FE3" w:rsidP="00503848">
      <w:pPr>
        <w:spacing w:after="0"/>
        <w:ind w:left="187"/>
        <w:rPr>
          <w:lang w:val="es-CR"/>
        </w:rPr>
      </w:pPr>
      <w:r w:rsidRPr="00A24E9F">
        <w:rPr>
          <w:rFonts w:ascii="Arial" w:eastAsia="Arial" w:hAnsi="Arial" w:cs="Arial"/>
          <w:sz w:val="20"/>
          <w:lang w:val="es-CR"/>
        </w:rPr>
        <w:t xml:space="preserve"> </w:t>
      </w:r>
      <w:r w:rsidR="00A24E9F" w:rsidRPr="00A24E9F">
        <w:rPr>
          <w:rFonts w:ascii="Arial" w:eastAsia="Arial" w:hAnsi="Arial" w:cs="Arial"/>
          <w:sz w:val="20"/>
          <w:lang w:val="es-CR"/>
        </w:rPr>
        <w:t>PARA</w:t>
      </w:r>
      <w:r w:rsidRPr="00A24E9F">
        <w:rPr>
          <w:rFonts w:ascii="Arial" w:eastAsia="Arial" w:hAnsi="Arial" w:cs="Arial"/>
          <w:sz w:val="20"/>
          <w:lang w:val="es-CR"/>
        </w:rPr>
        <w:t xml:space="preserve">: </w:t>
      </w:r>
      <w:r w:rsidRPr="00A24E9F">
        <w:rPr>
          <w:rFonts w:ascii="Arial" w:eastAsia="Arial" w:hAnsi="Arial" w:cs="Arial"/>
          <w:sz w:val="20"/>
          <w:lang w:val="es-CR"/>
        </w:rPr>
        <w:tab/>
      </w:r>
      <w:r w:rsidRPr="00A24E9F">
        <w:rPr>
          <w:rFonts w:ascii="Arial" w:eastAsia="Arial" w:hAnsi="Arial" w:cs="Arial"/>
          <w:sz w:val="16"/>
          <w:lang w:val="es-CR"/>
        </w:rPr>
        <w:t xml:space="preserve"> </w:t>
      </w:r>
    </w:p>
    <w:p w14:paraId="6B2DAC37" w14:textId="77777777" w:rsidR="00B31092" w:rsidRPr="00A24E9F" w:rsidRDefault="00AB4FE3">
      <w:pPr>
        <w:spacing w:after="0"/>
        <w:ind w:left="187"/>
        <w:rPr>
          <w:lang w:val="es-CR"/>
        </w:rPr>
      </w:pPr>
      <w:r w:rsidRPr="00A24E9F">
        <w:rPr>
          <w:rFonts w:ascii="Arial" w:eastAsia="Arial" w:hAnsi="Arial" w:cs="Arial"/>
          <w:lang w:val="es-CR"/>
        </w:rPr>
        <w:t xml:space="preserve"> </w:t>
      </w:r>
    </w:p>
    <w:p w14:paraId="5234BCBB" w14:textId="720AC6A5" w:rsidR="00B31092" w:rsidRPr="00A24E9F" w:rsidRDefault="00AB4FE3" w:rsidP="00A24E9F">
      <w:pPr>
        <w:spacing w:after="5" w:line="249" w:lineRule="auto"/>
        <w:ind w:left="893" w:right="5040"/>
        <w:rPr>
          <w:lang w:val="es-CR"/>
        </w:rPr>
      </w:pPr>
      <w:r w:rsidRPr="00A24E9F">
        <w:rPr>
          <w:rFonts w:ascii="Arial" w:eastAsia="Arial" w:hAnsi="Arial" w:cs="Arial"/>
          <w:lang w:val="es-CR"/>
        </w:rPr>
        <w:t>De</w:t>
      </w:r>
      <w:r w:rsidR="00A24E9F" w:rsidRPr="00A24E9F">
        <w:rPr>
          <w:rFonts w:ascii="Arial" w:eastAsia="Arial" w:hAnsi="Arial" w:cs="Arial"/>
          <w:lang w:val="es-CR"/>
        </w:rPr>
        <w:t>legado de la Fiscalía</w:t>
      </w:r>
      <w:r w:rsidRPr="00A24E9F">
        <w:rPr>
          <w:rFonts w:ascii="Arial" w:eastAsia="Arial" w:hAnsi="Arial" w:cs="Arial"/>
          <w:lang w:val="es-CR"/>
        </w:rPr>
        <w:t xml:space="preserve">       </w:t>
      </w:r>
      <w:r w:rsidR="00A24E9F" w:rsidRPr="00A24E9F">
        <w:rPr>
          <w:rFonts w:ascii="Arial" w:eastAsia="Arial" w:hAnsi="Arial" w:cs="Arial"/>
          <w:lang w:val="es-CR"/>
        </w:rPr>
        <w:t xml:space="preserve"> </w:t>
      </w:r>
      <w:r w:rsidR="00503848" w:rsidRPr="00A24E9F">
        <w:rPr>
          <w:rFonts w:ascii="Arial" w:eastAsia="Arial" w:hAnsi="Arial" w:cs="Arial"/>
          <w:lang w:val="es-CR"/>
        </w:rPr>
        <w:t>Departamento</w:t>
      </w:r>
      <w:r w:rsidR="00A24E9F" w:rsidRPr="00A24E9F">
        <w:rPr>
          <w:rFonts w:ascii="Arial" w:eastAsia="Arial" w:hAnsi="Arial" w:cs="Arial"/>
          <w:lang w:val="es-CR"/>
        </w:rPr>
        <w:t xml:space="preserve"> de Justicia</w:t>
      </w:r>
      <w:r w:rsidRPr="00A24E9F">
        <w:rPr>
          <w:rFonts w:ascii="Arial" w:eastAsia="Arial" w:hAnsi="Arial" w:cs="Arial"/>
          <w:lang w:val="es-CR"/>
        </w:rPr>
        <w:t xml:space="preserve"> </w:t>
      </w:r>
    </w:p>
    <w:p w14:paraId="4C392A6C" w14:textId="77777777" w:rsidR="00B31092" w:rsidRDefault="00AB4FE3">
      <w:pPr>
        <w:tabs>
          <w:tab w:val="center" w:pos="1924"/>
        </w:tabs>
        <w:spacing w:after="5" w:line="249" w:lineRule="auto"/>
      </w:pPr>
      <w:r w:rsidRPr="00A24E9F">
        <w:rPr>
          <w:rFonts w:ascii="Arial" w:eastAsia="Arial" w:hAnsi="Arial" w:cs="Arial"/>
          <w:lang w:val="es-CR"/>
        </w:rPr>
        <w:t xml:space="preserve">      </w:t>
      </w:r>
      <w:r w:rsidRPr="00A24E9F">
        <w:rPr>
          <w:rFonts w:ascii="Arial" w:eastAsia="Arial" w:hAnsi="Arial" w:cs="Arial"/>
          <w:lang w:val="es-CR"/>
        </w:rPr>
        <w:tab/>
      </w:r>
      <w:r>
        <w:rPr>
          <w:rFonts w:ascii="Arial" w:eastAsia="Arial" w:hAnsi="Arial" w:cs="Arial"/>
        </w:rPr>
        <w:t xml:space="preserve">820 N. French Street </w:t>
      </w:r>
    </w:p>
    <w:p w14:paraId="481D5EEE" w14:textId="77777777" w:rsidR="00B31092" w:rsidRDefault="00AB4FE3">
      <w:pPr>
        <w:tabs>
          <w:tab w:val="center" w:pos="2002"/>
          <w:tab w:val="center" w:pos="3788"/>
        </w:tabs>
        <w:spacing w:after="5" w:line="249" w:lineRule="auto"/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ab/>
        <w:t xml:space="preserve">Wilmington, DE 19801 </w:t>
      </w:r>
      <w:r>
        <w:rPr>
          <w:rFonts w:ascii="Arial" w:eastAsia="Arial" w:hAnsi="Arial" w:cs="Arial"/>
        </w:rPr>
        <w:tab/>
        <w:t xml:space="preserve">  </w:t>
      </w:r>
    </w:p>
    <w:p w14:paraId="29CFA74E" w14:textId="77777777" w:rsidR="00B31092" w:rsidRDefault="00AB4FE3">
      <w:pPr>
        <w:spacing w:after="0"/>
        <w:ind w:left="188"/>
      </w:pPr>
      <w:r>
        <w:rPr>
          <w:rFonts w:ascii="Arial" w:eastAsia="Arial" w:hAnsi="Arial" w:cs="Arial"/>
        </w:rPr>
        <w:t xml:space="preserve"> </w:t>
      </w:r>
    </w:p>
    <w:p w14:paraId="1E5222D2" w14:textId="77777777" w:rsidR="00B31092" w:rsidRDefault="00AB4FE3">
      <w:pPr>
        <w:spacing w:after="0"/>
        <w:ind w:left="188"/>
      </w:pPr>
      <w:r>
        <w:rPr>
          <w:rFonts w:ascii="Arial" w:eastAsia="Arial" w:hAnsi="Arial" w:cs="Arial"/>
        </w:rPr>
        <w:t xml:space="preserve"> </w:t>
      </w:r>
    </w:p>
    <w:p w14:paraId="500E90B4" w14:textId="77777777" w:rsidR="00B31092" w:rsidRDefault="00AB4FE3">
      <w:pPr>
        <w:spacing w:after="0"/>
        <w:ind w:left="188"/>
      </w:pPr>
      <w:r>
        <w:rPr>
          <w:rFonts w:ascii="Arial" w:eastAsia="Arial" w:hAnsi="Arial" w:cs="Arial"/>
        </w:rPr>
        <w:t xml:space="preserve"> </w:t>
      </w:r>
    </w:p>
    <w:p w14:paraId="1108B609" w14:textId="3E78940E" w:rsidR="00B31092" w:rsidRPr="00A24E9F" w:rsidRDefault="00AB4FE3" w:rsidP="00A24E9F">
      <w:pPr>
        <w:spacing w:after="0"/>
        <w:ind w:right="106"/>
        <w:jc w:val="right"/>
        <w:rPr>
          <w:lang w:val="es-CR"/>
        </w:rPr>
      </w:pPr>
      <w:r w:rsidRPr="00A24E9F">
        <w:rPr>
          <w:rFonts w:ascii="Arial" w:eastAsia="Arial" w:hAnsi="Arial" w:cs="Arial"/>
          <w:lang w:val="es-CR"/>
        </w:rPr>
        <w:t>P</w:t>
      </w:r>
      <w:r w:rsidR="00A24E9F" w:rsidRPr="00A24E9F">
        <w:rPr>
          <w:rFonts w:ascii="Arial" w:eastAsia="Arial" w:hAnsi="Arial" w:cs="Arial"/>
          <w:lang w:val="es-CR"/>
        </w:rPr>
        <w:t>OR FAVOR TENGA EN CUENTA</w:t>
      </w:r>
      <w:r w:rsidRPr="00A24E9F">
        <w:rPr>
          <w:rFonts w:ascii="Arial" w:eastAsia="Arial" w:hAnsi="Arial" w:cs="Arial"/>
          <w:lang w:val="es-CR"/>
        </w:rPr>
        <w:t xml:space="preserve"> </w:t>
      </w:r>
      <w:r w:rsidR="00A24E9F" w:rsidRPr="00A24E9F">
        <w:rPr>
          <w:rFonts w:ascii="Arial" w:eastAsia="Arial" w:hAnsi="Arial" w:cs="Arial"/>
          <w:lang w:val="es-CR"/>
        </w:rPr>
        <w:t>que la Moción adjunta será presentada al Tribunal por</w:t>
      </w:r>
      <w:r w:rsidRPr="00A24E9F">
        <w:rPr>
          <w:rFonts w:ascii="Arial" w:eastAsia="Arial" w:hAnsi="Arial" w:cs="Arial"/>
          <w:lang w:val="es-CR"/>
        </w:rPr>
        <w:t xml:space="preserve"> </w:t>
      </w:r>
      <w:r w:rsidRPr="00A24E9F">
        <w:rPr>
          <w:rFonts w:ascii="Arial" w:eastAsia="Arial" w:hAnsi="Arial" w:cs="Arial"/>
          <w:i/>
          <w:lang w:val="es-CR"/>
        </w:rPr>
        <w:t>(</w:t>
      </w:r>
      <w:r w:rsidR="00A24E9F" w:rsidRPr="00A24E9F">
        <w:rPr>
          <w:rFonts w:ascii="Arial" w:eastAsia="Arial" w:hAnsi="Arial" w:cs="Arial"/>
          <w:i/>
          <w:lang w:val="es-CR"/>
        </w:rPr>
        <w:t>s</w:t>
      </w:r>
      <w:r w:rsidR="00A24E9F">
        <w:rPr>
          <w:rFonts w:ascii="Arial" w:eastAsia="Arial" w:hAnsi="Arial" w:cs="Arial"/>
          <w:i/>
          <w:lang w:val="es-CR"/>
        </w:rPr>
        <w:t>u nombre</w:t>
      </w:r>
      <w:r w:rsidRPr="00A24E9F">
        <w:rPr>
          <w:rFonts w:ascii="Arial" w:eastAsia="Arial" w:hAnsi="Arial" w:cs="Arial"/>
          <w:i/>
          <w:lang w:val="es-CR"/>
        </w:rPr>
        <w:t xml:space="preserve">) </w:t>
      </w:r>
      <w:r w:rsidR="00A24E9F" w:rsidRPr="00A24E9F">
        <w:rPr>
          <w:rFonts w:ascii="Arial" w:eastAsia="Arial" w:hAnsi="Arial" w:cs="Arial"/>
          <w:i/>
          <w:lang w:val="es-CR"/>
        </w:rPr>
        <w:t>a</w:t>
      </w:r>
      <w:r w:rsidR="00A24E9F">
        <w:rPr>
          <w:rFonts w:ascii="Arial" w:eastAsia="Arial" w:hAnsi="Arial" w:cs="Arial"/>
          <w:i/>
          <w:lang w:val="es-CR"/>
        </w:rPr>
        <w:t xml:space="preserve"> la conveniencia del Tribunal</w:t>
      </w:r>
      <w:r w:rsidRPr="00A24E9F">
        <w:rPr>
          <w:rFonts w:ascii="Arial" w:eastAsia="Arial" w:hAnsi="Arial" w:cs="Arial"/>
          <w:lang w:val="es-CR"/>
        </w:rPr>
        <w:t xml:space="preserve">. </w:t>
      </w:r>
    </w:p>
    <w:p w14:paraId="163C33BD" w14:textId="77777777" w:rsidR="00B31092" w:rsidRPr="00A24E9F" w:rsidRDefault="00AB4FE3">
      <w:pPr>
        <w:spacing w:after="10" w:line="236" w:lineRule="auto"/>
        <w:ind w:left="187" w:right="9302"/>
        <w:rPr>
          <w:lang w:val="es-CR"/>
        </w:rPr>
      </w:pPr>
      <w:r w:rsidRPr="00A24E9F">
        <w:rPr>
          <w:rFonts w:ascii="Arial" w:eastAsia="Arial" w:hAnsi="Arial" w:cs="Arial"/>
          <w:lang w:val="es-CR"/>
        </w:rPr>
        <w:t xml:space="preserve"> </w:t>
      </w:r>
      <w:r w:rsidRPr="00A24E9F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</w:p>
    <w:p w14:paraId="1E99A38B" w14:textId="7ED16B14" w:rsidR="00B31092" w:rsidRPr="00A24E9F" w:rsidRDefault="0007720C">
      <w:pPr>
        <w:spacing w:after="5" w:line="249" w:lineRule="auto"/>
        <w:ind w:left="182" w:right="213" w:hanging="10"/>
        <w:rPr>
          <w:lang w:val="es-CR"/>
        </w:rPr>
      </w:pPr>
      <w:r>
        <w:rPr>
          <w:noProof/>
        </w:rPr>
        <w:pict w14:anchorId="3424B21A">
          <v:group id="Group 8547" o:spid="_x0000_s1038" style="position:absolute;left:0;text-align:left;margin-left:297.35pt;margin-top:12.45pt;width:2in;height:50.75pt;z-index:-251658240" coordsize="18288,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">
            <v:shape id="Shape 10615" o:spid="_x0000_s1039" style="position:absolute;width:18288;height:106;visibility:visible;mso-wrap-style:square;v-text-anchor:top" coordsize="18288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" path="m,l1828800,r,10668l,10668,,e" fillcolor="black" stroked="f" strokeweight="0">
              <v:stroke miterlimit="83231f" joinstyle="miter"/>
              <v:path arrowok="t" textboxrect="0,0,1828800,10668"/>
            </v:shape>
            <v:shape id="Shape 10616" o:spid="_x0000_s1040" style="position:absolute;top:1584;width:18288;height:107;visibility:visible;mso-wrap-style:square;v-text-anchor:top" coordsize="18288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" path="m,l1828800,r,10668l,10668,,e" fillcolor="black" stroked="f" strokeweight="0">
              <v:stroke miterlimit="83231f" joinstyle="miter"/>
              <v:path arrowok="t" textboxrect="0,0,1828800,10668"/>
            </v:shape>
            <v:shape id="Shape 10617" o:spid="_x0000_s1041" style="position:absolute;top:3169;width:18288;height:107;visibility:visible;mso-wrap-style:square;v-text-anchor:top" coordsize="1828800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" path="m,l1828800,r,10681l,10681,,e" fillcolor="black" stroked="f" strokeweight="0">
              <v:stroke miterlimit="83231f" joinstyle="miter"/>
              <v:path arrowok="t" textboxrect="0,0,1828800,10681"/>
            </v:shape>
            <v:shape id="Shape 10618" o:spid="_x0000_s1042" style="position:absolute;top:4754;width:18288;height:107;visibility:visible;mso-wrap-style:square;v-text-anchor:top" coordsize="18288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" path="m,l1828800,r,10668l,10668,,e" fillcolor="black" stroked="f" strokeweight="0">
              <v:stroke miterlimit="83231f" joinstyle="miter"/>
              <v:path arrowok="t" textboxrect="0,0,1828800,10668"/>
            </v:shape>
            <v:shape id="Shape 10619" o:spid="_x0000_s1043" style="position:absolute;top:6339;width:18288;height:107;visibility:visible;mso-wrap-style:square;v-text-anchor:top" coordsize="18288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" path="m,l1828800,r,10668l,10668,,e" fillcolor="black" stroked="f" strokeweight="0">
              <v:stroke miterlimit="83231f" joinstyle="miter"/>
              <v:path arrowok="t" textboxrect="0,0,1828800,10668"/>
            </v:shape>
          </v:group>
        </w:pict>
      </w:r>
      <w:r w:rsidR="00AB4FE3" w:rsidRPr="00A24E9F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  <w:r w:rsidR="00AB4FE3" w:rsidRPr="00A24E9F">
        <w:rPr>
          <w:rFonts w:ascii="Times New Roman" w:eastAsia="Times New Roman" w:hAnsi="Times New Roman" w:cs="Times New Roman"/>
          <w:sz w:val="24"/>
          <w:lang w:val="es-CR"/>
        </w:rPr>
        <w:tab/>
        <w:t xml:space="preserve"> </w:t>
      </w:r>
      <w:r w:rsidR="00AB4FE3" w:rsidRPr="00A24E9F">
        <w:rPr>
          <w:rFonts w:ascii="Times New Roman" w:eastAsia="Times New Roman" w:hAnsi="Times New Roman" w:cs="Times New Roman"/>
          <w:sz w:val="24"/>
          <w:lang w:val="es-CR"/>
        </w:rPr>
        <w:tab/>
        <w:t xml:space="preserve"> </w:t>
      </w:r>
      <w:r w:rsidR="00AB4FE3" w:rsidRPr="00A24E9F">
        <w:rPr>
          <w:rFonts w:ascii="Times New Roman" w:eastAsia="Times New Roman" w:hAnsi="Times New Roman" w:cs="Times New Roman"/>
          <w:sz w:val="24"/>
          <w:lang w:val="es-CR"/>
        </w:rPr>
        <w:tab/>
        <w:t xml:space="preserve"> </w:t>
      </w:r>
      <w:r w:rsidR="00AB4FE3" w:rsidRPr="00A24E9F">
        <w:rPr>
          <w:rFonts w:ascii="Times New Roman" w:eastAsia="Times New Roman" w:hAnsi="Times New Roman" w:cs="Times New Roman"/>
          <w:sz w:val="24"/>
          <w:lang w:val="es-CR"/>
        </w:rPr>
        <w:tab/>
        <w:t xml:space="preserve"> </w:t>
      </w:r>
      <w:r w:rsidR="00AB4FE3" w:rsidRPr="00A24E9F">
        <w:rPr>
          <w:rFonts w:ascii="Times New Roman" w:eastAsia="Times New Roman" w:hAnsi="Times New Roman" w:cs="Times New Roman"/>
          <w:sz w:val="24"/>
          <w:lang w:val="es-CR"/>
        </w:rPr>
        <w:tab/>
        <w:t xml:space="preserve"> </w:t>
      </w:r>
      <w:r w:rsidR="00AB4FE3" w:rsidRPr="00A24E9F">
        <w:rPr>
          <w:rFonts w:ascii="Times New Roman" w:eastAsia="Times New Roman" w:hAnsi="Times New Roman" w:cs="Times New Roman"/>
          <w:sz w:val="24"/>
          <w:lang w:val="es-CR"/>
        </w:rPr>
        <w:tab/>
        <w:t xml:space="preserve"> </w:t>
      </w:r>
      <w:r w:rsidR="00AB4FE3" w:rsidRPr="00A24E9F">
        <w:rPr>
          <w:rFonts w:ascii="Times New Roman" w:eastAsia="Times New Roman" w:hAnsi="Times New Roman" w:cs="Times New Roman"/>
          <w:sz w:val="24"/>
          <w:lang w:val="es-CR"/>
        </w:rPr>
        <w:tab/>
      </w:r>
      <w:r w:rsidR="00A24E9F" w:rsidRPr="00A24E9F">
        <w:rPr>
          <w:rFonts w:ascii="Arial" w:eastAsia="Arial" w:hAnsi="Arial" w:cs="Arial"/>
          <w:i/>
          <w:lang w:val="es-CR"/>
        </w:rPr>
        <w:t>Su firma</w:t>
      </w:r>
      <w:r w:rsidR="00AB4FE3" w:rsidRPr="00A24E9F">
        <w:rPr>
          <w:rFonts w:ascii="Arial" w:eastAsia="Arial" w:hAnsi="Arial" w:cs="Arial"/>
          <w:i/>
          <w:lang w:val="es-CR"/>
        </w:rPr>
        <w:t xml:space="preserve"> </w:t>
      </w:r>
      <w:r w:rsidR="00AB4FE3" w:rsidRPr="00A24E9F">
        <w:rPr>
          <w:rFonts w:ascii="Arial" w:eastAsia="Arial" w:hAnsi="Arial" w:cs="Arial"/>
          <w:i/>
          <w:lang w:val="es-CR"/>
        </w:rPr>
        <w:tab/>
        <w:t xml:space="preserve"> </w:t>
      </w:r>
      <w:proofErr w:type="gramStart"/>
      <w:r w:rsidR="00AB4FE3"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A24E9F">
        <w:rPr>
          <w:rFonts w:ascii="Times New Roman" w:eastAsia="Times New Roman" w:hAnsi="Times New Roman" w:cs="Times New Roman"/>
          <w:i/>
          <w:sz w:val="24"/>
          <w:lang w:val="es-CR"/>
        </w:rPr>
        <w:t xml:space="preserve"> </w:t>
      </w:r>
      <w:r w:rsidR="00AB4FE3" w:rsidRPr="00A24E9F">
        <w:rPr>
          <w:rFonts w:ascii="Times New Roman" w:eastAsia="Times New Roman" w:hAnsi="Times New Roman" w:cs="Times New Roman"/>
          <w:i/>
          <w:sz w:val="24"/>
          <w:lang w:val="es-CR"/>
        </w:rPr>
        <w:tab/>
      </w:r>
      <w:proofErr w:type="gramEnd"/>
      <w:r w:rsidR="00AB4FE3" w:rsidRPr="00A24E9F">
        <w:rPr>
          <w:rFonts w:ascii="Times New Roman" w:eastAsia="Times New Roman" w:hAnsi="Times New Roman" w:cs="Times New Roman"/>
          <w:i/>
          <w:sz w:val="24"/>
          <w:lang w:val="es-CR"/>
        </w:rPr>
        <w:t xml:space="preserve"> </w:t>
      </w:r>
      <w:r w:rsidR="00AB4FE3" w:rsidRPr="00A24E9F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="00AB4FE3" w:rsidRPr="00A24E9F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="00AB4FE3" w:rsidRPr="00A24E9F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="00AB4FE3" w:rsidRPr="00A24E9F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="00AB4FE3" w:rsidRPr="00A24E9F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="00AB4FE3" w:rsidRPr="00A24E9F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="00457D68">
        <w:rPr>
          <w:rFonts w:ascii="Times New Roman" w:eastAsia="Times New Roman" w:hAnsi="Times New Roman" w:cs="Times New Roman"/>
          <w:i/>
          <w:sz w:val="24"/>
          <w:lang w:val="es-CR"/>
        </w:rPr>
        <w:t xml:space="preserve">      </w:t>
      </w:r>
      <w:r w:rsidR="00503848">
        <w:rPr>
          <w:rFonts w:ascii="Arial" w:eastAsia="Arial" w:hAnsi="Arial" w:cs="Arial"/>
          <w:i/>
          <w:lang w:val="es-CR"/>
        </w:rPr>
        <w:t>Escriba</w:t>
      </w:r>
      <w:r w:rsidR="00A24E9F" w:rsidRPr="00A24E9F">
        <w:rPr>
          <w:rFonts w:ascii="Arial" w:eastAsia="Arial" w:hAnsi="Arial" w:cs="Arial"/>
          <w:i/>
          <w:lang w:val="es-CR"/>
        </w:rPr>
        <w:t xml:space="preserve"> su nombre</w:t>
      </w:r>
      <w:r w:rsidR="00AB4FE3" w:rsidRPr="00A24E9F">
        <w:rPr>
          <w:rFonts w:ascii="Arial" w:eastAsia="Arial" w:hAnsi="Arial" w:cs="Arial"/>
          <w:i/>
          <w:lang w:val="es-CR"/>
        </w:rPr>
        <w:t xml:space="preserve"> </w:t>
      </w:r>
      <w:r w:rsidR="00AB4FE3"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A24E9F">
        <w:rPr>
          <w:rFonts w:ascii="Arial" w:eastAsia="Arial" w:hAnsi="Arial" w:cs="Arial"/>
          <w:i/>
          <w:lang w:val="es-CR"/>
        </w:rPr>
        <w:tab/>
        <w:t xml:space="preserve">  </w:t>
      </w:r>
      <w:r w:rsidR="00AB4FE3"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="00457D68">
        <w:rPr>
          <w:rFonts w:ascii="Arial" w:eastAsia="Arial" w:hAnsi="Arial" w:cs="Arial"/>
          <w:i/>
          <w:lang w:val="es-CR"/>
        </w:rPr>
        <w:t xml:space="preserve">    </w:t>
      </w:r>
      <w:r w:rsidR="00503848">
        <w:rPr>
          <w:rFonts w:ascii="Arial" w:eastAsia="Arial" w:hAnsi="Arial" w:cs="Arial"/>
          <w:i/>
          <w:lang w:val="es-CR"/>
        </w:rPr>
        <w:t>Escrib</w:t>
      </w:r>
      <w:r w:rsidR="00A24E9F">
        <w:rPr>
          <w:rFonts w:ascii="Arial" w:eastAsia="Arial" w:hAnsi="Arial" w:cs="Arial"/>
          <w:i/>
          <w:lang w:val="es-CR"/>
        </w:rPr>
        <w:t>a su dirección</w:t>
      </w:r>
      <w:r w:rsidR="00AB4FE3" w:rsidRPr="00A24E9F">
        <w:rPr>
          <w:rFonts w:ascii="Arial" w:eastAsia="Arial" w:hAnsi="Arial" w:cs="Arial"/>
          <w:i/>
          <w:lang w:val="es-CR"/>
        </w:rPr>
        <w:t xml:space="preserve"> </w:t>
      </w:r>
      <w:r w:rsidR="00AB4FE3"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A24E9F">
        <w:rPr>
          <w:rFonts w:ascii="Arial" w:eastAsia="Arial" w:hAnsi="Arial" w:cs="Arial"/>
          <w:i/>
          <w:lang w:val="es-CR"/>
        </w:rPr>
        <w:tab/>
        <w:t xml:space="preserve"> </w:t>
      </w:r>
    </w:p>
    <w:p w14:paraId="0723C2B9" w14:textId="0FD6D592" w:rsidR="00B31092" w:rsidRPr="00503848" w:rsidRDefault="00AB4FE3">
      <w:pPr>
        <w:spacing w:after="5" w:line="249" w:lineRule="auto"/>
        <w:ind w:left="182" w:right="213" w:hanging="10"/>
        <w:rPr>
          <w:lang w:val="es-CR"/>
        </w:rPr>
      </w:pPr>
      <w:r w:rsidRPr="00A24E9F">
        <w:rPr>
          <w:rFonts w:ascii="Arial" w:eastAsia="Arial" w:hAnsi="Arial" w:cs="Arial"/>
          <w:i/>
          <w:lang w:val="es-CR"/>
        </w:rPr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Pr="00A24E9F">
        <w:rPr>
          <w:rFonts w:ascii="Arial" w:eastAsia="Arial" w:hAnsi="Arial" w:cs="Arial"/>
          <w:i/>
          <w:lang w:val="es-CR"/>
        </w:rPr>
        <w:tab/>
        <w:t xml:space="preserve"> </w:t>
      </w:r>
      <w:r w:rsidR="00503848" w:rsidRPr="00503848">
        <w:rPr>
          <w:rFonts w:ascii="Arial" w:eastAsia="Arial" w:hAnsi="Arial" w:cs="Arial"/>
          <w:i/>
          <w:lang w:val="es-CR"/>
        </w:rPr>
        <w:t>Su número de teléfono</w:t>
      </w:r>
      <w:r w:rsidRPr="00503848">
        <w:rPr>
          <w:rFonts w:ascii="Arial" w:eastAsia="Arial" w:hAnsi="Arial" w:cs="Arial"/>
          <w:i/>
          <w:lang w:val="es-CR"/>
        </w:rPr>
        <w:t xml:space="preserve"> </w:t>
      </w:r>
      <w:r w:rsidRPr="00503848">
        <w:rPr>
          <w:rFonts w:ascii="Arial" w:eastAsia="Arial" w:hAnsi="Arial" w:cs="Arial"/>
          <w:i/>
          <w:lang w:val="es-CR"/>
        </w:rPr>
        <w:tab/>
        <w:t xml:space="preserve"> </w:t>
      </w:r>
    </w:p>
    <w:p w14:paraId="01F1E1AB" w14:textId="77777777" w:rsidR="00B31092" w:rsidRPr="00503848" w:rsidRDefault="00AB4FE3">
      <w:pPr>
        <w:spacing w:after="0"/>
        <w:ind w:left="187"/>
        <w:rPr>
          <w:lang w:val="es-CR"/>
        </w:rPr>
      </w:pPr>
      <w:r w:rsidRPr="00503848">
        <w:rPr>
          <w:rFonts w:ascii="Arial" w:eastAsia="Arial" w:hAnsi="Arial" w:cs="Arial"/>
          <w:i/>
          <w:lang w:val="es-CR"/>
        </w:rPr>
        <w:t xml:space="preserve"> </w:t>
      </w:r>
      <w:r w:rsidRPr="00503848">
        <w:rPr>
          <w:rFonts w:ascii="Arial" w:eastAsia="Arial" w:hAnsi="Arial" w:cs="Arial"/>
          <w:i/>
          <w:lang w:val="es-CR"/>
        </w:rPr>
        <w:tab/>
        <w:t xml:space="preserve"> </w:t>
      </w:r>
    </w:p>
    <w:p w14:paraId="376B01E9" w14:textId="77777777" w:rsidR="00B31092" w:rsidRPr="00503848" w:rsidRDefault="00AB4FE3">
      <w:pPr>
        <w:spacing w:after="0"/>
        <w:ind w:left="187"/>
        <w:rPr>
          <w:lang w:val="es-CR"/>
        </w:rPr>
      </w:pPr>
      <w:r w:rsidRPr="00503848">
        <w:rPr>
          <w:rFonts w:ascii="Arial" w:eastAsia="Arial" w:hAnsi="Arial" w:cs="Arial"/>
          <w:lang w:val="es-CR"/>
        </w:rPr>
        <w:t xml:space="preserve"> </w:t>
      </w:r>
    </w:p>
    <w:p w14:paraId="1F35289B" w14:textId="77777777" w:rsidR="00B31092" w:rsidRPr="00503848" w:rsidRDefault="00AB4FE3">
      <w:pPr>
        <w:spacing w:after="0"/>
        <w:ind w:left="187"/>
        <w:rPr>
          <w:lang w:val="es-CR"/>
        </w:rPr>
      </w:pPr>
      <w:r w:rsidRPr="00503848">
        <w:rPr>
          <w:rFonts w:ascii="Arial" w:eastAsia="Arial" w:hAnsi="Arial" w:cs="Arial"/>
          <w:lang w:val="es-CR"/>
        </w:rPr>
        <w:t xml:space="preserve"> </w:t>
      </w:r>
      <w:r w:rsidRPr="00503848">
        <w:rPr>
          <w:rFonts w:ascii="Arial" w:eastAsia="Arial" w:hAnsi="Arial" w:cs="Arial"/>
          <w:lang w:val="es-CR"/>
        </w:rPr>
        <w:tab/>
        <w:t xml:space="preserve"> </w:t>
      </w:r>
      <w:r w:rsidRPr="00503848">
        <w:rPr>
          <w:rFonts w:ascii="Arial" w:eastAsia="Arial" w:hAnsi="Arial" w:cs="Arial"/>
          <w:lang w:val="es-CR"/>
        </w:rPr>
        <w:tab/>
        <w:t xml:space="preserve"> </w:t>
      </w:r>
      <w:r w:rsidRPr="00503848">
        <w:rPr>
          <w:rFonts w:ascii="Arial" w:eastAsia="Arial" w:hAnsi="Arial" w:cs="Arial"/>
          <w:lang w:val="es-CR"/>
        </w:rPr>
        <w:tab/>
        <w:t xml:space="preserve"> </w:t>
      </w:r>
      <w:r w:rsidRPr="00503848">
        <w:rPr>
          <w:rFonts w:ascii="Arial" w:eastAsia="Arial" w:hAnsi="Arial" w:cs="Arial"/>
          <w:lang w:val="es-CR"/>
        </w:rPr>
        <w:tab/>
        <w:t xml:space="preserve"> </w:t>
      </w:r>
      <w:r w:rsidRPr="00503848">
        <w:rPr>
          <w:rFonts w:ascii="Arial" w:eastAsia="Arial" w:hAnsi="Arial" w:cs="Arial"/>
          <w:lang w:val="es-CR"/>
        </w:rPr>
        <w:tab/>
        <w:t xml:space="preserve"> </w:t>
      </w:r>
      <w:r w:rsidRPr="00503848">
        <w:rPr>
          <w:rFonts w:ascii="Arial" w:eastAsia="Arial" w:hAnsi="Arial" w:cs="Arial"/>
          <w:lang w:val="es-CR"/>
        </w:rPr>
        <w:tab/>
        <w:t xml:space="preserve"> </w:t>
      </w:r>
      <w:r w:rsidRPr="00503848">
        <w:rPr>
          <w:rFonts w:ascii="Arial" w:eastAsia="Arial" w:hAnsi="Arial" w:cs="Arial"/>
          <w:lang w:val="es-CR"/>
        </w:rPr>
        <w:tab/>
        <w:t xml:space="preserve"> </w:t>
      </w:r>
    </w:p>
    <w:p w14:paraId="55638E6F" w14:textId="77777777" w:rsidR="00B31092" w:rsidRPr="00503848" w:rsidRDefault="00AB4FE3">
      <w:pPr>
        <w:spacing w:after="0"/>
        <w:ind w:left="188"/>
        <w:rPr>
          <w:lang w:val="es-CR"/>
        </w:rPr>
      </w:pPr>
      <w:r w:rsidRPr="00503848">
        <w:rPr>
          <w:rFonts w:ascii="Arial" w:eastAsia="Arial" w:hAnsi="Arial" w:cs="Arial"/>
          <w:b/>
          <w:lang w:val="es-CR"/>
        </w:rPr>
        <w:t xml:space="preserve"> </w:t>
      </w:r>
    </w:p>
    <w:p w14:paraId="675C2724" w14:textId="03F3550B" w:rsidR="00B31092" w:rsidRPr="00503848" w:rsidRDefault="00503848">
      <w:pPr>
        <w:spacing w:after="5" w:line="249" w:lineRule="auto"/>
        <w:ind w:left="183" w:hanging="10"/>
        <w:jc w:val="both"/>
        <w:rPr>
          <w:lang w:val="es-CR"/>
        </w:rPr>
      </w:pPr>
      <w:r w:rsidRPr="00503848">
        <w:rPr>
          <w:rFonts w:ascii="Arial" w:eastAsia="Arial" w:hAnsi="Arial" w:cs="Arial"/>
          <w:lang w:val="es-CR"/>
        </w:rPr>
        <w:t>Fechado</w:t>
      </w:r>
      <w:r w:rsidR="00AB4FE3" w:rsidRPr="00503848">
        <w:rPr>
          <w:rFonts w:ascii="Arial" w:eastAsia="Arial" w:hAnsi="Arial" w:cs="Arial"/>
          <w:lang w:val="es-CR"/>
        </w:rPr>
        <w:t xml:space="preserve">: ________________ </w:t>
      </w:r>
    </w:p>
    <w:p w14:paraId="0CF040D6" w14:textId="77777777" w:rsidR="00BD2C50" w:rsidRDefault="00BD2C50" w:rsidP="00BD2C50">
      <w:pPr>
        <w:spacing w:after="0"/>
        <w:rPr>
          <w:rFonts w:ascii="Arial" w:eastAsia="Arial" w:hAnsi="Arial" w:cs="Arial"/>
          <w:sz w:val="14"/>
          <w:szCs w:val="16"/>
          <w:lang w:val="es-CR"/>
        </w:rPr>
      </w:pPr>
    </w:p>
    <w:p w14:paraId="72E1A33C" w14:textId="4B120254" w:rsidR="00B31092" w:rsidRPr="008F1549" w:rsidRDefault="00AB4FE3" w:rsidP="00B71F5A">
      <w:pPr>
        <w:spacing w:after="0"/>
        <w:jc w:val="center"/>
        <w:rPr>
          <w:sz w:val="16"/>
          <w:szCs w:val="16"/>
          <w:lang w:val="es-CR"/>
        </w:rPr>
      </w:pPr>
      <w:r w:rsidRPr="008F1549">
        <w:rPr>
          <w:rFonts w:ascii="Arial" w:eastAsia="Arial" w:hAnsi="Arial" w:cs="Arial"/>
          <w:sz w:val="14"/>
          <w:szCs w:val="16"/>
          <w:lang w:val="es-CR"/>
        </w:rPr>
        <w:t xml:space="preserve">* </w:t>
      </w:r>
      <w:r w:rsidR="00503848" w:rsidRPr="008F1549">
        <w:rPr>
          <w:rFonts w:ascii="Arial" w:eastAsia="Arial" w:hAnsi="Arial" w:cs="Arial"/>
          <w:sz w:val="14"/>
          <w:szCs w:val="16"/>
          <w:lang w:val="es-CR"/>
        </w:rPr>
        <w:t xml:space="preserve">Por favor, póngase en contacto con la División Penal del Tribunal para solicitar </w:t>
      </w:r>
      <w:r w:rsidR="008F1549" w:rsidRPr="008F1549">
        <w:rPr>
          <w:rFonts w:ascii="Arial" w:eastAsia="Arial" w:hAnsi="Arial" w:cs="Arial"/>
          <w:sz w:val="14"/>
          <w:szCs w:val="16"/>
          <w:lang w:val="es-CR"/>
        </w:rPr>
        <w:t>una fecha y hora para que su moción sea escuchada.</w:t>
      </w:r>
    </w:p>
    <w:p w14:paraId="7E4A8087" w14:textId="77777777" w:rsidR="006C2661" w:rsidRDefault="006C2661" w:rsidP="00503848">
      <w:pPr>
        <w:pStyle w:val="Heading3"/>
        <w:ind w:left="191"/>
        <w:rPr>
          <w:lang w:val="es-CR"/>
        </w:rPr>
      </w:pPr>
    </w:p>
    <w:p w14:paraId="574CC357" w14:textId="77777777" w:rsidR="006C2661" w:rsidRDefault="006C2661" w:rsidP="00503848">
      <w:pPr>
        <w:pStyle w:val="Heading3"/>
        <w:ind w:left="191"/>
        <w:rPr>
          <w:lang w:val="es-CR"/>
        </w:rPr>
      </w:pPr>
    </w:p>
    <w:p w14:paraId="0AF97E13" w14:textId="77777777" w:rsidR="00B71F5A" w:rsidRDefault="00B71F5A" w:rsidP="00503848">
      <w:pPr>
        <w:pStyle w:val="Heading3"/>
        <w:ind w:left="191"/>
        <w:rPr>
          <w:lang w:val="es-CR"/>
        </w:rPr>
      </w:pPr>
    </w:p>
    <w:p w14:paraId="3AEC25F2" w14:textId="77777777" w:rsidR="00B71F5A" w:rsidRDefault="00B71F5A" w:rsidP="00503848">
      <w:pPr>
        <w:pStyle w:val="Heading3"/>
        <w:ind w:left="191"/>
        <w:rPr>
          <w:lang w:val="es-CR"/>
        </w:rPr>
      </w:pPr>
    </w:p>
    <w:p w14:paraId="64730AE4" w14:textId="77777777" w:rsidR="00457D68" w:rsidRDefault="00457D68" w:rsidP="00457D68">
      <w:pPr>
        <w:pStyle w:val="Heading3"/>
        <w:ind w:left="0" w:firstLine="0"/>
        <w:jc w:val="left"/>
        <w:rPr>
          <w:lang w:val="es-CR"/>
        </w:rPr>
      </w:pPr>
    </w:p>
    <w:p w14:paraId="4EEDA9C4" w14:textId="50501841" w:rsidR="00503848" w:rsidRPr="00A24E9F" w:rsidRDefault="00D43127" w:rsidP="00457D68">
      <w:pPr>
        <w:pStyle w:val="Heading3"/>
        <w:ind w:left="0" w:firstLine="0"/>
        <w:rPr>
          <w:lang w:val="es-CR"/>
        </w:rPr>
      </w:pPr>
      <w:r>
        <w:rPr>
          <w:lang w:val="es-CR"/>
        </w:rPr>
        <w:t>ANTE</w:t>
      </w:r>
      <w:r w:rsidR="00503848" w:rsidRPr="00A24E9F">
        <w:rPr>
          <w:lang w:val="es-CR"/>
        </w:rPr>
        <w:t xml:space="preserve"> TRIBUNAL DE CAUSAS COMUNES DEL ESTADO DE DELAWARE</w:t>
      </w:r>
    </w:p>
    <w:p w14:paraId="0E969368" w14:textId="77777777" w:rsidR="00503848" w:rsidRPr="00A24E9F" w:rsidRDefault="00503848" w:rsidP="00457D68">
      <w:pPr>
        <w:spacing w:after="0"/>
        <w:ind w:left="245"/>
        <w:rPr>
          <w:lang w:val="es-CR"/>
        </w:rPr>
      </w:pPr>
      <w:r w:rsidRPr="00A24E9F">
        <w:rPr>
          <w:rFonts w:ascii="Arial" w:eastAsia="Arial" w:hAnsi="Arial" w:cs="Arial"/>
          <w:lang w:val="es-CR"/>
        </w:rPr>
        <w:t xml:space="preserve"> </w:t>
      </w:r>
    </w:p>
    <w:p w14:paraId="41A1B008" w14:textId="77777777" w:rsidR="00503848" w:rsidRPr="00A24E9F" w:rsidRDefault="00503848" w:rsidP="00503848">
      <w:pPr>
        <w:spacing w:after="0"/>
        <w:ind w:left="193" w:right="2" w:hanging="10"/>
        <w:jc w:val="center"/>
        <w:rPr>
          <w:lang w:val="es-CR"/>
        </w:rPr>
      </w:pPr>
      <w:r w:rsidRPr="00A24E9F">
        <w:rPr>
          <w:rFonts w:ascii="Arial" w:eastAsia="Arial" w:hAnsi="Arial" w:cs="Arial"/>
          <w:b/>
          <w:lang w:val="es-CR"/>
        </w:rPr>
        <w:t>EN Y PARA EL CONDADO DE</w:t>
      </w:r>
      <w:r w:rsidRPr="00A24E9F">
        <w:rPr>
          <w:rFonts w:ascii="Arial" w:eastAsia="Arial" w:hAnsi="Arial" w:cs="Arial"/>
          <w:lang w:val="es-CR"/>
        </w:rPr>
        <w:t xml:space="preserve"> </w:t>
      </w:r>
      <w:r w:rsidRPr="00A24E9F">
        <w:rPr>
          <w:rFonts w:ascii="Arial" w:eastAsia="Arial" w:hAnsi="Arial" w:cs="Arial"/>
          <w:i/>
          <w:u w:val="single" w:color="000000"/>
          <w:lang w:val="es-CR"/>
        </w:rPr>
        <w:t xml:space="preserve">(New </w:t>
      </w:r>
      <w:proofErr w:type="spellStart"/>
      <w:r w:rsidRPr="00A24E9F">
        <w:rPr>
          <w:rFonts w:ascii="Arial" w:eastAsia="Arial" w:hAnsi="Arial" w:cs="Arial"/>
          <w:i/>
          <w:u w:val="single" w:color="000000"/>
          <w:lang w:val="es-CR"/>
        </w:rPr>
        <w:t>Castle</w:t>
      </w:r>
      <w:proofErr w:type="spellEnd"/>
      <w:r w:rsidRPr="00A24E9F">
        <w:rPr>
          <w:rFonts w:ascii="Arial" w:eastAsia="Arial" w:hAnsi="Arial" w:cs="Arial"/>
          <w:i/>
          <w:u w:val="single" w:color="000000"/>
          <w:lang w:val="es-CR"/>
        </w:rPr>
        <w:t>, Kent, Sussex)</w:t>
      </w:r>
      <w:r w:rsidRPr="00A24E9F">
        <w:rPr>
          <w:rFonts w:ascii="Arial" w:eastAsia="Arial" w:hAnsi="Arial" w:cs="Arial"/>
          <w:i/>
          <w:lang w:val="es-CR"/>
        </w:rPr>
        <w:t xml:space="preserve"> </w:t>
      </w:r>
    </w:p>
    <w:p w14:paraId="72EB0609" w14:textId="77777777" w:rsidR="00503848" w:rsidRPr="00A24E9F" w:rsidRDefault="00503848" w:rsidP="00503848">
      <w:pPr>
        <w:spacing w:after="0"/>
        <w:ind w:left="245"/>
        <w:jc w:val="center"/>
        <w:rPr>
          <w:lang w:val="es-CR"/>
        </w:rPr>
      </w:pPr>
      <w:r w:rsidRPr="00A24E9F">
        <w:rPr>
          <w:rFonts w:ascii="Arial" w:eastAsia="Arial" w:hAnsi="Arial" w:cs="Arial"/>
          <w:lang w:val="es-CR"/>
        </w:rPr>
        <w:t xml:space="preserve"> </w:t>
      </w:r>
    </w:p>
    <w:p w14:paraId="19171999" w14:textId="77777777" w:rsidR="00B31092" w:rsidRPr="00503848" w:rsidRDefault="00AB4FE3">
      <w:pPr>
        <w:spacing w:after="0"/>
        <w:ind w:left="245"/>
        <w:jc w:val="center"/>
        <w:rPr>
          <w:lang w:val="es-CR"/>
        </w:rPr>
      </w:pPr>
      <w:r w:rsidRPr="00503848">
        <w:rPr>
          <w:rFonts w:ascii="Arial" w:eastAsia="Arial" w:hAnsi="Arial" w:cs="Arial"/>
          <w:lang w:val="es-CR"/>
        </w:rPr>
        <w:t xml:space="preserve"> </w:t>
      </w:r>
    </w:p>
    <w:p w14:paraId="263DC352" w14:textId="4369E6C0" w:rsidR="00B31092" w:rsidRPr="00450D0B" w:rsidRDefault="008F1549">
      <w:pPr>
        <w:tabs>
          <w:tab w:val="center" w:pos="2347"/>
          <w:tab w:val="center" w:pos="3067"/>
          <w:tab w:val="center" w:pos="4184"/>
        </w:tabs>
        <w:spacing w:after="5" w:line="249" w:lineRule="auto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>Estado de</w:t>
      </w:r>
      <w:r w:rsidR="00AB4FE3" w:rsidRPr="00450D0B">
        <w:rPr>
          <w:rFonts w:ascii="Arial" w:eastAsia="Arial" w:hAnsi="Arial" w:cs="Arial"/>
          <w:lang w:val="es-CR"/>
        </w:rPr>
        <w:t xml:space="preserve"> </w:t>
      </w:r>
      <w:r w:rsidR="003E1707" w:rsidRPr="00450D0B">
        <w:rPr>
          <w:rFonts w:ascii="Arial" w:eastAsia="Arial" w:hAnsi="Arial" w:cs="Arial"/>
          <w:lang w:val="es-CR"/>
        </w:rPr>
        <w:t xml:space="preserve">Delaware, </w:t>
      </w:r>
      <w:r w:rsidR="003E1707" w:rsidRPr="00450D0B">
        <w:rPr>
          <w:rFonts w:ascii="Arial" w:eastAsia="Arial" w:hAnsi="Arial" w:cs="Arial"/>
          <w:lang w:val="es-CR"/>
        </w:rPr>
        <w:tab/>
      </w:r>
      <w:r w:rsidR="00AB4FE3" w:rsidRPr="00450D0B">
        <w:rPr>
          <w:rFonts w:ascii="Arial" w:eastAsia="Arial" w:hAnsi="Arial" w:cs="Arial"/>
          <w:lang w:val="es-CR"/>
        </w:rPr>
        <w:t xml:space="preserve"> </w:t>
      </w:r>
      <w:r w:rsidR="00AB4FE3" w:rsidRPr="00450D0B">
        <w:rPr>
          <w:rFonts w:ascii="Arial" w:eastAsia="Arial" w:hAnsi="Arial" w:cs="Arial"/>
          <w:lang w:val="es-CR"/>
        </w:rPr>
        <w:tab/>
        <w:t xml:space="preserve"> </w:t>
      </w:r>
      <w:r w:rsidR="00AB4FE3" w:rsidRPr="00450D0B">
        <w:rPr>
          <w:rFonts w:ascii="Arial" w:eastAsia="Arial" w:hAnsi="Arial" w:cs="Arial"/>
          <w:lang w:val="es-CR"/>
        </w:rPr>
        <w:tab/>
        <w:t xml:space="preserve">          </w:t>
      </w:r>
      <w:proofErr w:type="gramStart"/>
      <w:r w:rsidR="00AB4FE3" w:rsidRPr="00450D0B">
        <w:rPr>
          <w:rFonts w:ascii="Arial" w:eastAsia="Arial" w:hAnsi="Arial" w:cs="Arial"/>
          <w:lang w:val="es-CR"/>
        </w:rPr>
        <w:t xml:space="preserve">  )</w:t>
      </w:r>
      <w:proofErr w:type="gramEnd"/>
      <w:r w:rsidR="00AB4FE3" w:rsidRPr="00450D0B">
        <w:rPr>
          <w:rFonts w:ascii="Arial" w:eastAsia="Arial" w:hAnsi="Arial" w:cs="Arial"/>
          <w:lang w:val="es-CR"/>
        </w:rPr>
        <w:t xml:space="preserve"> </w:t>
      </w:r>
    </w:p>
    <w:p w14:paraId="2A7AF83B" w14:textId="77777777" w:rsidR="00B31092" w:rsidRPr="00450D0B" w:rsidRDefault="00AB4FE3">
      <w:pPr>
        <w:tabs>
          <w:tab w:val="center" w:pos="907"/>
          <w:tab w:val="center" w:pos="1627"/>
          <w:tab w:val="center" w:pos="2347"/>
          <w:tab w:val="center" w:pos="3068"/>
          <w:tab w:val="center" w:pos="3788"/>
          <w:tab w:val="center" w:pos="4544"/>
        </w:tabs>
        <w:spacing w:after="5" w:line="249" w:lineRule="auto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</w:p>
    <w:p w14:paraId="4A91C84C" w14:textId="77777777" w:rsidR="00B31092" w:rsidRPr="00450D0B" w:rsidRDefault="00AB4FE3">
      <w:pPr>
        <w:tabs>
          <w:tab w:val="center" w:pos="908"/>
          <w:tab w:val="center" w:pos="1628"/>
          <w:tab w:val="center" w:pos="2348"/>
          <w:tab w:val="center" w:pos="3068"/>
          <w:tab w:val="center" w:pos="3788"/>
          <w:tab w:val="center" w:pos="4544"/>
        </w:tabs>
        <w:spacing w:after="5" w:line="249" w:lineRule="auto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</w:p>
    <w:p w14:paraId="55BDF5C8" w14:textId="77777777" w:rsidR="00B31092" w:rsidRPr="00450D0B" w:rsidRDefault="00AB4FE3">
      <w:pPr>
        <w:tabs>
          <w:tab w:val="center" w:pos="992"/>
          <w:tab w:val="center" w:pos="1628"/>
          <w:tab w:val="center" w:pos="2348"/>
          <w:tab w:val="center" w:pos="3068"/>
          <w:tab w:val="center" w:pos="3788"/>
          <w:tab w:val="center" w:pos="4545"/>
          <w:tab w:val="center" w:pos="6894"/>
        </w:tabs>
        <w:spacing w:after="5" w:line="249" w:lineRule="auto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v.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  <w:r w:rsidRPr="00450D0B">
        <w:rPr>
          <w:rFonts w:ascii="Arial" w:eastAsia="Arial" w:hAnsi="Arial" w:cs="Arial"/>
          <w:lang w:val="es-CR"/>
        </w:rPr>
        <w:tab/>
        <w:t xml:space="preserve">C.A. No. ____________________ </w:t>
      </w:r>
    </w:p>
    <w:p w14:paraId="738AE241" w14:textId="77777777" w:rsidR="00B31092" w:rsidRPr="00450D0B" w:rsidRDefault="00AB4FE3">
      <w:pPr>
        <w:spacing w:after="0"/>
        <w:ind w:left="214" w:right="666" w:hanging="10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) </w:t>
      </w:r>
    </w:p>
    <w:p w14:paraId="3216C755" w14:textId="23CE0D9C" w:rsidR="00B31092" w:rsidRPr="00450D0B" w:rsidRDefault="00AB4FE3">
      <w:pPr>
        <w:tabs>
          <w:tab w:val="center" w:pos="4544"/>
          <w:tab w:val="center" w:pos="6904"/>
        </w:tabs>
        <w:spacing w:after="5" w:line="249" w:lineRule="auto"/>
        <w:rPr>
          <w:lang w:val="es-CR"/>
        </w:rPr>
      </w:pPr>
      <w:r w:rsidRPr="00450D0B">
        <w:rPr>
          <w:rFonts w:ascii="Arial" w:eastAsia="Arial" w:hAnsi="Arial" w:cs="Arial"/>
          <w:u w:val="single" w:color="000000"/>
          <w:lang w:val="es-CR"/>
        </w:rPr>
        <w:t xml:space="preserve">                                                            </w:t>
      </w:r>
      <w:r w:rsidRPr="00450D0B">
        <w:rPr>
          <w:rFonts w:ascii="Arial" w:eastAsia="Arial" w:hAnsi="Arial" w:cs="Arial"/>
          <w:lang w:val="es-CR"/>
        </w:rPr>
        <w:t xml:space="preserve">,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  <w:r w:rsidRPr="00450D0B">
        <w:rPr>
          <w:rFonts w:ascii="Arial" w:eastAsia="Arial" w:hAnsi="Arial" w:cs="Arial"/>
          <w:lang w:val="es-CR"/>
        </w:rPr>
        <w:tab/>
      </w:r>
      <w:r w:rsidR="008F1549" w:rsidRPr="00450D0B">
        <w:rPr>
          <w:rFonts w:ascii="Arial" w:eastAsia="Arial" w:hAnsi="Arial" w:cs="Arial"/>
          <w:lang w:val="es-CR"/>
        </w:rPr>
        <w:t xml:space="preserve">Fecha de </w:t>
      </w:r>
      <w:r w:rsidR="003E1707" w:rsidRPr="00450D0B">
        <w:rPr>
          <w:rFonts w:ascii="Arial" w:eastAsia="Arial" w:hAnsi="Arial" w:cs="Arial"/>
          <w:lang w:val="es-CR"/>
        </w:rPr>
        <w:t>Nacimiento</w:t>
      </w:r>
      <w:r w:rsidRPr="00450D0B">
        <w:rPr>
          <w:rFonts w:ascii="Arial" w:eastAsia="Arial" w:hAnsi="Arial" w:cs="Arial"/>
          <w:lang w:val="es-CR"/>
        </w:rPr>
        <w:t xml:space="preserve">:  ________________ </w:t>
      </w:r>
    </w:p>
    <w:p w14:paraId="2EE9DB20" w14:textId="77777777" w:rsidR="00B31092" w:rsidRPr="00450D0B" w:rsidRDefault="00AB4FE3">
      <w:pPr>
        <w:tabs>
          <w:tab w:val="center" w:pos="4544"/>
          <w:tab w:val="center" w:pos="5227"/>
        </w:tabs>
        <w:spacing w:after="0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)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</w:p>
    <w:p w14:paraId="5C882CE5" w14:textId="3DB5C734" w:rsidR="00B31092" w:rsidRPr="00450D0B" w:rsidRDefault="00AB4FE3">
      <w:pPr>
        <w:tabs>
          <w:tab w:val="center" w:pos="2885"/>
          <w:tab w:val="center" w:pos="3787"/>
          <w:tab w:val="center" w:pos="4544"/>
          <w:tab w:val="center" w:pos="5227"/>
        </w:tabs>
        <w:spacing w:after="5" w:line="249" w:lineRule="auto"/>
        <w:rPr>
          <w:lang w:val="es-CR"/>
        </w:rPr>
      </w:pPr>
      <w:r w:rsidRPr="00450D0B">
        <w:rPr>
          <w:lang w:val="es-CR"/>
        </w:rPr>
        <w:tab/>
      </w:r>
      <w:r w:rsidR="008F1549" w:rsidRPr="00450D0B">
        <w:rPr>
          <w:rFonts w:ascii="Arial" w:eastAsia="Arial" w:hAnsi="Arial" w:cs="Arial"/>
          <w:lang w:val="es-CR"/>
        </w:rPr>
        <w:t>Acusado</w:t>
      </w:r>
      <w:r w:rsidRPr="00450D0B">
        <w:rPr>
          <w:rFonts w:ascii="Arial" w:eastAsia="Arial" w:hAnsi="Arial" w:cs="Arial"/>
          <w:lang w:val="es-CR"/>
        </w:rPr>
        <w:t xml:space="preserve">.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</w:p>
    <w:p w14:paraId="6F2F37F6" w14:textId="77777777" w:rsidR="00B31092" w:rsidRPr="00450D0B" w:rsidRDefault="00AB4FE3">
      <w:pPr>
        <w:spacing w:after="0"/>
        <w:ind w:left="187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0182D25B" w14:textId="38819717" w:rsidR="00B31092" w:rsidRPr="00450D0B" w:rsidRDefault="00AB4FE3">
      <w:pPr>
        <w:pStyle w:val="Heading2"/>
        <w:ind w:left="193" w:right="3"/>
        <w:jc w:val="center"/>
        <w:rPr>
          <w:lang w:val="es-CR"/>
        </w:rPr>
      </w:pPr>
      <w:r w:rsidRPr="00450D0B">
        <w:rPr>
          <w:lang w:val="es-CR"/>
        </w:rPr>
        <w:t>T</w:t>
      </w:r>
      <w:r w:rsidR="008F1549" w:rsidRPr="00450D0B">
        <w:rPr>
          <w:lang w:val="es-CR"/>
        </w:rPr>
        <w:t xml:space="preserve">ÍTULO DE LA </w:t>
      </w:r>
      <w:r w:rsidRPr="00450D0B">
        <w:rPr>
          <w:lang w:val="es-CR"/>
        </w:rPr>
        <w:t>MO</w:t>
      </w:r>
      <w:r w:rsidR="008F1549" w:rsidRPr="00450D0B">
        <w:rPr>
          <w:lang w:val="es-CR"/>
        </w:rPr>
        <w:t>CIÓ</w:t>
      </w:r>
      <w:r w:rsidRPr="00450D0B">
        <w:rPr>
          <w:lang w:val="es-CR"/>
        </w:rPr>
        <w:t>N</w:t>
      </w:r>
      <w:r w:rsidRPr="00450D0B">
        <w:rPr>
          <w:u w:val="none"/>
          <w:lang w:val="es-CR"/>
        </w:rPr>
        <w:t xml:space="preserve"> </w:t>
      </w:r>
    </w:p>
    <w:p w14:paraId="12CC9573" w14:textId="77777777" w:rsidR="00B31092" w:rsidRPr="00450D0B" w:rsidRDefault="00AB4FE3">
      <w:pPr>
        <w:spacing w:after="0"/>
        <w:ind w:left="187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4D8E0C95" w14:textId="7B3013AD" w:rsidR="00B31092" w:rsidRPr="00837FCA" w:rsidRDefault="0022792E">
      <w:pPr>
        <w:spacing w:after="5" w:line="477" w:lineRule="auto"/>
        <w:ind w:left="173" w:firstLine="720"/>
        <w:jc w:val="both"/>
        <w:rPr>
          <w:lang w:val="es-CR"/>
        </w:rPr>
      </w:pPr>
      <w:r w:rsidRPr="00837FCA">
        <w:rPr>
          <w:rFonts w:ascii="Arial" w:eastAsia="Arial" w:hAnsi="Arial" w:cs="Arial"/>
          <w:lang w:val="es-CR"/>
        </w:rPr>
        <w:t xml:space="preserve">VENGO por la </w:t>
      </w:r>
      <w:r w:rsidR="00611384" w:rsidRPr="00837FCA">
        <w:rPr>
          <w:rFonts w:ascii="Arial" w:eastAsia="Arial" w:hAnsi="Arial" w:cs="Arial"/>
          <w:lang w:val="es-CR"/>
        </w:rPr>
        <w:t>presente, el</w:t>
      </w:r>
      <w:r w:rsidRPr="00837FCA">
        <w:rPr>
          <w:rFonts w:ascii="Arial" w:eastAsia="Arial" w:hAnsi="Arial" w:cs="Arial"/>
          <w:lang w:val="es-CR"/>
        </w:rPr>
        <w:t xml:space="preserve"> </w:t>
      </w:r>
      <w:r w:rsidR="00AB4FE3" w:rsidRPr="00837FCA">
        <w:rPr>
          <w:rFonts w:ascii="Arial" w:eastAsia="Arial" w:hAnsi="Arial" w:cs="Arial"/>
          <w:lang w:val="es-CR"/>
        </w:rPr>
        <w:t>(</w:t>
      </w:r>
      <w:r w:rsidRPr="00837FCA">
        <w:rPr>
          <w:rFonts w:ascii="Arial" w:eastAsia="Arial" w:hAnsi="Arial" w:cs="Arial"/>
          <w:lang w:val="es-CR"/>
        </w:rPr>
        <w:t>Acusado</w:t>
      </w:r>
      <w:r w:rsidR="00AB4FE3" w:rsidRPr="00837FCA">
        <w:rPr>
          <w:rFonts w:ascii="Arial" w:eastAsia="Arial" w:hAnsi="Arial" w:cs="Arial"/>
          <w:i/>
          <w:lang w:val="es-CR"/>
        </w:rPr>
        <w:t xml:space="preserve">), </w:t>
      </w:r>
      <w:r w:rsidRPr="00837FCA">
        <w:rPr>
          <w:rFonts w:ascii="Arial" w:eastAsia="Arial" w:hAnsi="Arial" w:cs="Arial"/>
          <w:i/>
          <w:lang w:val="es-CR"/>
        </w:rPr>
        <w:t>actuando en su propio nombre</w:t>
      </w:r>
      <w:r w:rsidR="00AB4FE3" w:rsidRPr="00837FCA">
        <w:rPr>
          <w:rFonts w:ascii="Arial" w:eastAsia="Arial" w:hAnsi="Arial" w:cs="Arial"/>
          <w:lang w:val="es-CR"/>
        </w:rPr>
        <w:t xml:space="preserve">, </w:t>
      </w:r>
      <w:r w:rsidR="002B6877">
        <w:rPr>
          <w:rFonts w:ascii="Arial" w:eastAsia="Arial" w:hAnsi="Arial" w:cs="Arial"/>
          <w:lang w:val="es-CR"/>
        </w:rPr>
        <w:t xml:space="preserve">a </w:t>
      </w:r>
      <w:r w:rsidR="00837FCA" w:rsidRPr="00837FCA">
        <w:rPr>
          <w:rFonts w:ascii="Arial" w:eastAsia="Arial" w:hAnsi="Arial" w:cs="Arial"/>
          <w:lang w:val="es-CR"/>
        </w:rPr>
        <w:t>solicita</w:t>
      </w:r>
      <w:r w:rsidR="002B6877">
        <w:rPr>
          <w:rFonts w:ascii="Arial" w:eastAsia="Arial" w:hAnsi="Arial" w:cs="Arial"/>
          <w:lang w:val="es-CR"/>
        </w:rPr>
        <w:t>r</w:t>
      </w:r>
      <w:r w:rsidR="00837FCA" w:rsidRPr="00837FCA">
        <w:rPr>
          <w:rFonts w:ascii="Arial" w:eastAsia="Arial" w:hAnsi="Arial" w:cs="Arial"/>
          <w:lang w:val="es-CR"/>
        </w:rPr>
        <w:t xml:space="preserve"> a este Honorable Tribunal que dicte una</w:t>
      </w:r>
      <w:r w:rsidR="002B6877">
        <w:rPr>
          <w:rFonts w:ascii="Arial" w:eastAsia="Arial" w:hAnsi="Arial" w:cs="Arial"/>
          <w:lang w:val="es-CR"/>
        </w:rPr>
        <w:t xml:space="preserve"> o</w:t>
      </w:r>
      <w:r w:rsidR="00837FCA" w:rsidRPr="00837FCA">
        <w:rPr>
          <w:rFonts w:ascii="Arial" w:eastAsia="Arial" w:hAnsi="Arial" w:cs="Arial"/>
          <w:lang w:val="es-CR"/>
        </w:rPr>
        <w:t>rden a</w:t>
      </w:r>
      <w:r w:rsidR="00AB4FE3" w:rsidRPr="00837FCA">
        <w:rPr>
          <w:rFonts w:ascii="Arial" w:eastAsia="Arial" w:hAnsi="Arial" w:cs="Arial"/>
          <w:lang w:val="es-CR"/>
        </w:rPr>
        <w:t xml:space="preserve"> ______________________ </w:t>
      </w:r>
      <w:r w:rsidR="00837FCA" w:rsidRPr="00837FCA">
        <w:rPr>
          <w:rFonts w:ascii="Arial" w:eastAsia="Arial" w:hAnsi="Arial" w:cs="Arial"/>
          <w:lang w:val="es-CR"/>
        </w:rPr>
        <w:t>y</w:t>
      </w:r>
      <w:r w:rsidR="00837FCA">
        <w:rPr>
          <w:rFonts w:ascii="Arial" w:eastAsia="Arial" w:hAnsi="Arial" w:cs="Arial"/>
          <w:lang w:val="es-CR"/>
        </w:rPr>
        <w:t xml:space="preserve"> </w:t>
      </w:r>
      <w:r w:rsidR="004547AA">
        <w:rPr>
          <w:rFonts w:ascii="Arial" w:eastAsia="Arial" w:hAnsi="Arial" w:cs="Arial"/>
          <w:lang w:val="es-CR"/>
        </w:rPr>
        <w:t>presenta</w:t>
      </w:r>
      <w:r w:rsidR="00837FCA">
        <w:rPr>
          <w:rFonts w:ascii="Arial" w:eastAsia="Arial" w:hAnsi="Arial" w:cs="Arial"/>
          <w:lang w:val="es-CR"/>
        </w:rPr>
        <w:t xml:space="preserve"> en apoyo lo siguiente</w:t>
      </w:r>
      <w:r w:rsidR="00AB4FE3" w:rsidRPr="00837FCA">
        <w:rPr>
          <w:rFonts w:ascii="Arial" w:eastAsia="Arial" w:hAnsi="Arial" w:cs="Arial"/>
          <w:lang w:val="es-CR"/>
        </w:rPr>
        <w:t xml:space="preserve">: </w:t>
      </w:r>
    </w:p>
    <w:p w14:paraId="5D85911F" w14:textId="53C7B465" w:rsidR="00B31092" w:rsidRPr="00611384" w:rsidRDefault="00837FCA">
      <w:pPr>
        <w:numPr>
          <w:ilvl w:val="0"/>
          <w:numId w:val="2"/>
        </w:numPr>
        <w:spacing w:after="238" w:line="249" w:lineRule="auto"/>
        <w:ind w:right="6" w:hanging="720"/>
        <w:rPr>
          <w:lang w:val="es-CR"/>
        </w:rPr>
      </w:pPr>
      <w:r w:rsidRPr="00611384">
        <w:rPr>
          <w:rFonts w:ascii="Arial" w:eastAsia="Arial" w:hAnsi="Arial" w:cs="Arial"/>
          <w:lang w:val="es-CR"/>
        </w:rPr>
        <w:t>E</w:t>
      </w:r>
      <w:r w:rsidR="00611384" w:rsidRPr="00611384">
        <w:rPr>
          <w:rFonts w:ascii="Arial" w:eastAsia="Arial" w:hAnsi="Arial" w:cs="Arial"/>
          <w:lang w:val="es-CR"/>
        </w:rPr>
        <w:t>n</w:t>
      </w:r>
      <w:r w:rsidR="00AB4FE3" w:rsidRPr="00611384">
        <w:rPr>
          <w:rFonts w:ascii="Arial" w:eastAsia="Arial" w:hAnsi="Arial" w:cs="Arial"/>
          <w:lang w:val="es-CR"/>
        </w:rPr>
        <w:t xml:space="preserve"> </w:t>
      </w:r>
      <w:r w:rsidR="00AB4FE3" w:rsidRPr="00611384">
        <w:rPr>
          <w:rFonts w:ascii="Arial" w:eastAsia="Arial" w:hAnsi="Arial" w:cs="Arial"/>
          <w:i/>
          <w:lang w:val="es-CR"/>
        </w:rPr>
        <w:t>(</w:t>
      </w:r>
      <w:r w:rsidRPr="00611384">
        <w:rPr>
          <w:rFonts w:ascii="Arial" w:eastAsia="Arial" w:hAnsi="Arial" w:cs="Arial"/>
          <w:i/>
          <w:lang w:val="es-CR"/>
        </w:rPr>
        <w:t>fecha</w:t>
      </w:r>
      <w:r w:rsidR="00AB4FE3" w:rsidRPr="00611384">
        <w:rPr>
          <w:rFonts w:ascii="Arial" w:eastAsia="Arial" w:hAnsi="Arial" w:cs="Arial"/>
          <w:i/>
          <w:lang w:val="es-CR"/>
        </w:rPr>
        <w:t>)</w:t>
      </w:r>
      <w:r w:rsidR="00AB4FE3" w:rsidRPr="00611384">
        <w:rPr>
          <w:rFonts w:ascii="Arial" w:eastAsia="Arial" w:hAnsi="Arial" w:cs="Arial"/>
          <w:lang w:val="es-CR"/>
        </w:rPr>
        <w:t xml:space="preserve">, </w:t>
      </w:r>
      <w:r w:rsidR="00611384" w:rsidRPr="00611384">
        <w:rPr>
          <w:rFonts w:ascii="Arial" w:eastAsia="Arial" w:hAnsi="Arial" w:cs="Arial"/>
          <w:lang w:val="es-CR"/>
        </w:rPr>
        <w:t>describa brevemente los antecedent</w:t>
      </w:r>
      <w:r w:rsidR="00611384">
        <w:rPr>
          <w:rFonts w:ascii="Arial" w:eastAsia="Arial" w:hAnsi="Arial" w:cs="Arial"/>
          <w:lang w:val="es-CR"/>
        </w:rPr>
        <w:t>e</w:t>
      </w:r>
      <w:r w:rsidR="00611384" w:rsidRPr="00611384">
        <w:rPr>
          <w:rFonts w:ascii="Arial" w:eastAsia="Arial" w:hAnsi="Arial" w:cs="Arial"/>
          <w:lang w:val="es-CR"/>
        </w:rPr>
        <w:t>s del caso que le ha</w:t>
      </w:r>
      <w:r w:rsidR="00611384">
        <w:rPr>
          <w:rFonts w:ascii="Arial" w:eastAsia="Arial" w:hAnsi="Arial" w:cs="Arial"/>
          <w:lang w:val="es-CR"/>
        </w:rPr>
        <w:t xml:space="preserve"> llevado a presentar la moción</w:t>
      </w:r>
      <w:r w:rsidR="00AB4FE3" w:rsidRPr="00611384">
        <w:rPr>
          <w:rFonts w:ascii="Arial" w:eastAsia="Arial" w:hAnsi="Arial" w:cs="Arial"/>
          <w:i/>
          <w:lang w:val="es-CR"/>
        </w:rPr>
        <w:t>.</w:t>
      </w:r>
      <w:r w:rsidR="00AB4FE3" w:rsidRPr="00611384">
        <w:rPr>
          <w:rFonts w:ascii="Arial" w:eastAsia="Arial" w:hAnsi="Arial" w:cs="Arial"/>
          <w:lang w:val="es-CR"/>
        </w:rPr>
        <w:t xml:space="preserve"> </w:t>
      </w:r>
    </w:p>
    <w:p w14:paraId="681D4473" w14:textId="58462070" w:rsidR="00B31092" w:rsidRPr="001B2F4B" w:rsidRDefault="001B2F4B">
      <w:pPr>
        <w:numPr>
          <w:ilvl w:val="0"/>
          <w:numId w:val="2"/>
        </w:numPr>
        <w:spacing w:after="0" w:line="477" w:lineRule="auto"/>
        <w:ind w:right="6" w:hanging="720"/>
        <w:rPr>
          <w:lang w:val="es-CR"/>
        </w:rPr>
      </w:pPr>
      <w:r w:rsidRPr="001B2F4B">
        <w:rPr>
          <w:rFonts w:ascii="Arial" w:eastAsia="Arial" w:hAnsi="Arial" w:cs="Arial"/>
          <w:i/>
          <w:lang w:val="es-CR"/>
        </w:rPr>
        <w:t>Declare brevemente otros hechos que ayuden a describ</w:t>
      </w:r>
      <w:r>
        <w:rPr>
          <w:rFonts w:ascii="Arial" w:eastAsia="Arial" w:hAnsi="Arial" w:cs="Arial"/>
          <w:i/>
          <w:lang w:val="es-CR"/>
        </w:rPr>
        <w:t>i</w:t>
      </w:r>
      <w:r w:rsidRPr="001B2F4B">
        <w:rPr>
          <w:rFonts w:ascii="Arial" w:eastAsia="Arial" w:hAnsi="Arial" w:cs="Arial"/>
          <w:i/>
          <w:lang w:val="es-CR"/>
        </w:rPr>
        <w:t>r la situación utiliz</w:t>
      </w:r>
      <w:r>
        <w:rPr>
          <w:rFonts w:ascii="Arial" w:eastAsia="Arial" w:hAnsi="Arial" w:cs="Arial"/>
          <w:i/>
          <w:lang w:val="es-CR"/>
        </w:rPr>
        <w:t>ando párrafos cortos y numerados</w:t>
      </w:r>
      <w:r w:rsidR="00AB4FE3" w:rsidRPr="001B2F4B">
        <w:rPr>
          <w:rFonts w:ascii="Arial" w:eastAsia="Arial" w:hAnsi="Arial" w:cs="Arial"/>
          <w:i/>
          <w:lang w:val="es-CR"/>
        </w:rPr>
        <w:t xml:space="preserve">. </w:t>
      </w:r>
      <w:r w:rsidRPr="001B2F4B">
        <w:rPr>
          <w:rFonts w:ascii="Arial" w:eastAsia="Arial" w:hAnsi="Arial" w:cs="Arial"/>
          <w:i/>
          <w:lang w:val="es-CR"/>
        </w:rPr>
        <w:t>Esta muestra</w:t>
      </w:r>
      <w:r w:rsidR="004547AA">
        <w:rPr>
          <w:rFonts w:ascii="Arial" w:eastAsia="Arial" w:hAnsi="Arial" w:cs="Arial"/>
          <w:i/>
          <w:lang w:val="es-CR"/>
        </w:rPr>
        <w:t xml:space="preserve"> o modelo</w:t>
      </w:r>
      <w:r w:rsidRPr="001B2F4B">
        <w:rPr>
          <w:rFonts w:ascii="Arial" w:eastAsia="Arial" w:hAnsi="Arial" w:cs="Arial"/>
          <w:i/>
          <w:lang w:val="es-CR"/>
        </w:rPr>
        <w:t xml:space="preserve"> tiene tres párrafos numerados, usted puede usar </w:t>
      </w:r>
      <w:r>
        <w:rPr>
          <w:rFonts w:ascii="Arial" w:eastAsia="Arial" w:hAnsi="Arial" w:cs="Arial"/>
          <w:i/>
          <w:lang w:val="es-CR"/>
        </w:rPr>
        <w:t>más o menos</w:t>
      </w:r>
      <w:r w:rsidR="00AB4FE3" w:rsidRPr="001B2F4B">
        <w:rPr>
          <w:rFonts w:ascii="Arial" w:eastAsia="Arial" w:hAnsi="Arial" w:cs="Arial"/>
          <w:i/>
          <w:lang w:val="es-CR"/>
        </w:rPr>
        <w:t xml:space="preserve">. </w:t>
      </w:r>
    </w:p>
    <w:p w14:paraId="45D7E916" w14:textId="271C7CE9" w:rsidR="00B31092" w:rsidRPr="00B857E7" w:rsidRDefault="00B857E7">
      <w:pPr>
        <w:numPr>
          <w:ilvl w:val="0"/>
          <w:numId w:val="2"/>
        </w:numPr>
        <w:spacing w:after="5" w:line="477" w:lineRule="auto"/>
        <w:ind w:right="6" w:hanging="720"/>
        <w:rPr>
          <w:lang w:val="es-CR"/>
        </w:rPr>
      </w:pPr>
      <w:bookmarkStart w:id="0" w:name="_Hlk89297806"/>
      <w:r w:rsidRPr="00B857E7">
        <w:rPr>
          <w:rFonts w:ascii="Arial" w:eastAsia="Arial" w:hAnsi="Arial" w:cs="Arial"/>
          <w:i/>
          <w:lang w:val="es-CR"/>
        </w:rPr>
        <w:t xml:space="preserve">Declaraciones adicionales de hechos, razones, o </w:t>
      </w:r>
      <w:r w:rsidR="0035131B">
        <w:rPr>
          <w:rFonts w:ascii="Arial" w:eastAsia="Arial" w:hAnsi="Arial" w:cs="Arial"/>
          <w:i/>
          <w:lang w:val="es-CR"/>
        </w:rPr>
        <w:t xml:space="preserve">normas </w:t>
      </w:r>
      <w:r w:rsidRPr="00B857E7">
        <w:rPr>
          <w:rFonts w:ascii="Arial" w:eastAsia="Arial" w:hAnsi="Arial" w:cs="Arial"/>
          <w:i/>
          <w:lang w:val="es-CR"/>
        </w:rPr>
        <w:t xml:space="preserve">por las </w:t>
      </w:r>
      <w:r w:rsidR="00417724">
        <w:rPr>
          <w:rFonts w:ascii="Arial" w:eastAsia="Arial" w:hAnsi="Arial" w:cs="Arial"/>
          <w:i/>
          <w:lang w:val="es-CR"/>
        </w:rPr>
        <w:t xml:space="preserve">cuales </w:t>
      </w:r>
      <w:r w:rsidRPr="00B857E7">
        <w:rPr>
          <w:rFonts w:ascii="Arial" w:eastAsia="Arial" w:hAnsi="Arial" w:cs="Arial"/>
          <w:i/>
          <w:lang w:val="es-CR"/>
        </w:rPr>
        <w:t xml:space="preserve">el juez debería </w:t>
      </w:r>
      <w:r>
        <w:rPr>
          <w:rFonts w:ascii="Arial" w:eastAsia="Arial" w:hAnsi="Arial" w:cs="Arial"/>
          <w:i/>
          <w:lang w:val="es-CR"/>
        </w:rPr>
        <w:t xml:space="preserve">estar de acuerdo con su </w:t>
      </w:r>
      <w:r w:rsidR="003E1707">
        <w:rPr>
          <w:rFonts w:ascii="Arial" w:eastAsia="Arial" w:hAnsi="Arial" w:cs="Arial"/>
          <w:i/>
          <w:lang w:val="es-CR"/>
        </w:rPr>
        <w:t>moción</w:t>
      </w:r>
      <w:r w:rsidR="003E1707" w:rsidRPr="00B857E7">
        <w:rPr>
          <w:rFonts w:ascii="Arial" w:eastAsia="Arial" w:hAnsi="Arial" w:cs="Arial"/>
          <w:i/>
          <w:lang w:val="es-CR"/>
        </w:rPr>
        <w:t>. *</w:t>
      </w:r>
      <w:r w:rsidR="00AB4FE3" w:rsidRPr="00B857E7">
        <w:rPr>
          <w:rFonts w:ascii="Arial" w:eastAsia="Arial" w:hAnsi="Arial" w:cs="Arial"/>
          <w:i/>
          <w:lang w:val="es-CR"/>
        </w:rPr>
        <w:t xml:space="preserve"> </w:t>
      </w:r>
    </w:p>
    <w:bookmarkEnd w:id="0"/>
    <w:p w14:paraId="42642448" w14:textId="77777777" w:rsidR="00BD2C50" w:rsidRDefault="00AB4FE3" w:rsidP="00BD2C50">
      <w:pPr>
        <w:spacing w:after="240"/>
        <w:ind w:left="907"/>
        <w:rPr>
          <w:lang w:val="es-CR"/>
        </w:rPr>
      </w:pPr>
      <w:r w:rsidRPr="00B857E7">
        <w:rPr>
          <w:rFonts w:ascii="Arial" w:eastAsia="Arial" w:hAnsi="Arial" w:cs="Arial"/>
          <w:i/>
          <w:lang w:val="es-CR"/>
        </w:rPr>
        <w:t xml:space="preserve"> </w:t>
      </w:r>
    </w:p>
    <w:p w14:paraId="6A833A01" w14:textId="42F568E1" w:rsidR="00B31092" w:rsidRPr="00BD2C50" w:rsidRDefault="00B857E7" w:rsidP="00BD2C50">
      <w:pPr>
        <w:spacing w:after="240"/>
        <w:ind w:firstLine="720"/>
        <w:rPr>
          <w:lang w:val="es-CR"/>
        </w:rPr>
      </w:pPr>
      <w:r w:rsidRPr="00BD2C50">
        <w:rPr>
          <w:rFonts w:ascii="Arial" w:eastAsia="Arial" w:hAnsi="Arial" w:cs="Arial"/>
          <w:b/>
          <w:lang w:val="es-CR"/>
        </w:rPr>
        <w:t>POR LO TANTO</w:t>
      </w:r>
      <w:r w:rsidR="00AB4FE3" w:rsidRPr="00BD2C50">
        <w:rPr>
          <w:rFonts w:ascii="Arial" w:eastAsia="Arial" w:hAnsi="Arial" w:cs="Arial"/>
          <w:lang w:val="es-CR"/>
        </w:rPr>
        <w:t xml:space="preserve">, </w:t>
      </w:r>
      <w:r w:rsidR="00AB4FE3" w:rsidRPr="00BD2C50">
        <w:rPr>
          <w:rFonts w:ascii="Arial" w:eastAsia="Arial" w:hAnsi="Arial" w:cs="Arial"/>
          <w:i/>
          <w:lang w:val="es-CR"/>
        </w:rPr>
        <w:t>(</w:t>
      </w:r>
      <w:r w:rsidRPr="00BD2C50">
        <w:rPr>
          <w:rFonts w:ascii="Arial" w:eastAsia="Arial" w:hAnsi="Arial" w:cs="Arial"/>
          <w:i/>
          <w:lang w:val="es-CR"/>
        </w:rPr>
        <w:t>Demandante</w:t>
      </w:r>
      <w:r w:rsidR="00AB4FE3" w:rsidRPr="00BD2C50">
        <w:rPr>
          <w:rFonts w:ascii="Arial" w:eastAsia="Arial" w:hAnsi="Arial" w:cs="Arial"/>
          <w:i/>
          <w:lang w:val="es-CR"/>
        </w:rPr>
        <w:t>/</w:t>
      </w:r>
      <w:r w:rsidRPr="00BD2C50">
        <w:rPr>
          <w:rFonts w:ascii="Arial" w:eastAsia="Arial" w:hAnsi="Arial" w:cs="Arial"/>
          <w:i/>
          <w:lang w:val="es-CR"/>
        </w:rPr>
        <w:t>Acusado</w:t>
      </w:r>
      <w:r w:rsidR="00AB4FE3" w:rsidRPr="00BD2C50">
        <w:rPr>
          <w:rFonts w:ascii="Arial" w:eastAsia="Arial" w:hAnsi="Arial" w:cs="Arial"/>
          <w:i/>
          <w:lang w:val="es-CR"/>
        </w:rPr>
        <w:t>)</w:t>
      </w:r>
      <w:r w:rsidR="00AB4FE3" w:rsidRPr="00BD2C50">
        <w:rPr>
          <w:rFonts w:ascii="Arial" w:eastAsia="Arial" w:hAnsi="Arial" w:cs="Arial"/>
          <w:lang w:val="es-CR"/>
        </w:rPr>
        <w:t xml:space="preserve"> </w:t>
      </w:r>
      <w:r w:rsidR="00BD2C50" w:rsidRPr="00BD2C50">
        <w:rPr>
          <w:rFonts w:ascii="Arial" w:eastAsia="Arial" w:hAnsi="Arial" w:cs="Arial"/>
          <w:lang w:val="es-CR"/>
        </w:rPr>
        <w:t xml:space="preserve">solicita respetuosamente </w:t>
      </w:r>
      <w:r w:rsidR="00BD2C50">
        <w:rPr>
          <w:rFonts w:ascii="Arial" w:eastAsia="Arial" w:hAnsi="Arial" w:cs="Arial"/>
          <w:lang w:val="es-CR"/>
        </w:rPr>
        <w:t xml:space="preserve">al Tribunal que dicte una Orden concediendo </w:t>
      </w:r>
      <w:r w:rsidR="00AB4FE3" w:rsidRPr="00BD2C50">
        <w:rPr>
          <w:rFonts w:ascii="Arial" w:eastAsia="Arial" w:hAnsi="Arial" w:cs="Arial"/>
          <w:lang w:val="es-CR"/>
        </w:rPr>
        <w:t xml:space="preserve">______________________ </w:t>
      </w:r>
      <w:r w:rsidR="00BD2C50">
        <w:rPr>
          <w:rFonts w:ascii="Arial" w:eastAsia="Arial" w:hAnsi="Arial" w:cs="Arial"/>
          <w:lang w:val="es-CR"/>
        </w:rPr>
        <w:t>a favor de</w:t>
      </w:r>
      <w:r w:rsidR="00AB4FE3" w:rsidRPr="00BD2C50">
        <w:rPr>
          <w:rFonts w:ascii="Arial" w:eastAsia="Arial" w:hAnsi="Arial" w:cs="Arial"/>
          <w:lang w:val="es-CR"/>
        </w:rPr>
        <w:t xml:space="preserve"> </w:t>
      </w:r>
      <w:r w:rsidR="00AB4FE3" w:rsidRPr="00BD2C50">
        <w:rPr>
          <w:rFonts w:ascii="Arial" w:eastAsia="Arial" w:hAnsi="Arial" w:cs="Arial"/>
          <w:i/>
          <w:lang w:val="es-CR"/>
        </w:rPr>
        <w:t>(</w:t>
      </w:r>
      <w:r w:rsidR="00BD2C50">
        <w:rPr>
          <w:rFonts w:ascii="Arial" w:eastAsia="Arial" w:hAnsi="Arial" w:cs="Arial"/>
          <w:i/>
          <w:lang w:val="es-CR"/>
        </w:rPr>
        <w:t>Demandante</w:t>
      </w:r>
      <w:r w:rsidR="00BD2C50" w:rsidRPr="00BD2C50">
        <w:rPr>
          <w:rFonts w:ascii="Arial" w:eastAsia="Arial" w:hAnsi="Arial" w:cs="Arial"/>
          <w:i/>
          <w:lang w:val="es-CR"/>
        </w:rPr>
        <w:t>/</w:t>
      </w:r>
      <w:r w:rsidR="00BD2C50">
        <w:rPr>
          <w:rFonts w:ascii="Arial" w:eastAsia="Arial" w:hAnsi="Arial" w:cs="Arial"/>
          <w:i/>
          <w:lang w:val="es-CR"/>
        </w:rPr>
        <w:t>Acusado</w:t>
      </w:r>
      <w:r w:rsidR="00AB4FE3" w:rsidRPr="00BD2C50">
        <w:rPr>
          <w:rFonts w:ascii="Arial" w:eastAsia="Arial" w:hAnsi="Arial" w:cs="Arial"/>
          <w:i/>
          <w:lang w:val="es-CR"/>
        </w:rPr>
        <w:t xml:space="preserve">). </w:t>
      </w:r>
    </w:p>
    <w:p w14:paraId="475530D9" w14:textId="77777777" w:rsidR="00B31092" w:rsidRPr="00BD2C50" w:rsidRDefault="00AB4FE3">
      <w:pPr>
        <w:spacing w:after="227"/>
        <w:ind w:left="907"/>
        <w:rPr>
          <w:lang w:val="es-CR"/>
        </w:rPr>
      </w:pPr>
      <w:r w:rsidRPr="00BD2C50">
        <w:rPr>
          <w:rFonts w:ascii="Arial" w:eastAsia="Arial" w:hAnsi="Arial" w:cs="Arial"/>
          <w:lang w:val="es-CR"/>
        </w:rPr>
        <w:t xml:space="preserve"> </w:t>
      </w:r>
    </w:p>
    <w:p w14:paraId="2A3FD1AB" w14:textId="69BB2EAA" w:rsidR="00B31092" w:rsidRPr="00BD2C50" w:rsidRDefault="00450D0B">
      <w:pPr>
        <w:tabs>
          <w:tab w:val="center" w:pos="6677"/>
          <w:tab w:val="center" w:pos="8107"/>
          <w:tab w:val="center" w:pos="8827"/>
        </w:tabs>
        <w:spacing w:after="0"/>
        <w:rPr>
          <w:lang w:val="es-CR"/>
        </w:rPr>
      </w:pPr>
      <w:r>
        <w:rPr>
          <w:lang w:val="es-CR"/>
        </w:rPr>
        <w:t xml:space="preserve">                                                                                                  </w:t>
      </w:r>
      <w:bookmarkStart w:id="1" w:name="_Hlk89289884"/>
      <w:r w:rsidR="00BD2C50" w:rsidRPr="00BD2C50">
        <w:rPr>
          <w:rFonts w:ascii="Arial" w:eastAsia="Arial" w:hAnsi="Arial" w:cs="Arial"/>
          <w:i/>
          <w:lang w:val="es-CR"/>
        </w:rPr>
        <w:t>Su Firma</w:t>
      </w:r>
      <w:r w:rsidR="00AB4FE3" w:rsidRPr="00BD2C50">
        <w:rPr>
          <w:rFonts w:ascii="Arial" w:eastAsia="Arial" w:hAnsi="Arial" w:cs="Arial"/>
          <w:i/>
          <w:lang w:val="es-CR"/>
        </w:rPr>
        <w:t xml:space="preserve"> </w:t>
      </w:r>
      <w:r w:rsidR="00AB4FE3" w:rsidRPr="00BD2C50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BD2C50">
        <w:rPr>
          <w:rFonts w:ascii="Arial" w:eastAsia="Arial" w:hAnsi="Arial" w:cs="Arial"/>
          <w:i/>
          <w:lang w:val="es-CR"/>
        </w:rPr>
        <w:tab/>
        <w:t xml:space="preserve"> </w:t>
      </w:r>
    </w:p>
    <w:p w14:paraId="6D5B68FB" w14:textId="61B1A492" w:rsidR="00B31092" w:rsidRPr="00BD2C50" w:rsidRDefault="00AB4FE3">
      <w:pPr>
        <w:tabs>
          <w:tab w:val="center" w:pos="907"/>
          <w:tab w:val="center" w:pos="1627"/>
          <w:tab w:val="center" w:pos="2347"/>
          <w:tab w:val="center" w:pos="3067"/>
          <w:tab w:val="center" w:pos="3787"/>
          <w:tab w:val="center" w:pos="4507"/>
          <w:tab w:val="center" w:pos="5227"/>
          <w:tab w:val="center" w:pos="6754"/>
          <w:tab w:val="center" w:pos="8107"/>
          <w:tab w:val="center" w:pos="8827"/>
        </w:tabs>
        <w:spacing w:after="5" w:line="249" w:lineRule="auto"/>
        <w:rPr>
          <w:lang w:val="es-CR"/>
        </w:rPr>
      </w:pPr>
      <w:r w:rsidRPr="00BD2C50">
        <w:rPr>
          <w:rFonts w:ascii="Times New Roman" w:eastAsia="Times New Roman" w:hAnsi="Times New Roman" w:cs="Times New Roman"/>
          <w:i/>
          <w:sz w:val="24"/>
          <w:lang w:val="es-CR"/>
        </w:rPr>
        <w:t xml:space="preserve"> </w:t>
      </w:r>
      <w:r w:rsidRPr="00BD2C50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Pr="00BD2C50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Pr="00BD2C50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Pr="00BD2C50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Pr="00BD2C50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Pr="00BD2C50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="00BD2C50" w:rsidRPr="00BD2C50">
        <w:rPr>
          <w:rFonts w:ascii="Arial" w:eastAsia="Arial" w:hAnsi="Arial" w:cs="Arial"/>
          <w:i/>
          <w:lang w:val="es-CR"/>
        </w:rPr>
        <w:t>Escriba su nombre</w:t>
      </w:r>
      <w:r w:rsidRPr="00BD2C50">
        <w:rPr>
          <w:rFonts w:ascii="Arial" w:eastAsia="Arial" w:hAnsi="Arial" w:cs="Arial"/>
          <w:i/>
          <w:lang w:val="es-CR"/>
        </w:rPr>
        <w:t xml:space="preserve"> </w:t>
      </w:r>
      <w:r w:rsidRPr="00BD2C50">
        <w:rPr>
          <w:rFonts w:ascii="Arial" w:eastAsia="Arial" w:hAnsi="Arial" w:cs="Arial"/>
          <w:i/>
          <w:lang w:val="es-CR"/>
        </w:rPr>
        <w:tab/>
        <w:t xml:space="preserve"> </w:t>
      </w:r>
      <w:r w:rsidRPr="00BD2C50">
        <w:rPr>
          <w:rFonts w:ascii="Arial" w:eastAsia="Arial" w:hAnsi="Arial" w:cs="Arial"/>
          <w:i/>
          <w:lang w:val="es-CR"/>
        </w:rPr>
        <w:tab/>
        <w:t xml:space="preserve"> </w:t>
      </w:r>
    </w:p>
    <w:p w14:paraId="66D7598C" w14:textId="739BB35F" w:rsidR="00B31092" w:rsidRPr="003E1707" w:rsidRDefault="00AB4FE3">
      <w:pPr>
        <w:tabs>
          <w:tab w:val="center" w:pos="907"/>
          <w:tab w:val="center" w:pos="1627"/>
          <w:tab w:val="center" w:pos="2347"/>
          <w:tab w:val="center" w:pos="3068"/>
          <w:tab w:val="center" w:pos="3788"/>
          <w:tab w:val="center" w:pos="4508"/>
          <w:tab w:val="center" w:pos="5228"/>
          <w:tab w:val="center" w:pos="6866"/>
          <w:tab w:val="center" w:pos="8108"/>
          <w:tab w:val="center" w:pos="8828"/>
        </w:tabs>
        <w:spacing w:after="5" w:line="249" w:lineRule="auto"/>
        <w:rPr>
          <w:lang w:val="es-CR"/>
        </w:rPr>
      </w:pPr>
      <w:r w:rsidRPr="00BD2C50">
        <w:rPr>
          <w:lang w:val="es-CR"/>
        </w:rPr>
        <w:tab/>
      </w:r>
      <w:r w:rsidRPr="00BD2C50">
        <w:rPr>
          <w:rFonts w:ascii="Arial" w:eastAsia="Arial" w:hAnsi="Arial" w:cs="Arial"/>
          <w:i/>
          <w:lang w:val="es-CR"/>
        </w:rPr>
        <w:t xml:space="preserve"> </w:t>
      </w:r>
      <w:r w:rsidRPr="00BD2C50">
        <w:rPr>
          <w:rFonts w:ascii="Arial" w:eastAsia="Arial" w:hAnsi="Arial" w:cs="Arial"/>
          <w:i/>
          <w:lang w:val="es-CR"/>
        </w:rPr>
        <w:tab/>
        <w:t xml:space="preserve"> </w:t>
      </w:r>
      <w:r w:rsidRPr="00BD2C50">
        <w:rPr>
          <w:rFonts w:ascii="Arial" w:eastAsia="Arial" w:hAnsi="Arial" w:cs="Arial"/>
          <w:i/>
          <w:lang w:val="es-CR"/>
        </w:rPr>
        <w:tab/>
        <w:t xml:space="preserve"> </w:t>
      </w:r>
      <w:r w:rsidRPr="00BD2C50">
        <w:rPr>
          <w:rFonts w:ascii="Arial" w:eastAsia="Arial" w:hAnsi="Arial" w:cs="Arial"/>
          <w:i/>
          <w:lang w:val="es-CR"/>
        </w:rPr>
        <w:tab/>
        <w:t xml:space="preserve"> </w:t>
      </w:r>
      <w:r w:rsidRPr="00BD2C50">
        <w:rPr>
          <w:rFonts w:ascii="Arial" w:eastAsia="Arial" w:hAnsi="Arial" w:cs="Arial"/>
          <w:i/>
          <w:lang w:val="es-CR"/>
        </w:rPr>
        <w:tab/>
        <w:t xml:space="preserve"> </w:t>
      </w:r>
      <w:r w:rsidRPr="00BD2C50">
        <w:rPr>
          <w:rFonts w:ascii="Arial" w:eastAsia="Arial" w:hAnsi="Arial" w:cs="Arial"/>
          <w:i/>
          <w:lang w:val="es-CR"/>
        </w:rPr>
        <w:tab/>
        <w:t xml:space="preserve"> </w:t>
      </w:r>
      <w:r w:rsidR="00BD2C50" w:rsidRPr="003E1707">
        <w:rPr>
          <w:rFonts w:ascii="Arial" w:eastAsia="Arial" w:hAnsi="Arial" w:cs="Arial"/>
          <w:i/>
          <w:lang w:val="es-CR"/>
        </w:rPr>
        <w:t>Escriba su direcc</w:t>
      </w:r>
      <w:r w:rsidR="003E1707">
        <w:rPr>
          <w:rFonts w:ascii="Arial" w:eastAsia="Arial" w:hAnsi="Arial" w:cs="Arial"/>
          <w:i/>
          <w:lang w:val="es-CR"/>
        </w:rPr>
        <w:t>ió</w:t>
      </w:r>
      <w:r w:rsidR="00BD2C50" w:rsidRPr="003E1707">
        <w:rPr>
          <w:rFonts w:ascii="Arial" w:eastAsia="Arial" w:hAnsi="Arial" w:cs="Arial"/>
          <w:i/>
          <w:lang w:val="es-CR"/>
        </w:rPr>
        <w:t>n</w:t>
      </w:r>
      <w:r w:rsidRPr="003E1707">
        <w:rPr>
          <w:rFonts w:ascii="Arial" w:eastAsia="Arial" w:hAnsi="Arial" w:cs="Arial"/>
          <w:i/>
          <w:lang w:val="es-CR"/>
        </w:rPr>
        <w:t xml:space="preserve"> </w:t>
      </w:r>
      <w:r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Pr="003E1707">
        <w:rPr>
          <w:rFonts w:ascii="Arial" w:eastAsia="Arial" w:hAnsi="Arial" w:cs="Arial"/>
          <w:i/>
          <w:lang w:val="es-CR"/>
        </w:rPr>
        <w:tab/>
        <w:t xml:space="preserve"> </w:t>
      </w:r>
    </w:p>
    <w:p w14:paraId="6E932D25" w14:textId="0B1923C0" w:rsidR="00B31092" w:rsidRPr="003E1707" w:rsidRDefault="0007720C">
      <w:pPr>
        <w:spacing w:after="5" w:line="249" w:lineRule="auto"/>
        <w:ind w:left="182" w:right="213" w:hanging="10"/>
        <w:rPr>
          <w:lang w:val="es-CR"/>
        </w:rPr>
      </w:pPr>
      <w:r>
        <w:rPr>
          <w:noProof/>
        </w:rPr>
        <w:pict w14:anchorId="7600786F">
          <v:group id="Group 8461" o:spid="_x0000_s1032" style="position:absolute;left:0;text-align:left;margin-left:297.35pt;margin-top:-25.35pt;width:2in;height:50.75pt;z-index:-251657216" coordsize="18288,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">
            <v:shape id="Shape 10625" o:spid="_x0000_s1033" style="position:absolute;width:18288;height:106;visibility:visible;mso-wrap-style:square;v-text-anchor:top" coordsize="1828800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" path="m,l1828800,r,10681l,10681,,e" fillcolor="black" stroked="f" strokeweight="0">
              <v:stroke miterlimit="83231f" joinstyle="miter"/>
              <v:path arrowok="t" textboxrect="0,0,1828800,10681"/>
            </v:shape>
            <v:shape id="Shape 10626" o:spid="_x0000_s1034" style="position:absolute;top:1585;width:18288;height:106;visibility:visible;mso-wrap-style:square;v-text-anchor:top" coordsize="18288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" path="m,l1828800,r,10668l,10668,,e" fillcolor="black" stroked="f" strokeweight="0">
              <v:stroke miterlimit="83231f" joinstyle="miter"/>
              <v:path arrowok="t" textboxrect="0,0,1828800,10668"/>
            </v:shape>
            <v:shape id="Shape 10627" o:spid="_x0000_s1035" style="position:absolute;top:3170;width:18288;height:106;visibility:visible;mso-wrap-style:square;v-text-anchor:top" coordsize="18288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" path="m,l1828800,r,10668l,10668,,e" fillcolor="black" stroked="f" strokeweight="0">
              <v:stroke miterlimit="83231f" joinstyle="miter"/>
              <v:path arrowok="t" textboxrect="0,0,1828800,10668"/>
            </v:shape>
            <v:shape id="Shape 10628" o:spid="_x0000_s1036" style="position:absolute;top:4754;width:18288;height:107;visibility:visible;mso-wrap-style:square;v-text-anchor:top" coordsize="1828800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" path="m,l1828800,r,10681l,10681,,e" fillcolor="black" stroked="f" strokeweight="0">
              <v:stroke miterlimit="83231f" joinstyle="miter"/>
              <v:path arrowok="t" textboxrect="0,0,1828800,10681"/>
            </v:shape>
            <v:shape id="Shape 10629" o:spid="_x0000_s1037" style="position:absolute;top:6339;width:18288;height:107;visibility:visible;mso-wrap-style:square;v-text-anchor:top" coordsize="18288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" path="m,l1828800,r,10668l,10668,,e" fillcolor="black" stroked="f" strokeweight="0">
              <v:stroke miterlimit="83231f" joinstyle="miter"/>
              <v:path arrowok="t" textboxrect="0,0,1828800,10668"/>
            </v:shape>
          </v:group>
        </w:pict>
      </w:r>
      <w:r w:rsidR="00AB4FE3" w:rsidRPr="003E1707">
        <w:rPr>
          <w:rFonts w:ascii="Arial" w:eastAsia="Arial" w:hAnsi="Arial" w:cs="Arial"/>
          <w:i/>
          <w:lang w:val="es-CR"/>
        </w:rPr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</w:r>
      <w:r w:rsidR="00450D0B">
        <w:rPr>
          <w:rFonts w:ascii="Arial" w:eastAsia="Arial" w:hAnsi="Arial" w:cs="Arial"/>
          <w:i/>
          <w:lang w:val="es-CR"/>
        </w:rPr>
        <w:t xml:space="preserve"> </w:t>
      </w:r>
      <w:r w:rsidR="00BD2C50" w:rsidRPr="003E1707">
        <w:rPr>
          <w:rFonts w:ascii="Arial" w:eastAsia="Arial" w:hAnsi="Arial" w:cs="Arial"/>
          <w:i/>
          <w:lang w:val="es-CR"/>
        </w:rPr>
        <w:t>Su n</w:t>
      </w:r>
      <w:r w:rsidR="00BD2C50">
        <w:rPr>
          <w:rFonts w:ascii="Arial" w:eastAsia="Arial" w:hAnsi="Arial" w:cs="Arial"/>
          <w:i/>
          <w:lang w:val="es-CR"/>
        </w:rPr>
        <w:t>úmero de teléfono</w:t>
      </w:r>
      <w:r w:rsidR="00AB4FE3" w:rsidRPr="003E1707">
        <w:rPr>
          <w:rFonts w:ascii="Arial" w:eastAsia="Arial" w:hAnsi="Arial" w:cs="Arial"/>
          <w:i/>
          <w:lang w:val="es-CR"/>
        </w:rPr>
        <w:t xml:space="preserve"> </w:t>
      </w:r>
      <w:r w:rsidR="00AB4FE3" w:rsidRPr="003E1707">
        <w:rPr>
          <w:rFonts w:ascii="Arial" w:eastAsia="Arial" w:hAnsi="Arial" w:cs="Arial"/>
          <w:i/>
          <w:lang w:val="es-CR"/>
        </w:rPr>
        <w:tab/>
        <w:t xml:space="preserve"> </w:t>
      </w:r>
    </w:p>
    <w:bookmarkEnd w:id="1"/>
    <w:p w14:paraId="1F37C3C1" w14:textId="77777777" w:rsidR="00B31092" w:rsidRPr="003E1707" w:rsidRDefault="00AB4FE3">
      <w:pPr>
        <w:spacing w:after="0"/>
        <w:ind w:left="187"/>
        <w:rPr>
          <w:lang w:val="es-CR"/>
        </w:rPr>
      </w:pPr>
      <w:r w:rsidRPr="003E1707">
        <w:rPr>
          <w:rFonts w:ascii="Arial" w:eastAsia="Arial" w:hAnsi="Arial" w:cs="Arial"/>
          <w:i/>
          <w:lang w:val="es-CR"/>
        </w:rPr>
        <w:lastRenderedPageBreak/>
        <w:t xml:space="preserve"> </w:t>
      </w:r>
      <w:r w:rsidRPr="003E1707">
        <w:rPr>
          <w:rFonts w:ascii="Arial" w:eastAsia="Arial" w:hAnsi="Arial" w:cs="Arial"/>
          <w:i/>
          <w:lang w:val="es-CR"/>
        </w:rPr>
        <w:tab/>
        <w:t xml:space="preserve"> </w:t>
      </w:r>
    </w:p>
    <w:p w14:paraId="3F09443B" w14:textId="77777777" w:rsidR="00E35542" w:rsidRDefault="003E1707" w:rsidP="00E35542">
      <w:pPr>
        <w:spacing w:after="5" w:line="249" w:lineRule="auto"/>
        <w:ind w:left="183" w:hanging="10"/>
        <w:jc w:val="both"/>
        <w:rPr>
          <w:rFonts w:ascii="Arial" w:eastAsia="Arial" w:hAnsi="Arial" w:cs="Arial"/>
          <w:lang w:val="es-CR"/>
        </w:rPr>
      </w:pPr>
      <w:r>
        <w:rPr>
          <w:rFonts w:ascii="Arial" w:eastAsia="Arial" w:hAnsi="Arial" w:cs="Arial"/>
          <w:lang w:val="es-CR"/>
        </w:rPr>
        <w:t>Fechado</w:t>
      </w:r>
      <w:r w:rsidR="00AB4FE3" w:rsidRPr="003E1707">
        <w:rPr>
          <w:rFonts w:ascii="Arial" w:eastAsia="Arial" w:hAnsi="Arial" w:cs="Arial"/>
          <w:lang w:val="es-CR"/>
        </w:rPr>
        <w:t>: ________________</w:t>
      </w:r>
    </w:p>
    <w:p w14:paraId="3B712356" w14:textId="77777777" w:rsidR="00E35542" w:rsidRDefault="00E35542" w:rsidP="00E35542">
      <w:pPr>
        <w:spacing w:after="5" w:line="249" w:lineRule="auto"/>
        <w:ind w:left="183" w:hanging="10"/>
        <w:jc w:val="both"/>
        <w:rPr>
          <w:rFonts w:ascii="Arial" w:eastAsia="Arial" w:hAnsi="Arial" w:cs="Arial"/>
          <w:lang w:val="es-CR"/>
        </w:rPr>
      </w:pPr>
    </w:p>
    <w:p w14:paraId="03615AA9" w14:textId="7857AE35" w:rsidR="0017793D" w:rsidRPr="00E35542" w:rsidRDefault="00AB4FE3" w:rsidP="00E35542">
      <w:pPr>
        <w:spacing w:after="5" w:line="249" w:lineRule="auto"/>
        <w:ind w:left="183" w:hanging="10"/>
        <w:jc w:val="both"/>
        <w:rPr>
          <w:lang w:val="es-CR"/>
        </w:rPr>
      </w:pPr>
      <w:r w:rsidRPr="0017793D">
        <w:rPr>
          <w:rFonts w:ascii="Arial" w:eastAsia="Arial" w:hAnsi="Arial" w:cs="Arial"/>
          <w:sz w:val="20"/>
          <w:lang w:val="es-CR"/>
        </w:rPr>
        <w:t>*</w:t>
      </w:r>
      <w:r w:rsidR="0017793D" w:rsidRPr="0017793D">
        <w:rPr>
          <w:lang w:val="es-CR"/>
        </w:rPr>
        <w:t xml:space="preserve"> </w:t>
      </w:r>
      <w:r w:rsidR="0017793D" w:rsidRPr="0017793D">
        <w:rPr>
          <w:rFonts w:ascii="Arial" w:eastAsia="Arial" w:hAnsi="Arial" w:cs="Arial"/>
          <w:sz w:val="20"/>
          <w:lang w:val="es-CR"/>
        </w:rPr>
        <w:t xml:space="preserve">Puede respaldar su solicitud refiriéndose a las </w:t>
      </w:r>
      <w:r w:rsidR="00A134EA">
        <w:rPr>
          <w:rFonts w:ascii="Arial" w:eastAsia="Arial" w:hAnsi="Arial" w:cs="Arial"/>
          <w:sz w:val="20"/>
          <w:lang w:val="es-CR"/>
        </w:rPr>
        <w:t>Norm</w:t>
      </w:r>
      <w:r w:rsidR="0017793D" w:rsidRPr="0017793D">
        <w:rPr>
          <w:rFonts w:ascii="Arial" w:eastAsia="Arial" w:hAnsi="Arial" w:cs="Arial"/>
          <w:sz w:val="20"/>
          <w:lang w:val="es-CR"/>
        </w:rPr>
        <w:t>as Penales del Tribunal de Causas Comunes, que pueden encontrarse en el Código Anotado de Delaware.  E</w:t>
      </w:r>
      <w:r w:rsidR="0017793D">
        <w:rPr>
          <w:rFonts w:ascii="Arial" w:eastAsia="Arial" w:hAnsi="Arial" w:cs="Arial"/>
          <w:sz w:val="20"/>
          <w:lang w:val="es-CR"/>
        </w:rPr>
        <w:t>ste Código</w:t>
      </w:r>
      <w:r w:rsidR="0017793D" w:rsidRPr="0017793D">
        <w:rPr>
          <w:rFonts w:ascii="Arial" w:eastAsia="Arial" w:hAnsi="Arial" w:cs="Arial"/>
          <w:sz w:val="20"/>
          <w:lang w:val="es-CR"/>
        </w:rPr>
        <w:t xml:space="preserve"> y otros recursos para </w:t>
      </w:r>
      <w:r w:rsidR="00D43127" w:rsidRPr="0017793D">
        <w:rPr>
          <w:rFonts w:ascii="Arial" w:eastAsia="Arial" w:hAnsi="Arial" w:cs="Arial"/>
          <w:sz w:val="20"/>
          <w:lang w:val="es-CR"/>
        </w:rPr>
        <w:t>investigar decisiones</w:t>
      </w:r>
      <w:r w:rsidR="0017793D" w:rsidRPr="0017793D">
        <w:rPr>
          <w:rFonts w:ascii="Arial" w:eastAsia="Arial" w:hAnsi="Arial" w:cs="Arial"/>
          <w:sz w:val="20"/>
          <w:lang w:val="es-CR"/>
        </w:rPr>
        <w:t xml:space="preserve"> legales están disponibles en cualquier biblioteca jurídica o pública</w:t>
      </w:r>
    </w:p>
    <w:p w14:paraId="7298C0B3" w14:textId="77777777" w:rsidR="0017793D" w:rsidRPr="0017793D" w:rsidRDefault="0017793D">
      <w:pPr>
        <w:spacing w:after="11" w:line="249" w:lineRule="auto"/>
        <w:ind w:left="182" w:hanging="10"/>
        <w:jc w:val="both"/>
        <w:rPr>
          <w:lang w:val="es-CR"/>
        </w:rPr>
      </w:pPr>
    </w:p>
    <w:p w14:paraId="4EB2B668" w14:textId="5A2573F0" w:rsidR="0017793D" w:rsidRPr="00A24E9F" w:rsidRDefault="00D43127" w:rsidP="0017793D">
      <w:pPr>
        <w:pStyle w:val="Heading3"/>
        <w:ind w:left="191"/>
        <w:rPr>
          <w:lang w:val="es-CR"/>
        </w:rPr>
      </w:pPr>
      <w:r>
        <w:rPr>
          <w:lang w:val="es-CR"/>
        </w:rPr>
        <w:t>ANTE</w:t>
      </w:r>
      <w:r w:rsidR="0017793D" w:rsidRPr="00A24E9F">
        <w:rPr>
          <w:lang w:val="es-CR"/>
        </w:rPr>
        <w:t xml:space="preserve"> TRIBUNAL DE CAUSAS COMUNES DEL ESTADO DE DELAWARE</w:t>
      </w:r>
      <w:r w:rsidR="0017793D" w:rsidRPr="00A24E9F">
        <w:rPr>
          <w:b w:val="0"/>
          <w:lang w:val="es-CR"/>
        </w:rPr>
        <w:t xml:space="preserve"> </w:t>
      </w:r>
    </w:p>
    <w:p w14:paraId="390C8F1F" w14:textId="77777777" w:rsidR="0017793D" w:rsidRPr="00A24E9F" w:rsidRDefault="0017793D" w:rsidP="0017793D">
      <w:pPr>
        <w:spacing w:after="0"/>
        <w:ind w:left="245"/>
        <w:jc w:val="center"/>
        <w:rPr>
          <w:lang w:val="es-CR"/>
        </w:rPr>
      </w:pPr>
      <w:r w:rsidRPr="00A24E9F">
        <w:rPr>
          <w:rFonts w:ascii="Arial" w:eastAsia="Arial" w:hAnsi="Arial" w:cs="Arial"/>
          <w:lang w:val="es-CR"/>
        </w:rPr>
        <w:t xml:space="preserve"> </w:t>
      </w:r>
    </w:p>
    <w:p w14:paraId="31DB5BD9" w14:textId="77777777" w:rsidR="0017793D" w:rsidRPr="00A24E9F" w:rsidRDefault="0017793D" w:rsidP="0017793D">
      <w:pPr>
        <w:spacing w:after="0"/>
        <w:ind w:left="193" w:right="2" w:hanging="10"/>
        <w:jc w:val="center"/>
        <w:rPr>
          <w:lang w:val="es-CR"/>
        </w:rPr>
      </w:pPr>
      <w:r w:rsidRPr="00A24E9F">
        <w:rPr>
          <w:rFonts w:ascii="Arial" w:eastAsia="Arial" w:hAnsi="Arial" w:cs="Arial"/>
          <w:b/>
          <w:lang w:val="es-CR"/>
        </w:rPr>
        <w:t>EN Y PARA EL CONDADO DE</w:t>
      </w:r>
      <w:r w:rsidRPr="00A24E9F">
        <w:rPr>
          <w:rFonts w:ascii="Arial" w:eastAsia="Arial" w:hAnsi="Arial" w:cs="Arial"/>
          <w:lang w:val="es-CR"/>
        </w:rPr>
        <w:t xml:space="preserve"> </w:t>
      </w:r>
      <w:r w:rsidRPr="00A24E9F">
        <w:rPr>
          <w:rFonts w:ascii="Arial" w:eastAsia="Arial" w:hAnsi="Arial" w:cs="Arial"/>
          <w:i/>
          <w:u w:val="single" w:color="000000"/>
          <w:lang w:val="es-CR"/>
        </w:rPr>
        <w:t xml:space="preserve">(New </w:t>
      </w:r>
      <w:proofErr w:type="spellStart"/>
      <w:r w:rsidRPr="00A24E9F">
        <w:rPr>
          <w:rFonts w:ascii="Arial" w:eastAsia="Arial" w:hAnsi="Arial" w:cs="Arial"/>
          <w:i/>
          <w:u w:val="single" w:color="000000"/>
          <w:lang w:val="es-CR"/>
        </w:rPr>
        <w:t>Castle</w:t>
      </w:r>
      <w:proofErr w:type="spellEnd"/>
      <w:r w:rsidRPr="00A24E9F">
        <w:rPr>
          <w:rFonts w:ascii="Arial" w:eastAsia="Arial" w:hAnsi="Arial" w:cs="Arial"/>
          <w:i/>
          <w:u w:val="single" w:color="000000"/>
          <w:lang w:val="es-CR"/>
        </w:rPr>
        <w:t>, Kent, Sussex)</w:t>
      </w:r>
      <w:r w:rsidRPr="00A24E9F">
        <w:rPr>
          <w:rFonts w:ascii="Arial" w:eastAsia="Arial" w:hAnsi="Arial" w:cs="Arial"/>
          <w:i/>
          <w:lang w:val="es-CR"/>
        </w:rPr>
        <w:t xml:space="preserve"> </w:t>
      </w:r>
    </w:p>
    <w:p w14:paraId="06A32052" w14:textId="77777777" w:rsidR="00B31092" w:rsidRPr="0017793D" w:rsidRDefault="00AB4FE3">
      <w:pPr>
        <w:spacing w:after="0"/>
        <w:ind w:left="245"/>
        <w:jc w:val="center"/>
        <w:rPr>
          <w:lang w:val="es-CR"/>
        </w:rPr>
      </w:pPr>
      <w:r w:rsidRPr="0017793D">
        <w:rPr>
          <w:rFonts w:ascii="Arial" w:eastAsia="Arial" w:hAnsi="Arial" w:cs="Arial"/>
          <w:lang w:val="es-CR"/>
        </w:rPr>
        <w:t xml:space="preserve"> </w:t>
      </w:r>
    </w:p>
    <w:p w14:paraId="3B1BB039" w14:textId="77777777" w:rsidR="00B31092" w:rsidRPr="0017793D" w:rsidRDefault="00AB4FE3">
      <w:pPr>
        <w:spacing w:after="0"/>
        <w:ind w:left="187"/>
        <w:rPr>
          <w:lang w:val="es-CR"/>
        </w:rPr>
      </w:pPr>
      <w:r w:rsidRPr="0017793D">
        <w:rPr>
          <w:rFonts w:ascii="Arial" w:eastAsia="Arial" w:hAnsi="Arial" w:cs="Arial"/>
          <w:lang w:val="es-CR"/>
        </w:rPr>
        <w:t xml:space="preserve"> </w:t>
      </w:r>
    </w:p>
    <w:p w14:paraId="30444AA8" w14:textId="77777777" w:rsidR="00B31092" w:rsidRPr="00450D0B" w:rsidRDefault="00AB4FE3">
      <w:pPr>
        <w:tabs>
          <w:tab w:val="center" w:pos="2019"/>
          <w:tab w:val="center" w:pos="4544"/>
        </w:tabs>
        <w:spacing w:after="5" w:line="249" w:lineRule="auto"/>
        <w:rPr>
          <w:lang w:val="es-CR"/>
        </w:rPr>
      </w:pPr>
      <w:r w:rsidRPr="0017793D">
        <w:rPr>
          <w:lang w:val="es-CR"/>
        </w:rPr>
        <w:tab/>
      </w:r>
      <w:r w:rsidRPr="0017793D">
        <w:rPr>
          <w:rFonts w:ascii="Arial" w:eastAsia="Arial" w:hAnsi="Arial" w:cs="Arial"/>
          <w:u w:val="single" w:color="000000"/>
          <w:lang w:val="es-CR"/>
        </w:rPr>
        <w:t xml:space="preserve">                                                            </w:t>
      </w:r>
      <w:r w:rsidRPr="00450D0B">
        <w:rPr>
          <w:rFonts w:ascii="Arial" w:eastAsia="Arial" w:hAnsi="Arial" w:cs="Arial"/>
          <w:lang w:val="es-CR"/>
        </w:rPr>
        <w:t xml:space="preserve">,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</w:p>
    <w:p w14:paraId="46F0E19A" w14:textId="77777777" w:rsidR="00B31092" w:rsidRPr="00450D0B" w:rsidRDefault="00AB4FE3">
      <w:pPr>
        <w:spacing w:after="0"/>
        <w:ind w:left="214" w:right="668" w:hanging="10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) </w:t>
      </w:r>
    </w:p>
    <w:p w14:paraId="220BB13B" w14:textId="3B91E7D3" w:rsidR="00B31092" w:rsidRPr="00450D0B" w:rsidRDefault="00AB4FE3">
      <w:pPr>
        <w:tabs>
          <w:tab w:val="center" w:pos="2738"/>
          <w:tab w:val="center" w:pos="3787"/>
          <w:tab w:val="center" w:pos="4544"/>
        </w:tabs>
        <w:spacing w:after="5" w:line="249" w:lineRule="auto"/>
        <w:rPr>
          <w:lang w:val="es-CR"/>
        </w:rPr>
      </w:pPr>
      <w:r w:rsidRPr="00450D0B">
        <w:rPr>
          <w:lang w:val="es-CR"/>
        </w:rPr>
        <w:tab/>
      </w:r>
      <w:r w:rsidR="0017793D" w:rsidRPr="00450D0B">
        <w:rPr>
          <w:rFonts w:ascii="Arial" w:eastAsia="Arial" w:hAnsi="Arial" w:cs="Arial"/>
          <w:lang w:val="es-CR"/>
        </w:rPr>
        <w:t>Demandante</w:t>
      </w:r>
      <w:r w:rsidRPr="00450D0B">
        <w:rPr>
          <w:rFonts w:ascii="Arial" w:eastAsia="Arial" w:hAnsi="Arial" w:cs="Arial"/>
          <w:lang w:val="es-CR"/>
        </w:rPr>
        <w:t xml:space="preserve">,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</w:p>
    <w:p w14:paraId="359AE792" w14:textId="77777777" w:rsidR="00B31092" w:rsidRPr="00450D0B" w:rsidRDefault="00AB4FE3">
      <w:pPr>
        <w:spacing w:after="0"/>
        <w:ind w:left="214" w:right="668" w:hanging="10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) </w:t>
      </w:r>
    </w:p>
    <w:p w14:paraId="12B29C4A" w14:textId="77777777" w:rsidR="00B31092" w:rsidRPr="00450D0B" w:rsidRDefault="00AB4FE3">
      <w:pPr>
        <w:tabs>
          <w:tab w:val="center" w:pos="992"/>
          <w:tab w:val="center" w:pos="1627"/>
          <w:tab w:val="center" w:pos="2348"/>
          <w:tab w:val="center" w:pos="3068"/>
          <w:tab w:val="center" w:pos="3788"/>
          <w:tab w:val="center" w:pos="4544"/>
          <w:tab w:val="center" w:pos="6954"/>
        </w:tabs>
        <w:spacing w:after="0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v.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  <w:r w:rsidRPr="00450D0B">
        <w:rPr>
          <w:rFonts w:ascii="Arial" w:eastAsia="Arial" w:hAnsi="Arial" w:cs="Arial"/>
          <w:lang w:val="es-CR"/>
        </w:rPr>
        <w:tab/>
        <w:t xml:space="preserve">C.A. No. _____________________ </w:t>
      </w:r>
    </w:p>
    <w:p w14:paraId="69228AF6" w14:textId="77777777" w:rsidR="00B31092" w:rsidRPr="00450D0B" w:rsidRDefault="00AB4FE3">
      <w:pPr>
        <w:spacing w:after="0"/>
        <w:ind w:left="214" w:right="667" w:hanging="10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) </w:t>
      </w:r>
    </w:p>
    <w:p w14:paraId="6D39F587" w14:textId="77777777" w:rsidR="00B31092" w:rsidRPr="00450D0B" w:rsidRDefault="00AB4FE3">
      <w:pPr>
        <w:tabs>
          <w:tab w:val="center" w:pos="2019"/>
          <w:tab w:val="center" w:pos="4544"/>
        </w:tabs>
        <w:spacing w:after="5" w:line="249" w:lineRule="auto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u w:val="single" w:color="000000"/>
          <w:lang w:val="es-CR"/>
        </w:rPr>
        <w:t xml:space="preserve">                                                            </w:t>
      </w:r>
      <w:r w:rsidRPr="00450D0B">
        <w:rPr>
          <w:rFonts w:ascii="Arial" w:eastAsia="Arial" w:hAnsi="Arial" w:cs="Arial"/>
          <w:lang w:val="es-CR"/>
        </w:rPr>
        <w:t xml:space="preserve">,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</w:p>
    <w:p w14:paraId="638D270A" w14:textId="77777777" w:rsidR="00B31092" w:rsidRPr="00450D0B" w:rsidRDefault="00AB4FE3">
      <w:pPr>
        <w:tabs>
          <w:tab w:val="center" w:pos="4544"/>
          <w:tab w:val="center" w:pos="5227"/>
        </w:tabs>
        <w:spacing w:after="0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)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</w:p>
    <w:p w14:paraId="391F9329" w14:textId="497E1645" w:rsidR="00B31092" w:rsidRPr="00450D0B" w:rsidRDefault="00AB4FE3">
      <w:pPr>
        <w:tabs>
          <w:tab w:val="center" w:pos="2885"/>
          <w:tab w:val="center" w:pos="3787"/>
          <w:tab w:val="center" w:pos="4544"/>
          <w:tab w:val="center" w:pos="5227"/>
        </w:tabs>
        <w:spacing w:after="5" w:line="249" w:lineRule="auto"/>
        <w:rPr>
          <w:lang w:val="es-CR"/>
        </w:rPr>
      </w:pPr>
      <w:r w:rsidRPr="00450D0B">
        <w:rPr>
          <w:lang w:val="es-CR"/>
        </w:rPr>
        <w:tab/>
      </w:r>
      <w:r w:rsidR="0017793D" w:rsidRPr="00450D0B">
        <w:rPr>
          <w:rFonts w:ascii="Arial" w:eastAsia="Arial" w:hAnsi="Arial" w:cs="Arial"/>
          <w:lang w:val="es-CR"/>
        </w:rPr>
        <w:t>Acusado</w:t>
      </w:r>
      <w:r w:rsidRPr="00450D0B">
        <w:rPr>
          <w:rFonts w:ascii="Arial" w:eastAsia="Arial" w:hAnsi="Arial" w:cs="Arial"/>
          <w:lang w:val="es-CR"/>
        </w:rPr>
        <w:t xml:space="preserve">.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</w:p>
    <w:p w14:paraId="0B5D4E49" w14:textId="77777777" w:rsidR="00B31092" w:rsidRPr="00450D0B" w:rsidRDefault="00AB4FE3">
      <w:pPr>
        <w:spacing w:after="0"/>
        <w:ind w:left="187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1590F773" w14:textId="77777777" w:rsidR="00B31092" w:rsidRPr="00450D0B" w:rsidRDefault="00AB4FE3">
      <w:pPr>
        <w:spacing w:after="0"/>
        <w:ind w:left="187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7571C1B4" w14:textId="77777777" w:rsidR="00B31092" w:rsidRPr="00450D0B" w:rsidRDefault="00AB4FE3">
      <w:pPr>
        <w:spacing w:after="0"/>
        <w:ind w:left="187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282108CF" w14:textId="3F28F09A" w:rsidR="00B31092" w:rsidRPr="00450D0B" w:rsidRDefault="00AB4FE3">
      <w:pPr>
        <w:pStyle w:val="Heading2"/>
        <w:ind w:left="193"/>
        <w:jc w:val="center"/>
        <w:rPr>
          <w:lang w:val="es-CR"/>
        </w:rPr>
      </w:pPr>
      <w:r w:rsidRPr="00450D0B">
        <w:rPr>
          <w:lang w:val="es-CR"/>
        </w:rPr>
        <w:t>ORD</w:t>
      </w:r>
      <w:r w:rsidR="0017793D" w:rsidRPr="00450D0B">
        <w:rPr>
          <w:lang w:val="es-CR"/>
        </w:rPr>
        <w:t>EN</w:t>
      </w:r>
      <w:r w:rsidRPr="00450D0B">
        <w:rPr>
          <w:u w:val="none"/>
          <w:lang w:val="es-CR"/>
        </w:rPr>
        <w:t xml:space="preserve"> </w:t>
      </w:r>
    </w:p>
    <w:p w14:paraId="165BAEC4" w14:textId="77777777" w:rsidR="00B31092" w:rsidRPr="00450D0B" w:rsidRDefault="00AB4FE3">
      <w:pPr>
        <w:spacing w:after="0"/>
        <w:ind w:left="245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564C4635" w14:textId="77777777" w:rsidR="00B31092" w:rsidRPr="00450D0B" w:rsidRDefault="00AB4FE3">
      <w:pPr>
        <w:spacing w:after="0"/>
        <w:ind w:left="245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472E3127" w14:textId="77777777" w:rsidR="00B31092" w:rsidRPr="00450D0B" w:rsidRDefault="00AB4FE3">
      <w:pPr>
        <w:spacing w:after="0"/>
        <w:ind w:left="245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52206D19" w14:textId="77777777" w:rsidR="00B31092" w:rsidRPr="00450D0B" w:rsidRDefault="00AB4FE3">
      <w:pPr>
        <w:spacing w:after="0"/>
        <w:ind w:left="245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4106404F" w14:textId="4E87BC42" w:rsidR="00B31092" w:rsidRPr="0027748D" w:rsidRDefault="00A134EA">
      <w:pPr>
        <w:spacing w:after="5" w:line="499" w:lineRule="auto"/>
        <w:ind w:left="279" w:firstLine="629"/>
        <w:rPr>
          <w:lang w:val="es-CR"/>
        </w:rPr>
      </w:pPr>
      <w:r w:rsidRPr="0027748D">
        <w:rPr>
          <w:rFonts w:ascii="Arial" w:eastAsia="Arial" w:hAnsi="Arial" w:cs="Arial"/>
          <w:b/>
          <w:lang w:val="es-CR"/>
        </w:rPr>
        <w:t>AHORA,</w:t>
      </w:r>
      <w:r w:rsidR="0027748D" w:rsidRPr="0027748D">
        <w:rPr>
          <w:rFonts w:ascii="Arial" w:eastAsia="Arial" w:hAnsi="Arial" w:cs="Arial"/>
          <w:b/>
          <w:lang w:val="es-CR"/>
        </w:rPr>
        <w:t xml:space="preserve"> ES DECIR</w:t>
      </w:r>
      <w:r w:rsidR="00AB4FE3" w:rsidRPr="0027748D">
        <w:rPr>
          <w:rFonts w:ascii="Arial" w:eastAsia="Arial" w:hAnsi="Arial" w:cs="Arial"/>
          <w:b/>
          <w:lang w:val="es-CR"/>
        </w:rPr>
        <w:t>,</w:t>
      </w:r>
      <w:r w:rsidR="00AB4FE3" w:rsidRPr="0027748D">
        <w:rPr>
          <w:rFonts w:ascii="Arial" w:eastAsia="Arial" w:hAnsi="Arial" w:cs="Arial"/>
          <w:lang w:val="es-CR"/>
        </w:rPr>
        <w:t xml:space="preserve"> </w:t>
      </w:r>
      <w:r w:rsidR="0027748D" w:rsidRPr="0027748D">
        <w:rPr>
          <w:rFonts w:ascii="Arial" w:eastAsia="Arial" w:hAnsi="Arial" w:cs="Arial"/>
          <w:lang w:val="es-CR"/>
        </w:rPr>
        <w:t>este día de</w:t>
      </w:r>
      <w:r w:rsidR="00AB4FE3" w:rsidRPr="0027748D">
        <w:rPr>
          <w:rFonts w:ascii="Arial" w:eastAsia="Arial" w:hAnsi="Arial" w:cs="Arial"/>
          <w:lang w:val="es-CR"/>
        </w:rPr>
        <w:t xml:space="preserve">  </w:t>
      </w:r>
      <w:r w:rsidR="00AB4FE3" w:rsidRPr="0027748D">
        <w:rPr>
          <w:rFonts w:ascii="Arial" w:eastAsia="Arial" w:hAnsi="Arial" w:cs="Arial"/>
          <w:u w:val="single" w:color="000000"/>
          <w:lang w:val="es-CR"/>
        </w:rPr>
        <w:t xml:space="preserve">              ______,</w:t>
      </w:r>
      <w:r w:rsidR="00AB4FE3" w:rsidRPr="0027748D">
        <w:rPr>
          <w:rFonts w:ascii="Arial" w:eastAsia="Arial" w:hAnsi="Arial" w:cs="Arial"/>
          <w:lang w:val="es-CR"/>
        </w:rPr>
        <w:t xml:space="preserve"> 20__, </w:t>
      </w:r>
      <w:r w:rsidR="00450D0B">
        <w:rPr>
          <w:rFonts w:ascii="Arial" w:eastAsia="Arial" w:hAnsi="Arial" w:cs="Arial"/>
          <w:lang w:val="es-CR"/>
        </w:rPr>
        <w:t>por medio de est</w:t>
      </w:r>
      <w:r w:rsidR="0027748D" w:rsidRPr="0027748D">
        <w:rPr>
          <w:rFonts w:ascii="Arial" w:eastAsia="Arial" w:hAnsi="Arial" w:cs="Arial"/>
          <w:lang w:val="es-CR"/>
        </w:rPr>
        <w:t xml:space="preserve">e </w:t>
      </w:r>
      <w:r w:rsidR="00450D0B">
        <w:rPr>
          <w:rFonts w:ascii="Arial" w:eastAsia="Arial" w:hAnsi="Arial" w:cs="Arial"/>
          <w:lang w:val="es-CR"/>
        </w:rPr>
        <w:t xml:space="preserve">se </w:t>
      </w:r>
      <w:r w:rsidR="0027748D" w:rsidRPr="0027748D">
        <w:rPr>
          <w:rFonts w:ascii="Arial" w:eastAsia="Arial" w:hAnsi="Arial" w:cs="Arial"/>
          <w:lang w:val="es-CR"/>
        </w:rPr>
        <w:t xml:space="preserve">concede la moción de </w:t>
      </w:r>
      <w:r w:rsidR="00AB4FE3" w:rsidRPr="0027748D">
        <w:rPr>
          <w:rFonts w:ascii="Arial" w:eastAsia="Arial" w:hAnsi="Arial" w:cs="Arial"/>
          <w:i/>
          <w:lang w:val="es-CR"/>
        </w:rPr>
        <w:t>(</w:t>
      </w:r>
      <w:r w:rsidR="0027748D" w:rsidRPr="0027748D">
        <w:rPr>
          <w:rFonts w:ascii="Arial" w:eastAsia="Arial" w:hAnsi="Arial" w:cs="Arial"/>
          <w:i/>
          <w:lang w:val="es-CR"/>
        </w:rPr>
        <w:t>el demandado</w:t>
      </w:r>
      <w:r w:rsidR="00AB4FE3" w:rsidRPr="0027748D">
        <w:rPr>
          <w:rFonts w:ascii="Arial" w:eastAsia="Arial" w:hAnsi="Arial" w:cs="Arial"/>
          <w:i/>
          <w:lang w:val="es-CR"/>
        </w:rPr>
        <w:t>)</w:t>
      </w:r>
      <w:r w:rsidR="00AB4FE3" w:rsidRPr="0027748D">
        <w:rPr>
          <w:rFonts w:ascii="Arial" w:eastAsia="Arial" w:hAnsi="Arial" w:cs="Arial"/>
          <w:lang w:val="es-CR"/>
        </w:rPr>
        <w:t xml:space="preserve"> </w:t>
      </w:r>
      <w:r w:rsidR="0027748D" w:rsidRPr="0027748D">
        <w:rPr>
          <w:rFonts w:ascii="Arial" w:eastAsia="Arial" w:hAnsi="Arial" w:cs="Arial"/>
          <w:lang w:val="es-CR"/>
        </w:rPr>
        <w:t xml:space="preserve">para </w:t>
      </w:r>
      <w:r w:rsidR="00AB4FE3" w:rsidRPr="0027748D">
        <w:rPr>
          <w:rFonts w:ascii="Arial" w:eastAsia="Arial" w:hAnsi="Arial" w:cs="Arial"/>
          <w:i/>
          <w:lang w:val="es-CR"/>
        </w:rPr>
        <w:t>(expl</w:t>
      </w:r>
      <w:r w:rsidR="0027748D">
        <w:rPr>
          <w:rFonts w:ascii="Arial" w:eastAsia="Arial" w:hAnsi="Arial" w:cs="Arial"/>
          <w:i/>
          <w:lang w:val="es-CR"/>
        </w:rPr>
        <w:t>ique la medida que solicita al Tribunal</w:t>
      </w:r>
      <w:r w:rsidR="00AB4FE3" w:rsidRPr="0027748D">
        <w:rPr>
          <w:rFonts w:ascii="Arial" w:eastAsia="Arial" w:hAnsi="Arial" w:cs="Arial"/>
          <w:lang w:val="es-CR"/>
        </w:rPr>
        <w:t>.</w:t>
      </w:r>
      <w:r w:rsidR="00F806FC">
        <w:rPr>
          <w:rFonts w:ascii="Arial" w:eastAsia="Arial" w:hAnsi="Arial" w:cs="Arial"/>
          <w:lang w:val="es-CR"/>
        </w:rPr>
        <w:t>)</w:t>
      </w:r>
      <w:r w:rsidR="00AB4FE3" w:rsidRPr="0027748D">
        <w:rPr>
          <w:rFonts w:ascii="Arial" w:eastAsia="Arial" w:hAnsi="Arial" w:cs="Arial"/>
          <w:lang w:val="es-CR"/>
        </w:rPr>
        <w:t xml:space="preserve">  </w:t>
      </w:r>
      <w:r w:rsidR="00AB4FE3" w:rsidRPr="0027748D">
        <w:rPr>
          <w:rFonts w:ascii="Arial" w:eastAsia="Arial" w:hAnsi="Arial" w:cs="Arial"/>
          <w:i/>
          <w:lang w:val="es-CR"/>
        </w:rPr>
        <w:t xml:space="preserve"> </w:t>
      </w:r>
    </w:p>
    <w:p w14:paraId="27DDE394" w14:textId="531934CE" w:rsidR="00B31092" w:rsidRPr="00450D0B" w:rsidRDefault="00F806FC">
      <w:pPr>
        <w:spacing w:after="237" w:line="249" w:lineRule="auto"/>
        <w:ind w:left="1009" w:hanging="10"/>
        <w:jc w:val="both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>ASÍ SE ORDENA</w:t>
      </w:r>
      <w:r w:rsidR="00AB4FE3" w:rsidRPr="00450D0B">
        <w:rPr>
          <w:rFonts w:ascii="Arial" w:eastAsia="Arial" w:hAnsi="Arial" w:cs="Arial"/>
          <w:lang w:val="es-CR"/>
        </w:rPr>
        <w:t xml:space="preserve">. </w:t>
      </w:r>
    </w:p>
    <w:p w14:paraId="0670662F" w14:textId="77777777" w:rsidR="00B31092" w:rsidRPr="00450D0B" w:rsidRDefault="00AB4FE3">
      <w:pPr>
        <w:spacing w:after="228"/>
        <w:ind w:left="999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210CBC25" w14:textId="77777777" w:rsidR="00B31092" w:rsidRPr="00450D0B" w:rsidRDefault="00AB4FE3">
      <w:pPr>
        <w:spacing w:after="0"/>
        <w:ind w:left="907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009A8B39" w14:textId="77777777" w:rsidR="00B31092" w:rsidRPr="00450D0B" w:rsidRDefault="00AB4FE3">
      <w:pPr>
        <w:spacing w:after="0"/>
        <w:ind w:left="907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5D29C5F3" w14:textId="33CA442F" w:rsidR="00B31092" w:rsidRPr="00450D0B" w:rsidRDefault="00AB4FE3" w:rsidP="00F806FC">
      <w:pPr>
        <w:spacing w:after="0"/>
        <w:ind w:left="245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="00F806FC" w:rsidRPr="00450D0B">
        <w:rPr>
          <w:rFonts w:ascii="Arial" w:eastAsia="Arial" w:hAnsi="Arial" w:cs="Arial"/>
          <w:lang w:val="es-CR"/>
        </w:rPr>
        <w:tab/>
      </w:r>
      <w:r w:rsidR="00F806FC" w:rsidRPr="00450D0B">
        <w:rPr>
          <w:rFonts w:ascii="Arial" w:eastAsia="Arial" w:hAnsi="Arial" w:cs="Arial"/>
          <w:lang w:val="es-CR"/>
        </w:rPr>
        <w:tab/>
      </w:r>
      <w:r w:rsidR="00F806FC" w:rsidRPr="00450D0B">
        <w:rPr>
          <w:rFonts w:ascii="Arial" w:eastAsia="Arial" w:hAnsi="Arial" w:cs="Arial"/>
          <w:lang w:val="es-CR"/>
        </w:rPr>
        <w:tab/>
      </w:r>
      <w:r w:rsidR="00F806FC" w:rsidRPr="00450D0B">
        <w:rPr>
          <w:rFonts w:ascii="Arial" w:eastAsia="Arial" w:hAnsi="Arial" w:cs="Arial"/>
          <w:lang w:val="es-CR"/>
        </w:rPr>
        <w:tab/>
      </w:r>
      <w:r w:rsidR="00F806FC" w:rsidRPr="00450D0B">
        <w:rPr>
          <w:rFonts w:ascii="Arial" w:eastAsia="Arial" w:hAnsi="Arial" w:cs="Arial"/>
          <w:lang w:val="es-CR"/>
        </w:rPr>
        <w:tab/>
      </w:r>
      <w:r w:rsidR="00F806FC" w:rsidRPr="00450D0B">
        <w:rPr>
          <w:rFonts w:ascii="Arial" w:eastAsia="Arial" w:hAnsi="Arial" w:cs="Arial"/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_________________________ </w:t>
      </w:r>
    </w:p>
    <w:p w14:paraId="269BD678" w14:textId="77777777" w:rsidR="00B31092" w:rsidRPr="00450D0B" w:rsidRDefault="00AB4FE3">
      <w:pPr>
        <w:tabs>
          <w:tab w:val="center" w:pos="188"/>
          <w:tab w:val="center" w:pos="909"/>
          <w:tab w:val="center" w:pos="1629"/>
          <w:tab w:val="center" w:pos="2349"/>
          <w:tab w:val="center" w:pos="3069"/>
          <w:tab w:val="center" w:pos="3789"/>
          <w:tab w:val="center" w:pos="4509"/>
          <w:tab w:val="center" w:pos="5229"/>
          <w:tab w:val="center" w:pos="6034"/>
        </w:tabs>
        <w:spacing w:after="5" w:line="249" w:lineRule="auto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J. </w:t>
      </w:r>
    </w:p>
    <w:p w14:paraId="437F6F3E" w14:textId="71A6A041" w:rsidR="00B31092" w:rsidRPr="00450D0B" w:rsidRDefault="00AB4FE3">
      <w:pPr>
        <w:spacing w:after="0"/>
        <w:ind w:left="189"/>
        <w:rPr>
          <w:rFonts w:ascii="Arial" w:eastAsia="Arial" w:hAnsi="Arial" w:cs="Arial"/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205ECE02" w14:textId="7011E7E2" w:rsidR="00F806FC" w:rsidRPr="00450D0B" w:rsidRDefault="00F806FC">
      <w:pPr>
        <w:spacing w:after="0"/>
        <w:ind w:left="189"/>
        <w:rPr>
          <w:rFonts w:ascii="Arial" w:eastAsia="Arial" w:hAnsi="Arial" w:cs="Arial"/>
          <w:lang w:val="es-CR"/>
        </w:rPr>
      </w:pPr>
    </w:p>
    <w:p w14:paraId="79F9BC0A" w14:textId="7CAFBE0C" w:rsidR="00F806FC" w:rsidRPr="00450D0B" w:rsidRDefault="00F806FC">
      <w:pPr>
        <w:spacing w:after="0"/>
        <w:ind w:left="189"/>
        <w:rPr>
          <w:rFonts w:ascii="Arial" w:eastAsia="Arial" w:hAnsi="Arial" w:cs="Arial"/>
          <w:lang w:val="es-CR"/>
        </w:rPr>
      </w:pPr>
    </w:p>
    <w:p w14:paraId="7D1ABA48" w14:textId="056959F7" w:rsidR="00F806FC" w:rsidRPr="00450D0B" w:rsidRDefault="00F806FC">
      <w:pPr>
        <w:spacing w:after="0"/>
        <w:ind w:left="189"/>
        <w:rPr>
          <w:rFonts w:ascii="Arial" w:eastAsia="Arial" w:hAnsi="Arial" w:cs="Arial"/>
          <w:lang w:val="es-CR"/>
        </w:rPr>
      </w:pPr>
    </w:p>
    <w:p w14:paraId="35AD0B4F" w14:textId="77777777" w:rsidR="00F806FC" w:rsidRPr="00450D0B" w:rsidRDefault="00F806FC">
      <w:pPr>
        <w:spacing w:after="0"/>
        <w:ind w:left="189"/>
        <w:rPr>
          <w:lang w:val="es-CR"/>
        </w:rPr>
      </w:pPr>
    </w:p>
    <w:p w14:paraId="134310E7" w14:textId="77777777" w:rsidR="00E35542" w:rsidRDefault="00E35542" w:rsidP="00F806FC">
      <w:pPr>
        <w:pStyle w:val="Heading3"/>
        <w:ind w:left="191"/>
        <w:rPr>
          <w:lang w:val="es-CR"/>
        </w:rPr>
      </w:pPr>
    </w:p>
    <w:p w14:paraId="3FC1A2E1" w14:textId="77777777" w:rsidR="00E35542" w:rsidRDefault="00E35542" w:rsidP="00F806FC">
      <w:pPr>
        <w:pStyle w:val="Heading3"/>
        <w:ind w:left="191"/>
        <w:rPr>
          <w:lang w:val="es-CR"/>
        </w:rPr>
      </w:pPr>
    </w:p>
    <w:p w14:paraId="03B4E813" w14:textId="77777777" w:rsidR="006C2661" w:rsidRDefault="006C2661" w:rsidP="00F806FC">
      <w:pPr>
        <w:pStyle w:val="Heading3"/>
        <w:ind w:left="191"/>
        <w:rPr>
          <w:lang w:val="es-CR"/>
        </w:rPr>
      </w:pPr>
    </w:p>
    <w:p w14:paraId="5D89C220" w14:textId="77777777" w:rsidR="00B71F5A" w:rsidRDefault="00B71F5A" w:rsidP="00B71F5A">
      <w:pPr>
        <w:pStyle w:val="Heading3"/>
        <w:ind w:left="0" w:firstLine="0"/>
        <w:jc w:val="left"/>
        <w:rPr>
          <w:lang w:val="es-CR"/>
        </w:rPr>
      </w:pPr>
    </w:p>
    <w:p w14:paraId="7FC20B44" w14:textId="7CFEC494" w:rsidR="00F806FC" w:rsidRPr="00A24E9F" w:rsidRDefault="00D43127" w:rsidP="00B71F5A">
      <w:pPr>
        <w:pStyle w:val="Heading3"/>
        <w:ind w:left="0" w:firstLine="0"/>
        <w:rPr>
          <w:lang w:val="es-CR"/>
        </w:rPr>
      </w:pPr>
      <w:r>
        <w:rPr>
          <w:lang w:val="es-CR"/>
        </w:rPr>
        <w:t>ANTE</w:t>
      </w:r>
      <w:r w:rsidR="00F806FC" w:rsidRPr="00A24E9F">
        <w:rPr>
          <w:lang w:val="es-CR"/>
        </w:rPr>
        <w:t xml:space="preserve"> TRIBUNAL DE CAUSAS COMUNES DEL ESTADO DE DELAWARE</w:t>
      </w:r>
    </w:p>
    <w:p w14:paraId="52372770" w14:textId="77777777" w:rsidR="00F806FC" w:rsidRPr="00A24E9F" w:rsidRDefault="00F806FC" w:rsidP="00F806FC">
      <w:pPr>
        <w:spacing w:after="0"/>
        <w:ind w:left="245"/>
        <w:jc w:val="center"/>
        <w:rPr>
          <w:lang w:val="es-CR"/>
        </w:rPr>
      </w:pPr>
      <w:r w:rsidRPr="00A24E9F">
        <w:rPr>
          <w:rFonts w:ascii="Arial" w:eastAsia="Arial" w:hAnsi="Arial" w:cs="Arial"/>
          <w:lang w:val="es-CR"/>
        </w:rPr>
        <w:t xml:space="preserve"> </w:t>
      </w:r>
    </w:p>
    <w:p w14:paraId="28F0D7B8" w14:textId="77777777" w:rsidR="00F806FC" w:rsidRPr="00A24E9F" w:rsidRDefault="00F806FC" w:rsidP="00F806FC">
      <w:pPr>
        <w:spacing w:after="0"/>
        <w:ind w:left="193" w:right="2" w:hanging="10"/>
        <w:jc w:val="center"/>
        <w:rPr>
          <w:lang w:val="es-CR"/>
        </w:rPr>
      </w:pPr>
      <w:r w:rsidRPr="00A24E9F">
        <w:rPr>
          <w:rFonts w:ascii="Arial" w:eastAsia="Arial" w:hAnsi="Arial" w:cs="Arial"/>
          <w:b/>
          <w:lang w:val="es-CR"/>
        </w:rPr>
        <w:t>EN Y PARA EL CONDADO DE</w:t>
      </w:r>
      <w:r w:rsidRPr="00A24E9F">
        <w:rPr>
          <w:rFonts w:ascii="Arial" w:eastAsia="Arial" w:hAnsi="Arial" w:cs="Arial"/>
          <w:lang w:val="es-CR"/>
        </w:rPr>
        <w:t xml:space="preserve"> </w:t>
      </w:r>
      <w:r w:rsidRPr="00A24E9F">
        <w:rPr>
          <w:rFonts w:ascii="Arial" w:eastAsia="Arial" w:hAnsi="Arial" w:cs="Arial"/>
          <w:i/>
          <w:u w:val="single" w:color="000000"/>
          <w:lang w:val="es-CR"/>
        </w:rPr>
        <w:t xml:space="preserve">(New </w:t>
      </w:r>
      <w:proofErr w:type="spellStart"/>
      <w:r w:rsidRPr="00A24E9F">
        <w:rPr>
          <w:rFonts w:ascii="Arial" w:eastAsia="Arial" w:hAnsi="Arial" w:cs="Arial"/>
          <w:i/>
          <w:u w:val="single" w:color="000000"/>
          <w:lang w:val="es-CR"/>
        </w:rPr>
        <w:t>Castle</w:t>
      </w:r>
      <w:proofErr w:type="spellEnd"/>
      <w:r w:rsidRPr="00A24E9F">
        <w:rPr>
          <w:rFonts w:ascii="Arial" w:eastAsia="Arial" w:hAnsi="Arial" w:cs="Arial"/>
          <w:i/>
          <w:u w:val="single" w:color="000000"/>
          <w:lang w:val="es-CR"/>
        </w:rPr>
        <w:t>, Kent, Sussex)</w:t>
      </w:r>
      <w:r w:rsidRPr="00A24E9F">
        <w:rPr>
          <w:rFonts w:ascii="Arial" w:eastAsia="Arial" w:hAnsi="Arial" w:cs="Arial"/>
          <w:i/>
          <w:lang w:val="es-CR"/>
        </w:rPr>
        <w:t xml:space="preserve"> </w:t>
      </w:r>
    </w:p>
    <w:p w14:paraId="3A907421" w14:textId="77777777" w:rsidR="00F806FC" w:rsidRPr="0017793D" w:rsidRDefault="00F806FC" w:rsidP="00F806FC">
      <w:pPr>
        <w:spacing w:after="0"/>
        <w:ind w:left="245"/>
        <w:jc w:val="center"/>
        <w:rPr>
          <w:lang w:val="es-CR"/>
        </w:rPr>
      </w:pPr>
      <w:r w:rsidRPr="0017793D">
        <w:rPr>
          <w:rFonts w:ascii="Arial" w:eastAsia="Arial" w:hAnsi="Arial" w:cs="Arial"/>
          <w:lang w:val="es-CR"/>
        </w:rPr>
        <w:t xml:space="preserve"> </w:t>
      </w:r>
    </w:p>
    <w:p w14:paraId="1BB6FE19" w14:textId="77777777" w:rsidR="00B31092" w:rsidRPr="00F806FC" w:rsidRDefault="00AB4FE3">
      <w:pPr>
        <w:spacing w:after="0"/>
        <w:ind w:left="245"/>
        <w:jc w:val="center"/>
        <w:rPr>
          <w:lang w:val="es-CR"/>
        </w:rPr>
      </w:pPr>
      <w:r w:rsidRPr="00F806FC">
        <w:rPr>
          <w:rFonts w:ascii="Arial" w:eastAsia="Arial" w:hAnsi="Arial" w:cs="Arial"/>
          <w:lang w:val="es-CR"/>
        </w:rPr>
        <w:t xml:space="preserve"> </w:t>
      </w:r>
    </w:p>
    <w:p w14:paraId="563EBAF4" w14:textId="77777777" w:rsidR="00B31092" w:rsidRPr="00F806FC" w:rsidRDefault="00AB4FE3">
      <w:pPr>
        <w:spacing w:after="0"/>
        <w:ind w:left="187"/>
        <w:rPr>
          <w:lang w:val="es-CR"/>
        </w:rPr>
      </w:pPr>
      <w:r w:rsidRPr="00F806FC">
        <w:rPr>
          <w:rFonts w:ascii="Arial" w:eastAsia="Arial" w:hAnsi="Arial" w:cs="Arial"/>
          <w:lang w:val="es-CR"/>
        </w:rPr>
        <w:t xml:space="preserve"> </w:t>
      </w:r>
    </w:p>
    <w:p w14:paraId="3F97137C" w14:textId="1486DEB5" w:rsidR="00B31092" w:rsidRPr="00450D0B" w:rsidRDefault="00AB4FE3">
      <w:pPr>
        <w:tabs>
          <w:tab w:val="center" w:pos="1087"/>
          <w:tab w:val="center" w:pos="2347"/>
          <w:tab w:val="center" w:pos="3067"/>
          <w:tab w:val="center" w:pos="3787"/>
          <w:tab w:val="center" w:pos="4544"/>
          <w:tab w:val="center" w:pos="5227"/>
          <w:tab w:val="center" w:pos="5948"/>
          <w:tab w:val="center" w:pos="6668"/>
        </w:tabs>
        <w:spacing w:after="5" w:line="249" w:lineRule="auto"/>
        <w:rPr>
          <w:lang w:val="es-CR"/>
        </w:rPr>
      </w:pPr>
      <w:r w:rsidRPr="00F806FC">
        <w:rPr>
          <w:lang w:val="es-CR"/>
        </w:rPr>
        <w:tab/>
      </w:r>
      <w:r w:rsidR="00F806FC" w:rsidRPr="00450D0B">
        <w:rPr>
          <w:rFonts w:ascii="Arial" w:eastAsia="Arial" w:hAnsi="Arial" w:cs="Arial"/>
          <w:lang w:val="es-CR"/>
        </w:rPr>
        <w:t xml:space="preserve">Estado </w:t>
      </w:r>
      <w:r w:rsidR="006C2661" w:rsidRPr="00450D0B">
        <w:rPr>
          <w:rFonts w:ascii="Arial" w:eastAsia="Arial" w:hAnsi="Arial" w:cs="Arial"/>
          <w:lang w:val="es-CR"/>
        </w:rPr>
        <w:t xml:space="preserve">de </w:t>
      </w:r>
      <w:r w:rsidR="00A134EA" w:rsidRPr="00450D0B">
        <w:rPr>
          <w:rFonts w:ascii="Arial" w:eastAsia="Arial" w:hAnsi="Arial" w:cs="Arial"/>
          <w:lang w:val="es-CR"/>
        </w:rPr>
        <w:t xml:space="preserve">Delaware, </w:t>
      </w:r>
      <w:r w:rsidR="00A134EA" w:rsidRPr="00450D0B">
        <w:rPr>
          <w:rFonts w:ascii="Arial" w:eastAsia="Arial" w:hAnsi="Arial" w:cs="Arial"/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</w:p>
    <w:p w14:paraId="21D344A8" w14:textId="77777777" w:rsidR="00B31092" w:rsidRPr="00450D0B" w:rsidRDefault="00AB4FE3">
      <w:pPr>
        <w:tabs>
          <w:tab w:val="center" w:pos="188"/>
          <w:tab w:val="center" w:pos="908"/>
          <w:tab w:val="center" w:pos="1628"/>
          <w:tab w:val="center" w:pos="2348"/>
          <w:tab w:val="center" w:pos="3068"/>
          <w:tab w:val="center" w:pos="3788"/>
          <w:tab w:val="center" w:pos="4544"/>
        </w:tabs>
        <w:spacing w:after="5" w:line="249" w:lineRule="auto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</w:p>
    <w:p w14:paraId="40FD94E2" w14:textId="77777777" w:rsidR="00B31092" w:rsidRPr="00450D0B" w:rsidRDefault="00AB4FE3">
      <w:pPr>
        <w:tabs>
          <w:tab w:val="center" w:pos="188"/>
          <w:tab w:val="center" w:pos="908"/>
          <w:tab w:val="center" w:pos="1628"/>
          <w:tab w:val="center" w:pos="2348"/>
          <w:tab w:val="center" w:pos="3068"/>
          <w:tab w:val="center" w:pos="3788"/>
          <w:tab w:val="center" w:pos="4545"/>
        </w:tabs>
        <w:spacing w:after="5" w:line="249" w:lineRule="auto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</w:p>
    <w:p w14:paraId="5B457040" w14:textId="77777777" w:rsidR="00B31092" w:rsidRPr="00450D0B" w:rsidRDefault="00AB4FE3">
      <w:pPr>
        <w:tabs>
          <w:tab w:val="center" w:pos="993"/>
          <w:tab w:val="center" w:pos="1628"/>
          <w:tab w:val="center" w:pos="2349"/>
          <w:tab w:val="center" w:pos="3069"/>
          <w:tab w:val="center" w:pos="3789"/>
          <w:tab w:val="center" w:pos="4545"/>
          <w:tab w:val="center" w:pos="6955"/>
        </w:tabs>
        <w:spacing w:after="0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v.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  <w:r w:rsidRPr="00450D0B">
        <w:rPr>
          <w:rFonts w:ascii="Arial" w:eastAsia="Arial" w:hAnsi="Arial" w:cs="Arial"/>
          <w:lang w:val="es-CR"/>
        </w:rPr>
        <w:tab/>
        <w:t xml:space="preserve">C.A. No. _____________________ </w:t>
      </w:r>
    </w:p>
    <w:p w14:paraId="11F03267" w14:textId="77777777" w:rsidR="00B31092" w:rsidRPr="00450D0B" w:rsidRDefault="00AB4FE3">
      <w:pPr>
        <w:spacing w:after="0"/>
        <w:ind w:left="214" w:right="665" w:hanging="10"/>
        <w:jc w:val="center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) </w:t>
      </w:r>
    </w:p>
    <w:p w14:paraId="46CA4327" w14:textId="77777777" w:rsidR="00B31092" w:rsidRPr="00450D0B" w:rsidRDefault="00AB4FE3">
      <w:pPr>
        <w:tabs>
          <w:tab w:val="center" w:pos="2019"/>
          <w:tab w:val="center" w:pos="4544"/>
        </w:tabs>
        <w:spacing w:after="5" w:line="249" w:lineRule="auto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u w:val="single" w:color="000000"/>
          <w:lang w:val="es-CR"/>
        </w:rPr>
        <w:t xml:space="preserve">                                                            </w:t>
      </w:r>
      <w:r w:rsidRPr="00450D0B">
        <w:rPr>
          <w:rFonts w:ascii="Arial" w:eastAsia="Arial" w:hAnsi="Arial" w:cs="Arial"/>
          <w:lang w:val="es-CR"/>
        </w:rPr>
        <w:t xml:space="preserve">, </w:t>
      </w:r>
      <w:r w:rsidRPr="00450D0B">
        <w:rPr>
          <w:rFonts w:ascii="Arial" w:eastAsia="Arial" w:hAnsi="Arial" w:cs="Arial"/>
          <w:lang w:val="es-CR"/>
        </w:rPr>
        <w:tab/>
        <w:t xml:space="preserve">) </w:t>
      </w:r>
    </w:p>
    <w:p w14:paraId="587F0FAD" w14:textId="77777777" w:rsidR="00B31092" w:rsidRPr="00450D0B" w:rsidRDefault="00AB4FE3">
      <w:pPr>
        <w:tabs>
          <w:tab w:val="center" w:pos="4544"/>
          <w:tab w:val="center" w:pos="5227"/>
        </w:tabs>
        <w:spacing w:after="0"/>
        <w:rPr>
          <w:lang w:val="es-CR"/>
        </w:rPr>
      </w:pPr>
      <w:r w:rsidRPr="00450D0B">
        <w:rPr>
          <w:lang w:val="es-CR"/>
        </w:rPr>
        <w:tab/>
      </w:r>
      <w:r w:rsidRPr="00450D0B">
        <w:rPr>
          <w:rFonts w:ascii="Arial" w:eastAsia="Arial" w:hAnsi="Arial" w:cs="Arial"/>
          <w:lang w:val="es-CR"/>
        </w:rPr>
        <w:t xml:space="preserve">) </w:t>
      </w:r>
      <w:r w:rsidRPr="00450D0B">
        <w:rPr>
          <w:rFonts w:ascii="Arial" w:eastAsia="Arial" w:hAnsi="Arial" w:cs="Arial"/>
          <w:lang w:val="es-CR"/>
        </w:rPr>
        <w:tab/>
        <w:t xml:space="preserve"> </w:t>
      </w:r>
    </w:p>
    <w:p w14:paraId="1D8937E4" w14:textId="2596A5AA" w:rsidR="00B31092" w:rsidRPr="00F806FC" w:rsidRDefault="00AB4FE3">
      <w:pPr>
        <w:tabs>
          <w:tab w:val="center" w:pos="2885"/>
          <w:tab w:val="center" w:pos="3787"/>
          <w:tab w:val="center" w:pos="4544"/>
          <w:tab w:val="center" w:pos="5227"/>
        </w:tabs>
        <w:spacing w:after="5" w:line="249" w:lineRule="auto"/>
        <w:rPr>
          <w:lang w:val="es-CR"/>
        </w:rPr>
      </w:pPr>
      <w:r w:rsidRPr="00450D0B">
        <w:rPr>
          <w:lang w:val="es-CR"/>
        </w:rPr>
        <w:tab/>
      </w:r>
      <w:r w:rsidR="00F806FC" w:rsidRPr="00F806FC">
        <w:rPr>
          <w:rFonts w:ascii="Arial" w:eastAsia="Arial" w:hAnsi="Arial" w:cs="Arial"/>
          <w:lang w:val="es-CR"/>
        </w:rPr>
        <w:t>Acusado</w:t>
      </w:r>
      <w:r w:rsidRPr="00F806FC">
        <w:rPr>
          <w:rFonts w:ascii="Arial" w:eastAsia="Arial" w:hAnsi="Arial" w:cs="Arial"/>
          <w:lang w:val="es-CR"/>
        </w:rPr>
        <w:t xml:space="preserve"> </w:t>
      </w:r>
      <w:r w:rsidRPr="00F806FC">
        <w:rPr>
          <w:rFonts w:ascii="Arial" w:eastAsia="Arial" w:hAnsi="Arial" w:cs="Arial"/>
          <w:lang w:val="es-CR"/>
        </w:rPr>
        <w:tab/>
        <w:t xml:space="preserve"> </w:t>
      </w:r>
      <w:r w:rsidRPr="00F806FC">
        <w:rPr>
          <w:rFonts w:ascii="Arial" w:eastAsia="Arial" w:hAnsi="Arial" w:cs="Arial"/>
          <w:lang w:val="es-CR"/>
        </w:rPr>
        <w:tab/>
        <w:t xml:space="preserve">) </w:t>
      </w:r>
      <w:r w:rsidRPr="00F806FC">
        <w:rPr>
          <w:rFonts w:ascii="Arial" w:eastAsia="Arial" w:hAnsi="Arial" w:cs="Arial"/>
          <w:lang w:val="es-CR"/>
        </w:rPr>
        <w:tab/>
        <w:t xml:space="preserve"> </w:t>
      </w:r>
    </w:p>
    <w:p w14:paraId="3431E9B7" w14:textId="77777777" w:rsidR="00B31092" w:rsidRPr="00F806FC" w:rsidRDefault="00AB4FE3">
      <w:pPr>
        <w:spacing w:after="0"/>
        <w:ind w:left="187"/>
        <w:rPr>
          <w:lang w:val="es-CR"/>
        </w:rPr>
      </w:pPr>
      <w:r w:rsidRPr="00F806FC">
        <w:rPr>
          <w:rFonts w:ascii="Arial" w:eastAsia="Arial" w:hAnsi="Arial" w:cs="Arial"/>
          <w:lang w:val="es-CR"/>
        </w:rPr>
        <w:t xml:space="preserve"> </w:t>
      </w:r>
    </w:p>
    <w:p w14:paraId="79DFDAAF" w14:textId="77777777" w:rsidR="00B31092" w:rsidRPr="00F806FC" w:rsidRDefault="00AB4FE3">
      <w:pPr>
        <w:spacing w:after="0"/>
        <w:ind w:left="187"/>
        <w:rPr>
          <w:lang w:val="es-CR"/>
        </w:rPr>
      </w:pPr>
      <w:r w:rsidRPr="00F806FC">
        <w:rPr>
          <w:rFonts w:ascii="Arial" w:eastAsia="Arial" w:hAnsi="Arial" w:cs="Arial"/>
          <w:lang w:val="es-CR"/>
        </w:rPr>
        <w:t xml:space="preserve"> </w:t>
      </w:r>
    </w:p>
    <w:p w14:paraId="1BD5572C" w14:textId="2C870043" w:rsidR="00B31092" w:rsidRPr="00F806FC" w:rsidRDefault="00AB4FE3">
      <w:pPr>
        <w:pStyle w:val="Heading2"/>
        <w:ind w:left="193" w:right="3"/>
        <w:jc w:val="center"/>
        <w:rPr>
          <w:lang w:val="es-CR"/>
        </w:rPr>
      </w:pPr>
      <w:r w:rsidRPr="00F806FC">
        <w:rPr>
          <w:lang w:val="es-CR"/>
        </w:rPr>
        <w:t>CERTIFICA</w:t>
      </w:r>
      <w:r w:rsidR="00F806FC" w:rsidRPr="00F806FC">
        <w:rPr>
          <w:lang w:val="es-CR"/>
        </w:rPr>
        <w:t>DO DE NOTIFICACIÓN</w:t>
      </w:r>
      <w:r w:rsidRPr="00F806FC">
        <w:rPr>
          <w:lang w:val="es-CR"/>
        </w:rPr>
        <w:t xml:space="preserve"> </w:t>
      </w:r>
      <w:r w:rsidRPr="00F806FC">
        <w:rPr>
          <w:b w:val="0"/>
          <w:u w:val="none"/>
          <w:lang w:val="es-CR"/>
        </w:rPr>
        <w:t xml:space="preserve"> </w:t>
      </w:r>
    </w:p>
    <w:p w14:paraId="627E0687" w14:textId="77777777" w:rsidR="00B31092" w:rsidRPr="00F806FC" w:rsidRDefault="00AB4FE3">
      <w:pPr>
        <w:spacing w:after="0"/>
        <w:ind w:left="245"/>
        <w:jc w:val="center"/>
        <w:rPr>
          <w:lang w:val="es-CR"/>
        </w:rPr>
      </w:pPr>
      <w:r w:rsidRPr="00F806FC">
        <w:rPr>
          <w:rFonts w:ascii="Arial" w:eastAsia="Arial" w:hAnsi="Arial" w:cs="Arial"/>
          <w:lang w:val="es-CR"/>
        </w:rPr>
        <w:t xml:space="preserve"> </w:t>
      </w:r>
    </w:p>
    <w:p w14:paraId="17CD5731" w14:textId="77777777" w:rsidR="00B31092" w:rsidRPr="00F806FC" w:rsidRDefault="00AB4FE3">
      <w:pPr>
        <w:spacing w:after="0"/>
        <w:ind w:left="245"/>
        <w:jc w:val="center"/>
        <w:rPr>
          <w:lang w:val="es-CR"/>
        </w:rPr>
      </w:pPr>
      <w:r w:rsidRPr="00F806FC">
        <w:rPr>
          <w:rFonts w:ascii="Arial" w:eastAsia="Arial" w:hAnsi="Arial" w:cs="Arial"/>
          <w:lang w:val="es-CR"/>
        </w:rPr>
        <w:t xml:space="preserve"> </w:t>
      </w:r>
    </w:p>
    <w:p w14:paraId="3B96A6BA" w14:textId="77777777" w:rsidR="00B31092" w:rsidRPr="00F806FC" w:rsidRDefault="00AB4FE3">
      <w:pPr>
        <w:spacing w:after="0"/>
        <w:ind w:left="245"/>
        <w:jc w:val="center"/>
        <w:rPr>
          <w:lang w:val="es-CR"/>
        </w:rPr>
      </w:pPr>
      <w:r w:rsidRPr="00F806FC">
        <w:rPr>
          <w:rFonts w:ascii="Arial" w:eastAsia="Arial" w:hAnsi="Arial" w:cs="Arial"/>
          <w:lang w:val="es-CR"/>
        </w:rPr>
        <w:t xml:space="preserve"> </w:t>
      </w:r>
    </w:p>
    <w:p w14:paraId="5F7F00F6" w14:textId="7A32A9D1" w:rsidR="00B31092" w:rsidRPr="00F806FC" w:rsidRDefault="00F806FC">
      <w:pPr>
        <w:spacing w:after="0"/>
        <w:ind w:left="187"/>
        <w:rPr>
          <w:lang w:val="es-CR"/>
        </w:rPr>
      </w:pPr>
      <w:r w:rsidRPr="00F806FC">
        <w:rPr>
          <w:rFonts w:ascii="Arial" w:eastAsia="Arial" w:hAnsi="Arial" w:cs="Arial"/>
          <w:lang w:val="es-CR"/>
        </w:rPr>
        <w:t xml:space="preserve">Yo, (su nombre), certifico que dos (2) copias de la Notificación de Moción, Moción y Orden adjuntas fueron (entregadas en mano/enviadas por correo) al Departamento de Justicia, este día de ________________, 20__. </w:t>
      </w:r>
      <w:r w:rsidR="00AB4FE3" w:rsidRPr="00F806FC">
        <w:rPr>
          <w:rFonts w:ascii="Arial" w:eastAsia="Arial" w:hAnsi="Arial" w:cs="Arial"/>
          <w:lang w:val="es-CR"/>
        </w:rPr>
        <w:t xml:space="preserve"> </w:t>
      </w:r>
    </w:p>
    <w:p w14:paraId="2654D435" w14:textId="77777777" w:rsidR="00B31092" w:rsidRPr="00F806FC" w:rsidRDefault="00AB4FE3">
      <w:pPr>
        <w:spacing w:after="0"/>
        <w:ind w:left="187"/>
        <w:rPr>
          <w:lang w:val="es-CR"/>
        </w:rPr>
      </w:pPr>
      <w:r w:rsidRPr="00F806FC">
        <w:rPr>
          <w:rFonts w:ascii="Arial" w:eastAsia="Arial" w:hAnsi="Arial" w:cs="Arial"/>
          <w:lang w:val="es-CR"/>
        </w:rPr>
        <w:t xml:space="preserve"> </w:t>
      </w:r>
    </w:p>
    <w:p w14:paraId="1F5DABE1" w14:textId="77777777" w:rsidR="00B31092" w:rsidRPr="00F806FC" w:rsidRDefault="00AB4FE3">
      <w:pPr>
        <w:spacing w:after="0"/>
        <w:ind w:left="187"/>
        <w:rPr>
          <w:lang w:val="es-CR"/>
        </w:rPr>
      </w:pPr>
      <w:r w:rsidRPr="00F806FC">
        <w:rPr>
          <w:rFonts w:ascii="Arial" w:eastAsia="Arial" w:hAnsi="Arial" w:cs="Arial"/>
          <w:lang w:val="es-CR"/>
        </w:rPr>
        <w:t xml:space="preserve"> </w:t>
      </w:r>
    </w:p>
    <w:p w14:paraId="67979A2C" w14:textId="77777777" w:rsidR="00B31092" w:rsidRPr="00F806FC" w:rsidRDefault="00AB4FE3">
      <w:pPr>
        <w:spacing w:after="0"/>
        <w:ind w:left="187"/>
        <w:rPr>
          <w:lang w:val="es-CR"/>
        </w:rPr>
      </w:pPr>
      <w:r w:rsidRPr="00F806FC">
        <w:rPr>
          <w:rFonts w:ascii="Arial" w:eastAsia="Arial" w:hAnsi="Arial" w:cs="Arial"/>
          <w:lang w:val="es-CR"/>
        </w:rPr>
        <w:t xml:space="preserve"> </w:t>
      </w:r>
    </w:p>
    <w:p w14:paraId="3E02761B" w14:textId="77777777" w:rsidR="00B31092" w:rsidRPr="00450D0B" w:rsidRDefault="00AB4FE3">
      <w:pPr>
        <w:pStyle w:val="Heading3"/>
        <w:ind w:left="182"/>
        <w:jc w:val="left"/>
        <w:rPr>
          <w:lang w:val="es-CR"/>
        </w:rPr>
      </w:pPr>
      <w:r w:rsidRPr="00450D0B">
        <w:rPr>
          <w:b w:val="0"/>
          <w:u w:val="single" w:color="000000"/>
          <w:lang w:val="es-CR"/>
        </w:rPr>
        <w:t>____________________________</w:t>
      </w:r>
      <w:r w:rsidRPr="00450D0B">
        <w:rPr>
          <w:b w:val="0"/>
          <w:lang w:val="es-CR"/>
        </w:rPr>
        <w:t xml:space="preserve">* </w:t>
      </w:r>
    </w:p>
    <w:p w14:paraId="7F79C7C4" w14:textId="1505F444" w:rsidR="00B31092" w:rsidRPr="00E35542" w:rsidRDefault="00AB4FE3">
      <w:pPr>
        <w:spacing w:after="5" w:line="249" w:lineRule="auto"/>
        <w:ind w:left="183" w:hanging="10"/>
        <w:jc w:val="both"/>
        <w:rPr>
          <w:lang w:val="es-CR"/>
        </w:rPr>
      </w:pPr>
      <w:r w:rsidRPr="00E35542">
        <w:rPr>
          <w:rFonts w:ascii="Arial" w:eastAsia="Arial" w:hAnsi="Arial" w:cs="Arial"/>
          <w:lang w:val="es-CR"/>
        </w:rPr>
        <w:t xml:space="preserve">     (</w:t>
      </w:r>
      <w:r w:rsidR="00F806FC" w:rsidRPr="00E35542">
        <w:rPr>
          <w:rFonts w:ascii="Arial" w:eastAsia="Arial" w:hAnsi="Arial" w:cs="Arial"/>
          <w:lang w:val="es-CR"/>
        </w:rPr>
        <w:t>Firma del Notario y sello</w:t>
      </w:r>
      <w:r w:rsidRPr="00E35542">
        <w:rPr>
          <w:rFonts w:ascii="Arial" w:eastAsia="Arial" w:hAnsi="Arial" w:cs="Arial"/>
          <w:lang w:val="es-CR"/>
        </w:rPr>
        <w:t xml:space="preserve">) </w:t>
      </w:r>
    </w:p>
    <w:p w14:paraId="7DF1A1DC" w14:textId="77777777" w:rsidR="00B31092" w:rsidRPr="00E35542" w:rsidRDefault="00AB4FE3">
      <w:pPr>
        <w:spacing w:after="0"/>
        <w:ind w:left="187"/>
        <w:rPr>
          <w:lang w:val="es-CR"/>
        </w:rPr>
      </w:pPr>
      <w:r w:rsidRPr="00E35542">
        <w:rPr>
          <w:rFonts w:ascii="Arial" w:eastAsia="Arial" w:hAnsi="Arial" w:cs="Arial"/>
          <w:lang w:val="es-CR"/>
        </w:rPr>
        <w:t xml:space="preserve"> </w:t>
      </w:r>
    </w:p>
    <w:p w14:paraId="39DB7846" w14:textId="77777777" w:rsidR="00B31092" w:rsidRPr="00E35542" w:rsidRDefault="00AB4FE3">
      <w:pPr>
        <w:spacing w:after="228"/>
        <w:ind w:left="907"/>
        <w:rPr>
          <w:lang w:val="es-CR"/>
        </w:rPr>
      </w:pPr>
      <w:r w:rsidRPr="00E35542">
        <w:rPr>
          <w:rFonts w:ascii="Arial" w:eastAsia="Arial" w:hAnsi="Arial" w:cs="Arial"/>
          <w:lang w:val="es-CR"/>
        </w:rPr>
        <w:t xml:space="preserve"> </w:t>
      </w:r>
    </w:p>
    <w:p w14:paraId="33A1D8F1" w14:textId="609C04FE" w:rsidR="00B31092" w:rsidRPr="00E35542" w:rsidRDefault="00450D0B">
      <w:pPr>
        <w:tabs>
          <w:tab w:val="center" w:pos="6677"/>
          <w:tab w:val="center" w:pos="8107"/>
          <w:tab w:val="center" w:pos="8827"/>
        </w:tabs>
        <w:spacing w:after="0"/>
        <w:rPr>
          <w:lang w:val="es-CR"/>
        </w:rPr>
      </w:pPr>
      <w:r>
        <w:rPr>
          <w:lang w:val="es-CR"/>
        </w:rPr>
        <w:t xml:space="preserve">                                                                                                     </w:t>
      </w:r>
      <w:r w:rsidR="00E35542" w:rsidRPr="00E35542">
        <w:rPr>
          <w:rFonts w:ascii="Arial" w:eastAsia="Arial" w:hAnsi="Arial" w:cs="Arial"/>
          <w:i/>
          <w:lang w:val="es-CR"/>
        </w:rPr>
        <w:t xml:space="preserve">Su </w:t>
      </w:r>
      <w:r w:rsidR="00E35542">
        <w:rPr>
          <w:rFonts w:ascii="Arial" w:eastAsia="Arial" w:hAnsi="Arial" w:cs="Arial"/>
          <w:i/>
          <w:lang w:val="es-CR"/>
        </w:rPr>
        <w:t>f</w:t>
      </w:r>
      <w:r w:rsidR="00E35542" w:rsidRPr="00E35542">
        <w:rPr>
          <w:rFonts w:ascii="Arial" w:eastAsia="Arial" w:hAnsi="Arial" w:cs="Arial"/>
          <w:i/>
          <w:lang w:val="es-CR"/>
        </w:rPr>
        <w:t>irma</w:t>
      </w:r>
      <w:r w:rsidR="00AB4FE3" w:rsidRPr="00E35542">
        <w:rPr>
          <w:rFonts w:ascii="Arial" w:eastAsia="Arial" w:hAnsi="Arial" w:cs="Arial"/>
          <w:i/>
          <w:lang w:val="es-CR"/>
        </w:rPr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</w:p>
    <w:p w14:paraId="630C6247" w14:textId="54F30E8F" w:rsidR="00B31092" w:rsidRPr="00E35542" w:rsidRDefault="00AB4FE3">
      <w:pPr>
        <w:tabs>
          <w:tab w:val="center" w:pos="187"/>
          <w:tab w:val="center" w:pos="907"/>
          <w:tab w:val="center" w:pos="1627"/>
          <w:tab w:val="center" w:pos="2347"/>
          <w:tab w:val="center" w:pos="3067"/>
          <w:tab w:val="center" w:pos="3787"/>
          <w:tab w:val="center" w:pos="4507"/>
          <w:tab w:val="center" w:pos="5227"/>
          <w:tab w:val="center" w:pos="6754"/>
          <w:tab w:val="center" w:pos="8107"/>
          <w:tab w:val="center" w:pos="8827"/>
        </w:tabs>
        <w:spacing w:after="5" w:line="249" w:lineRule="auto"/>
        <w:rPr>
          <w:lang w:val="es-CR"/>
        </w:rPr>
      </w:pPr>
      <w:r w:rsidRPr="00E35542">
        <w:rPr>
          <w:lang w:val="es-CR"/>
        </w:rPr>
        <w:tab/>
      </w:r>
      <w:r w:rsidRPr="00E35542">
        <w:rPr>
          <w:rFonts w:ascii="Times New Roman" w:eastAsia="Times New Roman" w:hAnsi="Times New Roman" w:cs="Times New Roman"/>
          <w:i/>
          <w:sz w:val="24"/>
          <w:lang w:val="es-CR"/>
        </w:rPr>
        <w:t xml:space="preserve"> </w:t>
      </w:r>
      <w:r w:rsidRPr="00E35542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Pr="00E35542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Pr="00E35542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Pr="00E35542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Pr="00E35542">
        <w:rPr>
          <w:rFonts w:ascii="Times New Roman" w:eastAsia="Times New Roman" w:hAnsi="Times New Roman" w:cs="Times New Roman"/>
          <w:i/>
          <w:sz w:val="24"/>
          <w:lang w:val="es-CR"/>
        </w:rPr>
        <w:tab/>
        <w:t xml:space="preserve"> </w:t>
      </w:r>
      <w:r w:rsidRPr="00E35542">
        <w:rPr>
          <w:rFonts w:ascii="Times New Roman" w:eastAsia="Times New Roman" w:hAnsi="Times New Roman" w:cs="Times New Roman"/>
          <w:i/>
          <w:sz w:val="24"/>
          <w:lang w:val="es-CR"/>
        </w:rPr>
        <w:tab/>
      </w:r>
      <w:r w:rsidR="00450D0B">
        <w:rPr>
          <w:rFonts w:ascii="Times New Roman" w:eastAsia="Times New Roman" w:hAnsi="Times New Roman" w:cs="Times New Roman"/>
          <w:i/>
          <w:sz w:val="24"/>
          <w:lang w:val="es-CR"/>
        </w:rPr>
        <w:t xml:space="preserve">   </w:t>
      </w:r>
      <w:r w:rsidR="00E35542" w:rsidRPr="00E35542">
        <w:rPr>
          <w:rFonts w:ascii="Arial" w:eastAsia="Arial" w:hAnsi="Arial" w:cs="Arial"/>
          <w:i/>
          <w:lang w:val="es-CR"/>
        </w:rPr>
        <w:t>Escriba su nombre</w:t>
      </w:r>
      <w:r w:rsidRPr="00E35542">
        <w:rPr>
          <w:rFonts w:ascii="Arial" w:eastAsia="Arial" w:hAnsi="Arial" w:cs="Arial"/>
          <w:i/>
          <w:lang w:val="es-CR"/>
        </w:rPr>
        <w:t xml:space="preserve"> </w:t>
      </w:r>
      <w:r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Pr="00E35542">
        <w:rPr>
          <w:rFonts w:ascii="Arial" w:eastAsia="Arial" w:hAnsi="Arial" w:cs="Arial"/>
          <w:i/>
          <w:lang w:val="es-CR"/>
        </w:rPr>
        <w:tab/>
        <w:t xml:space="preserve"> </w:t>
      </w:r>
    </w:p>
    <w:p w14:paraId="6D2317A1" w14:textId="0A356E52" w:rsidR="00B31092" w:rsidRPr="00E35542" w:rsidRDefault="00AB4FE3">
      <w:pPr>
        <w:tabs>
          <w:tab w:val="center" w:pos="907"/>
          <w:tab w:val="center" w:pos="1627"/>
          <w:tab w:val="center" w:pos="2347"/>
          <w:tab w:val="center" w:pos="3068"/>
          <w:tab w:val="center" w:pos="3788"/>
          <w:tab w:val="center" w:pos="4508"/>
          <w:tab w:val="center" w:pos="5228"/>
          <w:tab w:val="center" w:pos="6866"/>
          <w:tab w:val="center" w:pos="8108"/>
          <w:tab w:val="center" w:pos="8828"/>
        </w:tabs>
        <w:spacing w:after="0"/>
        <w:rPr>
          <w:lang w:val="es-CR"/>
        </w:rPr>
      </w:pPr>
      <w:r w:rsidRPr="00E35542">
        <w:rPr>
          <w:lang w:val="es-CR"/>
        </w:rPr>
        <w:tab/>
      </w:r>
      <w:r w:rsidRPr="00E35542">
        <w:rPr>
          <w:rFonts w:ascii="Arial" w:eastAsia="Arial" w:hAnsi="Arial" w:cs="Arial"/>
          <w:i/>
          <w:lang w:val="es-CR"/>
        </w:rPr>
        <w:t xml:space="preserve"> </w:t>
      </w:r>
      <w:r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Pr="00E35542">
        <w:rPr>
          <w:rFonts w:ascii="Arial" w:eastAsia="Arial" w:hAnsi="Arial" w:cs="Arial"/>
          <w:i/>
          <w:lang w:val="es-CR"/>
        </w:rPr>
        <w:tab/>
      </w:r>
      <w:r w:rsidR="00E35542" w:rsidRPr="00E35542">
        <w:rPr>
          <w:rFonts w:ascii="Arial" w:eastAsia="Arial" w:hAnsi="Arial" w:cs="Arial"/>
          <w:i/>
          <w:lang w:val="es-CR"/>
        </w:rPr>
        <w:t>Escriba su dirección</w:t>
      </w:r>
      <w:r w:rsidRPr="00E35542">
        <w:rPr>
          <w:rFonts w:ascii="Arial" w:eastAsia="Arial" w:hAnsi="Arial" w:cs="Arial"/>
          <w:i/>
          <w:lang w:val="es-CR"/>
        </w:rPr>
        <w:t xml:space="preserve"> </w:t>
      </w:r>
      <w:r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Pr="00E35542">
        <w:rPr>
          <w:rFonts w:ascii="Arial" w:eastAsia="Arial" w:hAnsi="Arial" w:cs="Arial"/>
          <w:i/>
          <w:lang w:val="es-CR"/>
        </w:rPr>
        <w:tab/>
        <w:t xml:space="preserve"> </w:t>
      </w:r>
    </w:p>
    <w:p w14:paraId="764E7385" w14:textId="66DC13FE" w:rsidR="00B31092" w:rsidRPr="00E35542" w:rsidRDefault="0007720C">
      <w:pPr>
        <w:spacing w:after="5" w:line="249" w:lineRule="auto"/>
        <w:ind w:left="182" w:right="213" w:hanging="10"/>
        <w:rPr>
          <w:lang w:val="es-CR"/>
        </w:rPr>
      </w:pPr>
      <w:r>
        <w:rPr>
          <w:noProof/>
        </w:rPr>
        <w:pict w14:anchorId="26C82264">
          <v:group id="Group 8426" o:spid="_x0000_s1026" style="position:absolute;left:0;text-align:left;margin-left:297.35pt;margin-top:-25.35pt;width:2in;height:50.75pt;z-index:-251656192" coordsize="18288,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">
            <v:shape id="Shape 10635" o:spid="_x0000_s1027" style="position:absolute;width:18288;height:106;visibility:visible;mso-wrap-style:square;v-text-anchor:top" coordsize="18288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" path="m,l1828800,r,10668l,10668,,e" fillcolor="black" stroked="f" strokeweight="0">
              <v:stroke miterlimit="83231f" joinstyle="miter"/>
              <v:path arrowok="t" textboxrect="0,0,1828800,10668"/>
            </v:shape>
            <v:shape id="Shape 10636" o:spid="_x0000_s1028" style="position:absolute;top:1584;width:18288;height:107;visibility:visible;mso-wrap-style:square;v-text-anchor:top" coordsize="18288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" path="m,l1828800,r,10668l,10668,,e" fillcolor="black" stroked="f" strokeweight="0">
              <v:stroke miterlimit="83231f" joinstyle="miter"/>
              <v:path arrowok="t" textboxrect="0,0,1828800,10668"/>
            </v:shape>
            <v:shape id="Shape 10637" o:spid="_x0000_s1029" style="position:absolute;top:3169;width:18288;height:107;visibility:visible;mso-wrap-style:square;v-text-anchor:top" coordsize="1828800,1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" path="m,l1828800,r,10680l,10680,,e" fillcolor="black" stroked="f" strokeweight="0">
              <v:stroke miterlimit="83231f" joinstyle="miter"/>
              <v:path arrowok="t" textboxrect="0,0,1828800,10680"/>
            </v:shape>
            <v:shape id="Shape 10638" o:spid="_x0000_s1030" style="position:absolute;top:4754;width:18288;height:107;visibility:visible;mso-wrap-style:square;v-text-anchor:top" coordsize="18288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" path="m,l1828800,r,10668l,10668,,e" fillcolor="black" stroked="f" strokeweight="0">
              <v:stroke miterlimit="83231f" joinstyle="miter"/>
              <v:path arrowok="t" textboxrect="0,0,1828800,10668"/>
            </v:shape>
            <v:shape id="Shape 10639" o:spid="_x0000_s1031" style="position:absolute;top:6339;width:18288;height:107;visibility:visible;mso-wrap-style:square;v-text-anchor:top" coordsize="18288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" path="m,l1828800,r,10668l,10668,,e" fillcolor="black" stroked="f" strokeweight="0">
              <v:stroke miterlimit="83231f" joinstyle="miter"/>
              <v:path arrowok="t" textboxrect="0,0,1828800,10668"/>
            </v:shape>
          </v:group>
        </w:pict>
      </w:r>
      <w:r w:rsidR="00AB4FE3" w:rsidRPr="00E35542">
        <w:rPr>
          <w:rFonts w:ascii="Arial" w:eastAsia="Arial" w:hAnsi="Arial" w:cs="Arial"/>
          <w:i/>
          <w:lang w:val="es-CR"/>
        </w:rPr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  <w:r w:rsidR="00E35542" w:rsidRPr="00E35542">
        <w:rPr>
          <w:rFonts w:ascii="Arial" w:eastAsia="Arial" w:hAnsi="Arial" w:cs="Arial"/>
          <w:i/>
          <w:lang w:val="es-CR"/>
        </w:rPr>
        <w:t xml:space="preserve">Su número de </w:t>
      </w:r>
      <w:r w:rsidR="00A134EA" w:rsidRPr="00E35542">
        <w:rPr>
          <w:rFonts w:ascii="Arial" w:eastAsia="Arial" w:hAnsi="Arial" w:cs="Arial"/>
          <w:i/>
          <w:lang w:val="es-CR"/>
        </w:rPr>
        <w:t>teléfono</w:t>
      </w:r>
      <w:r w:rsidR="00AB4FE3" w:rsidRPr="00E35542">
        <w:rPr>
          <w:rFonts w:ascii="Arial" w:eastAsia="Arial" w:hAnsi="Arial" w:cs="Arial"/>
          <w:i/>
          <w:lang w:val="es-CR"/>
        </w:rPr>
        <w:t xml:space="preserve"> </w:t>
      </w:r>
      <w:r w:rsidR="00AB4FE3" w:rsidRPr="00E35542">
        <w:rPr>
          <w:rFonts w:ascii="Arial" w:eastAsia="Arial" w:hAnsi="Arial" w:cs="Arial"/>
          <w:i/>
          <w:lang w:val="es-CR"/>
        </w:rPr>
        <w:tab/>
        <w:t xml:space="preserve"> </w:t>
      </w:r>
    </w:p>
    <w:p w14:paraId="3AB2B538" w14:textId="77777777" w:rsidR="00B31092" w:rsidRPr="00E35542" w:rsidRDefault="00AB4FE3">
      <w:pPr>
        <w:spacing w:after="0"/>
        <w:ind w:left="187"/>
        <w:rPr>
          <w:lang w:val="es-CR"/>
        </w:rPr>
      </w:pPr>
      <w:r w:rsidRPr="00E35542">
        <w:rPr>
          <w:rFonts w:ascii="Arial" w:eastAsia="Arial" w:hAnsi="Arial" w:cs="Arial"/>
          <w:i/>
          <w:lang w:val="es-CR"/>
        </w:rPr>
        <w:t xml:space="preserve"> </w:t>
      </w:r>
      <w:r w:rsidRPr="00E35542">
        <w:rPr>
          <w:rFonts w:ascii="Arial" w:eastAsia="Arial" w:hAnsi="Arial" w:cs="Arial"/>
          <w:i/>
          <w:lang w:val="es-CR"/>
        </w:rPr>
        <w:tab/>
        <w:t xml:space="preserve"> </w:t>
      </w:r>
    </w:p>
    <w:p w14:paraId="74DF0194" w14:textId="77777777" w:rsidR="00B31092" w:rsidRPr="00E35542" w:rsidRDefault="00AB4FE3">
      <w:pPr>
        <w:spacing w:after="0"/>
        <w:ind w:left="187"/>
        <w:rPr>
          <w:lang w:val="es-CR"/>
        </w:rPr>
      </w:pPr>
      <w:r w:rsidRPr="00E35542">
        <w:rPr>
          <w:rFonts w:ascii="Arial" w:eastAsia="Arial" w:hAnsi="Arial" w:cs="Arial"/>
          <w:b/>
          <w:lang w:val="es-CR"/>
        </w:rPr>
        <w:t xml:space="preserve"> </w:t>
      </w:r>
    </w:p>
    <w:p w14:paraId="2A4C7B9C" w14:textId="77777777" w:rsidR="00B31092" w:rsidRPr="00E35542" w:rsidRDefault="00AB4FE3">
      <w:pPr>
        <w:spacing w:after="0"/>
        <w:ind w:left="187"/>
        <w:rPr>
          <w:lang w:val="es-CR"/>
        </w:rPr>
      </w:pPr>
      <w:r w:rsidRPr="00E35542">
        <w:rPr>
          <w:rFonts w:ascii="Arial" w:eastAsia="Arial" w:hAnsi="Arial" w:cs="Arial"/>
          <w:b/>
          <w:lang w:val="es-CR"/>
        </w:rPr>
        <w:t xml:space="preserve"> </w:t>
      </w:r>
    </w:p>
    <w:p w14:paraId="532ED86D" w14:textId="66079E6C" w:rsidR="00B31092" w:rsidRPr="00450D0B" w:rsidRDefault="00E35542" w:rsidP="00A134EA">
      <w:pPr>
        <w:spacing w:after="0" w:line="249" w:lineRule="auto"/>
        <w:ind w:left="183" w:hanging="10"/>
        <w:jc w:val="both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>Fechado</w:t>
      </w:r>
      <w:r w:rsidR="00AB4FE3" w:rsidRPr="00450D0B">
        <w:rPr>
          <w:rFonts w:ascii="Arial" w:eastAsia="Arial" w:hAnsi="Arial" w:cs="Arial"/>
          <w:lang w:val="es-CR"/>
        </w:rPr>
        <w:t xml:space="preserve">: ________________ </w:t>
      </w:r>
    </w:p>
    <w:p w14:paraId="4731B5BF" w14:textId="77777777" w:rsidR="00B31092" w:rsidRPr="00450D0B" w:rsidRDefault="00AB4FE3">
      <w:pPr>
        <w:spacing w:after="0"/>
        <w:ind w:left="187"/>
        <w:rPr>
          <w:lang w:val="es-CR"/>
        </w:rPr>
      </w:pPr>
      <w:r w:rsidRPr="00450D0B">
        <w:rPr>
          <w:rFonts w:ascii="Arial" w:eastAsia="Arial" w:hAnsi="Arial" w:cs="Arial"/>
          <w:lang w:val="es-CR"/>
        </w:rPr>
        <w:t xml:space="preserve"> </w:t>
      </w:r>
    </w:p>
    <w:p w14:paraId="09A70D6A" w14:textId="1309E2EE" w:rsidR="006C2661" w:rsidRDefault="006C2661" w:rsidP="00B71F5A">
      <w:pPr>
        <w:pStyle w:val="Heading1"/>
        <w:jc w:val="left"/>
        <w:rPr>
          <w:b w:val="0"/>
          <w:sz w:val="20"/>
          <w:u w:val="none"/>
          <w:lang w:val="es-CR"/>
        </w:rPr>
      </w:pPr>
      <w:r w:rsidRPr="006C2661">
        <w:rPr>
          <w:b w:val="0"/>
          <w:sz w:val="20"/>
          <w:u w:val="none"/>
          <w:lang w:val="es-CR"/>
        </w:rPr>
        <w:lastRenderedPageBreak/>
        <w:t xml:space="preserve">* Las personas deben firmar el certificado de </w:t>
      </w:r>
      <w:r w:rsidR="00465868">
        <w:rPr>
          <w:b w:val="0"/>
          <w:sz w:val="20"/>
          <w:u w:val="none"/>
          <w:lang w:val="es-CR"/>
        </w:rPr>
        <w:t>notificación judicial</w:t>
      </w:r>
      <w:r w:rsidRPr="006C2661">
        <w:rPr>
          <w:b w:val="0"/>
          <w:sz w:val="20"/>
          <w:u w:val="none"/>
          <w:lang w:val="es-CR"/>
        </w:rPr>
        <w:t xml:space="preserve"> ante un notario público y hacer que el certificado sea notariado. Algunos notarios públicos aparecen en la guía telefónica; algunos funcionarios </w:t>
      </w:r>
      <w:r w:rsidR="005D65BE">
        <w:rPr>
          <w:b w:val="0"/>
          <w:sz w:val="20"/>
          <w:u w:val="none"/>
          <w:lang w:val="es-CR"/>
        </w:rPr>
        <w:t xml:space="preserve">bancarios </w:t>
      </w:r>
      <w:r w:rsidR="005D65BE" w:rsidRPr="006C2661">
        <w:rPr>
          <w:b w:val="0"/>
          <w:sz w:val="20"/>
          <w:u w:val="none"/>
          <w:lang w:val="es-CR"/>
        </w:rPr>
        <w:t>son</w:t>
      </w:r>
      <w:r w:rsidRPr="006C2661">
        <w:rPr>
          <w:b w:val="0"/>
          <w:sz w:val="20"/>
          <w:u w:val="none"/>
          <w:lang w:val="es-CR"/>
        </w:rPr>
        <w:t xml:space="preserve"> notarios y darán fe de su firma sin cost</w:t>
      </w:r>
      <w:r w:rsidR="00A134EA">
        <w:rPr>
          <w:b w:val="0"/>
          <w:sz w:val="20"/>
          <w:u w:val="none"/>
          <w:lang w:val="es-CR"/>
        </w:rPr>
        <w:t>o</w:t>
      </w:r>
      <w:r w:rsidRPr="006C2661">
        <w:rPr>
          <w:b w:val="0"/>
          <w:sz w:val="20"/>
          <w:u w:val="none"/>
          <w:lang w:val="es-CR"/>
        </w:rPr>
        <w:t xml:space="preserve"> alguno; también, muchas empresas tienen a alguien en sus oficinas comerciales que es notario.</w:t>
      </w:r>
    </w:p>
    <w:p w14:paraId="5924BF50" w14:textId="77777777" w:rsidR="006C2661" w:rsidRPr="00A134EA" w:rsidRDefault="006C2661">
      <w:pPr>
        <w:pStyle w:val="Heading1"/>
        <w:spacing w:after="240"/>
        <w:ind w:left="192"/>
        <w:rPr>
          <w:lang w:val="es-CR"/>
        </w:rPr>
      </w:pPr>
    </w:p>
    <w:p w14:paraId="523CC09D" w14:textId="3F904AB7" w:rsidR="00B31092" w:rsidRPr="00A134EA" w:rsidRDefault="00A134EA" w:rsidP="00A134EA">
      <w:pPr>
        <w:pStyle w:val="Heading1"/>
        <w:spacing w:after="240"/>
        <w:ind w:left="0" w:firstLine="0"/>
        <w:rPr>
          <w:sz w:val="22"/>
          <w:szCs w:val="20"/>
          <w:lang w:val="es-CR"/>
        </w:rPr>
      </w:pPr>
      <w:r w:rsidRPr="00A134EA">
        <w:rPr>
          <w:sz w:val="22"/>
          <w:szCs w:val="20"/>
          <w:lang w:val="es-CR"/>
        </w:rPr>
        <w:t>SOLICITUDES PENALES QUE SE PRESENTAN CON FRECUENCIA ANTE EL TRIBUNAL</w:t>
      </w:r>
    </w:p>
    <w:p w14:paraId="7FB622D2" w14:textId="77777777" w:rsidR="00B31092" w:rsidRPr="00A134EA" w:rsidRDefault="00AB4FE3">
      <w:pPr>
        <w:spacing w:after="10"/>
        <w:ind w:left="245"/>
        <w:jc w:val="center"/>
        <w:rPr>
          <w:lang w:val="es-CR"/>
        </w:rPr>
      </w:pPr>
      <w:r w:rsidRPr="00A134EA">
        <w:rPr>
          <w:rFonts w:ascii="Arial" w:eastAsia="Arial" w:hAnsi="Arial" w:cs="Arial"/>
          <w:lang w:val="es-CR"/>
        </w:rPr>
        <w:t xml:space="preserve"> </w:t>
      </w:r>
    </w:p>
    <w:p w14:paraId="2C607DE8" w14:textId="64CB5539" w:rsidR="00B31092" w:rsidRPr="00151004" w:rsidRDefault="00151004">
      <w:pPr>
        <w:spacing w:after="0"/>
        <w:ind w:left="187"/>
        <w:rPr>
          <w:bCs/>
          <w:lang w:val="es-CR"/>
        </w:rPr>
      </w:pPr>
      <w:r w:rsidRPr="00151004">
        <w:rPr>
          <w:rFonts w:ascii="Arial" w:eastAsia="Arial" w:hAnsi="Arial" w:cs="Arial"/>
          <w:b/>
          <w:sz w:val="24"/>
          <w:lang w:val="es-CR"/>
        </w:rPr>
        <w:t xml:space="preserve">Moción </w:t>
      </w:r>
      <w:r w:rsidR="00B246BB">
        <w:rPr>
          <w:rFonts w:ascii="Arial" w:eastAsia="Arial" w:hAnsi="Arial" w:cs="Arial"/>
          <w:b/>
          <w:sz w:val="24"/>
          <w:lang w:val="es-CR"/>
        </w:rPr>
        <w:t xml:space="preserve">o Petición </w:t>
      </w:r>
      <w:r w:rsidRPr="00151004">
        <w:rPr>
          <w:rFonts w:ascii="Arial" w:eastAsia="Arial" w:hAnsi="Arial" w:cs="Arial"/>
          <w:b/>
          <w:sz w:val="24"/>
          <w:lang w:val="es-CR"/>
        </w:rPr>
        <w:t xml:space="preserve">para obligar </w:t>
      </w:r>
      <w:r>
        <w:rPr>
          <w:rFonts w:ascii="Arial" w:eastAsia="Arial" w:hAnsi="Arial" w:cs="Arial"/>
          <w:b/>
          <w:sz w:val="24"/>
          <w:lang w:val="es-CR"/>
        </w:rPr>
        <w:t>la revelación de pruebas</w:t>
      </w:r>
      <w:r w:rsidRPr="00151004">
        <w:rPr>
          <w:rFonts w:ascii="Arial" w:eastAsia="Arial" w:hAnsi="Arial" w:cs="Arial"/>
          <w:b/>
          <w:sz w:val="24"/>
          <w:lang w:val="es-CR"/>
        </w:rPr>
        <w:t xml:space="preserve"> </w:t>
      </w:r>
      <w:r>
        <w:rPr>
          <w:rFonts w:ascii="Arial" w:eastAsia="Arial" w:hAnsi="Arial" w:cs="Arial"/>
          <w:b/>
          <w:sz w:val="24"/>
          <w:lang w:val="es-CR"/>
        </w:rPr>
        <w:t>–</w:t>
      </w:r>
      <w:r w:rsidRPr="00151004">
        <w:rPr>
          <w:rFonts w:ascii="Arial" w:eastAsia="Arial" w:hAnsi="Arial" w:cs="Arial"/>
          <w:b/>
          <w:sz w:val="24"/>
          <w:lang w:val="es-CR"/>
        </w:rPr>
        <w:t xml:space="preserve"> </w:t>
      </w:r>
      <w:r w:rsidRPr="00151004">
        <w:rPr>
          <w:rFonts w:ascii="Arial" w:eastAsia="Arial" w:hAnsi="Arial" w:cs="Arial"/>
          <w:bCs/>
          <w:sz w:val="24"/>
          <w:lang w:val="es-CR"/>
        </w:rPr>
        <w:t xml:space="preserve">Es una moción de la parte defensora para que el Tribunal establezca una fecha límite para que el Estado responda a la solicitud de </w:t>
      </w:r>
      <w:r>
        <w:rPr>
          <w:rFonts w:ascii="Arial" w:eastAsia="Arial" w:hAnsi="Arial" w:cs="Arial"/>
          <w:bCs/>
          <w:sz w:val="24"/>
          <w:lang w:val="es-CR"/>
        </w:rPr>
        <w:t>la revelación de pruebas</w:t>
      </w:r>
      <w:r w:rsidRPr="00151004">
        <w:rPr>
          <w:rFonts w:ascii="Arial" w:eastAsia="Arial" w:hAnsi="Arial" w:cs="Arial"/>
          <w:bCs/>
          <w:sz w:val="24"/>
          <w:lang w:val="es-CR"/>
        </w:rPr>
        <w:t xml:space="preserve">.  </w:t>
      </w:r>
      <w:r w:rsidR="00CA28B0">
        <w:rPr>
          <w:rFonts w:ascii="Arial" w:eastAsia="Arial" w:hAnsi="Arial" w:cs="Arial"/>
          <w:bCs/>
          <w:sz w:val="24"/>
          <w:lang w:val="es-CR"/>
        </w:rPr>
        <w:t>La revelación de pruebas</w:t>
      </w:r>
      <w:r w:rsidRPr="00151004">
        <w:rPr>
          <w:rFonts w:ascii="Arial" w:eastAsia="Arial" w:hAnsi="Arial" w:cs="Arial"/>
          <w:bCs/>
          <w:sz w:val="24"/>
          <w:lang w:val="es-CR"/>
        </w:rPr>
        <w:t xml:space="preserve"> en una demanda es una manera de aprender más sobre el caso de su oponente.  </w:t>
      </w:r>
      <w:r w:rsidR="00AB4FE3" w:rsidRPr="00151004">
        <w:rPr>
          <w:rFonts w:ascii="Arial" w:eastAsia="Arial" w:hAnsi="Arial" w:cs="Arial"/>
          <w:bCs/>
          <w:sz w:val="24"/>
          <w:lang w:val="es-CR"/>
        </w:rPr>
        <w:t xml:space="preserve"> </w:t>
      </w:r>
    </w:p>
    <w:p w14:paraId="0CCB0540" w14:textId="77777777" w:rsidR="00B31092" w:rsidRPr="00151004" w:rsidRDefault="00AB4FE3">
      <w:pPr>
        <w:spacing w:after="0"/>
        <w:ind w:left="187"/>
        <w:rPr>
          <w:bCs/>
          <w:lang w:val="es-CR"/>
        </w:rPr>
      </w:pPr>
      <w:r w:rsidRPr="00151004">
        <w:rPr>
          <w:rFonts w:ascii="Arial" w:eastAsia="Arial" w:hAnsi="Arial" w:cs="Arial"/>
          <w:bCs/>
          <w:sz w:val="24"/>
          <w:lang w:val="es-CR"/>
        </w:rPr>
        <w:t xml:space="preserve"> </w:t>
      </w:r>
    </w:p>
    <w:p w14:paraId="6395252A" w14:textId="77777777" w:rsidR="00B31092" w:rsidRPr="00151004" w:rsidRDefault="00AB4FE3">
      <w:pPr>
        <w:spacing w:after="0"/>
        <w:ind w:left="187"/>
        <w:rPr>
          <w:lang w:val="es-CR"/>
        </w:rPr>
      </w:pPr>
      <w:r w:rsidRPr="00151004">
        <w:rPr>
          <w:rFonts w:ascii="Arial" w:eastAsia="Arial" w:hAnsi="Arial" w:cs="Arial"/>
          <w:b/>
          <w:sz w:val="24"/>
          <w:lang w:val="es-CR"/>
        </w:rPr>
        <w:t xml:space="preserve"> </w:t>
      </w:r>
    </w:p>
    <w:p w14:paraId="33CDC223" w14:textId="22E32A07" w:rsidR="00B31092" w:rsidRPr="00CA28B0" w:rsidRDefault="00CA28B0">
      <w:pPr>
        <w:spacing w:after="0"/>
        <w:ind w:left="187"/>
        <w:rPr>
          <w:lang w:val="es-CR"/>
        </w:rPr>
      </w:pPr>
      <w:r w:rsidRPr="00CA28B0">
        <w:rPr>
          <w:rFonts w:ascii="Arial" w:eastAsia="Arial" w:hAnsi="Arial" w:cs="Arial"/>
          <w:b/>
          <w:sz w:val="24"/>
          <w:lang w:val="es-CR"/>
        </w:rPr>
        <w:t xml:space="preserve">Moción </w:t>
      </w:r>
      <w:r w:rsidR="00B246BB">
        <w:rPr>
          <w:rFonts w:ascii="Arial" w:eastAsia="Arial" w:hAnsi="Arial" w:cs="Arial"/>
          <w:b/>
          <w:sz w:val="24"/>
          <w:lang w:val="es-CR"/>
        </w:rPr>
        <w:t xml:space="preserve">o Petición </w:t>
      </w:r>
      <w:r w:rsidRPr="00CA28B0">
        <w:rPr>
          <w:rFonts w:ascii="Arial" w:eastAsia="Arial" w:hAnsi="Arial" w:cs="Arial"/>
          <w:b/>
          <w:sz w:val="24"/>
          <w:lang w:val="es-CR"/>
        </w:rPr>
        <w:t xml:space="preserve">para </w:t>
      </w:r>
      <w:r>
        <w:rPr>
          <w:rFonts w:ascii="Arial" w:eastAsia="Arial" w:hAnsi="Arial" w:cs="Arial"/>
          <w:b/>
          <w:sz w:val="24"/>
          <w:lang w:val="es-CR"/>
        </w:rPr>
        <w:t>ocultar</w:t>
      </w:r>
      <w:r w:rsidRPr="00CA28B0">
        <w:rPr>
          <w:rFonts w:ascii="Arial" w:eastAsia="Arial" w:hAnsi="Arial" w:cs="Arial"/>
          <w:b/>
          <w:sz w:val="24"/>
          <w:lang w:val="es-CR"/>
        </w:rPr>
        <w:t xml:space="preserve"> </w:t>
      </w:r>
      <w:r>
        <w:rPr>
          <w:rFonts w:ascii="Arial" w:eastAsia="Arial" w:hAnsi="Arial" w:cs="Arial"/>
          <w:b/>
          <w:sz w:val="24"/>
          <w:lang w:val="es-CR"/>
        </w:rPr>
        <w:t>p</w:t>
      </w:r>
      <w:r w:rsidRPr="00CA28B0">
        <w:rPr>
          <w:rFonts w:ascii="Arial" w:eastAsia="Arial" w:hAnsi="Arial" w:cs="Arial"/>
          <w:b/>
          <w:sz w:val="24"/>
          <w:lang w:val="es-CR"/>
        </w:rPr>
        <w:t xml:space="preserve">ruebas </w:t>
      </w:r>
      <w:r>
        <w:rPr>
          <w:rFonts w:ascii="Arial" w:eastAsia="Arial" w:hAnsi="Arial" w:cs="Arial"/>
          <w:b/>
          <w:sz w:val="24"/>
          <w:lang w:val="es-CR"/>
        </w:rPr>
        <w:t>–</w:t>
      </w:r>
      <w:r w:rsidRPr="00CA28B0">
        <w:rPr>
          <w:rFonts w:ascii="Arial" w:eastAsia="Arial" w:hAnsi="Arial" w:cs="Arial"/>
          <w:b/>
          <w:sz w:val="24"/>
          <w:lang w:val="es-CR"/>
        </w:rPr>
        <w:t xml:space="preserve"> </w:t>
      </w:r>
      <w:r w:rsidRPr="00CA28B0">
        <w:rPr>
          <w:rFonts w:ascii="Arial" w:eastAsia="Arial" w:hAnsi="Arial" w:cs="Arial"/>
          <w:bCs/>
          <w:sz w:val="24"/>
          <w:lang w:val="es-CR"/>
        </w:rPr>
        <w:t xml:space="preserve">Es una moción de la defensa para que el Tribunal impida al Estado presentar pruebas en el juicio, como que el oficial de policía no tenía </w:t>
      </w:r>
      <w:r>
        <w:rPr>
          <w:rFonts w:ascii="Arial" w:eastAsia="Arial" w:hAnsi="Arial" w:cs="Arial"/>
          <w:bCs/>
          <w:sz w:val="24"/>
          <w:lang w:val="es-CR"/>
        </w:rPr>
        <w:t>un motivo fundado</w:t>
      </w:r>
      <w:r w:rsidRPr="00CA28B0">
        <w:rPr>
          <w:rFonts w:ascii="Arial" w:eastAsia="Arial" w:hAnsi="Arial" w:cs="Arial"/>
          <w:bCs/>
          <w:sz w:val="24"/>
          <w:lang w:val="es-CR"/>
        </w:rPr>
        <w:t xml:space="preserve"> para detener o arrestar al acusado.</w:t>
      </w:r>
      <w:r w:rsidRPr="00CA28B0">
        <w:rPr>
          <w:rFonts w:ascii="Arial" w:eastAsia="Arial" w:hAnsi="Arial" w:cs="Arial"/>
          <w:b/>
          <w:sz w:val="24"/>
          <w:lang w:val="es-CR"/>
        </w:rPr>
        <w:t xml:space="preserve">     </w:t>
      </w:r>
      <w:r w:rsidR="00AB4FE3" w:rsidRPr="00CA28B0">
        <w:rPr>
          <w:rFonts w:ascii="Arial" w:eastAsia="Arial" w:hAnsi="Arial" w:cs="Arial"/>
          <w:sz w:val="24"/>
          <w:lang w:val="es-CR"/>
        </w:rPr>
        <w:t xml:space="preserve"> </w:t>
      </w:r>
    </w:p>
    <w:p w14:paraId="779D8FDA" w14:textId="77777777" w:rsidR="00B31092" w:rsidRPr="00CA28B0" w:rsidRDefault="00AB4FE3">
      <w:pPr>
        <w:spacing w:after="0"/>
        <w:ind w:left="187"/>
        <w:rPr>
          <w:lang w:val="es-CR"/>
        </w:rPr>
      </w:pPr>
      <w:r w:rsidRPr="00CA28B0">
        <w:rPr>
          <w:rFonts w:ascii="Arial" w:eastAsia="Arial" w:hAnsi="Arial" w:cs="Arial"/>
          <w:sz w:val="24"/>
          <w:lang w:val="es-CR"/>
        </w:rPr>
        <w:t xml:space="preserve"> </w:t>
      </w:r>
    </w:p>
    <w:p w14:paraId="72A4A7E9" w14:textId="77777777" w:rsidR="00B31092" w:rsidRPr="00CA28B0" w:rsidRDefault="00AB4FE3">
      <w:pPr>
        <w:spacing w:after="0"/>
        <w:ind w:left="187"/>
        <w:rPr>
          <w:lang w:val="es-CR"/>
        </w:rPr>
      </w:pPr>
      <w:r w:rsidRPr="00CA28B0">
        <w:rPr>
          <w:rFonts w:ascii="Arial" w:eastAsia="Arial" w:hAnsi="Arial" w:cs="Arial"/>
          <w:b/>
          <w:sz w:val="24"/>
          <w:lang w:val="es-CR"/>
        </w:rPr>
        <w:t xml:space="preserve"> </w:t>
      </w:r>
    </w:p>
    <w:p w14:paraId="31CA9074" w14:textId="59394562" w:rsidR="00B31092" w:rsidRPr="00CA28B0" w:rsidRDefault="00B246BB">
      <w:pPr>
        <w:spacing w:after="2" w:line="248" w:lineRule="auto"/>
        <w:ind w:left="182" w:right="-11" w:hanging="10"/>
        <w:jc w:val="both"/>
        <w:rPr>
          <w:bCs/>
          <w:lang w:val="es-CR"/>
        </w:rPr>
      </w:pPr>
      <w:r>
        <w:rPr>
          <w:rFonts w:ascii="Arial" w:eastAsia="Arial" w:hAnsi="Arial" w:cs="Arial"/>
          <w:b/>
          <w:sz w:val="24"/>
          <w:lang w:val="es-CR"/>
        </w:rPr>
        <w:t>Moción</w:t>
      </w:r>
      <w:r w:rsidR="00CA28B0" w:rsidRPr="00CA28B0">
        <w:rPr>
          <w:rFonts w:ascii="Arial" w:eastAsia="Arial" w:hAnsi="Arial" w:cs="Arial"/>
          <w:b/>
          <w:sz w:val="24"/>
          <w:lang w:val="es-CR"/>
        </w:rPr>
        <w:t xml:space="preserve"> </w:t>
      </w:r>
      <w:r>
        <w:rPr>
          <w:rFonts w:ascii="Arial" w:eastAsia="Arial" w:hAnsi="Arial" w:cs="Arial"/>
          <w:b/>
          <w:sz w:val="24"/>
          <w:lang w:val="es-CR"/>
        </w:rPr>
        <w:t xml:space="preserve">o Petición </w:t>
      </w:r>
      <w:r w:rsidR="00CA28B0" w:rsidRPr="00CA28B0">
        <w:rPr>
          <w:rFonts w:ascii="Arial" w:eastAsia="Arial" w:hAnsi="Arial" w:cs="Arial"/>
          <w:b/>
          <w:sz w:val="24"/>
          <w:lang w:val="es-CR"/>
        </w:rPr>
        <w:t xml:space="preserve">de desestimación </w:t>
      </w:r>
      <w:r w:rsidR="00CA28B0">
        <w:rPr>
          <w:rFonts w:ascii="Arial" w:eastAsia="Arial" w:hAnsi="Arial" w:cs="Arial"/>
          <w:b/>
          <w:sz w:val="24"/>
          <w:lang w:val="es-CR"/>
        </w:rPr>
        <w:t>–</w:t>
      </w:r>
      <w:r w:rsidR="00CA28B0" w:rsidRPr="00CA28B0">
        <w:rPr>
          <w:rFonts w:ascii="Arial" w:eastAsia="Arial" w:hAnsi="Arial" w:cs="Arial"/>
          <w:b/>
          <w:sz w:val="24"/>
          <w:lang w:val="es-CR"/>
        </w:rPr>
        <w:t xml:space="preserve"> </w:t>
      </w:r>
      <w:r w:rsidR="00CA28B0" w:rsidRPr="00CA28B0">
        <w:rPr>
          <w:rFonts w:ascii="Arial" w:eastAsia="Arial" w:hAnsi="Arial" w:cs="Arial"/>
          <w:bCs/>
          <w:sz w:val="24"/>
          <w:lang w:val="es-CR"/>
        </w:rPr>
        <w:t>Es una solicitud de una parte para que el Tribunal desestime un caso porque se detuvo a la persona equivocada, o porque el Estado no procesó el caso a tiempo.</w:t>
      </w:r>
      <w:r w:rsidR="00AB4FE3" w:rsidRPr="00CA28B0">
        <w:rPr>
          <w:rFonts w:ascii="Arial" w:eastAsia="Arial" w:hAnsi="Arial" w:cs="Arial"/>
          <w:bCs/>
          <w:sz w:val="24"/>
          <w:lang w:val="es-CR"/>
        </w:rPr>
        <w:t xml:space="preserve"> </w:t>
      </w:r>
    </w:p>
    <w:p w14:paraId="431480E4" w14:textId="77777777" w:rsidR="00B31092" w:rsidRPr="00CA28B0" w:rsidRDefault="00AB4FE3">
      <w:pPr>
        <w:spacing w:after="0"/>
        <w:ind w:left="187"/>
        <w:rPr>
          <w:lang w:val="es-CR"/>
        </w:rPr>
      </w:pPr>
      <w:r w:rsidRPr="00CA28B0">
        <w:rPr>
          <w:rFonts w:ascii="Arial" w:eastAsia="Arial" w:hAnsi="Arial" w:cs="Arial"/>
          <w:sz w:val="24"/>
          <w:lang w:val="es-CR"/>
        </w:rPr>
        <w:t xml:space="preserve"> </w:t>
      </w:r>
    </w:p>
    <w:p w14:paraId="04A18100" w14:textId="77777777" w:rsidR="00B31092" w:rsidRPr="00CA28B0" w:rsidRDefault="00AB4FE3">
      <w:pPr>
        <w:spacing w:after="0"/>
        <w:ind w:left="187"/>
        <w:rPr>
          <w:lang w:val="es-CR"/>
        </w:rPr>
      </w:pPr>
      <w:r w:rsidRPr="00CA28B0">
        <w:rPr>
          <w:rFonts w:ascii="Arial" w:eastAsia="Arial" w:hAnsi="Arial" w:cs="Arial"/>
          <w:sz w:val="24"/>
          <w:lang w:val="es-CR"/>
        </w:rPr>
        <w:t xml:space="preserve"> </w:t>
      </w:r>
    </w:p>
    <w:p w14:paraId="42DE8C21" w14:textId="77777777" w:rsidR="00B31092" w:rsidRPr="00CA28B0" w:rsidRDefault="00AB4FE3">
      <w:pPr>
        <w:spacing w:after="0"/>
        <w:ind w:left="187"/>
        <w:rPr>
          <w:lang w:val="es-CR"/>
        </w:rPr>
      </w:pPr>
      <w:r w:rsidRPr="00CA28B0">
        <w:rPr>
          <w:rFonts w:ascii="Arial" w:eastAsia="Arial" w:hAnsi="Arial" w:cs="Arial"/>
          <w:sz w:val="24"/>
          <w:lang w:val="es-CR"/>
        </w:rPr>
        <w:t xml:space="preserve"> </w:t>
      </w:r>
    </w:p>
    <w:p w14:paraId="58501101" w14:textId="2DE3F52E" w:rsidR="00B31092" w:rsidRPr="00B246BB" w:rsidRDefault="00B246BB">
      <w:pPr>
        <w:spacing w:after="0"/>
        <w:ind w:left="187"/>
        <w:rPr>
          <w:bCs/>
          <w:lang w:val="es-CR"/>
        </w:rPr>
      </w:pPr>
      <w:r w:rsidRPr="00B246BB">
        <w:rPr>
          <w:rFonts w:ascii="Arial" w:eastAsia="Arial" w:hAnsi="Arial" w:cs="Arial"/>
          <w:b/>
          <w:sz w:val="24"/>
          <w:lang w:val="es-CR"/>
        </w:rPr>
        <w:t xml:space="preserve">Moción para modificar las condiciones de la fianza </w:t>
      </w:r>
      <w:r w:rsidR="005E1534">
        <w:rPr>
          <w:rFonts w:ascii="Arial" w:eastAsia="Arial" w:hAnsi="Arial" w:cs="Arial"/>
          <w:b/>
          <w:sz w:val="24"/>
          <w:lang w:val="es-CR"/>
        </w:rPr>
        <w:t>–</w:t>
      </w:r>
      <w:r w:rsidRPr="00B246BB">
        <w:rPr>
          <w:rFonts w:ascii="Arial" w:eastAsia="Arial" w:hAnsi="Arial" w:cs="Arial"/>
          <w:b/>
          <w:sz w:val="24"/>
          <w:lang w:val="es-CR"/>
        </w:rPr>
        <w:t xml:space="preserve"> </w:t>
      </w:r>
      <w:r w:rsidR="005E1534" w:rsidRPr="005E1534">
        <w:rPr>
          <w:rFonts w:ascii="Arial" w:eastAsia="Arial" w:hAnsi="Arial" w:cs="Arial"/>
          <w:bCs/>
          <w:sz w:val="24"/>
          <w:lang w:val="es-CR"/>
        </w:rPr>
        <w:t>Es u</w:t>
      </w:r>
      <w:r w:rsidRPr="005E1534">
        <w:rPr>
          <w:rFonts w:ascii="Arial" w:eastAsia="Arial" w:hAnsi="Arial" w:cs="Arial"/>
          <w:bCs/>
          <w:sz w:val="24"/>
          <w:lang w:val="es-CR"/>
        </w:rPr>
        <w:t>na</w:t>
      </w:r>
      <w:r w:rsidRPr="00B246BB">
        <w:rPr>
          <w:rFonts w:ascii="Arial" w:eastAsia="Arial" w:hAnsi="Arial" w:cs="Arial"/>
          <w:bCs/>
          <w:sz w:val="24"/>
          <w:lang w:val="es-CR"/>
        </w:rPr>
        <w:t xml:space="preserve"> solicitud de la defensa para que el Tribunal cambie la fianza o las condiciones de la fianza del acusado.   </w:t>
      </w:r>
      <w:r w:rsidR="00AB4FE3" w:rsidRPr="00B246BB">
        <w:rPr>
          <w:rFonts w:ascii="Arial" w:eastAsia="Arial" w:hAnsi="Arial" w:cs="Arial"/>
          <w:bCs/>
          <w:sz w:val="24"/>
          <w:lang w:val="es-CR"/>
        </w:rPr>
        <w:t xml:space="preserve"> </w:t>
      </w:r>
    </w:p>
    <w:p w14:paraId="12A9324D" w14:textId="77777777" w:rsidR="00B31092" w:rsidRPr="00B246BB" w:rsidRDefault="00AB4FE3">
      <w:pPr>
        <w:spacing w:after="0"/>
        <w:ind w:left="187"/>
        <w:rPr>
          <w:bCs/>
          <w:lang w:val="es-CR"/>
        </w:rPr>
      </w:pPr>
      <w:r w:rsidRPr="00B246BB">
        <w:rPr>
          <w:rFonts w:ascii="Arial" w:eastAsia="Arial" w:hAnsi="Arial" w:cs="Arial"/>
          <w:bCs/>
          <w:sz w:val="24"/>
          <w:lang w:val="es-CR"/>
        </w:rPr>
        <w:t xml:space="preserve"> </w:t>
      </w:r>
    </w:p>
    <w:p w14:paraId="7FFB6CC4" w14:textId="77777777" w:rsidR="00B31092" w:rsidRPr="00B246BB" w:rsidRDefault="00AB4FE3">
      <w:pPr>
        <w:spacing w:after="0"/>
        <w:ind w:left="187"/>
        <w:rPr>
          <w:lang w:val="es-CR"/>
        </w:rPr>
      </w:pPr>
      <w:r w:rsidRPr="00B246BB">
        <w:rPr>
          <w:rFonts w:ascii="Arial" w:eastAsia="Arial" w:hAnsi="Arial" w:cs="Arial"/>
          <w:b/>
          <w:sz w:val="24"/>
          <w:lang w:val="es-CR"/>
        </w:rPr>
        <w:t xml:space="preserve"> </w:t>
      </w:r>
    </w:p>
    <w:p w14:paraId="70ED0B7A" w14:textId="1A01EAF1" w:rsidR="00B31092" w:rsidRPr="005E1534" w:rsidRDefault="005E1534">
      <w:pPr>
        <w:spacing w:after="0"/>
        <w:ind w:left="187"/>
        <w:rPr>
          <w:lang w:val="es-CR"/>
        </w:rPr>
      </w:pPr>
      <w:r w:rsidRPr="005E1534">
        <w:rPr>
          <w:rFonts w:ascii="Arial" w:eastAsia="Arial" w:hAnsi="Arial" w:cs="Arial"/>
          <w:b/>
          <w:sz w:val="24"/>
          <w:lang w:val="es-CR"/>
        </w:rPr>
        <w:t xml:space="preserve">Moción para retirarse como abogado </w:t>
      </w:r>
      <w:r>
        <w:rPr>
          <w:rFonts w:ascii="Arial" w:eastAsia="Arial" w:hAnsi="Arial" w:cs="Arial"/>
          <w:b/>
          <w:sz w:val="24"/>
          <w:lang w:val="es-CR"/>
        </w:rPr>
        <w:t>–</w:t>
      </w:r>
      <w:r w:rsidRPr="005E1534">
        <w:rPr>
          <w:rFonts w:ascii="Arial" w:eastAsia="Arial" w:hAnsi="Arial" w:cs="Arial"/>
          <w:b/>
          <w:sz w:val="24"/>
          <w:lang w:val="es-CR"/>
        </w:rPr>
        <w:t xml:space="preserve"> </w:t>
      </w:r>
      <w:r w:rsidRPr="005E1534">
        <w:rPr>
          <w:rFonts w:ascii="Arial" w:eastAsia="Arial" w:hAnsi="Arial" w:cs="Arial"/>
          <w:bCs/>
          <w:sz w:val="24"/>
          <w:lang w:val="es-CR"/>
        </w:rPr>
        <w:t>Es una solicitud presentada por el abogado defensor para ser relevado como el abogado de registro del acusado.</w:t>
      </w:r>
      <w:r w:rsidRPr="005E1534">
        <w:rPr>
          <w:rFonts w:ascii="Arial" w:eastAsia="Arial" w:hAnsi="Arial" w:cs="Arial"/>
          <w:b/>
          <w:sz w:val="24"/>
          <w:lang w:val="es-CR"/>
        </w:rPr>
        <w:t xml:space="preserve">   </w:t>
      </w:r>
      <w:r w:rsidR="00AB4FE3" w:rsidRPr="005E1534">
        <w:rPr>
          <w:rFonts w:ascii="Arial" w:eastAsia="Arial" w:hAnsi="Arial" w:cs="Arial"/>
          <w:sz w:val="24"/>
          <w:lang w:val="es-CR"/>
        </w:rPr>
        <w:t xml:space="preserve"> </w:t>
      </w:r>
    </w:p>
    <w:p w14:paraId="50DE3730" w14:textId="77777777" w:rsidR="00B31092" w:rsidRPr="005E1534" w:rsidRDefault="00AB4FE3">
      <w:pPr>
        <w:spacing w:after="0"/>
        <w:ind w:left="187"/>
        <w:rPr>
          <w:lang w:val="es-CR"/>
        </w:rPr>
      </w:pPr>
      <w:r w:rsidRPr="005E1534">
        <w:rPr>
          <w:rFonts w:ascii="Arial" w:eastAsia="Arial" w:hAnsi="Arial" w:cs="Arial"/>
          <w:sz w:val="24"/>
          <w:lang w:val="es-CR"/>
        </w:rPr>
        <w:t xml:space="preserve"> </w:t>
      </w:r>
    </w:p>
    <w:p w14:paraId="77F80D9E" w14:textId="77777777" w:rsidR="00B31092" w:rsidRPr="005E1534" w:rsidRDefault="00AB4FE3">
      <w:pPr>
        <w:spacing w:after="0"/>
        <w:ind w:left="187"/>
        <w:rPr>
          <w:lang w:val="es-CR"/>
        </w:rPr>
      </w:pPr>
      <w:r w:rsidRPr="005E1534">
        <w:rPr>
          <w:rFonts w:ascii="Arial" w:eastAsia="Arial" w:hAnsi="Arial" w:cs="Arial"/>
          <w:b/>
          <w:sz w:val="24"/>
          <w:lang w:val="es-CR"/>
        </w:rPr>
        <w:t xml:space="preserve"> </w:t>
      </w:r>
    </w:p>
    <w:p w14:paraId="6D216EE7" w14:textId="35BF2F2A" w:rsidR="00B31092" w:rsidRPr="005E1534" w:rsidRDefault="005E1534">
      <w:pPr>
        <w:spacing w:after="0"/>
        <w:ind w:left="187"/>
        <w:rPr>
          <w:lang w:val="es-CR"/>
        </w:rPr>
      </w:pPr>
      <w:r w:rsidRPr="005E1534">
        <w:rPr>
          <w:rFonts w:ascii="Arial" w:eastAsia="Arial" w:hAnsi="Arial" w:cs="Arial"/>
          <w:b/>
          <w:sz w:val="24"/>
          <w:lang w:val="es-CR"/>
        </w:rPr>
        <w:t xml:space="preserve">Moción de revisión o modificación - </w:t>
      </w:r>
      <w:r w:rsidRPr="005E1534">
        <w:rPr>
          <w:rFonts w:ascii="Arial" w:eastAsia="Arial" w:hAnsi="Arial" w:cs="Arial"/>
          <w:bCs/>
          <w:sz w:val="24"/>
          <w:lang w:val="es-CR"/>
        </w:rPr>
        <w:t xml:space="preserve">Es una solicitud de la defensa para que el Tribunal cambie la sentencia </w:t>
      </w:r>
      <w:r>
        <w:rPr>
          <w:rFonts w:ascii="Arial" w:eastAsia="Arial" w:hAnsi="Arial" w:cs="Arial"/>
          <w:bCs/>
          <w:sz w:val="24"/>
          <w:lang w:val="es-CR"/>
        </w:rPr>
        <w:t xml:space="preserve">o pena </w:t>
      </w:r>
      <w:r w:rsidRPr="005E1534">
        <w:rPr>
          <w:rFonts w:ascii="Arial" w:eastAsia="Arial" w:hAnsi="Arial" w:cs="Arial"/>
          <w:bCs/>
          <w:sz w:val="24"/>
          <w:lang w:val="es-CR"/>
        </w:rPr>
        <w:t>del acusado.</w:t>
      </w:r>
      <w:r w:rsidRPr="005E1534">
        <w:rPr>
          <w:rFonts w:ascii="Arial" w:eastAsia="Arial" w:hAnsi="Arial" w:cs="Arial"/>
          <w:b/>
          <w:sz w:val="24"/>
          <w:lang w:val="es-CR"/>
        </w:rPr>
        <w:t xml:space="preserve"> </w:t>
      </w:r>
      <w:r w:rsidR="00AB4FE3" w:rsidRPr="005E1534">
        <w:rPr>
          <w:rFonts w:ascii="Arial" w:eastAsia="Arial" w:hAnsi="Arial" w:cs="Arial"/>
          <w:sz w:val="24"/>
          <w:lang w:val="es-CR"/>
        </w:rPr>
        <w:t xml:space="preserve"> </w:t>
      </w:r>
    </w:p>
    <w:p w14:paraId="36A886DC" w14:textId="77777777" w:rsidR="00B31092" w:rsidRPr="005E1534" w:rsidRDefault="00AB4FE3">
      <w:pPr>
        <w:spacing w:after="0"/>
        <w:ind w:left="187"/>
        <w:rPr>
          <w:lang w:val="es-CR"/>
        </w:rPr>
      </w:pPr>
      <w:r w:rsidRPr="005E1534">
        <w:rPr>
          <w:rFonts w:ascii="Arial" w:eastAsia="Arial" w:hAnsi="Arial" w:cs="Arial"/>
          <w:b/>
          <w:sz w:val="24"/>
          <w:lang w:val="es-CR"/>
        </w:rPr>
        <w:t xml:space="preserve"> </w:t>
      </w:r>
    </w:p>
    <w:p w14:paraId="7A4A88E6" w14:textId="77777777" w:rsidR="00B31092" w:rsidRPr="005E1534" w:rsidRDefault="00AB4FE3">
      <w:pPr>
        <w:spacing w:after="0"/>
        <w:ind w:left="187"/>
        <w:rPr>
          <w:lang w:val="es-CR"/>
        </w:rPr>
      </w:pPr>
      <w:r w:rsidRPr="005E1534">
        <w:rPr>
          <w:rFonts w:ascii="Arial" w:eastAsia="Arial" w:hAnsi="Arial" w:cs="Arial"/>
          <w:b/>
          <w:sz w:val="24"/>
          <w:lang w:val="es-CR"/>
        </w:rPr>
        <w:t xml:space="preserve"> </w:t>
      </w:r>
    </w:p>
    <w:p w14:paraId="71894B25" w14:textId="2EC4276F" w:rsidR="00B31092" w:rsidRPr="005E1534" w:rsidRDefault="005E1534" w:rsidP="005E1534">
      <w:pPr>
        <w:spacing w:after="0"/>
        <w:ind w:left="251"/>
        <w:rPr>
          <w:bCs/>
          <w:lang w:val="es-CR"/>
        </w:rPr>
      </w:pPr>
      <w:r w:rsidRPr="005E1534">
        <w:rPr>
          <w:rFonts w:ascii="Arial" w:eastAsia="Arial" w:hAnsi="Arial" w:cs="Arial"/>
          <w:b/>
          <w:sz w:val="24"/>
          <w:lang w:val="es-CR"/>
        </w:rPr>
        <w:t xml:space="preserve">Moción para anular - </w:t>
      </w:r>
      <w:r w:rsidRPr="005E1534">
        <w:rPr>
          <w:rFonts w:ascii="Arial" w:eastAsia="Arial" w:hAnsi="Arial" w:cs="Arial"/>
          <w:bCs/>
          <w:sz w:val="24"/>
          <w:lang w:val="es-CR"/>
        </w:rPr>
        <w:t xml:space="preserve">Es una solicitud del Estado o de la defensa para que el Tribunal </w:t>
      </w:r>
      <w:r>
        <w:rPr>
          <w:rFonts w:ascii="Arial" w:eastAsia="Arial" w:hAnsi="Arial" w:cs="Arial"/>
          <w:bCs/>
          <w:sz w:val="24"/>
          <w:lang w:val="es-CR"/>
        </w:rPr>
        <w:t>niegue</w:t>
      </w:r>
      <w:r w:rsidRPr="005E1534">
        <w:rPr>
          <w:rFonts w:ascii="Arial" w:eastAsia="Arial" w:hAnsi="Arial" w:cs="Arial"/>
          <w:bCs/>
          <w:sz w:val="24"/>
          <w:lang w:val="es-CR"/>
        </w:rPr>
        <w:t xml:space="preserve"> la citación de ciertas partes.    </w:t>
      </w:r>
      <w:r w:rsidR="00AB4FE3" w:rsidRPr="005E1534">
        <w:rPr>
          <w:rFonts w:ascii="Arial" w:eastAsia="Arial" w:hAnsi="Arial" w:cs="Arial"/>
          <w:bCs/>
          <w:sz w:val="24"/>
          <w:lang w:val="es-CR"/>
        </w:rPr>
        <w:t xml:space="preserve"> </w:t>
      </w:r>
    </w:p>
    <w:p w14:paraId="3B14B4EA" w14:textId="77777777" w:rsidR="00B31092" w:rsidRPr="005E1534" w:rsidRDefault="00AB4FE3">
      <w:pPr>
        <w:spacing w:after="0"/>
        <w:ind w:left="187"/>
        <w:rPr>
          <w:lang w:val="es-CR"/>
        </w:rPr>
      </w:pPr>
      <w:r w:rsidRPr="005E1534">
        <w:rPr>
          <w:rFonts w:ascii="Arial" w:eastAsia="Arial" w:hAnsi="Arial" w:cs="Arial"/>
          <w:sz w:val="24"/>
          <w:lang w:val="es-CR"/>
        </w:rPr>
        <w:t xml:space="preserve"> </w:t>
      </w:r>
    </w:p>
    <w:sectPr w:rsidR="00B31092" w:rsidRPr="005E1534" w:rsidSect="00B71F5A">
      <w:pgSz w:w="12240" w:h="15840"/>
      <w:pgMar w:top="990" w:right="1437" w:bottom="900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7BEA"/>
    <w:multiLevelType w:val="hybridMultilevel"/>
    <w:tmpl w:val="18886372"/>
    <w:lvl w:ilvl="0" w:tplc="80024EBC">
      <w:start w:val="1"/>
      <w:numFmt w:val="decimal"/>
      <w:lvlText w:val="%1.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6DCF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0D09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0C1BB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81EB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44F1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7CF63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0133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AE2F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DF1E0C"/>
    <w:multiLevelType w:val="hybridMultilevel"/>
    <w:tmpl w:val="BA084B9C"/>
    <w:lvl w:ilvl="0" w:tplc="EE94239A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895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505C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8D4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C290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7C53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D2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D015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E4A7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092"/>
    <w:rsid w:val="0007720C"/>
    <w:rsid w:val="000A0E48"/>
    <w:rsid w:val="000B76D5"/>
    <w:rsid w:val="00101C2B"/>
    <w:rsid w:val="001222CE"/>
    <w:rsid w:val="00151004"/>
    <w:rsid w:val="0017793D"/>
    <w:rsid w:val="001B2F4B"/>
    <w:rsid w:val="0022792E"/>
    <w:rsid w:val="00244752"/>
    <w:rsid w:val="0027748D"/>
    <w:rsid w:val="002B6877"/>
    <w:rsid w:val="0035131B"/>
    <w:rsid w:val="003E1707"/>
    <w:rsid w:val="00417724"/>
    <w:rsid w:val="00450D0B"/>
    <w:rsid w:val="004547AA"/>
    <w:rsid w:val="00457D68"/>
    <w:rsid w:val="00465868"/>
    <w:rsid w:val="00483E81"/>
    <w:rsid w:val="00495225"/>
    <w:rsid w:val="0049670D"/>
    <w:rsid w:val="00503848"/>
    <w:rsid w:val="005229F6"/>
    <w:rsid w:val="00537D0A"/>
    <w:rsid w:val="005977CB"/>
    <w:rsid w:val="005A7AE9"/>
    <w:rsid w:val="005D65BE"/>
    <w:rsid w:val="005E1534"/>
    <w:rsid w:val="00611384"/>
    <w:rsid w:val="006C2661"/>
    <w:rsid w:val="006E6C91"/>
    <w:rsid w:val="007D2FE2"/>
    <w:rsid w:val="00837FCA"/>
    <w:rsid w:val="00850AD7"/>
    <w:rsid w:val="008F1549"/>
    <w:rsid w:val="009E2F73"/>
    <w:rsid w:val="00A134EA"/>
    <w:rsid w:val="00A24E9F"/>
    <w:rsid w:val="00AB4FE3"/>
    <w:rsid w:val="00B246BB"/>
    <w:rsid w:val="00B31092"/>
    <w:rsid w:val="00B71F5A"/>
    <w:rsid w:val="00B857E7"/>
    <w:rsid w:val="00BC4D11"/>
    <w:rsid w:val="00BD2C50"/>
    <w:rsid w:val="00C203D4"/>
    <w:rsid w:val="00C860F1"/>
    <w:rsid w:val="00C92CF4"/>
    <w:rsid w:val="00CA28B0"/>
    <w:rsid w:val="00D067C4"/>
    <w:rsid w:val="00D43127"/>
    <w:rsid w:val="00D82669"/>
    <w:rsid w:val="00E01BDA"/>
    <w:rsid w:val="00E06924"/>
    <w:rsid w:val="00E117C0"/>
    <w:rsid w:val="00E33CCF"/>
    <w:rsid w:val="00E35542"/>
    <w:rsid w:val="00ED1C21"/>
    <w:rsid w:val="00F00CFA"/>
    <w:rsid w:val="00F3106C"/>
    <w:rsid w:val="00F806FC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."/>
  <w:listSeparator w:val=","/>
  <w14:docId w14:val="1A0A6BCC"/>
  <w15:docId w15:val="{B52CD75B-C322-4B84-A40E-433AA6D5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1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917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90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122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urts.state.de.us/commonple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ts.state.de.us/commonplea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A MOTION</vt:lpstr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A MOTION</dc:title>
  <dc:subject/>
  <dc:creator>John Mancus</dc:creator>
  <cp:keywords/>
  <dc:description/>
  <cp:lastModifiedBy>Grettel Huber</cp:lastModifiedBy>
  <cp:revision>2</cp:revision>
  <dcterms:created xsi:type="dcterms:W3CDTF">2021-12-02T06:20:00Z</dcterms:created>
  <dcterms:modified xsi:type="dcterms:W3CDTF">2021-12-02T06:20:00Z</dcterms:modified>
</cp:coreProperties>
</file>