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89FFC" w14:textId="77777777" w:rsidR="000B6829" w:rsidRPr="00C11B9B" w:rsidRDefault="00FE2E72" w:rsidP="00FE2E72">
      <w:pPr>
        <w:jc w:val="center"/>
      </w:pPr>
      <w:r w:rsidRPr="00C11B9B">
        <w:t>JUSTICE OF THE PEACE COURT OF THE STATE OF DELAWARE,</w:t>
      </w:r>
    </w:p>
    <w:p w14:paraId="616E5C1D" w14:textId="77777777" w:rsidR="00FE2E72" w:rsidRPr="00C11B9B" w:rsidRDefault="00FE2E72" w:rsidP="00FE2E72">
      <w:pPr>
        <w:jc w:val="center"/>
      </w:pPr>
      <w:r w:rsidRPr="00C11B9B">
        <w:t>IN AND FOR _____________________ COUNTY</w:t>
      </w:r>
    </w:p>
    <w:p w14:paraId="61D0AF02" w14:textId="77777777" w:rsidR="00FE2E72" w:rsidRDefault="00C11B9B" w:rsidP="00FE2E72">
      <w:pPr>
        <w:jc w:val="center"/>
      </w:pPr>
      <w:r>
        <w:t>COURT NO ______</w:t>
      </w:r>
    </w:p>
    <w:p w14:paraId="1DD6BDD7" w14:textId="77777777" w:rsidR="00CB08F3" w:rsidRPr="00C11B9B" w:rsidRDefault="00CB08F3" w:rsidP="00FE2E72">
      <w:pPr>
        <w:jc w:val="center"/>
      </w:pPr>
    </w:p>
    <w:p w14:paraId="523D99FA" w14:textId="77777777" w:rsidR="00FE2E72" w:rsidRPr="00C11B9B" w:rsidRDefault="00FE2E72" w:rsidP="00FE2E72">
      <w:pPr>
        <w:jc w:val="center"/>
      </w:pPr>
    </w:p>
    <w:p w14:paraId="5131A49B" w14:textId="77777777" w:rsidR="002D0118" w:rsidRDefault="00FE2E72" w:rsidP="00FE2E72">
      <w:pPr>
        <w:jc w:val="center"/>
        <w:rPr>
          <w:b/>
        </w:rPr>
      </w:pPr>
      <w:r w:rsidRPr="00C11B9B">
        <w:rPr>
          <w:b/>
        </w:rPr>
        <w:t xml:space="preserve">ABANDONED PROPERTY/GARAGEKEEPER </w:t>
      </w:r>
    </w:p>
    <w:p w14:paraId="2048E07E" w14:textId="486B232F" w:rsidR="00FE2E72" w:rsidRDefault="00FE2E72" w:rsidP="00FE2E72">
      <w:pPr>
        <w:jc w:val="center"/>
        <w:rPr>
          <w:b/>
        </w:rPr>
      </w:pPr>
      <w:r w:rsidRPr="00C11B9B">
        <w:rPr>
          <w:b/>
        </w:rPr>
        <w:t>SUPPLEMENTAL INFORMATION</w:t>
      </w:r>
    </w:p>
    <w:p w14:paraId="26D8FEFE" w14:textId="77777777" w:rsidR="00CB08F3" w:rsidRPr="00C11B9B" w:rsidRDefault="00CB08F3" w:rsidP="00FE2E72">
      <w:pPr>
        <w:jc w:val="center"/>
        <w:rPr>
          <w:b/>
        </w:rPr>
      </w:pPr>
    </w:p>
    <w:p w14:paraId="6DBB191B" w14:textId="77777777" w:rsidR="00FE2E72" w:rsidRPr="00C11B9B" w:rsidRDefault="00FE2E72" w:rsidP="00FE2E72">
      <w:pPr>
        <w:jc w:val="center"/>
      </w:pPr>
    </w:p>
    <w:p w14:paraId="3DBF21E9" w14:textId="77777777" w:rsidR="00FE2E72" w:rsidRPr="00C11B9B" w:rsidRDefault="00FE2E72" w:rsidP="00FE2E72">
      <w:pPr>
        <w:rPr>
          <w:b/>
          <w:u w:val="single"/>
        </w:rPr>
      </w:pPr>
      <w:r w:rsidRPr="00C11B9B">
        <w:rPr>
          <w:b/>
          <w:u w:val="single"/>
        </w:rPr>
        <w:t>Auto Theft Inspection Schedule</w:t>
      </w:r>
    </w:p>
    <w:p w14:paraId="6884C048" w14:textId="77777777" w:rsidR="00FE2E72" w:rsidRPr="00C11B9B" w:rsidRDefault="00FE2E72" w:rsidP="00FE2E72"/>
    <w:p w14:paraId="47D185CA" w14:textId="730F02BF" w:rsidR="00FE2E72" w:rsidRPr="00C11B9B" w:rsidRDefault="00FE2E72" w:rsidP="00C11B9B">
      <w:pPr>
        <w:jc w:val="both"/>
      </w:pPr>
      <w:r w:rsidRPr="00C11B9B">
        <w:t>The Delaware Division of Motor Vehicles requires some vehicles to be inspected by the Delaware State Police Auto Theft Unit.  These vehicles include vehicles that have been reconstructed, flood damage</w:t>
      </w:r>
      <w:r w:rsidR="001C4A21">
        <w:t>d</w:t>
      </w:r>
      <w:r w:rsidRPr="00C11B9B">
        <w:t xml:space="preserve"> or missing vehicle identification numbers and vehicles </w:t>
      </w:r>
      <w:r w:rsidR="001C4A21">
        <w:t xml:space="preserve">for which </w:t>
      </w:r>
      <w:r w:rsidRPr="00C11B9B">
        <w:t>a title cannot be obtained.  The Auto Theft Unit schedule is listed below:</w:t>
      </w:r>
    </w:p>
    <w:p w14:paraId="4C0664FB" w14:textId="77777777" w:rsidR="00FE2E72" w:rsidRPr="00C11B9B" w:rsidRDefault="00FE2E72" w:rsidP="00C11B9B">
      <w:pPr>
        <w:jc w:val="both"/>
        <w:rPr>
          <w:b/>
        </w:rPr>
      </w:pPr>
    </w:p>
    <w:p w14:paraId="2C5CDFC7" w14:textId="77777777" w:rsidR="00FE2E72" w:rsidRPr="00C11B9B" w:rsidRDefault="00FE2E72" w:rsidP="00C11B9B">
      <w:pPr>
        <w:jc w:val="both"/>
      </w:pPr>
      <w:r w:rsidRPr="00C11B9B">
        <w:t>All trailer Auto Theft Unit inspections will be done by appointment at the State Police Troop, except in Kent County.</w:t>
      </w:r>
    </w:p>
    <w:p w14:paraId="0201B308" w14:textId="77777777" w:rsidR="00FE2E72" w:rsidRPr="00C11B9B" w:rsidRDefault="00FE2E72" w:rsidP="00C11B9B">
      <w:pPr>
        <w:jc w:val="both"/>
      </w:pPr>
    </w:p>
    <w:p w14:paraId="163DF64D" w14:textId="77777777" w:rsidR="00FE2E72" w:rsidRPr="00C11B9B" w:rsidRDefault="00FE2E72" w:rsidP="00FE2E72">
      <w:pPr>
        <w:pStyle w:val="ListParagraph"/>
        <w:numPr>
          <w:ilvl w:val="0"/>
          <w:numId w:val="1"/>
        </w:numPr>
      </w:pPr>
      <w:r w:rsidRPr="00C11B9B">
        <w:t>In New Castle County, contact Troop #2 at (302) 834-2630 ext. 609</w:t>
      </w:r>
    </w:p>
    <w:p w14:paraId="621EAAE2" w14:textId="77777777" w:rsidR="00FE2E72" w:rsidRPr="00C11B9B" w:rsidRDefault="00FE2E72" w:rsidP="00FE2E72">
      <w:pPr>
        <w:pStyle w:val="ListParagraph"/>
        <w:numPr>
          <w:ilvl w:val="0"/>
          <w:numId w:val="1"/>
        </w:numPr>
      </w:pPr>
      <w:r w:rsidRPr="00C11B9B">
        <w:t>In Sussex County, contact Bill Groton at Troop #4 at (302) 856-5850 ext. 202</w:t>
      </w:r>
    </w:p>
    <w:p w14:paraId="4D8E98CF" w14:textId="77777777" w:rsidR="00FE2E72" w:rsidRPr="00C11B9B" w:rsidRDefault="00FE2E72" w:rsidP="00FE2E72">
      <w:pPr>
        <w:pStyle w:val="ListParagraph"/>
        <w:numPr>
          <w:ilvl w:val="0"/>
          <w:numId w:val="1"/>
        </w:numPr>
      </w:pPr>
      <w:r w:rsidRPr="00C11B9B">
        <w:t>In Kent County, contact Bill Johnson at (302-741-2819</w:t>
      </w:r>
    </w:p>
    <w:p w14:paraId="72892EF0" w14:textId="77777777" w:rsidR="00FE2E72" w:rsidRPr="00C11B9B" w:rsidRDefault="00FE2E72" w:rsidP="00FE2E72"/>
    <w:p w14:paraId="13DAA30D" w14:textId="77777777" w:rsidR="00FE2E72" w:rsidRPr="00C11B9B" w:rsidRDefault="000E0CB3" w:rsidP="00FE2E72">
      <w:pPr>
        <w:rPr>
          <w:b/>
          <w:u w:val="single"/>
        </w:rPr>
      </w:pPr>
      <w:r w:rsidRPr="00C11B9B">
        <w:rPr>
          <w:b/>
          <w:u w:val="single"/>
        </w:rPr>
        <w:t>Auto Theft Inspection at DMV Locations</w:t>
      </w:r>
    </w:p>
    <w:p w14:paraId="45ADF8EC" w14:textId="77777777" w:rsidR="00FE2E72" w:rsidRPr="00C11B9B" w:rsidRDefault="00FE2E72" w:rsidP="00FE2E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E2E72" w:rsidRPr="00C11B9B" w14:paraId="139CB0DE" w14:textId="77777777" w:rsidTr="00FE2E72">
        <w:tc>
          <w:tcPr>
            <w:tcW w:w="3116" w:type="dxa"/>
          </w:tcPr>
          <w:p w14:paraId="3E334F59" w14:textId="77777777" w:rsidR="00FE2E72" w:rsidRPr="00C11B9B" w:rsidRDefault="00FE2E72" w:rsidP="00FE2E72">
            <w:r w:rsidRPr="00C11B9B">
              <w:t>Date</w:t>
            </w:r>
          </w:p>
        </w:tc>
        <w:tc>
          <w:tcPr>
            <w:tcW w:w="3117" w:type="dxa"/>
          </w:tcPr>
          <w:p w14:paraId="5177EC76" w14:textId="77777777" w:rsidR="00FE2E72" w:rsidRPr="00C11B9B" w:rsidRDefault="00FE2E72" w:rsidP="00FE2E72">
            <w:r w:rsidRPr="00C11B9B">
              <w:t>Office Location</w:t>
            </w:r>
          </w:p>
        </w:tc>
        <w:tc>
          <w:tcPr>
            <w:tcW w:w="3117" w:type="dxa"/>
          </w:tcPr>
          <w:p w14:paraId="00B750A0" w14:textId="77777777" w:rsidR="00FE2E72" w:rsidRPr="00C11B9B" w:rsidRDefault="00FE2E72" w:rsidP="00FE2E72">
            <w:r w:rsidRPr="00C11B9B">
              <w:t>Time</w:t>
            </w:r>
          </w:p>
        </w:tc>
      </w:tr>
      <w:tr w:rsidR="00FE2E72" w:rsidRPr="00C11B9B" w14:paraId="6523DC97" w14:textId="77777777" w:rsidTr="00FE2E72">
        <w:tc>
          <w:tcPr>
            <w:tcW w:w="3116" w:type="dxa"/>
          </w:tcPr>
          <w:p w14:paraId="7D39E49A" w14:textId="77777777" w:rsidR="00FE2E72" w:rsidRPr="00C11B9B" w:rsidRDefault="00FE2E72" w:rsidP="00FE2E72">
            <w:r w:rsidRPr="00C11B9B">
              <w:t>2</w:t>
            </w:r>
            <w:r w:rsidRPr="00C11B9B">
              <w:rPr>
                <w:vertAlign w:val="superscript"/>
              </w:rPr>
              <w:t>nd</w:t>
            </w:r>
            <w:r w:rsidRPr="00C11B9B">
              <w:t xml:space="preserve"> Thursday of each month</w:t>
            </w:r>
          </w:p>
        </w:tc>
        <w:tc>
          <w:tcPr>
            <w:tcW w:w="3117" w:type="dxa"/>
          </w:tcPr>
          <w:p w14:paraId="3103D6E1" w14:textId="77777777" w:rsidR="00FE2E72" w:rsidRPr="00C11B9B" w:rsidRDefault="00FE2E72" w:rsidP="00FE2E72">
            <w:r w:rsidRPr="00C11B9B">
              <w:t>Dover Inspection Lane (Public Safety Child Safety Seat Building or Lane #4)</w:t>
            </w:r>
          </w:p>
        </w:tc>
        <w:tc>
          <w:tcPr>
            <w:tcW w:w="3117" w:type="dxa"/>
          </w:tcPr>
          <w:p w14:paraId="7B573965" w14:textId="77777777" w:rsidR="00FE2E72" w:rsidRPr="00C11B9B" w:rsidRDefault="00FE2E72" w:rsidP="00FE2E72">
            <w:r w:rsidRPr="00C11B9B">
              <w:t>8:30 am to 12:00 pm and</w:t>
            </w:r>
          </w:p>
          <w:p w14:paraId="5C41D8B7" w14:textId="77777777" w:rsidR="00FE2E72" w:rsidRPr="00C11B9B" w:rsidRDefault="00FE2E72" w:rsidP="00FE2E72">
            <w:r w:rsidRPr="00C11B9B">
              <w:t>1:00 pm to 3:30 pm</w:t>
            </w:r>
          </w:p>
        </w:tc>
      </w:tr>
      <w:tr w:rsidR="00FE2E72" w:rsidRPr="00C11B9B" w14:paraId="2E54F51F" w14:textId="77777777" w:rsidTr="00FE2E72">
        <w:tc>
          <w:tcPr>
            <w:tcW w:w="3116" w:type="dxa"/>
          </w:tcPr>
          <w:p w14:paraId="2BD26D37" w14:textId="77777777" w:rsidR="00FE2E72" w:rsidRPr="00C11B9B" w:rsidRDefault="00FE2E72" w:rsidP="00FE2E72">
            <w:r w:rsidRPr="00C11B9B">
              <w:t>3</w:t>
            </w:r>
            <w:r w:rsidRPr="00C11B9B">
              <w:rPr>
                <w:vertAlign w:val="superscript"/>
              </w:rPr>
              <w:t>rd</w:t>
            </w:r>
            <w:r w:rsidRPr="00C11B9B">
              <w:t xml:space="preserve"> Thursday of each month</w:t>
            </w:r>
          </w:p>
        </w:tc>
        <w:tc>
          <w:tcPr>
            <w:tcW w:w="3117" w:type="dxa"/>
          </w:tcPr>
          <w:p w14:paraId="42B4A116" w14:textId="77777777" w:rsidR="00FE2E72" w:rsidRPr="00C11B9B" w:rsidRDefault="00FE2E72" w:rsidP="00FE2E72">
            <w:r w:rsidRPr="00C11B9B">
              <w:t>Georgetown Inspection Lane (Inspection Lane #1)</w:t>
            </w:r>
          </w:p>
        </w:tc>
        <w:tc>
          <w:tcPr>
            <w:tcW w:w="3117" w:type="dxa"/>
          </w:tcPr>
          <w:p w14:paraId="2694951F" w14:textId="77777777" w:rsidR="00FE2E72" w:rsidRPr="00C11B9B" w:rsidRDefault="00FE2E72" w:rsidP="00FE2E72">
            <w:r w:rsidRPr="00C11B9B">
              <w:t>8:30 am to 12:00 pm and</w:t>
            </w:r>
          </w:p>
          <w:p w14:paraId="2D298EB8" w14:textId="77777777" w:rsidR="00FE2E72" w:rsidRPr="00C11B9B" w:rsidRDefault="00FE2E72" w:rsidP="00FE2E72">
            <w:r w:rsidRPr="00C11B9B">
              <w:t>1:00 pm to 3:30 pm</w:t>
            </w:r>
          </w:p>
        </w:tc>
      </w:tr>
      <w:tr w:rsidR="00FE2E72" w:rsidRPr="00C11B9B" w14:paraId="41AF86D2" w14:textId="77777777" w:rsidTr="00FE2E72">
        <w:tc>
          <w:tcPr>
            <w:tcW w:w="3116" w:type="dxa"/>
          </w:tcPr>
          <w:p w14:paraId="0C4C7CA8" w14:textId="77777777" w:rsidR="00FE2E72" w:rsidRPr="00C11B9B" w:rsidRDefault="00FE2E72" w:rsidP="00FE2E72">
            <w:r w:rsidRPr="00C11B9B">
              <w:t>1</w:t>
            </w:r>
            <w:r w:rsidRPr="00C11B9B">
              <w:rPr>
                <w:vertAlign w:val="superscript"/>
              </w:rPr>
              <w:t>st</w:t>
            </w:r>
            <w:r w:rsidRPr="00C11B9B">
              <w:t xml:space="preserve"> and 4</w:t>
            </w:r>
            <w:r w:rsidRPr="00C11B9B">
              <w:rPr>
                <w:vertAlign w:val="superscript"/>
              </w:rPr>
              <w:t>th</w:t>
            </w:r>
            <w:r w:rsidRPr="00C11B9B">
              <w:t xml:space="preserve"> Thursday of each month</w:t>
            </w:r>
          </w:p>
        </w:tc>
        <w:tc>
          <w:tcPr>
            <w:tcW w:w="3117" w:type="dxa"/>
          </w:tcPr>
          <w:p w14:paraId="6D56FD10" w14:textId="77777777" w:rsidR="00FE2E72" w:rsidRPr="00C11B9B" w:rsidRDefault="00FE2E72" w:rsidP="00FE2E72">
            <w:r w:rsidRPr="00C11B9B">
              <w:t>Wilmington Inspection Lane (Inspection Lane #4)</w:t>
            </w:r>
          </w:p>
        </w:tc>
        <w:tc>
          <w:tcPr>
            <w:tcW w:w="3117" w:type="dxa"/>
          </w:tcPr>
          <w:p w14:paraId="3D374C51" w14:textId="77777777" w:rsidR="00FE2E72" w:rsidRPr="00C11B9B" w:rsidRDefault="00FE2E72" w:rsidP="00FE2E72">
            <w:r w:rsidRPr="00C11B9B">
              <w:t>8:30 am to 11:00 pm and</w:t>
            </w:r>
          </w:p>
          <w:p w14:paraId="0D77A2DC" w14:textId="77777777" w:rsidR="00FE2E72" w:rsidRPr="00C11B9B" w:rsidRDefault="00FE2E72" w:rsidP="00FE2E72">
            <w:r w:rsidRPr="00C11B9B">
              <w:t>12:00 pm to 3:00 pm</w:t>
            </w:r>
          </w:p>
        </w:tc>
      </w:tr>
    </w:tbl>
    <w:p w14:paraId="05D40946" w14:textId="77777777" w:rsidR="00FE2E72" w:rsidRPr="00C11B9B" w:rsidRDefault="00FE2E72" w:rsidP="00FE2E72"/>
    <w:p w14:paraId="327473E2" w14:textId="77777777" w:rsidR="00FE2E72" w:rsidRPr="00C11B9B" w:rsidRDefault="00FE2E72" w:rsidP="00C11B9B">
      <w:pPr>
        <w:jc w:val="both"/>
      </w:pPr>
      <w:r w:rsidRPr="00C11B9B">
        <w:t>For questions regarding the Auto Theft Unit schedule or inspection, please contact one of the following DMV telephone numbers:</w:t>
      </w:r>
    </w:p>
    <w:p w14:paraId="388E7A72" w14:textId="77777777" w:rsidR="00FE2E72" w:rsidRPr="00C11B9B" w:rsidRDefault="00FE2E72" w:rsidP="00FE2E72"/>
    <w:p w14:paraId="4CFC3CFB" w14:textId="77777777" w:rsidR="00FE2E72" w:rsidRPr="00C11B9B" w:rsidRDefault="00FE2E72" w:rsidP="000E0CB3">
      <w:pPr>
        <w:spacing w:after="120"/>
        <w:rPr>
          <w:b/>
          <w:u w:val="single"/>
        </w:rPr>
      </w:pPr>
      <w:r w:rsidRPr="00C11B9B">
        <w:rPr>
          <w:b/>
          <w:u w:val="single"/>
        </w:rPr>
        <w:t>Office Location</w:t>
      </w:r>
      <w:r w:rsidRPr="00C11B9B">
        <w:rPr>
          <w:b/>
          <w:u w:val="single"/>
        </w:rPr>
        <w:tab/>
      </w:r>
      <w:r w:rsidR="000E0CB3" w:rsidRPr="00C11B9B">
        <w:rPr>
          <w:b/>
          <w:u w:val="single"/>
        </w:rPr>
        <w:tab/>
        <w:t>Phone Number</w:t>
      </w:r>
    </w:p>
    <w:p w14:paraId="03BC53A9" w14:textId="77777777" w:rsidR="000E0CB3" w:rsidRPr="00C11B9B" w:rsidRDefault="000E0CB3" w:rsidP="000E0CB3">
      <w:pPr>
        <w:spacing w:after="120"/>
      </w:pPr>
      <w:r w:rsidRPr="00C11B9B">
        <w:t>Dover</w:t>
      </w:r>
      <w:r w:rsidRPr="00C11B9B">
        <w:tab/>
      </w:r>
      <w:r w:rsidRPr="00C11B9B">
        <w:tab/>
      </w:r>
      <w:r w:rsidRPr="00C11B9B">
        <w:tab/>
      </w:r>
      <w:r w:rsidRPr="00C11B9B">
        <w:tab/>
        <w:t>302-744-2500</w:t>
      </w:r>
    </w:p>
    <w:p w14:paraId="6AE23224" w14:textId="77777777" w:rsidR="000E0CB3" w:rsidRPr="00C11B9B" w:rsidRDefault="000E0CB3" w:rsidP="000E0CB3">
      <w:pPr>
        <w:spacing w:after="120"/>
      </w:pPr>
      <w:r w:rsidRPr="00C11B9B">
        <w:t>Georgetown</w:t>
      </w:r>
      <w:r w:rsidRPr="00C11B9B">
        <w:tab/>
      </w:r>
      <w:r w:rsidRPr="00C11B9B">
        <w:tab/>
      </w:r>
      <w:r w:rsidRPr="00C11B9B">
        <w:tab/>
        <w:t>302-853-1000</w:t>
      </w:r>
    </w:p>
    <w:p w14:paraId="02AA6E51" w14:textId="77777777" w:rsidR="000E0CB3" w:rsidRPr="00C11B9B" w:rsidRDefault="000E0CB3" w:rsidP="000E0CB3">
      <w:pPr>
        <w:spacing w:after="120"/>
      </w:pPr>
      <w:r w:rsidRPr="00C11B9B">
        <w:t>New Castle</w:t>
      </w:r>
      <w:r w:rsidRPr="00C11B9B">
        <w:tab/>
      </w:r>
      <w:r w:rsidRPr="00C11B9B">
        <w:tab/>
      </w:r>
      <w:r w:rsidRPr="00C11B9B">
        <w:tab/>
        <w:t>302-326-5000</w:t>
      </w:r>
    </w:p>
    <w:p w14:paraId="5F56C7CE" w14:textId="77777777" w:rsidR="000E0CB3" w:rsidRPr="00C11B9B" w:rsidRDefault="000E0CB3" w:rsidP="000E0CB3">
      <w:pPr>
        <w:spacing w:after="120"/>
        <w:rPr>
          <w:b/>
        </w:rPr>
      </w:pPr>
      <w:r w:rsidRPr="00C11B9B">
        <w:t>Wilmington</w:t>
      </w:r>
      <w:r w:rsidRPr="00C11B9B">
        <w:tab/>
      </w:r>
      <w:r w:rsidRPr="00C11B9B">
        <w:tab/>
      </w:r>
      <w:r w:rsidRPr="00C11B9B">
        <w:tab/>
        <w:t>302-434-3200</w:t>
      </w:r>
    </w:p>
    <w:sectPr w:rsidR="000E0CB3" w:rsidRPr="00C11B9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DB37A" w14:textId="77777777" w:rsidR="007970F3" w:rsidRDefault="007970F3" w:rsidP="000E0CB3">
      <w:r>
        <w:separator/>
      </w:r>
    </w:p>
  </w:endnote>
  <w:endnote w:type="continuationSeparator" w:id="0">
    <w:p w14:paraId="4A4292DC" w14:textId="77777777" w:rsidR="007970F3" w:rsidRDefault="007970F3" w:rsidP="000E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A1FD" w14:textId="3F6C1DE3" w:rsidR="000E0CB3" w:rsidRDefault="000E0CB3" w:rsidP="000E0CB3">
    <w:pPr>
      <w:pStyle w:val="Footer"/>
      <w:jc w:val="center"/>
      <w:rPr>
        <w:sz w:val="20"/>
      </w:rPr>
    </w:pPr>
    <w:r w:rsidRPr="000E0CB3">
      <w:rPr>
        <w:sz w:val="20"/>
      </w:rPr>
      <w:t xml:space="preserve">VIEW YOUR CASE ONLINE AT </w:t>
    </w:r>
    <w:hyperlink r:id="rId1" w:history="1">
      <w:r w:rsidR="001C4A21" w:rsidRPr="00ED0D64">
        <w:rPr>
          <w:rStyle w:val="Hyperlink"/>
          <w:sz w:val="20"/>
        </w:rPr>
        <w:t>https://courtconnect.courts.delaware.gov</w:t>
      </w:r>
    </w:hyperlink>
  </w:p>
  <w:p w14:paraId="09581EE3" w14:textId="77777777" w:rsidR="000E0CB3" w:rsidRPr="000E0CB3" w:rsidRDefault="000E0CB3" w:rsidP="000E0CB3">
    <w:pPr>
      <w:pStyle w:val="Footer"/>
      <w:jc w:val="center"/>
      <w:rPr>
        <w:sz w:val="20"/>
      </w:rPr>
    </w:pPr>
  </w:p>
  <w:p w14:paraId="14A591E1" w14:textId="706E0964" w:rsidR="000E0CB3" w:rsidRPr="000E0CB3" w:rsidRDefault="000E0CB3">
    <w:pPr>
      <w:pStyle w:val="Footer"/>
      <w:rPr>
        <w:sz w:val="20"/>
      </w:rPr>
    </w:pPr>
    <w:r w:rsidRPr="000E0CB3">
      <w:rPr>
        <w:sz w:val="20"/>
      </w:rPr>
      <w:t xml:space="preserve">JP Civil Form No. 69 (rev </w:t>
    </w:r>
    <w:r w:rsidR="002D0118">
      <w:rPr>
        <w:sz w:val="20"/>
      </w:rPr>
      <w:t>10/5/2021</w:t>
    </w:r>
    <w:r w:rsidRPr="000E0CB3">
      <w:rPr>
        <w:sz w:val="20"/>
      </w:rPr>
      <w:t>)</w:t>
    </w:r>
  </w:p>
  <w:p w14:paraId="2EDA2D0C" w14:textId="77777777" w:rsidR="000E0CB3" w:rsidRDefault="000E0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C1463" w14:textId="77777777" w:rsidR="007970F3" w:rsidRDefault="007970F3" w:rsidP="000E0CB3">
      <w:r>
        <w:separator/>
      </w:r>
    </w:p>
  </w:footnote>
  <w:footnote w:type="continuationSeparator" w:id="0">
    <w:p w14:paraId="5C85DE9F" w14:textId="77777777" w:rsidR="007970F3" w:rsidRDefault="007970F3" w:rsidP="000E0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9889" w14:textId="3F25CD3C" w:rsidR="00C11B9B" w:rsidRDefault="00C11B9B" w:rsidP="00C11B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203AE"/>
    <w:multiLevelType w:val="hybridMultilevel"/>
    <w:tmpl w:val="C4AE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E72"/>
    <w:rsid w:val="000E0CB3"/>
    <w:rsid w:val="001C4A21"/>
    <w:rsid w:val="002D0118"/>
    <w:rsid w:val="005D56D9"/>
    <w:rsid w:val="0061095D"/>
    <w:rsid w:val="007970F3"/>
    <w:rsid w:val="00886934"/>
    <w:rsid w:val="00B26209"/>
    <w:rsid w:val="00B354D5"/>
    <w:rsid w:val="00C11B9B"/>
    <w:rsid w:val="00CB08F3"/>
    <w:rsid w:val="00E83445"/>
    <w:rsid w:val="00E97BBF"/>
    <w:rsid w:val="00FE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A2C2D"/>
  <w15:chartTrackingRefBased/>
  <w15:docId w15:val="{5B56F4CD-6B1B-424E-9A65-71C1A794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6D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6D9"/>
    <w:pPr>
      <w:keepNext/>
      <w:keepLines/>
      <w:spacing w:before="240"/>
      <w:outlineLvl w:val="0"/>
    </w:pPr>
    <w:rPr>
      <w:rFonts w:eastAsiaTheme="majorEastAsia" w:cstheme="majorBidi"/>
      <w:color w:val="2F5496" w:themeColor="accent5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209"/>
    <w:pPr>
      <w:keepNext/>
      <w:keepLines/>
      <w:spacing w:before="40"/>
      <w:outlineLvl w:val="2"/>
    </w:pPr>
    <w:rPr>
      <w:rFonts w:eastAsiaTheme="majorEastAsia" w:cstheme="majorBidi"/>
      <w:color w:val="2E74B5" w:themeColor="accent1" w:themeShade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6D9"/>
    <w:rPr>
      <w:rFonts w:ascii="Times New Roman" w:eastAsiaTheme="majorEastAsia" w:hAnsi="Times New Roman" w:cstheme="majorBidi"/>
      <w:color w:val="2F5496" w:themeColor="accent5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D56D9"/>
    <w:pPr>
      <w:contextualSpacing/>
    </w:pPr>
    <w:rPr>
      <w:rFonts w:eastAsiaTheme="majorEastAsia" w:cstheme="majorBidi"/>
      <w:color w:val="4472C4" w:themeColor="accent5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56D9"/>
    <w:rPr>
      <w:rFonts w:ascii="Times New Roman" w:eastAsiaTheme="majorEastAsia" w:hAnsi="Times New Roman" w:cstheme="majorBidi"/>
      <w:color w:val="4472C4" w:themeColor="accent5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6D9"/>
    <w:pPr>
      <w:numPr>
        <w:ilvl w:val="1"/>
      </w:numPr>
    </w:pPr>
    <w:rPr>
      <w:rFonts w:eastAsiaTheme="minorEastAsia"/>
      <w:color w:val="1F4E79" w:themeColor="accent1" w:themeShade="80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56D9"/>
    <w:rPr>
      <w:rFonts w:ascii="Times New Roman" w:eastAsiaTheme="minorEastAsia" w:hAnsi="Times New Roman"/>
      <w:color w:val="1F4E79" w:themeColor="accent1" w:themeShade="80"/>
      <w:spacing w:val="15"/>
      <w:sz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56D9"/>
  </w:style>
  <w:style w:type="character" w:customStyle="1" w:styleId="Heading3Char">
    <w:name w:val="Heading 3 Char"/>
    <w:basedOn w:val="DefaultParagraphFont"/>
    <w:link w:val="Heading3"/>
    <w:uiPriority w:val="9"/>
    <w:semiHidden/>
    <w:rsid w:val="00B26209"/>
    <w:rPr>
      <w:rFonts w:ascii="Times New Roman" w:eastAsiaTheme="majorEastAsia" w:hAnsi="Times New Roman" w:cstheme="majorBidi"/>
      <w:color w:val="2E74B5" w:themeColor="accent1" w:themeShade="BF"/>
      <w:sz w:val="24"/>
      <w:szCs w:val="24"/>
    </w:rPr>
  </w:style>
  <w:style w:type="paragraph" w:customStyle="1" w:styleId="SectionHeader">
    <w:name w:val="Section Header"/>
    <w:basedOn w:val="Heading1"/>
    <w:qFormat/>
    <w:rsid w:val="00B26209"/>
    <w:rPr>
      <w:b/>
      <w:color w:val="002060"/>
      <w:sz w:val="40"/>
    </w:rPr>
  </w:style>
  <w:style w:type="paragraph" w:styleId="ListParagraph">
    <w:name w:val="List Paragraph"/>
    <w:basedOn w:val="Normal"/>
    <w:uiPriority w:val="34"/>
    <w:qFormat/>
    <w:rsid w:val="00FE2E72"/>
    <w:pPr>
      <w:ind w:left="720"/>
      <w:contextualSpacing/>
    </w:pPr>
  </w:style>
  <w:style w:type="table" w:styleId="TableGrid">
    <w:name w:val="Table Grid"/>
    <w:basedOn w:val="TableNormal"/>
    <w:uiPriority w:val="39"/>
    <w:rsid w:val="00FE2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0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CB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E0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CB3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E0C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urtconnect.courts.delawar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Information Center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Roof, Roger D (Courts)</dc:creator>
  <cp:keywords/>
  <dc:description/>
  <cp:lastModifiedBy>Roof, Roger D (Courts)</cp:lastModifiedBy>
  <cp:revision>2</cp:revision>
  <dcterms:created xsi:type="dcterms:W3CDTF">2021-10-05T14:48:00Z</dcterms:created>
  <dcterms:modified xsi:type="dcterms:W3CDTF">2021-10-05T14:48:00Z</dcterms:modified>
</cp:coreProperties>
</file>