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1C8" w14:textId="77777777" w:rsidR="00D504C2" w:rsidRPr="00323421" w:rsidRDefault="00D504C2" w:rsidP="00D504C2">
      <w:pPr>
        <w:jc w:val="center"/>
        <w:rPr>
          <w:b/>
          <w:sz w:val="28"/>
          <w:szCs w:val="28"/>
        </w:rPr>
      </w:pPr>
      <w:r w:rsidRPr="00323421">
        <w:rPr>
          <w:b/>
          <w:sz w:val="28"/>
          <w:szCs w:val="28"/>
        </w:rPr>
        <w:t>IN THE COURT OF CHANCERY OF THE STATE OF DELAWARE</w:t>
      </w:r>
    </w:p>
    <w:p w14:paraId="26D2AC9B" w14:textId="77777777" w:rsidR="00D504C2" w:rsidRDefault="00D504C2" w:rsidP="00D504C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95"/>
        <w:gridCol w:w="4267"/>
      </w:tblGrid>
      <w:tr w:rsidR="00D504C2" w:rsidRPr="003F6D70" w14:paraId="5726270D" w14:textId="77777777" w:rsidTr="00F00DE9">
        <w:tc>
          <w:tcPr>
            <w:tcW w:w="4398" w:type="dxa"/>
          </w:tcPr>
          <w:p w14:paraId="7B346F07" w14:textId="77777777" w:rsidR="00D504C2" w:rsidRPr="003F6D70" w:rsidRDefault="00D504C2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IN THE MATTER OF:</w:t>
            </w:r>
          </w:p>
          <w:p w14:paraId="25944CA4" w14:textId="77777777" w:rsidR="00D504C2" w:rsidRPr="003F6D70" w:rsidRDefault="00D504C2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 xml:space="preserve">               </w:t>
            </w:r>
          </w:p>
          <w:p w14:paraId="454CF509" w14:textId="77777777" w:rsidR="00D504C2" w:rsidRPr="003F6D70" w:rsidRDefault="00D504C2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__________________________,</w:t>
            </w:r>
          </w:p>
          <w:p w14:paraId="346142B8" w14:textId="77777777" w:rsidR="00D504C2" w:rsidRPr="003F6D70" w:rsidRDefault="00D504C2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A Minor</w:t>
            </w:r>
          </w:p>
        </w:tc>
        <w:tc>
          <w:tcPr>
            <w:tcW w:w="695" w:type="dxa"/>
          </w:tcPr>
          <w:p w14:paraId="12496EA1" w14:textId="77777777" w:rsidR="00D504C2" w:rsidRPr="003F6D70" w:rsidRDefault="00D504C2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2625CB8A" w14:textId="77777777" w:rsidR="00D504C2" w:rsidRPr="003F6D70" w:rsidRDefault="00D504C2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12FE37B1" w14:textId="77777777" w:rsidR="00D504C2" w:rsidRPr="003F6D70" w:rsidRDefault="00D504C2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3DAB2A83" w14:textId="77777777" w:rsidR="00D504C2" w:rsidRPr="003F6D70" w:rsidRDefault="00D504C2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</w:tc>
        <w:tc>
          <w:tcPr>
            <w:tcW w:w="4267" w:type="dxa"/>
          </w:tcPr>
          <w:p w14:paraId="6A8AB9AE" w14:textId="77777777" w:rsidR="00D504C2" w:rsidRPr="003F6D70" w:rsidRDefault="00D504C2" w:rsidP="00F00DE9">
            <w:pPr>
              <w:rPr>
                <w:sz w:val="28"/>
                <w:szCs w:val="28"/>
              </w:rPr>
            </w:pPr>
          </w:p>
          <w:p w14:paraId="67023D19" w14:textId="77777777" w:rsidR="00D504C2" w:rsidRPr="003F6D70" w:rsidRDefault="00D504C2" w:rsidP="00F00DE9">
            <w:pPr>
              <w:rPr>
                <w:sz w:val="28"/>
                <w:szCs w:val="28"/>
              </w:rPr>
            </w:pPr>
          </w:p>
          <w:p w14:paraId="5BEECFB5" w14:textId="77777777" w:rsidR="00D504C2" w:rsidRPr="003F6D70" w:rsidRDefault="00D504C2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 xml:space="preserve">  C.M. # _______________</w:t>
            </w:r>
          </w:p>
          <w:p w14:paraId="73A3349C" w14:textId="77777777" w:rsidR="00D504C2" w:rsidRPr="003F6D70" w:rsidRDefault="00D504C2" w:rsidP="00F00DE9">
            <w:pPr>
              <w:rPr>
                <w:sz w:val="28"/>
                <w:szCs w:val="28"/>
              </w:rPr>
            </w:pPr>
          </w:p>
        </w:tc>
      </w:tr>
    </w:tbl>
    <w:p w14:paraId="6DB50A97" w14:textId="77777777" w:rsidR="00D504C2" w:rsidRDefault="00D504C2" w:rsidP="00D504C2">
      <w:pPr>
        <w:pStyle w:val="Header"/>
        <w:rPr>
          <w:rFonts w:ascii="Times New Roman" w:hAnsi="Times New Roman" w:cs="Times New Roman"/>
          <w:i/>
          <w:sz w:val="28"/>
          <w:szCs w:val="28"/>
        </w:rPr>
      </w:pPr>
    </w:p>
    <w:p w14:paraId="55644022" w14:textId="77777777" w:rsidR="00D504C2" w:rsidRPr="00323421" w:rsidRDefault="00D504C2" w:rsidP="00D504C2">
      <w:pPr>
        <w:pStyle w:val="Header"/>
        <w:rPr>
          <w:rFonts w:ascii="Times New Roman" w:hAnsi="Times New Roman" w:cs="Times New Roman"/>
          <w:i/>
          <w:sz w:val="28"/>
          <w:szCs w:val="28"/>
        </w:rPr>
      </w:pPr>
      <w:r w:rsidRPr="00323421">
        <w:rPr>
          <w:rFonts w:ascii="Times New Roman" w:hAnsi="Times New Roman" w:cs="Times New Roman"/>
          <w:i/>
          <w:sz w:val="28"/>
          <w:szCs w:val="28"/>
        </w:rPr>
        <w:t xml:space="preserve">If </w:t>
      </w:r>
      <w:proofErr w:type="gramStart"/>
      <w:r w:rsidRPr="00323421">
        <w:rPr>
          <w:rFonts w:ascii="Times New Roman" w:hAnsi="Times New Roman" w:cs="Times New Roman"/>
          <w:i/>
          <w:sz w:val="28"/>
          <w:szCs w:val="28"/>
        </w:rPr>
        <w:t>all of</w:t>
      </w:r>
      <w:proofErr w:type="gramEnd"/>
      <w:r w:rsidRPr="00323421">
        <w:rPr>
          <w:rFonts w:ascii="Times New Roman" w:hAnsi="Times New Roman" w:cs="Times New Roman"/>
          <w:i/>
          <w:sz w:val="28"/>
          <w:szCs w:val="28"/>
        </w:rPr>
        <w:t xml:space="preserve"> the </w:t>
      </w:r>
      <w:r>
        <w:rPr>
          <w:rFonts w:ascii="Times New Roman" w:hAnsi="Times New Roman" w:cs="Times New Roman"/>
          <w:i/>
          <w:sz w:val="28"/>
          <w:szCs w:val="28"/>
        </w:rPr>
        <w:t>funds</w:t>
      </w:r>
      <w:r w:rsidRPr="0032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were</w:t>
      </w:r>
      <w:r w:rsidRPr="00323421">
        <w:rPr>
          <w:rFonts w:ascii="Times New Roman" w:hAnsi="Times New Roman" w:cs="Times New Roman"/>
          <w:i/>
          <w:sz w:val="28"/>
          <w:szCs w:val="28"/>
        </w:rPr>
        <w:t xml:space="preserve"> placed in a Uniform Transfer to Minor Act account, file the following certification:</w:t>
      </w:r>
    </w:p>
    <w:p w14:paraId="01FD4D2B" w14:textId="77777777" w:rsidR="00D504C2" w:rsidRPr="00323421" w:rsidRDefault="00D504C2" w:rsidP="00D504C2">
      <w:pPr>
        <w:rPr>
          <w:sz w:val="28"/>
          <w:szCs w:val="28"/>
        </w:rPr>
      </w:pPr>
    </w:p>
    <w:p w14:paraId="6D8624EA" w14:textId="77777777" w:rsidR="00D504C2" w:rsidRPr="00323421" w:rsidRDefault="00D504C2" w:rsidP="00D504C2">
      <w:pPr>
        <w:pStyle w:val="Title"/>
        <w:rPr>
          <w:sz w:val="28"/>
          <w:szCs w:val="28"/>
        </w:rPr>
      </w:pPr>
      <w:r w:rsidRPr="00323421">
        <w:rPr>
          <w:sz w:val="28"/>
          <w:szCs w:val="28"/>
        </w:rPr>
        <w:t>certification of opening of account</w:t>
      </w:r>
    </w:p>
    <w:p w14:paraId="4E430AFD" w14:textId="77777777" w:rsidR="00D504C2" w:rsidRPr="00323421" w:rsidRDefault="00D504C2" w:rsidP="00D504C2">
      <w:pPr>
        <w:pStyle w:val="BodyText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23421">
        <w:rPr>
          <w:sz w:val="28"/>
          <w:szCs w:val="28"/>
        </w:rPr>
        <w:t>I</w:t>
      </w:r>
      <w:r>
        <w:rPr>
          <w:sz w:val="28"/>
          <w:szCs w:val="28"/>
        </w:rPr>
        <w:t>/We</w:t>
      </w:r>
      <w:r w:rsidRPr="00323421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______________________________________, Guardian(s)</w:t>
      </w:r>
      <w:r w:rsidRPr="00323421">
        <w:rPr>
          <w:sz w:val="28"/>
          <w:szCs w:val="28"/>
        </w:rPr>
        <w:t>, hereby certify that on _____</w:t>
      </w:r>
      <w:r>
        <w:rPr>
          <w:sz w:val="28"/>
          <w:szCs w:val="28"/>
        </w:rPr>
        <w:t>____________</w:t>
      </w:r>
      <w:r w:rsidRPr="00323421">
        <w:rPr>
          <w:sz w:val="28"/>
          <w:szCs w:val="28"/>
        </w:rPr>
        <w:t>__, 20___, a Uniform Transfer to Minor Act (“UTMA</w:t>
      </w:r>
      <w:r>
        <w:rPr>
          <w:sz w:val="28"/>
          <w:szCs w:val="28"/>
        </w:rPr>
        <w:t>”</w:t>
      </w:r>
      <w:r w:rsidRPr="00323421">
        <w:rPr>
          <w:sz w:val="28"/>
          <w:szCs w:val="28"/>
        </w:rPr>
        <w:t>) account for the benefit of ____________</w:t>
      </w:r>
      <w:r>
        <w:rPr>
          <w:sz w:val="28"/>
          <w:szCs w:val="28"/>
        </w:rPr>
        <w:t>______</w:t>
      </w:r>
      <w:r w:rsidRPr="00323421">
        <w:rPr>
          <w:sz w:val="28"/>
          <w:szCs w:val="28"/>
        </w:rPr>
        <w:t>_____</w:t>
      </w:r>
      <w:r>
        <w:rPr>
          <w:sz w:val="28"/>
          <w:szCs w:val="28"/>
        </w:rPr>
        <w:t xml:space="preserve"> [minor’s name] </w:t>
      </w:r>
      <w:r w:rsidRPr="00323421">
        <w:rPr>
          <w:sz w:val="28"/>
          <w:szCs w:val="28"/>
        </w:rPr>
        <w:t>was opened at ___________________</w:t>
      </w:r>
      <w:r>
        <w:rPr>
          <w:sz w:val="28"/>
          <w:szCs w:val="28"/>
        </w:rPr>
        <w:t>__________________________</w:t>
      </w:r>
      <w:r w:rsidRPr="00323421">
        <w:rPr>
          <w:sz w:val="28"/>
          <w:szCs w:val="28"/>
        </w:rPr>
        <w:t>_</w:t>
      </w:r>
      <w:r>
        <w:rPr>
          <w:sz w:val="28"/>
          <w:szCs w:val="28"/>
        </w:rPr>
        <w:t xml:space="preserve"> Bank</w:t>
      </w:r>
      <w:r w:rsidRPr="00323421">
        <w:rPr>
          <w:sz w:val="28"/>
          <w:szCs w:val="28"/>
        </w:rPr>
        <w:t xml:space="preserve"> with ____</w:t>
      </w:r>
      <w:r>
        <w:rPr>
          <w:sz w:val="28"/>
          <w:szCs w:val="28"/>
        </w:rPr>
        <w:t>_____________</w:t>
      </w:r>
      <w:r w:rsidRPr="00323421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323421">
        <w:rPr>
          <w:sz w:val="28"/>
          <w:szCs w:val="28"/>
        </w:rPr>
        <w:t>________ serving as custodian</w:t>
      </w:r>
      <w:r>
        <w:rPr>
          <w:sz w:val="28"/>
          <w:szCs w:val="28"/>
        </w:rPr>
        <w:t>(s) of the account.  $</w:t>
      </w:r>
      <w:r w:rsidRPr="00323421">
        <w:rPr>
          <w:sz w:val="28"/>
          <w:szCs w:val="28"/>
        </w:rPr>
        <w:t xml:space="preserve">______________________, representing </w:t>
      </w:r>
      <w:proofErr w:type="gramStart"/>
      <w:r w:rsidRPr="00323421">
        <w:rPr>
          <w:sz w:val="28"/>
          <w:szCs w:val="28"/>
        </w:rPr>
        <w:t>all of</w:t>
      </w:r>
      <w:proofErr w:type="gramEnd"/>
      <w:r w:rsidRPr="00323421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3046F2">
        <w:rPr>
          <w:sz w:val="28"/>
          <w:szCs w:val="28"/>
        </w:rPr>
        <w:t xml:space="preserve"> </w:t>
      </w:r>
      <w:r>
        <w:rPr>
          <w:sz w:val="28"/>
          <w:szCs w:val="28"/>
        </w:rPr>
        <w:t>funds at issue in this guardianship proceeding</w:t>
      </w:r>
      <w:r w:rsidRPr="00323421">
        <w:rPr>
          <w:sz w:val="28"/>
          <w:szCs w:val="28"/>
        </w:rPr>
        <w:t xml:space="preserve">, was deposited into the UTMA account.  Proof of the opening of the account and deposit of the </w:t>
      </w:r>
      <w:r>
        <w:rPr>
          <w:sz w:val="28"/>
          <w:szCs w:val="28"/>
        </w:rPr>
        <w:t>funds</w:t>
      </w:r>
      <w:r w:rsidRPr="00323421">
        <w:rPr>
          <w:sz w:val="28"/>
          <w:szCs w:val="28"/>
        </w:rPr>
        <w:t xml:space="preserve"> is attached hereto as Exhibit A.</w:t>
      </w:r>
    </w:p>
    <w:p w14:paraId="7D095E8D" w14:textId="77777777" w:rsidR="00D504C2" w:rsidRDefault="00D504C2" w:rsidP="00D504C2">
      <w:pPr>
        <w:pStyle w:val="Signature"/>
        <w:ind w:left="3600"/>
        <w:rPr>
          <w:sz w:val="28"/>
          <w:szCs w:val="28"/>
        </w:rPr>
      </w:pPr>
    </w:p>
    <w:p w14:paraId="6B7D54D6" w14:textId="77777777" w:rsidR="00D504C2" w:rsidRPr="00323421" w:rsidRDefault="00D504C2" w:rsidP="00D504C2">
      <w:pPr>
        <w:pStyle w:val="Signature"/>
        <w:ind w:left="3600"/>
        <w:rPr>
          <w:sz w:val="28"/>
          <w:szCs w:val="28"/>
        </w:rPr>
      </w:pPr>
      <w:r w:rsidRPr="00323421">
        <w:rPr>
          <w:sz w:val="28"/>
          <w:szCs w:val="28"/>
        </w:rPr>
        <w:t>________________________________________</w:t>
      </w:r>
    </w:p>
    <w:p w14:paraId="422C7B45" w14:textId="77777777" w:rsidR="00D504C2" w:rsidRPr="00323421" w:rsidRDefault="00D504C2" w:rsidP="00D504C2">
      <w:pPr>
        <w:pStyle w:val="Signature"/>
        <w:ind w:left="3600"/>
        <w:rPr>
          <w:i/>
          <w:sz w:val="28"/>
          <w:szCs w:val="28"/>
        </w:rPr>
      </w:pPr>
      <w:r w:rsidRPr="00323421">
        <w:rPr>
          <w:sz w:val="28"/>
          <w:szCs w:val="28"/>
        </w:rPr>
        <w:t>Petitioner</w:t>
      </w:r>
      <w:r>
        <w:rPr>
          <w:sz w:val="28"/>
          <w:szCs w:val="28"/>
        </w:rPr>
        <w:t xml:space="preserve">’s </w:t>
      </w:r>
      <w:r w:rsidRPr="00323421">
        <w:rPr>
          <w:sz w:val="28"/>
          <w:szCs w:val="28"/>
        </w:rPr>
        <w:t xml:space="preserve">Signature </w:t>
      </w:r>
    </w:p>
    <w:p w14:paraId="3F81E4B4" w14:textId="77777777" w:rsidR="00D504C2" w:rsidRDefault="00D504C2" w:rsidP="00D504C2">
      <w:pPr>
        <w:pStyle w:val="Signature"/>
        <w:ind w:left="3600"/>
        <w:rPr>
          <w:sz w:val="28"/>
          <w:szCs w:val="28"/>
        </w:rPr>
      </w:pPr>
    </w:p>
    <w:p w14:paraId="752F90AC" w14:textId="77777777" w:rsidR="00D504C2" w:rsidRPr="00323421" w:rsidRDefault="00D504C2" w:rsidP="00D504C2">
      <w:pPr>
        <w:pStyle w:val="Signature"/>
        <w:ind w:left="3600"/>
        <w:rPr>
          <w:sz w:val="28"/>
          <w:szCs w:val="28"/>
        </w:rPr>
      </w:pPr>
      <w:r w:rsidRPr="00323421">
        <w:rPr>
          <w:sz w:val="28"/>
          <w:szCs w:val="28"/>
        </w:rPr>
        <w:t>________________________________________</w:t>
      </w:r>
    </w:p>
    <w:p w14:paraId="3CCE1B08" w14:textId="77777777" w:rsidR="00D504C2" w:rsidRPr="00323421" w:rsidRDefault="00D504C2" w:rsidP="00D504C2">
      <w:pPr>
        <w:pStyle w:val="Signature"/>
        <w:ind w:left="3600"/>
        <w:rPr>
          <w:i/>
          <w:sz w:val="28"/>
          <w:szCs w:val="28"/>
        </w:rPr>
      </w:pPr>
      <w:r>
        <w:rPr>
          <w:sz w:val="28"/>
          <w:szCs w:val="28"/>
        </w:rPr>
        <w:t>Co-</w:t>
      </w:r>
      <w:r w:rsidRPr="00323421">
        <w:rPr>
          <w:sz w:val="28"/>
          <w:szCs w:val="28"/>
        </w:rPr>
        <w:t>Petitioner</w:t>
      </w:r>
      <w:r>
        <w:rPr>
          <w:sz w:val="28"/>
          <w:szCs w:val="28"/>
        </w:rPr>
        <w:t xml:space="preserve">’s </w:t>
      </w:r>
      <w:r w:rsidRPr="00323421">
        <w:rPr>
          <w:sz w:val="28"/>
          <w:szCs w:val="28"/>
        </w:rPr>
        <w:t xml:space="preserve">Signature </w:t>
      </w:r>
      <w:r>
        <w:rPr>
          <w:sz w:val="28"/>
          <w:szCs w:val="28"/>
        </w:rPr>
        <w:t xml:space="preserve">(if applicable) </w:t>
      </w:r>
    </w:p>
    <w:p w14:paraId="49EFE82F" w14:textId="77777777" w:rsidR="00D504C2" w:rsidRDefault="00D504C2" w:rsidP="00D504C2">
      <w:pPr>
        <w:pStyle w:val="Date"/>
        <w:rPr>
          <w:sz w:val="28"/>
          <w:szCs w:val="28"/>
        </w:rPr>
      </w:pPr>
    </w:p>
    <w:p w14:paraId="13AB2A98" w14:textId="77777777" w:rsidR="00D504C2" w:rsidRPr="00323421" w:rsidRDefault="00D504C2" w:rsidP="00D504C2">
      <w:pPr>
        <w:pStyle w:val="Date"/>
        <w:rPr>
          <w:sz w:val="28"/>
          <w:szCs w:val="28"/>
        </w:rPr>
      </w:pPr>
      <w:r w:rsidRPr="00323421">
        <w:rPr>
          <w:sz w:val="28"/>
          <w:szCs w:val="28"/>
        </w:rPr>
        <w:t xml:space="preserve">Dated: </w:t>
      </w:r>
      <w:r>
        <w:rPr>
          <w:sz w:val="28"/>
          <w:szCs w:val="28"/>
        </w:rPr>
        <w:t>________________________________</w:t>
      </w:r>
    </w:p>
    <w:p w14:paraId="288DC2B1" w14:textId="77777777" w:rsidR="00D504C2" w:rsidRDefault="00D504C2" w:rsidP="00D504C2">
      <w:pPr>
        <w:ind w:firstLine="720"/>
      </w:pPr>
    </w:p>
    <w:p w14:paraId="6172BFFD" w14:textId="77777777" w:rsidR="001C2D64" w:rsidRDefault="001C2D64"/>
    <w:sectPr w:rsidR="001C2D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551D" w14:textId="77777777" w:rsidR="00D504C2" w:rsidRDefault="00D504C2" w:rsidP="00D504C2">
      <w:r>
        <w:separator/>
      </w:r>
    </w:p>
  </w:endnote>
  <w:endnote w:type="continuationSeparator" w:id="0">
    <w:p w14:paraId="599096D1" w14:textId="77777777" w:rsidR="00D504C2" w:rsidRDefault="00D504C2" w:rsidP="00D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BE0B" w14:textId="5EE0230A" w:rsidR="00D504C2" w:rsidRPr="00D504C2" w:rsidRDefault="00D504C2">
    <w:pPr>
      <w:pStyle w:val="Footer"/>
      <w:rPr>
        <w:i/>
        <w:iCs/>
      </w:rPr>
    </w:pPr>
    <w:r w:rsidRPr="00D504C2">
      <w:rPr>
        <w:i/>
        <w:iCs/>
      </w:rPr>
      <w:t>Form CM10</w:t>
    </w:r>
    <w:r w:rsidR="00830986">
      <w:rPr>
        <w:i/>
        <w:iCs/>
      </w:rPr>
      <w:t>7</w:t>
    </w:r>
  </w:p>
  <w:p w14:paraId="1F837873" w14:textId="484E6A3B" w:rsidR="00D504C2" w:rsidRPr="00D504C2" w:rsidRDefault="00D504C2">
    <w:pPr>
      <w:pStyle w:val="Footer"/>
      <w:rPr>
        <w:i/>
        <w:iCs/>
      </w:rPr>
    </w:pPr>
    <w:r w:rsidRPr="00D504C2">
      <w:rPr>
        <w:i/>
        <w:iCs/>
      </w:rPr>
      <w:t>Rev. 06/2019</w:t>
    </w:r>
  </w:p>
  <w:p w14:paraId="2007B369" w14:textId="77777777" w:rsidR="00D504C2" w:rsidRDefault="00D5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A179" w14:textId="77777777" w:rsidR="00D504C2" w:rsidRDefault="00D504C2" w:rsidP="00D504C2">
      <w:r>
        <w:separator/>
      </w:r>
    </w:p>
  </w:footnote>
  <w:footnote w:type="continuationSeparator" w:id="0">
    <w:p w14:paraId="18E22AD5" w14:textId="77777777" w:rsidR="00D504C2" w:rsidRDefault="00D504C2" w:rsidP="00D5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2"/>
    <w:rsid w:val="001C2D64"/>
    <w:rsid w:val="00282E2C"/>
    <w:rsid w:val="007A290D"/>
    <w:rsid w:val="00830986"/>
    <w:rsid w:val="00D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D0FB"/>
  <w15:chartTrackingRefBased/>
  <w15:docId w15:val="{F703F993-08DF-4B04-B12E-19C41242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504C2"/>
    <w:pPr>
      <w:tabs>
        <w:tab w:val="left" w:pos="720"/>
      </w:tabs>
      <w:spacing w:after="240" w:line="480" w:lineRule="auto"/>
      <w:ind w:firstLine="720"/>
      <w:contextualSpacing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504C2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autoRedefine/>
    <w:qFormat/>
    <w:rsid w:val="00D504C2"/>
    <w:pPr>
      <w:spacing w:after="240"/>
      <w:ind w:left="432" w:right="432"/>
      <w:contextualSpacing/>
      <w:jc w:val="center"/>
      <w:outlineLvl w:val="0"/>
    </w:pPr>
    <w:rPr>
      <w:rFonts w:eastAsia="Calibri"/>
      <w:b/>
      <w:bCs/>
      <w:cap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504C2"/>
    <w:rPr>
      <w:rFonts w:ascii="Times New Roman" w:eastAsia="Calibri" w:hAnsi="Times New Roman" w:cs="Times New Roman"/>
      <w:b/>
      <w:bCs/>
      <w:caps/>
      <w:kern w:val="28"/>
      <w:sz w:val="24"/>
      <w:szCs w:val="32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D504C2"/>
    <w:pPr>
      <w:ind w:left="4320"/>
      <w:contextualSpacing/>
    </w:pPr>
    <w:rPr>
      <w:rFonts w:eastAsia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D504C2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D504C2"/>
    <w:pPr>
      <w:spacing w:before="240"/>
      <w:contextualSpacing/>
    </w:pPr>
    <w:rPr>
      <w:rFonts w:eastAsiaTheme="minorHAnsi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D504C2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4C2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04C2"/>
  </w:style>
  <w:style w:type="paragraph" w:styleId="Footer">
    <w:name w:val="footer"/>
    <w:basedOn w:val="Normal"/>
    <w:link w:val="FooterChar"/>
    <w:uiPriority w:val="99"/>
    <w:unhideWhenUsed/>
    <w:rsid w:val="00D5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2021-09-16T16:10:00Z</dcterms:created>
  <dcterms:modified xsi:type="dcterms:W3CDTF">2021-09-16T17:22:00Z</dcterms:modified>
</cp:coreProperties>
</file>