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EB1F1" w14:textId="77777777" w:rsidR="00994CAE" w:rsidRPr="000A07B8" w:rsidRDefault="00BB2B5F" w:rsidP="004164A7">
      <w:pPr>
        <w:pStyle w:val="Title"/>
        <w:ind w:left="0"/>
        <w:outlineLvl w:val="0"/>
      </w:pPr>
      <w:r w:rsidRPr="000A07B8">
        <w:rPr>
          <w:noProof/>
        </w:rPr>
        <w:drawing>
          <wp:anchor distT="0" distB="0" distL="114300" distR="114300" simplePos="0" relativeHeight="251658240" behindDoc="1" locked="0" layoutInCell="1" allowOverlap="1" wp14:anchorId="741D1209" wp14:editId="1A49CCD9">
            <wp:simplePos x="0" y="0"/>
            <wp:positionH relativeFrom="column">
              <wp:posOffset>2689860</wp:posOffset>
            </wp:positionH>
            <wp:positionV relativeFrom="paragraph">
              <wp:posOffset>-301625</wp:posOffset>
            </wp:positionV>
            <wp:extent cx="1286510" cy="1286510"/>
            <wp:effectExtent l="0" t="0" r="0" b="0"/>
            <wp:wrapNone/>
            <wp:docPr id="8" name="Picture 8" descr="FCFor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CForm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AE" w:rsidRPr="000A07B8">
        <w:t>The Family Court of the State of Delaware</w:t>
      </w:r>
    </w:p>
    <w:p w14:paraId="7FAD2ECF" w14:textId="77777777" w:rsidR="00994CAE" w:rsidRPr="000A07B8" w:rsidRDefault="00994CAE" w:rsidP="006B033F">
      <w:pPr>
        <w:jc w:val="center"/>
        <w:rPr>
          <w:rFonts w:ascii="Arial" w:hAnsi="Arial" w:cs="Arial"/>
          <w:sz w:val="24"/>
        </w:rPr>
      </w:pPr>
      <w:r w:rsidRPr="000A07B8"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Check1"/>
      <w:bookmarkEnd w:id="0"/>
      <w:r w:rsidRPr="000A07B8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7B8">
        <w:rPr>
          <w:rFonts w:ascii="Arial" w:hAnsi="Arial" w:cs="Arial"/>
          <w:sz w:val="24"/>
        </w:rPr>
        <w:instrText xml:space="preserve"> FORMCHECKBOX </w:instrText>
      </w:r>
      <w:r w:rsidR="000A07B8" w:rsidRPr="000A07B8">
        <w:rPr>
          <w:rFonts w:ascii="Arial" w:hAnsi="Arial" w:cs="Arial"/>
          <w:sz w:val="24"/>
        </w:rPr>
      </w:r>
      <w:r w:rsidR="000A07B8" w:rsidRPr="000A07B8">
        <w:rPr>
          <w:rFonts w:ascii="Arial" w:hAnsi="Arial" w:cs="Arial"/>
          <w:sz w:val="24"/>
        </w:rPr>
        <w:fldChar w:fldCharType="separate"/>
      </w:r>
      <w:r w:rsidRPr="000A07B8">
        <w:rPr>
          <w:rFonts w:ascii="Arial" w:hAnsi="Arial" w:cs="Arial"/>
          <w:sz w:val="24"/>
        </w:rPr>
        <w:fldChar w:fldCharType="end"/>
      </w:r>
      <w:bookmarkEnd w:id="1"/>
      <w:r w:rsidRPr="000A07B8">
        <w:rPr>
          <w:rFonts w:ascii="Arial" w:hAnsi="Arial" w:cs="Arial"/>
          <w:sz w:val="24"/>
        </w:rPr>
        <w:t xml:space="preserve"> New Castle </w:t>
      </w:r>
      <w:r w:rsidR="00950AB0" w:rsidRPr="000A07B8">
        <w:rPr>
          <w:rFonts w:ascii="Arial" w:hAnsi="Arial" w:cs="Arial"/>
          <w:sz w:val="24"/>
        </w:rPr>
        <w:t>County</w:t>
      </w:r>
      <w:r w:rsidRPr="000A07B8">
        <w:rPr>
          <w:rFonts w:ascii="Arial" w:hAnsi="Arial" w:cs="Arial"/>
          <w:sz w:val="24"/>
        </w:rPr>
        <w:t xml:space="preserve"> </w:t>
      </w:r>
      <w:bookmarkStart w:id="2" w:name="Check2"/>
      <w:r w:rsidRPr="000A07B8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07B8">
        <w:rPr>
          <w:rFonts w:ascii="Arial" w:hAnsi="Arial" w:cs="Arial"/>
          <w:sz w:val="24"/>
        </w:rPr>
        <w:instrText xml:space="preserve"> FORMCHECKBOX </w:instrText>
      </w:r>
      <w:r w:rsidR="000A07B8" w:rsidRPr="000A07B8">
        <w:rPr>
          <w:rFonts w:ascii="Arial" w:hAnsi="Arial" w:cs="Arial"/>
          <w:sz w:val="24"/>
        </w:rPr>
      </w:r>
      <w:r w:rsidR="000A07B8" w:rsidRPr="000A07B8">
        <w:rPr>
          <w:rFonts w:ascii="Arial" w:hAnsi="Arial" w:cs="Arial"/>
          <w:sz w:val="24"/>
        </w:rPr>
        <w:fldChar w:fldCharType="separate"/>
      </w:r>
      <w:r w:rsidRPr="000A07B8">
        <w:rPr>
          <w:rFonts w:ascii="Arial" w:hAnsi="Arial" w:cs="Arial"/>
          <w:sz w:val="24"/>
        </w:rPr>
        <w:fldChar w:fldCharType="end"/>
      </w:r>
      <w:bookmarkEnd w:id="2"/>
      <w:r w:rsidRPr="000A07B8">
        <w:rPr>
          <w:rFonts w:ascii="Arial" w:hAnsi="Arial" w:cs="Arial"/>
          <w:sz w:val="24"/>
        </w:rPr>
        <w:t xml:space="preserve"> Kent </w:t>
      </w:r>
      <w:r w:rsidR="00950AB0" w:rsidRPr="000A07B8">
        <w:rPr>
          <w:rFonts w:ascii="Arial" w:hAnsi="Arial" w:cs="Arial"/>
          <w:sz w:val="24"/>
        </w:rPr>
        <w:t>County</w:t>
      </w:r>
      <w:r w:rsidRPr="000A07B8">
        <w:rPr>
          <w:rFonts w:ascii="Arial" w:hAnsi="Arial" w:cs="Arial"/>
          <w:sz w:val="24"/>
        </w:rPr>
        <w:t xml:space="preserve"> </w:t>
      </w:r>
      <w:bookmarkStart w:id="3" w:name="Check3"/>
      <w:r w:rsidRPr="000A07B8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07B8">
        <w:rPr>
          <w:rFonts w:ascii="Arial" w:hAnsi="Arial" w:cs="Arial"/>
          <w:sz w:val="24"/>
        </w:rPr>
        <w:instrText xml:space="preserve"> FORMCHECKBOX </w:instrText>
      </w:r>
      <w:r w:rsidR="000A07B8" w:rsidRPr="000A07B8">
        <w:rPr>
          <w:rFonts w:ascii="Arial" w:hAnsi="Arial" w:cs="Arial"/>
          <w:sz w:val="24"/>
        </w:rPr>
      </w:r>
      <w:r w:rsidR="000A07B8" w:rsidRPr="000A07B8">
        <w:rPr>
          <w:rFonts w:ascii="Arial" w:hAnsi="Arial" w:cs="Arial"/>
          <w:sz w:val="24"/>
        </w:rPr>
        <w:fldChar w:fldCharType="separate"/>
      </w:r>
      <w:r w:rsidRPr="000A07B8">
        <w:rPr>
          <w:rFonts w:ascii="Arial" w:hAnsi="Arial" w:cs="Arial"/>
          <w:sz w:val="24"/>
        </w:rPr>
        <w:fldChar w:fldCharType="end"/>
      </w:r>
      <w:bookmarkEnd w:id="3"/>
      <w:r w:rsidRPr="000A07B8">
        <w:rPr>
          <w:rFonts w:ascii="Arial" w:hAnsi="Arial" w:cs="Arial"/>
          <w:sz w:val="24"/>
        </w:rPr>
        <w:t xml:space="preserve"> Sussex County</w:t>
      </w:r>
    </w:p>
    <w:p w14:paraId="31E9A73F" w14:textId="77777777" w:rsidR="00950AB0" w:rsidRPr="000A07B8" w:rsidRDefault="00950AB0" w:rsidP="006B033F">
      <w:pPr>
        <w:jc w:val="center"/>
        <w:rPr>
          <w:rFonts w:ascii="Arial" w:hAnsi="Arial" w:cs="Arial"/>
          <w:sz w:val="24"/>
        </w:rPr>
      </w:pPr>
    </w:p>
    <w:p w14:paraId="0A9536E7" w14:textId="4532F23E" w:rsidR="007E7459" w:rsidRPr="000A07B8" w:rsidRDefault="0004783D" w:rsidP="008D14A1">
      <w:pPr>
        <w:spacing w:before="120" w:after="120"/>
        <w:jc w:val="center"/>
        <w:rPr>
          <w:rFonts w:ascii="Arial" w:hAnsi="Arial" w:cs="Arial"/>
          <w:b/>
          <w:sz w:val="10"/>
          <w:szCs w:val="28"/>
        </w:rPr>
      </w:pPr>
      <w:r w:rsidRPr="000A07B8">
        <w:rPr>
          <w:rFonts w:ascii="Arial" w:hAnsi="Arial" w:cs="Arial"/>
          <w:b/>
          <w:sz w:val="28"/>
          <w:szCs w:val="28"/>
        </w:rPr>
        <w:t xml:space="preserve">PETITION FOR EXPUNGEMENT OF </w:t>
      </w:r>
      <w:r w:rsidR="00126B20" w:rsidRPr="000A07B8">
        <w:rPr>
          <w:rFonts w:ascii="Arial" w:hAnsi="Arial" w:cs="Arial"/>
          <w:b/>
          <w:sz w:val="28"/>
          <w:szCs w:val="28"/>
        </w:rPr>
        <w:t>A TRUANCY CASE</w:t>
      </w:r>
    </w:p>
    <w:tbl>
      <w:tblPr>
        <w:tblpPr w:leftFromText="180" w:rightFromText="180" w:vertAnchor="text" w:horzAnchor="margin" w:tblpY="168"/>
        <w:tblOverlap w:val="never"/>
        <w:tblW w:w="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</w:tblGrid>
      <w:tr w:rsidR="0073195B" w:rsidRPr="000A07B8" w14:paraId="4288D0AD" w14:textId="77777777" w:rsidTr="0073195B">
        <w:trPr>
          <w:trHeight w:val="237"/>
        </w:trPr>
        <w:tc>
          <w:tcPr>
            <w:tcW w:w="4415" w:type="dxa"/>
            <w:tcBorders>
              <w:bottom w:val="nil"/>
            </w:tcBorders>
          </w:tcPr>
          <w:p w14:paraId="1967EA00" w14:textId="77777777" w:rsidR="0073195B" w:rsidRPr="000A07B8" w:rsidRDefault="0073195B" w:rsidP="0039067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A07B8">
              <w:rPr>
                <w:rFonts w:ascii="Arial" w:hAnsi="Arial" w:cs="Arial"/>
                <w:sz w:val="16"/>
                <w:szCs w:val="16"/>
              </w:rPr>
              <w:t>Petitioner</w:t>
            </w:r>
          </w:p>
        </w:tc>
      </w:tr>
      <w:bookmarkStart w:id="4" w:name="Text48"/>
      <w:tr w:rsidR="0073195B" w:rsidRPr="000A07B8" w14:paraId="270441FA" w14:textId="77777777" w:rsidTr="0073195B">
        <w:trPr>
          <w:trHeight w:val="237"/>
        </w:trPr>
        <w:tc>
          <w:tcPr>
            <w:tcW w:w="4415" w:type="dxa"/>
            <w:tcBorders>
              <w:top w:val="nil"/>
            </w:tcBorders>
          </w:tcPr>
          <w:p w14:paraId="15BA4C0D" w14:textId="77777777" w:rsidR="0073195B" w:rsidRPr="000A07B8" w:rsidRDefault="0073195B" w:rsidP="00390673">
            <w:pPr>
              <w:ind w:left="139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3195B" w:rsidRPr="000A07B8" w14:paraId="3545F03F" w14:textId="77777777" w:rsidTr="0073195B">
        <w:trPr>
          <w:trHeight w:val="238"/>
        </w:trPr>
        <w:tc>
          <w:tcPr>
            <w:tcW w:w="4415" w:type="dxa"/>
            <w:tcBorders>
              <w:bottom w:val="nil"/>
            </w:tcBorders>
          </w:tcPr>
          <w:p w14:paraId="6963D096" w14:textId="77777777" w:rsidR="0073195B" w:rsidRPr="000A07B8" w:rsidRDefault="0073195B" w:rsidP="0039067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A07B8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FF5C5C" w:rsidRPr="000A07B8"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</w:tr>
      <w:tr w:rsidR="0073195B" w:rsidRPr="000A07B8" w14:paraId="456E593A" w14:textId="77777777" w:rsidTr="0073195B">
        <w:trPr>
          <w:trHeight w:val="237"/>
        </w:trPr>
        <w:tc>
          <w:tcPr>
            <w:tcW w:w="4415" w:type="dxa"/>
            <w:tcBorders>
              <w:top w:val="nil"/>
            </w:tcBorders>
          </w:tcPr>
          <w:p w14:paraId="571E6DFD" w14:textId="77777777" w:rsidR="0073195B" w:rsidRPr="000A07B8" w:rsidRDefault="0073195B" w:rsidP="00390673">
            <w:pPr>
              <w:ind w:left="139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</w:p>
        </w:tc>
      </w:tr>
      <w:tr w:rsidR="0073195B" w:rsidRPr="000A07B8" w14:paraId="0847AEC4" w14:textId="77777777" w:rsidTr="0073195B">
        <w:trPr>
          <w:trHeight w:val="238"/>
        </w:trPr>
        <w:tc>
          <w:tcPr>
            <w:tcW w:w="4415" w:type="dxa"/>
            <w:tcBorders>
              <w:bottom w:val="nil"/>
            </w:tcBorders>
          </w:tcPr>
          <w:p w14:paraId="3561E980" w14:textId="77777777" w:rsidR="0073195B" w:rsidRPr="000A07B8" w:rsidRDefault="0073195B" w:rsidP="0039067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A07B8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</w:tr>
      <w:tr w:rsidR="0073195B" w:rsidRPr="000A07B8" w14:paraId="7737BD1A" w14:textId="77777777" w:rsidTr="0073195B">
        <w:trPr>
          <w:trHeight w:val="237"/>
        </w:trPr>
        <w:tc>
          <w:tcPr>
            <w:tcW w:w="4415" w:type="dxa"/>
            <w:tcBorders>
              <w:top w:val="nil"/>
            </w:tcBorders>
          </w:tcPr>
          <w:p w14:paraId="410851D2" w14:textId="77777777" w:rsidR="0073195B" w:rsidRPr="000A07B8" w:rsidRDefault="0073195B" w:rsidP="00390673">
            <w:pPr>
              <w:ind w:left="139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</w:p>
        </w:tc>
      </w:tr>
      <w:tr w:rsidR="0073195B" w:rsidRPr="000A07B8" w14:paraId="35E6CFD0" w14:textId="77777777" w:rsidTr="0073195B">
        <w:trPr>
          <w:trHeight w:val="237"/>
        </w:trPr>
        <w:tc>
          <w:tcPr>
            <w:tcW w:w="4415" w:type="dxa"/>
            <w:tcBorders>
              <w:bottom w:val="nil"/>
            </w:tcBorders>
          </w:tcPr>
          <w:p w14:paraId="305E8A27" w14:textId="77777777" w:rsidR="0073195B" w:rsidRPr="000A07B8" w:rsidRDefault="0073195B" w:rsidP="00390673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A07B8">
              <w:rPr>
                <w:rFonts w:ascii="Arial" w:hAnsi="Arial" w:cs="Arial"/>
                <w:sz w:val="16"/>
                <w:szCs w:val="16"/>
              </w:rPr>
              <w:t>City/State/Zip Code</w:t>
            </w:r>
          </w:p>
        </w:tc>
      </w:tr>
      <w:tr w:rsidR="0073195B" w:rsidRPr="000A07B8" w14:paraId="2AAD5292" w14:textId="77777777" w:rsidTr="0073195B">
        <w:trPr>
          <w:trHeight w:val="238"/>
        </w:trPr>
        <w:tc>
          <w:tcPr>
            <w:tcW w:w="4415" w:type="dxa"/>
            <w:tcBorders>
              <w:top w:val="nil"/>
            </w:tcBorders>
          </w:tcPr>
          <w:p w14:paraId="72BF29A3" w14:textId="77777777" w:rsidR="0073195B" w:rsidRPr="000A07B8" w:rsidRDefault="00C167D0" w:rsidP="00C167D0">
            <w:pPr>
              <w:tabs>
                <w:tab w:val="left" w:pos="3965"/>
                <w:tab w:val="left" w:pos="4145"/>
              </w:tabs>
              <w:ind w:left="139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6"/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</w:rPr>
              <w:t> </w:t>
            </w:r>
            <w:r w:rsidRPr="000A07B8">
              <w:rPr>
                <w:rFonts w:ascii="Arial" w:hAnsi="Arial" w:cs="Arial"/>
              </w:rPr>
              <w:t> </w:t>
            </w:r>
            <w:r w:rsidRPr="000A07B8">
              <w:rPr>
                <w:rFonts w:ascii="Arial" w:hAnsi="Arial" w:cs="Arial"/>
              </w:rPr>
              <w:t> </w:t>
            </w:r>
            <w:r w:rsidRPr="000A07B8">
              <w:rPr>
                <w:rFonts w:ascii="Arial" w:hAnsi="Arial" w:cs="Arial"/>
              </w:rPr>
              <w:t> </w:t>
            </w:r>
            <w:r w:rsidRPr="000A07B8">
              <w:rPr>
                <w:rFonts w:ascii="Arial" w:hAnsi="Arial" w:cs="Arial"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3195B" w:rsidRPr="000A07B8" w14:paraId="3F27F58A" w14:textId="77777777" w:rsidTr="0073195B">
        <w:trPr>
          <w:trHeight w:val="237"/>
        </w:trPr>
        <w:tc>
          <w:tcPr>
            <w:tcW w:w="4415" w:type="dxa"/>
            <w:tcBorders>
              <w:bottom w:val="nil"/>
            </w:tcBorders>
          </w:tcPr>
          <w:p w14:paraId="5645645C" w14:textId="77777777" w:rsidR="0073195B" w:rsidRPr="000A07B8" w:rsidRDefault="0073195B" w:rsidP="00390673">
            <w:pPr>
              <w:pStyle w:val="Style1"/>
              <w:framePr w:hSpace="0" w:wrap="auto" w:vAnchor="margin" w:hAnchor="text" w:yAlign="inline"/>
              <w:suppressOverlap w:val="0"/>
            </w:pPr>
            <w:r w:rsidRPr="000A07B8">
              <w:t xml:space="preserve">Attorney Name </w:t>
            </w:r>
          </w:p>
        </w:tc>
      </w:tr>
      <w:tr w:rsidR="0073195B" w:rsidRPr="000A07B8" w14:paraId="4F6BA3FE" w14:textId="77777777" w:rsidTr="0073195B">
        <w:trPr>
          <w:trHeight w:val="238"/>
        </w:trPr>
        <w:tc>
          <w:tcPr>
            <w:tcW w:w="4415" w:type="dxa"/>
            <w:tcBorders>
              <w:top w:val="nil"/>
              <w:bottom w:val="single" w:sz="4" w:space="0" w:color="auto"/>
            </w:tcBorders>
          </w:tcPr>
          <w:p w14:paraId="7B0379FC" w14:textId="77777777" w:rsidR="0073195B" w:rsidRPr="000A07B8" w:rsidRDefault="0073195B" w:rsidP="00390673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</w:p>
        </w:tc>
      </w:tr>
      <w:tr w:rsidR="0073195B" w:rsidRPr="000A07B8" w14:paraId="7DE387A6" w14:textId="77777777" w:rsidTr="0073195B">
        <w:trPr>
          <w:trHeight w:val="238"/>
        </w:trPr>
        <w:tc>
          <w:tcPr>
            <w:tcW w:w="4415" w:type="dxa"/>
            <w:tcBorders>
              <w:top w:val="single" w:sz="4" w:space="0" w:color="auto"/>
              <w:bottom w:val="nil"/>
            </w:tcBorders>
            <w:vAlign w:val="bottom"/>
          </w:tcPr>
          <w:p w14:paraId="6F7F3364" w14:textId="77777777" w:rsidR="0073195B" w:rsidRPr="000A07B8" w:rsidRDefault="0073195B" w:rsidP="00390673">
            <w:pPr>
              <w:pStyle w:val="NoSpacing"/>
            </w:pPr>
            <w:r w:rsidRPr="000A07B8">
              <w:t xml:space="preserve"> Interpreter needed?  </w:t>
            </w:r>
            <w:r w:rsidRPr="000A07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8">
              <w:instrText xml:space="preserve"> FORMCHECKBOX </w:instrText>
            </w:r>
            <w:r w:rsidR="000A07B8" w:rsidRPr="000A07B8">
              <w:fldChar w:fldCharType="separate"/>
            </w:r>
            <w:r w:rsidRPr="000A07B8">
              <w:fldChar w:fldCharType="end"/>
            </w:r>
            <w:r w:rsidRPr="000A07B8">
              <w:t xml:space="preserve"> Yes    </w:t>
            </w:r>
            <w:r w:rsidRPr="000A07B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8">
              <w:instrText xml:space="preserve"> FORMCHECKBOX </w:instrText>
            </w:r>
            <w:r w:rsidR="000A07B8" w:rsidRPr="000A07B8">
              <w:fldChar w:fldCharType="separate"/>
            </w:r>
            <w:r w:rsidRPr="000A07B8">
              <w:fldChar w:fldCharType="end"/>
            </w:r>
            <w:r w:rsidRPr="000A07B8">
              <w:t xml:space="preserve"> No</w:t>
            </w:r>
          </w:p>
        </w:tc>
      </w:tr>
      <w:tr w:rsidR="0073195B" w:rsidRPr="000A07B8" w14:paraId="2130BA76" w14:textId="77777777" w:rsidTr="0073195B">
        <w:trPr>
          <w:trHeight w:val="238"/>
        </w:trPr>
        <w:tc>
          <w:tcPr>
            <w:tcW w:w="4415" w:type="dxa"/>
            <w:tcBorders>
              <w:top w:val="nil"/>
            </w:tcBorders>
            <w:vAlign w:val="bottom"/>
          </w:tcPr>
          <w:p w14:paraId="1CD7E31E" w14:textId="77777777" w:rsidR="0073195B" w:rsidRPr="000A07B8" w:rsidRDefault="0073195B" w:rsidP="00390673">
            <w:pPr>
              <w:pStyle w:val="NoSpacing"/>
            </w:pPr>
            <w:r w:rsidRPr="000A07B8">
              <w:t xml:space="preserve"> Language </w:t>
            </w:r>
            <w:r w:rsidRPr="000A07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0A07B8">
              <w:instrText xml:space="preserve"> FORMTEXT </w:instrText>
            </w:r>
            <w:r w:rsidRPr="000A07B8">
              <w:fldChar w:fldCharType="separate"/>
            </w:r>
            <w:r w:rsidRPr="000A07B8">
              <w:rPr>
                <w:noProof/>
              </w:rPr>
              <w:t> </w:t>
            </w:r>
            <w:r w:rsidRPr="000A07B8">
              <w:rPr>
                <w:noProof/>
              </w:rPr>
              <w:t> </w:t>
            </w:r>
            <w:r w:rsidRPr="000A07B8">
              <w:rPr>
                <w:noProof/>
              </w:rPr>
              <w:t> </w:t>
            </w:r>
            <w:r w:rsidRPr="000A07B8">
              <w:rPr>
                <w:noProof/>
              </w:rPr>
              <w:t> </w:t>
            </w:r>
            <w:r w:rsidRPr="000A07B8">
              <w:rPr>
                <w:noProof/>
              </w:rPr>
              <w:t> </w:t>
            </w:r>
            <w:r w:rsidRPr="000A07B8">
              <w:fldChar w:fldCharType="end"/>
            </w:r>
            <w:bookmarkEnd w:id="6"/>
          </w:p>
        </w:tc>
      </w:tr>
    </w:tbl>
    <w:p w14:paraId="656DFC0F" w14:textId="77777777" w:rsidR="00BB1825" w:rsidRPr="000A07B8" w:rsidRDefault="00BB1825" w:rsidP="00BB1825">
      <w:pPr>
        <w:rPr>
          <w:vanish/>
        </w:rPr>
      </w:pPr>
    </w:p>
    <w:tbl>
      <w:tblPr>
        <w:tblpPr w:leftFromText="180" w:rightFromText="180" w:vertAnchor="text" w:horzAnchor="margin" w:tblpXSpec="right" w:tblpY="81"/>
        <w:tblOverlap w:val="never"/>
        <w:tblW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73195B" w:rsidRPr="000A07B8" w14:paraId="0A8AF8B6" w14:textId="77777777" w:rsidTr="0073195B">
        <w:trPr>
          <w:trHeight w:val="32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76BB852" w14:textId="28B4F175" w:rsidR="0073195B" w:rsidRPr="000A07B8" w:rsidRDefault="00126B20" w:rsidP="00950AB0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  <w:sz w:val="18"/>
                <w:szCs w:val="18"/>
              </w:rPr>
              <w:t>Truancy</w:t>
            </w:r>
            <w:r w:rsidR="0073195B" w:rsidRPr="000A07B8">
              <w:rPr>
                <w:rFonts w:ascii="Arial" w:hAnsi="Arial" w:cs="Arial"/>
                <w:sz w:val="18"/>
                <w:szCs w:val="18"/>
              </w:rPr>
              <w:t xml:space="preserve"> Case No.</w:t>
            </w:r>
          </w:p>
        </w:tc>
      </w:tr>
      <w:bookmarkStart w:id="7" w:name="Text78"/>
      <w:tr w:rsidR="0073195B" w:rsidRPr="000A07B8" w14:paraId="11AAF3B5" w14:textId="77777777" w:rsidTr="0073195B">
        <w:trPr>
          <w:trHeight w:val="992"/>
        </w:trPr>
        <w:tc>
          <w:tcPr>
            <w:tcW w:w="20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740635" w14:textId="77777777" w:rsidR="0073195B" w:rsidRPr="000A07B8" w:rsidRDefault="0073195B" w:rsidP="0073195B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  <w:bookmarkEnd w:id="7"/>
          </w:p>
          <w:p w14:paraId="4E1ED98C" w14:textId="77777777" w:rsidR="0073195B" w:rsidRPr="000A07B8" w:rsidRDefault="0073195B" w:rsidP="0073195B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  <w:bookmarkEnd w:id="8"/>
          </w:p>
          <w:p w14:paraId="108CB5D7" w14:textId="77777777" w:rsidR="0073195B" w:rsidRPr="000A07B8" w:rsidRDefault="0073195B" w:rsidP="0073195B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" w:name="Text135"/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  <w:bookmarkEnd w:id="9"/>
          </w:p>
          <w:p w14:paraId="0128B4C1" w14:textId="77777777" w:rsidR="0073195B" w:rsidRPr="000A07B8" w:rsidRDefault="0073195B" w:rsidP="0073195B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" w:name="Text136"/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3195B" w:rsidRPr="000A07B8" w14:paraId="451A341D" w14:textId="77777777" w:rsidTr="0073195B">
        <w:trPr>
          <w:trHeight w:val="422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65424F2" w14:textId="77777777" w:rsidR="0073195B" w:rsidRPr="000A07B8" w:rsidRDefault="0073195B" w:rsidP="0073195B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  <w:sz w:val="18"/>
                <w:szCs w:val="18"/>
              </w:rPr>
              <w:t>CPI No.</w:t>
            </w:r>
          </w:p>
        </w:tc>
      </w:tr>
      <w:bookmarkStart w:id="11" w:name="Text79"/>
      <w:tr w:rsidR="0073195B" w:rsidRPr="000A07B8" w14:paraId="63CB91E6" w14:textId="77777777" w:rsidTr="0073195B">
        <w:trPr>
          <w:trHeight w:val="452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E16C0" w14:textId="77777777" w:rsidR="0073195B" w:rsidRPr="000A07B8" w:rsidRDefault="0073195B" w:rsidP="0073195B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13A90FB5" w14:textId="77777777" w:rsidR="00792347" w:rsidRPr="000A07B8" w:rsidRDefault="00792347" w:rsidP="008D14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57CC3C7D" w14:textId="77777777" w:rsidR="0073195B" w:rsidRPr="000A07B8" w:rsidRDefault="0073195B" w:rsidP="0073195B">
      <w:pPr>
        <w:tabs>
          <w:tab w:val="left" w:pos="3836"/>
        </w:tabs>
        <w:spacing w:before="120" w:after="120"/>
        <w:rPr>
          <w:rFonts w:ascii="Arial" w:hAnsi="Arial" w:cs="Arial"/>
          <w:b/>
          <w:sz w:val="28"/>
          <w:szCs w:val="28"/>
        </w:rPr>
      </w:pPr>
      <w:r w:rsidRPr="000A07B8">
        <w:rPr>
          <w:rFonts w:ascii="Arial" w:hAnsi="Arial" w:cs="Arial"/>
          <w:b/>
          <w:sz w:val="28"/>
          <w:szCs w:val="28"/>
        </w:rPr>
        <w:tab/>
      </w:r>
    </w:p>
    <w:p w14:paraId="513967EB" w14:textId="77777777" w:rsidR="00792347" w:rsidRPr="000A07B8" w:rsidRDefault="00792347" w:rsidP="0073195B">
      <w:pPr>
        <w:tabs>
          <w:tab w:val="left" w:pos="3836"/>
        </w:tabs>
        <w:spacing w:before="120" w:after="120"/>
        <w:rPr>
          <w:rFonts w:ascii="Arial" w:hAnsi="Arial" w:cs="Arial"/>
          <w:b/>
          <w:sz w:val="28"/>
          <w:szCs w:val="28"/>
        </w:rPr>
      </w:pPr>
    </w:p>
    <w:p w14:paraId="22547A6A" w14:textId="77777777" w:rsidR="00792347" w:rsidRPr="000A07B8" w:rsidRDefault="00792347" w:rsidP="008D14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1DE8F865" w14:textId="77777777" w:rsidR="00792347" w:rsidRPr="000A07B8" w:rsidRDefault="00792347" w:rsidP="008D14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0D8E03E6" w14:textId="77777777" w:rsidR="0045627D" w:rsidRPr="000A07B8" w:rsidRDefault="0045627D" w:rsidP="00792347">
      <w:pPr>
        <w:spacing w:before="120" w:after="12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9"/>
        <w:gridCol w:w="248"/>
        <w:gridCol w:w="284"/>
        <w:gridCol w:w="1155"/>
        <w:gridCol w:w="1205"/>
        <w:gridCol w:w="1859"/>
        <w:gridCol w:w="92"/>
        <w:gridCol w:w="178"/>
        <w:gridCol w:w="890"/>
        <w:gridCol w:w="365"/>
        <w:gridCol w:w="272"/>
        <w:gridCol w:w="246"/>
        <w:gridCol w:w="2975"/>
        <w:gridCol w:w="271"/>
      </w:tblGrid>
      <w:tr w:rsidR="0069576F" w:rsidRPr="000A07B8" w14:paraId="507406B5" w14:textId="77777777" w:rsidTr="00E2588C">
        <w:trPr>
          <w:trHeight w:hRule="exact" w:val="36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853CA" w14:textId="77777777" w:rsidR="0045627D" w:rsidRPr="000A07B8" w:rsidRDefault="0045627D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33FEE" w14:textId="77777777" w:rsidR="0045627D" w:rsidRPr="000A07B8" w:rsidRDefault="0045627D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t>I am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E8553F" w14:textId="77777777" w:rsidR="0045627D" w:rsidRPr="000A07B8" w:rsidRDefault="00950AB0" w:rsidP="0041250C">
            <w:pPr>
              <w:tabs>
                <w:tab w:val="left" w:pos="2415"/>
              </w:tabs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" w:name="Text143"/>
            <w:r w:rsidRPr="000A07B8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0A07B8">
              <w:rPr>
                <w:rFonts w:ascii="Arial" w:hAnsi="Arial" w:cs="Arial"/>
                <w:szCs w:val="28"/>
              </w:rPr>
            </w:r>
            <w:r w:rsidRPr="000A07B8">
              <w:rPr>
                <w:rFonts w:ascii="Arial" w:hAnsi="Arial" w:cs="Arial"/>
                <w:szCs w:val="28"/>
              </w:rPr>
              <w:fldChar w:fldCharType="separate"/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szCs w:val="28"/>
              </w:rPr>
              <w:fldChar w:fldCharType="end"/>
            </w:r>
            <w:bookmarkEnd w:id="12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B05D0" w14:textId="77777777" w:rsidR="0045627D" w:rsidRPr="000A07B8" w:rsidRDefault="0045627D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AD1AE" w14:textId="77777777" w:rsidR="0045627D" w:rsidRPr="000A07B8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t>a</w:t>
            </w:r>
            <w:r w:rsidR="0045627D" w:rsidRPr="000A07B8">
              <w:rPr>
                <w:rFonts w:ascii="Arial" w:hAnsi="Arial" w:cs="Arial"/>
                <w:szCs w:val="28"/>
              </w:rPr>
              <w:t>n adult born on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0AE73D" w14:textId="77777777" w:rsidR="0045627D" w:rsidRPr="000A07B8" w:rsidRDefault="00950AB0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" w:name="Text144"/>
            <w:r w:rsidRPr="000A07B8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0A07B8">
              <w:rPr>
                <w:rFonts w:ascii="Arial" w:hAnsi="Arial" w:cs="Arial"/>
                <w:szCs w:val="28"/>
              </w:rPr>
            </w:r>
            <w:r w:rsidRPr="000A07B8">
              <w:rPr>
                <w:rFonts w:ascii="Arial" w:hAnsi="Arial" w:cs="Arial"/>
                <w:szCs w:val="28"/>
              </w:rPr>
              <w:fldChar w:fldCharType="separate"/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szCs w:val="28"/>
              </w:rPr>
              <w:fldChar w:fldCharType="end"/>
            </w:r>
            <w:bookmarkEnd w:id="13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DFB5" w14:textId="77777777" w:rsidR="0045627D" w:rsidRPr="000A07B8" w:rsidRDefault="0045627D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</w:tr>
      <w:tr w:rsidR="0069576F" w:rsidRPr="000A07B8" w14:paraId="144E35F2" w14:textId="77777777" w:rsidTr="00126B20">
        <w:trPr>
          <w:trHeight w:hRule="exact" w:val="27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2336F" w14:textId="77777777" w:rsidR="0069576F" w:rsidRPr="000A07B8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  <w:tc>
          <w:tcPr>
            <w:tcW w:w="10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BEF75" w14:textId="229D7935" w:rsidR="0069576F" w:rsidRPr="000A07B8" w:rsidRDefault="0069576F" w:rsidP="0041250C">
            <w:pPr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t xml:space="preserve">(hereinafter “Petitioner”) seeking to expunge </w:t>
            </w:r>
            <w:r w:rsidR="00126B20" w:rsidRPr="000A07B8">
              <w:rPr>
                <w:rFonts w:ascii="Arial" w:hAnsi="Arial" w:cs="Arial"/>
                <w:szCs w:val="28"/>
              </w:rPr>
              <w:t>my truancy case.</w:t>
            </w:r>
          </w:p>
        </w:tc>
      </w:tr>
      <w:tr w:rsidR="0069576F" w:rsidRPr="000A07B8" w14:paraId="034B72CF" w14:textId="77777777" w:rsidTr="00E2588C">
        <w:trPr>
          <w:trHeight w:hRule="exact" w:val="36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8419C" w14:textId="77777777" w:rsidR="0045627D" w:rsidRPr="000A07B8" w:rsidRDefault="0045627D" w:rsidP="0041250C">
            <w:pPr>
              <w:spacing w:before="120" w:after="120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9B617" w14:textId="77777777" w:rsidR="0045627D" w:rsidRPr="000A07B8" w:rsidRDefault="0069576F" w:rsidP="004125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0A07B8">
              <w:rPr>
                <w:rFonts w:ascii="Arial" w:hAnsi="Arial" w:cs="Arial"/>
                <w:b/>
                <w:sz w:val="22"/>
                <w:szCs w:val="28"/>
              </w:rPr>
              <w:t>OR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B87F2" w14:textId="77777777" w:rsidR="0045627D" w:rsidRPr="000A07B8" w:rsidRDefault="0045627D" w:rsidP="0041250C">
            <w:pPr>
              <w:spacing w:before="120" w:after="120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AFE7E" w14:textId="77777777" w:rsidR="0045627D" w:rsidRPr="000A07B8" w:rsidRDefault="0045627D" w:rsidP="0041250C">
            <w:pPr>
              <w:spacing w:before="120" w:after="120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20EB9" w14:textId="77777777" w:rsidR="0045627D" w:rsidRPr="000A07B8" w:rsidRDefault="0045627D" w:rsidP="0041250C">
            <w:pPr>
              <w:spacing w:before="120" w:after="120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BBF39" w14:textId="77777777" w:rsidR="0045627D" w:rsidRPr="000A07B8" w:rsidRDefault="0045627D" w:rsidP="0041250C">
            <w:pPr>
              <w:spacing w:before="120" w:after="120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3DCD3" w14:textId="77777777" w:rsidR="0045627D" w:rsidRPr="000A07B8" w:rsidRDefault="0045627D" w:rsidP="0041250C">
            <w:pPr>
              <w:spacing w:before="120" w:after="120"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69576F" w:rsidRPr="000A07B8" w14:paraId="4DB8B08F" w14:textId="77777777" w:rsidTr="00E2588C">
        <w:trPr>
          <w:trHeight w:hRule="exact" w:val="36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00EC0" w14:textId="77777777" w:rsidR="0069576F" w:rsidRPr="000A07B8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27AEC" w14:textId="77777777" w:rsidR="0069576F" w:rsidRPr="000A07B8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t>I am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F28FC8" w14:textId="77777777" w:rsidR="0069576F" w:rsidRPr="000A07B8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A07B8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0A07B8">
              <w:rPr>
                <w:rFonts w:ascii="Arial" w:hAnsi="Arial" w:cs="Arial"/>
                <w:szCs w:val="28"/>
              </w:rPr>
            </w:r>
            <w:r w:rsidRPr="000A07B8">
              <w:rPr>
                <w:rFonts w:ascii="Arial" w:hAnsi="Arial" w:cs="Arial"/>
                <w:szCs w:val="28"/>
              </w:rPr>
              <w:fldChar w:fldCharType="separate"/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5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2F9DF" w14:textId="67FB8371" w:rsidR="0069576F" w:rsidRPr="000A07B8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t>the parent</w:t>
            </w:r>
            <w:r w:rsidR="00126B20" w:rsidRPr="000A07B8">
              <w:rPr>
                <w:rFonts w:ascii="Arial" w:hAnsi="Arial" w:cs="Arial"/>
                <w:szCs w:val="28"/>
              </w:rPr>
              <w:t xml:space="preserve"> or </w:t>
            </w:r>
            <w:r w:rsidRPr="000A07B8">
              <w:rPr>
                <w:rFonts w:ascii="Arial" w:hAnsi="Arial" w:cs="Arial"/>
                <w:szCs w:val="28"/>
              </w:rPr>
              <w:t>guardian</w:t>
            </w:r>
            <w:r w:rsidR="00126B20" w:rsidRPr="000A07B8">
              <w:rPr>
                <w:rFonts w:ascii="Arial" w:hAnsi="Arial" w:cs="Arial"/>
                <w:szCs w:val="28"/>
              </w:rPr>
              <w:t xml:space="preserve"> </w:t>
            </w:r>
            <w:r w:rsidRPr="000A07B8">
              <w:rPr>
                <w:rFonts w:ascii="Arial" w:hAnsi="Arial" w:cs="Arial"/>
                <w:szCs w:val="28"/>
              </w:rPr>
              <w:t>of the</w:t>
            </w:r>
            <w:r w:rsidR="00126B20" w:rsidRPr="000A07B8">
              <w:rPr>
                <w:rFonts w:ascii="Arial" w:hAnsi="Arial" w:cs="Arial"/>
                <w:szCs w:val="28"/>
              </w:rPr>
              <w:t xml:space="preserve"> minor child listed above</w:t>
            </w:r>
          </w:p>
        </w:tc>
      </w:tr>
      <w:tr w:rsidR="0069576F" w:rsidRPr="000A07B8" w14:paraId="147FB381" w14:textId="77777777" w:rsidTr="00E2588C">
        <w:trPr>
          <w:trHeight w:hRule="exact" w:val="26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A41E7" w14:textId="77777777" w:rsidR="0069576F" w:rsidRPr="000A07B8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F2099" w14:textId="64DFBE02" w:rsidR="0069576F" w:rsidRPr="000A07B8" w:rsidRDefault="0069576F" w:rsidP="0041250C">
            <w:pPr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t>who was born on</w:t>
            </w:r>
          </w:p>
        </w:tc>
        <w:tc>
          <w:tcPr>
            <w:tcW w:w="4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253B6" w14:textId="77777777" w:rsidR="0069576F" w:rsidRPr="000A07B8" w:rsidRDefault="00950AB0" w:rsidP="0041250C">
            <w:pPr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B8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0A07B8">
              <w:rPr>
                <w:rFonts w:ascii="Arial" w:hAnsi="Arial" w:cs="Arial"/>
                <w:szCs w:val="28"/>
              </w:rPr>
            </w:r>
            <w:r w:rsidRPr="000A07B8">
              <w:rPr>
                <w:rFonts w:ascii="Arial" w:hAnsi="Arial" w:cs="Arial"/>
                <w:szCs w:val="28"/>
              </w:rPr>
              <w:fldChar w:fldCharType="separate"/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noProof/>
                <w:szCs w:val="28"/>
              </w:rPr>
              <w:t> </w:t>
            </w:r>
            <w:r w:rsidRPr="000A07B8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26DEB" w14:textId="77777777" w:rsidR="0069576F" w:rsidRPr="000A07B8" w:rsidRDefault="0069576F" w:rsidP="0041250C">
            <w:pPr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t>who is seeking to expunge said minor</w:t>
            </w:r>
          </w:p>
        </w:tc>
      </w:tr>
      <w:tr w:rsidR="0041250C" w:rsidRPr="000A07B8" w14:paraId="61B2678A" w14:textId="77777777" w:rsidTr="00E2588C">
        <w:trPr>
          <w:trHeight w:hRule="exact" w:val="37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61B42" w14:textId="77777777" w:rsidR="0041250C" w:rsidRPr="000A07B8" w:rsidRDefault="0041250C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  <w:tc>
          <w:tcPr>
            <w:tcW w:w="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59B7" w14:textId="74A3B471" w:rsidR="0041250C" w:rsidRPr="000A07B8" w:rsidRDefault="0041250C" w:rsidP="00E2588C">
            <w:pPr>
              <w:rPr>
                <w:rFonts w:ascii="Arial" w:hAnsi="Arial" w:cs="Arial"/>
                <w:szCs w:val="28"/>
              </w:rPr>
            </w:pPr>
            <w:r w:rsidRPr="000A07B8">
              <w:rPr>
                <w:rFonts w:ascii="Arial" w:hAnsi="Arial" w:cs="Arial"/>
                <w:szCs w:val="28"/>
              </w:rPr>
              <w:t xml:space="preserve">child’s (hereinafter “Petitioner”) </w:t>
            </w:r>
            <w:r w:rsidR="00126B20" w:rsidRPr="000A07B8">
              <w:rPr>
                <w:rFonts w:ascii="Arial" w:hAnsi="Arial" w:cs="Arial"/>
                <w:szCs w:val="28"/>
              </w:rPr>
              <w:t>truancy case.</w:t>
            </w:r>
            <w:r w:rsidRPr="000A07B8">
              <w:rPr>
                <w:rFonts w:ascii="Arial" w:hAnsi="Arial" w:cs="Arial"/>
                <w:szCs w:val="28"/>
              </w:rPr>
              <w:t xml:space="preserve">  </w:t>
            </w:r>
          </w:p>
        </w:tc>
        <w:tc>
          <w:tcPr>
            <w:tcW w:w="4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E97CC" w14:textId="77777777" w:rsidR="0041250C" w:rsidRPr="000A07B8" w:rsidRDefault="0041250C" w:rsidP="0041250C">
            <w:pPr>
              <w:rPr>
                <w:rFonts w:ascii="Arial" w:hAnsi="Arial" w:cs="Arial"/>
                <w:szCs w:val="28"/>
              </w:rPr>
            </w:pPr>
          </w:p>
        </w:tc>
      </w:tr>
      <w:tr w:rsidR="005739E6" w:rsidRPr="000A07B8" w14:paraId="64B1E826" w14:textId="77777777" w:rsidTr="00343472">
        <w:trPr>
          <w:trHeight w:val="261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DC1DB" w14:textId="49A0704E" w:rsidR="005739E6" w:rsidRPr="000A07B8" w:rsidRDefault="00126B20" w:rsidP="00EF66E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t>2</w:t>
            </w:r>
            <w:r w:rsidR="005739E6" w:rsidRPr="000A07B8">
              <w:rPr>
                <w:rFonts w:ascii="Arial" w:hAnsi="Arial" w:cs="Arial"/>
              </w:rPr>
              <w:t>.</w:t>
            </w:r>
          </w:p>
        </w:tc>
        <w:tc>
          <w:tcPr>
            <w:tcW w:w="100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2E116" w14:textId="5B60B4E2" w:rsidR="005739E6" w:rsidRPr="000A07B8" w:rsidRDefault="00343472" w:rsidP="00EF66EC">
            <w:pPr>
              <w:tabs>
                <w:tab w:val="left" w:pos="2415"/>
              </w:tabs>
              <w:spacing w:after="240"/>
              <w:contextualSpacing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t xml:space="preserve">Pursuant to Section 2735 of Title 14 of the Delaware Code, </w:t>
            </w:r>
            <w:r w:rsidR="005739E6" w:rsidRPr="000A07B8">
              <w:rPr>
                <w:rFonts w:ascii="Arial" w:hAnsi="Arial" w:cs="Arial"/>
              </w:rPr>
              <w:t xml:space="preserve">Petitioner asks the Court to expunge the </w:t>
            </w:r>
            <w:r w:rsidRPr="000A07B8">
              <w:rPr>
                <w:rFonts w:ascii="Arial" w:hAnsi="Arial" w:cs="Arial"/>
              </w:rPr>
              <w:t>above captioned T</w:t>
            </w:r>
            <w:r w:rsidR="00126B20" w:rsidRPr="000A07B8">
              <w:rPr>
                <w:rFonts w:ascii="Arial" w:hAnsi="Arial" w:cs="Arial"/>
              </w:rPr>
              <w:t>ruancy case.</w:t>
            </w:r>
          </w:p>
        </w:tc>
      </w:tr>
      <w:tr w:rsidR="00E2588C" w:rsidRPr="000A07B8" w14:paraId="214DC3E7" w14:textId="77777777" w:rsidTr="00343472">
        <w:trPr>
          <w:trHeight w:val="288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B1BB6" w14:textId="5F6D9575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t>3.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2B483" w14:textId="7D153D1A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t>I affirm (choose 1)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3E38E" w14:textId="77777777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D6984" w14:textId="77777777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5F03B" w14:textId="77777777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</w:tr>
      <w:tr w:rsidR="00E2588C" w:rsidRPr="000A07B8" w14:paraId="0DC3C3B3" w14:textId="77777777" w:rsidTr="00023AC1">
        <w:trPr>
          <w:trHeight w:val="288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1799B" w14:textId="3AA62858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00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A82AB" w14:textId="6D7C2D85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0A07B8">
              <w:rPr>
                <w:rFonts w:ascii="Arial" w:hAnsi="Arial" w:cs="Arial"/>
              </w:rPr>
              <w:instrText xml:space="preserve"> FORMCHECKBOX </w:instrText>
            </w:r>
            <w:r w:rsidR="000A07B8" w:rsidRPr="000A07B8">
              <w:rPr>
                <w:rFonts w:ascii="Arial" w:hAnsi="Arial" w:cs="Arial"/>
              </w:rPr>
            </w:r>
            <w:r w:rsidR="000A07B8"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</w:rPr>
              <w:fldChar w:fldCharType="end"/>
            </w:r>
            <w:bookmarkEnd w:id="14"/>
            <w:r w:rsidRPr="000A07B8">
              <w:rPr>
                <w:rFonts w:ascii="Arial" w:hAnsi="Arial" w:cs="Arial"/>
              </w:rPr>
              <w:t xml:space="preserve"> that expungement is required because this case was closed based on my compliance with all Court orders.</w:t>
            </w:r>
          </w:p>
        </w:tc>
      </w:tr>
      <w:tr w:rsidR="00E2588C" w:rsidRPr="000A07B8" w14:paraId="03EAF1C4" w14:textId="77777777" w:rsidTr="00667AE9">
        <w:trPr>
          <w:trHeight w:val="288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E4A5" w14:textId="77777777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00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6814C" w14:textId="6ED5C776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8">
              <w:rPr>
                <w:rFonts w:ascii="Arial" w:hAnsi="Arial" w:cs="Arial"/>
              </w:rPr>
              <w:instrText xml:space="preserve"> FORMCHECKBOX </w:instrText>
            </w:r>
            <w:r w:rsidR="000A07B8" w:rsidRPr="000A07B8">
              <w:rPr>
                <w:rFonts w:ascii="Arial" w:hAnsi="Arial" w:cs="Arial"/>
              </w:rPr>
            </w:r>
            <w:r w:rsidR="000A07B8"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</w:rPr>
              <w:fldChar w:fldCharType="end"/>
            </w:r>
            <w:r w:rsidRPr="000A07B8">
              <w:rPr>
                <w:rFonts w:ascii="Arial" w:hAnsi="Arial" w:cs="Arial"/>
              </w:rPr>
              <w:t xml:space="preserve"> that expungement is permissive because this case was closed for a reason other than my compliance with </w:t>
            </w:r>
          </w:p>
        </w:tc>
      </w:tr>
      <w:tr w:rsidR="00E2588C" w:rsidRPr="000A07B8" w14:paraId="075CD66F" w14:textId="77777777" w:rsidTr="00A015DC">
        <w:trPr>
          <w:trHeight w:val="243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2EABC" w14:textId="77777777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2055D" w14:textId="77777777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D026F" w14:textId="77777777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t>all Court orders.  I am requesting expungement of this case because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F4452" w14:textId="66EE0954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" w:name="Text145"/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A015DC" w:rsidRPr="000A07B8" w14:paraId="05B525CF" w14:textId="77777777" w:rsidTr="00A015DC">
        <w:trPr>
          <w:trHeight w:val="58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6CAC7" w14:textId="77777777" w:rsidR="00A015DC" w:rsidRPr="000A07B8" w:rsidRDefault="00A015DC" w:rsidP="00E2588C">
            <w:pPr>
              <w:tabs>
                <w:tab w:val="left" w:pos="241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E2D02" w14:textId="77777777" w:rsidR="00A015DC" w:rsidRPr="000A07B8" w:rsidRDefault="00A015DC" w:rsidP="00E2588C">
            <w:pPr>
              <w:tabs>
                <w:tab w:val="left" w:pos="241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14ABD" w14:textId="77777777" w:rsidR="00A015DC" w:rsidRPr="000A07B8" w:rsidRDefault="00A015DC" w:rsidP="00E2588C">
            <w:pPr>
              <w:tabs>
                <w:tab w:val="left" w:pos="241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DD2A85" w14:textId="77777777" w:rsidR="00A015DC" w:rsidRPr="000A07B8" w:rsidRDefault="00A015DC" w:rsidP="00E2588C">
            <w:pPr>
              <w:tabs>
                <w:tab w:val="left" w:pos="2415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2588C" w:rsidRPr="000A07B8" w14:paraId="5D589518" w14:textId="77777777" w:rsidTr="00A015DC">
        <w:trPr>
          <w:trHeight w:val="288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11738" w14:textId="77777777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482DA" w14:textId="77777777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97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2425C" w14:textId="2174437C" w:rsidR="00E2588C" w:rsidRPr="000A07B8" w:rsidRDefault="00E2588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0A07B8">
              <w:rPr>
                <w:rFonts w:ascii="Arial" w:hAnsi="Arial" w:cs="Arial"/>
              </w:rPr>
              <w:instrText xml:space="preserve"> </w:instrText>
            </w:r>
            <w:bookmarkStart w:id="16" w:name="Text146"/>
            <w:r w:rsidRPr="000A07B8">
              <w:rPr>
                <w:rFonts w:ascii="Arial" w:hAnsi="Arial" w:cs="Arial"/>
              </w:rPr>
              <w:instrText xml:space="preserve">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A015DC" w:rsidRPr="000A07B8" w14:paraId="5EB192EC" w14:textId="77777777" w:rsidTr="00A015DC">
        <w:trPr>
          <w:trHeight w:val="288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C4AD3" w14:textId="77777777" w:rsidR="00A015DC" w:rsidRPr="000A07B8" w:rsidRDefault="00A015D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7265" w14:textId="77777777" w:rsidR="00A015DC" w:rsidRPr="000A07B8" w:rsidRDefault="00A015D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97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45C32" w14:textId="16661FDC" w:rsidR="00A015DC" w:rsidRPr="000A07B8" w:rsidRDefault="00A015DC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7" w:name="Text147"/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05842" w:rsidRPr="000A07B8" w14:paraId="0EED5583" w14:textId="77777777" w:rsidTr="00A015DC">
        <w:trPr>
          <w:trHeight w:val="288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1DDC6" w14:textId="77777777" w:rsidR="00D05842" w:rsidRPr="000A07B8" w:rsidRDefault="00D05842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5C074" w14:textId="77777777" w:rsidR="00D05842" w:rsidRPr="000A07B8" w:rsidRDefault="00D05842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97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E525F1" w14:textId="25B5FEF6" w:rsidR="00D05842" w:rsidRPr="000A07B8" w:rsidRDefault="00D05842" w:rsidP="00E2588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8" w:name="Text148"/>
            <w:r w:rsidRPr="000A0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07B8">
              <w:rPr>
                <w:rFonts w:ascii="Arial" w:hAnsi="Arial" w:cs="Arial"/>
                <w:sz w:val="22"/>
                <w:szCs w:val="22"/>
              </w:rPr>
            </w:r>
            <w:r w:rsidRPr="000A0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2E2E62DD" w14:textId="77777777" w:rsidR="008C6FEF" w:rsidRPr="000A07B8" w:rsidRDefault="008C6FEF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tbl>
      <w:tblPr>
        <w:tblpPr w:leftFromText="180" w:rightFromText="180" w:vertAnchor="text" w:horzAnchor="margin" w:tblpY="60"/>
        <w:tblW w:w="10440" w:type="dxa"/>
        <w:tblLook w:val="01E0" w:firstRow="1" w:lastRow="1" w:firstColumn="1" w:lastColumn="1" w:noHBand="0" w:noVBand="0"/>
      </w:tblPr>
      <w:tblGrid>
        <w:gridCol w:w="3699"/>
        <w:gridCol w:w="900"/>
        <w:gridCol w:w="416"/>
        <w:gridCol w:w="550"/>
        <w:gridCol w:w="2306"/>
        <w:gridCol w:w="278"/>
        <w:gridCol w:w="516"/>
        <w:gridCol w:w="236"/>
        <w:gridCol w:w="418"/>
        <w:gridCol w:w="775"/>
        <w:gridCol w:w="346"/>
      </w:tblGrid>
      <w:tr w:rsidR="003F3C87" w:rsidRPr="000A07B8" w14:paraId="74051A12" w14:textId="77777777" w:rsidTr="00950AB0">
        <w:trPr>
          <w:trHeight w:val="440"/>
        </w:trPr>
        <w:tc>
          <w:tcPr>
            <w:tcW w:w="5015" w:type="dxa"/>
            <w:gridSpan w:val="3"/>
          </w:tcPr>
          <w:p w14:paraId="4493871C" w14:textId="29B1D145" w:rsidR="003F3C87" w:rsidRPr="000A07B8" w:rsidRDefault="003F3C87" w:rsidP="006027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gridSpan w:val="8"/>
            <w:vAlign w:val="bottom"/>
          </w:tcPr>
          <w:p w14:paraId="6AB31A4E" w14:textId="296884E6" w:rsidR="00EF66EC" w:rsidRPr="000A07B8" w:rsidRDefault="00E2588C" w:rsidP="00950AB0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</w:p>
        </w:tc>
      </w:tr>
      <w:tr w:rsidR="0078086D" w:rsidRPr="000A07B8" w14:paraId="18543142" w14:textId="77777777" w:rsidTr="00950AB0">
        <w:trPr>
          <w:trHeight w:val="275"/>
        </w:trPr>
        <w:tc>
          <w:tcPr>
            <w:tcW w:w="5015" w:type="dxa"/>
            <w:gridSpan w:val="3"/>
          </w:tcPr>
          <w:p w14:paraId="02C6086C" w14:textId="77777777" w:rsidR="0078086D" w:rsidRPr="000A07B8" w:rsidRDefault="0078086D" w:rsidP="006027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gridSpan w:val="8"/>
            <w:tcBorders>
              <w:top w:val="single" w:sz="4" w:space="0" w:color="auto"/>
            </w:tcBorders>
          </w:tcPr>
          <w:p w14:paraId="023DCFA9" w14:textId="77777777" w:rsidR="0078086D" w:rsidRPr="000A07B8" w:rsidRDefault="0078086D" w:rsidP="0060277F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t>Petitioners Signature</w:t>
            </w:r>
          </w:p>
        </w:tc>
      </w:tr>
      <w:tr w:rsidR="00950AB0" w:rsidRPr="000A07B8" w14:paraId="001A5195" w14:textId="77777777" w:rsidTr="00950AB0">
        <w:trPr>
          <w:trHeight w:val="357"/>
        </w:trPr>
        <w:tc>
          <w:tcPr>
            <w:tcW w:w="5015" w:type="dxa"/>
            <w:gridSpan w:val="3"/>
          </w:tcPr>
          <w:p w14:paraId="70F2778D" w14:textId="77777777" w:rsidR="00950AB0" w:rsidRPr="000A07B8" w:rsidRDefault="00950AB0" w:rsidP="006027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gridSpan w:val="8"/>
            <w:vAlign w:val="bottom"/>
          </w:tcPr>
          <w:p w14:paraId="20E158D9" w14:textId="77777777" w:rsidR="00950AB0" w:rsidRPr="000A07B8" w:rsidRDefault="00950AB0" w:rsidP="00950AB0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</w:p>
        </w:tc>
      </w:tr>
      <w:tr w:rsidR="0078086D" w:rsidRPr="000A07B8" w14:paraId="09E60D8D" w14:textId="77777777" w:rsidTr="0060277F">
        <w:trPr>
          <w:trHeight w:val="197"/>
        </w:trPr>
        <w:tc>
          <w:tcPr>
            <w:tcW w:w="5015" w:type="dxa"/>
            <w:gridSpan w:val="3"/>
          </w:tcPr>
          <w:p w14:paraId="0CB85EF4" w14:textId="77777777" w:rsidR="0078086D" w:rsidRPr="000A07B8" w:rsidRDefault="0078086D" w:rsidP="006027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gridSpan w:val="8"/>
            <w:tcBorders>
              <w:top w:val="single" w:sz="4" w:space="0" w:color="auto"/>
            </w:tcBorders>
          </w:tcPr>
          <w:p w14:paraId="181F755C" w14:textId="77777777" w:rsidR="0078086D" w:rsidRPr="000A07B8" w:rsidRDefault="0078086D" w:rsidP="0060277F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t>Petitioners Printed Name</w:t>
            </w:r>
          </w:p>
        </w:tc>
      </w:tr>
      <w:tr w:rsidR="003F3C87" w:rsidRPr="000A07B8" w14:paraId="3E60BA7A" w14:textId="77777777" w:rsidTr="0078086D">
        <w:trPr>
          <w:trHeight w:val="798"/>
        </w:trPr>
        <w:tc>
          <w:tcPr>
            <w:tcW w:w="3699" w:type="dxa"/>
            <w:vAlign w:val="bottom"/>
          </w:tcPr>
          <w:p w14:paraId="59A29B39" w14:textId="77777777" w:rsidR="007E7459" w:rsidRPr="000A07B8" w:rsidRDefault="007E7459" w:rsidP="00602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9B65B" w14:textId="77777777" w:rsidR="003F3C87" w:rsidRPr="000A07B8" w:rsidRDefault="003F3C87" w:rsidP="0060277F">
            <w:pPr>
              <w:rPr>
                <w:rFonts w:ascii="Arial" w:hAnsi="Arial" w:cs="Arial"/>
                <w:sz w:val="22"/>
                <w:szCs w:val="22"/>
              </w:rPr>
            </w:pPr>
            <w:r w:rsidRPr="000A07B8">
              <w:rPr>
                <w:rFonts w:ascii="Arial" w:hAnsi="Arial" w:cs="Arial"/>
                <w:sz w:val="22"/>
                <w:szCs w:val="22"/>
              </w:rPr>
              <w:t>Sworn to subscribed before me this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459EB8" w14:textId="77777777" w:rsidR="003F3C87" w:rsidRPr="000A07B8" w:rsidRDefault="00950AB0" w:rsidP="0060277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A0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 w:rsidRPr="000A0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07B8">
              <w:rPr>
                <w:rFonts w:ascii="Arial" w:hAnsi="Arial" w:cs="Arial"/>
                <w:sz w:val="22"/>
                <w:szCs w:val="22"/>
              </w:rPr>
            </w:r>
            <w:r w:rsidRPr="000A0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66" w:type="dxa"/>
            <w:gridSpan w:val="2"/>
            <w:vAlign w:val="bottom"/>
          </w:tcPr>
          <w:p w14:paraId="56E6D4A1" w14:textId="77777777" w:rsidR="003F3C87" w:rsidRPr="000A07B8" w:rsidRDefault="003F3C87" w:rsidP="0060277F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0A07B8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707811E2" w14:textId="77777777" w:rsidR="003F3C87" w:rsidRPr="000A07B8" w:rsidRDefault="00950AB0" w:rsidP="0060277F">
            <w:pPr>
              <w:rPr>
                <w:rFonts w:ascii="Arial" w:hAnsi="Arial" w:cs="Arial"/>
                <w:sz w:val="22"/>
                <w:szCs w:val="22"/>
              </w:rPr>
            </w:pPr>
            <w:r w:rsidRPr="000A0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0A0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07B8">
              <w:rPr>
                <w:rFonts w:ascii="Arial" w:hAnsi="Arial" w:cs="Arial"/>
                <w:sz w:val="22"/>
                <w:szCs w:val="22"/>
              </w:rPr>
            </w:r>
            <w:r w:rsidRPr="000A0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78" w:type="dxa"/>
            <w:vAlign w:val="bottom"/>
          </w:tcPr>
          <w:p w14:paraId="4952EC6F" w14:textId="77777777" w:rsidR="003F3C87" w:rsidRPr="000A07B8" w:rsidRDefault="003F3C87" w:rsidP="0060277F">
            <w:pPr>
              <w:rPr>
                <w:rFonts w:ascii="Arial" w:hAnsi="Arial" w:cs="Arial"/>
                <w:sz w:val="22"/>
                <w:szCs w:val="22"/>
              </w:rPr>
            </w:pPr>
            <w:r w:rsidRPr="000A07B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14:paraId="0D45365E" w14:textId="77777777" w:rsidR="003F3C87" w:rsidRPr="000A07B8" w:rsidRDefault="00950AB0" w:rsidP="0060277F">
            <w:pPr>
              <w:rPr>
                <w:rFonts w:ascii="Arial" w:hAnsi="Arial" w:cs="Arial"/>
                <w:sz w:val="22"/>
                <w:szCs w:val="22"/>
              </w:rPr>
            </w:pPr>
            <w:r w:rsidRPr="000A0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Pr="000A0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07B8">
              <w:rPr>
                <w:rFonts w:ascii="Arial" w:hAnsi="Arial" w:cs="Arial"/>
                <w:sz w:val="22"/>
                <w:szCs w:val="22"/>
              </w:rPr>
            </w:r>
            <w:r w:rsidRPr="000A0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7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121" w:type="dxa"/>
            <w:gridSpan w:val="2"/>
            <w:vAlign w:val="bottom"/>
          </w:tcPr>
          <w:p w14:paraId="33437809" w14:textId="77777777" w:rsidR="003F3C87" w:rsidRPr="000A07B8" w:rsidRDefault="003F3C87" w:rsidP="00602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C87" w:rsidRPr="000A07B8" w14:paraId="127A88B3" w14:textId="77777777" w:rsidTr="0078086D">
        <w:trPr>
          <w:trHeight w:hRule="exact" w:val="655"/>
        </w:trPr>
        <w:tc>
          <w:tcPr>
            <w:tcW w:w="10440" w:type="dxa"/>
            <w:gridSpan w:val="11"/>
          </w:tcPr>
          <w:p w14:paraId="1FDE9F8E" w14:textId="77777777" w:rsidR="003F3C87" w:rsidRPr="000A07B8" w:rsidRDefault="003F3C87" w:rsidP="00602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BDE22" w14:textId="77777777" w:rsidR="007E7459" w:rsidRPr="000A07B8" w:rsidRDefault="007E7459" w:rsidP="00602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58623" w14:textId="77777777" w:rsidR="007E7459" w:rsidRPr="000A07B8" w:rsidRDefault="007E7459" w:rsidP="00602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7A0A4" w14:textId="77777777" w:rsidR="007E7459" w:rsidRPr="000A07B8" w:rsidRDefault="007E7459" w:rsidP="00602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AB0" w:rsidRPr="000A07B8" w14:paraId="3D9E7A66" w14:textId="77777777" w:rsidTr="00950AB0">
        <w:trPr>
          <w:trHeight w:val="70"/>
        </w:trPr>
        <w:tc>
          <w:tcPr>
            <w:tcW w:w="5015" w:type="dxa"/>
            <w:gridSpan w:val="3"/>
          </w:tcPr>
          <w:p w14:paraId="01DAFBB2" w14:textId="77777777" w:rsidR="00950AB0" w:rsidRPr="000A07B8" w:rsidRDefault="00950AB0" w:rsidP="00602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gridSpan w:val="4"/>
          </w:tcPr>
          <w:p w14:paraId="48F685C6" w14:textId="77777777" w:rsidR="00950AB0" w:rsidRPr="000A07B8" w:rsidRDefault="00950AB0" w:rsidP="0060277F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14:paraId="3476D9EB" w14:textId="77777777" w:rsidR="00950AB0" w:rsidRPr="000A07B8" w:rsidRDefault="00950AB0" w:rsidP="00602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gridSpan w:val="2"/>
          </w:tcPr>
          <w:p w14:paraId="4E92E6CF" w14:textId="77777777" w:rsidR="00950AB0" w:rsidRPr="000A07B8" w:rsidRDefault="00950AB0" w:rsidP="0060277F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B8">
              <w:rPr>
                <w:rFonts w:ascii="Arial" w:hAnsi="Arial" w:cs="Arial"/>
              </w:rPr>
              <w:instrText xml:space="preserve"> FORMTEXT </w:instrText>
            </w:r>
            <w:r w:rsidRPr="000A07B8">
              <w:rPr>
                <w:rFonts w:ascii="Arial" w:hAnsi="Arial" w:cs="Arial"/>
              </w:rPr>
            </w:r>
            <w:r w:rsidRPr="000A07B8">
              <w:rPr>
                <w:rFonts w:ascii="Arial" w:hAnsi="Arial" w:cs="Arial"/>
              </w:rPr>
              <w:fldChar w:fldCharType="separate"/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  <w:noProof/>
              </w:rPr>
              <w:t> </w:t>
            </w:r>
            <w:r w:rsidRPr="000A07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" w:type="dxa"/>
          </w:tcPr>
          <w:p w14:paraId="74AD7640" w14:textId="77777777" w:rsidR="00950AB0" w:rsidRPr="000A07B8" w:rsidRDefault="00950AB0" w:rsidP="00602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C87" w:rsidRPr="00DA2D31" w14:paraId="68BE8DAC" w14:textId="77777777" w:rsidTr="0078086D">
        <w:trPr>
          <w:trHeight w:val="70"/>
        </w:trPr>
        <w:tc>
          <w:tcPr>
            <w:tcW w:w="5015" w:type="dxa"/>
            <w:gridSpan w:val="3"/>
          </w:tcPr>
          <w:p w14:paraId="03CA6C5B" w14:textId="77777777" w:rsidR="003F3C87" w:rsidRPr="000A07B8" w:rsidRDefault="003F3C87" w:rsidP="00602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</w:tcBorders>
          </w:tcPr>
          <w:p w14:paraId="07AB959C" w14:textId="77777777" w:rsidR="003F3C87" w:rsidRPr="000A07B8" w:rsidRDefault="003F3C87" w:rsidP="0060277F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t>Clerk of Court/Notary Public</w:t>
            </w:r>
          </w:p>
        </w:tc>
        <w:tc>
          <w:tcPr>
            <w:tcW w:w="236" w:type="dxa"/>
          </w:tcPr>
          <w:p w14:paraId="5C973E23" w14:textId="77777777" w:rsidR="003F3C87" w:rsidRPr="000A07B8" w:rsidRDefault="003F3C87" w:rsidP="00602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14:paraId="3137B4F5" w14:textId="77777777" w:rsidR="003F3C87" w:rsidRPr="00383247" w:rsidRDefault="003F3C87" w:rsidP="0060277F">
            <w:pPr>
              <w:jc w:val="center"/>
              <w:rPr>
                <w:rFonts w:ascii="Arial" w:hAnsi="Arial" w:cs="Arial"/>
              </w:rPr>
            </w:pPr>
            <w:r w:rsidRPr="000A07B8">
              <w:rPr>
                <w:rFonts w:ascii="Arial" w:hAnsi="Arial" w:cs="Arial"/>
              </w:rPr>
              <w:t>Date</w:t>
            </w:r>
          </w:p>
        </w:tc>
        <w:tc>
          <w:tcPr>
            <w:tcW w:w="346" w:type="dxa"/>
          </w:tcPr>
          <w:p w14:paraId="4125F897" w14:textId="77777777" w:rsidR="003F3C87" w:rsidRPr="00DA2D31" w:rsidRDefault="003F3C87" w:rsidP="00602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DF100" w14:textId="77777777" w:rsidR="003F3C87" w:rsidRDefault="003F3C87" w:rsidP="009D090A">
      <w:pPr>
        <w:tabs>
          <w:tab w:val="left" w:pos="2415"/>
        </w:tabs>
        <w:rPr>
          <w:rFonts w:ascii="Arial" w:hAnsi="Arial" w:cs="Arial"/>
          <w:sz w:val="16"/>
          <w:szCs w:val="16"/>
        </w:rPr>
      </w:pPr>
    </w:p>
    <w:sectPr w:rsidR="003F3C87" w:rsidSect="0078086D">
      <w:headerReference w:type="default" r:id="rId9"/>
      <w:pgSz w:w="12240" w:h="15840" w:code="1"/>
      <w:pgMar w:top="576" w:right="864" w:bottom="245" w:left="864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51A5" w14:textId="77777777" w:rsidR="00573C64" w:rsidRDefault="00573C64">
      <w:r>
        <w:separator/>
      </w:r>
    </w:p>
  </w:endnote>
  <w:endnote w:type="continuationSeparator" w:id="0">
    <w:p w14:paraId="5B48EEB5" w14:textId="77777777" w:rsidR="00573C64" w:rsidRDefault="0057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451C3" w14:textId="77777777" w:rsidR="00573C64" w:rsidRDefault="00573C64">
      <w:r>
        <w:separator/>
      </w:r>
    </w:p>
  </w:footnote>
  <w:footnote w:type="continuationSeparator" w:id="0">
    <w:p w14:paraId="4650019E" w14:textId="77777777" w:rsidR="00573C64" w:rsidRDefault="0057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CCDB" w14:textId="77777777" w:rsidR="001352B3" w:rsidRDefault="001352B3">
    <w:pPr>
      <w:pStyle w:val="Header"/>
      <w:ind w:left="-720"/>
      <w:rPr>
        <w:rFonts w:ascii="Arial" w:hAnsi="Arial"/>
        <w:sz w:val="16"/>
      </w:rPr>
    </w:pPr>
  </w:p>
  <w:p w14:paraId="2A44A8FA" w14:textId="77777777" w:rsidR="001352B3" w:rsidRDefault="001352B3">
    <w:pPr>
      <w:pStyle w:val="Header"/>
      <w:ind w:left="-720"/>
      <w:rPr>
        <w:rFonts w:ascii="Arial" w:hAnsi="Arial"/>
        <w:sz w:val="16"/>
      </w:rPr>
    </w:pPr>
  </w:p>
  <w:p w14:paraId="27135A3C" w14:textId="301000BF" w:rsidR="001352B3" w:rsidRDefault="001352B3" w:rsidP="001352B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Form 282</w:t>
    </w:r>
    <w:r w:rsidR="00126B20">
      <w:rPr>
        <w:rFonts w:ascii="Arial" w:hAnsi="Arial"/>
        <w:sz w:val="16"/>
      </w:rPr>
      <w:t>TP</w:t>
    </w:r>
  </w:p>
  <w:p w14:paraId="2C7988BD" w14:textId="645669CF" w:rsidR="001352B3" w:rsidRDefault="00DA198C" w:rsidP="00950AB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Re</w:t>
    </w:r>
    <w:r w:rsidR="001352B3">
      <w:rPr>
        <w:rFonts w:ascii="Arial" w:hAnsi="Arial"/>
        <w:sz w:val="16"/>
      </w:rPr>
      <w:t xml:space="preserve">v </w:t>
    </w:r>
    <w:r w:rsidR="00126B20">
      <w:rPr>
        <w:rFonts w:ascii="Arial" w:hAnsi="Arial"/>
        <w:sz w:val="16"/>
      </w:rPr>
      <w:t>07/21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378FD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B020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7ABA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7A79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B609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3AB7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B81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ECE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12F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CC34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J2rpWoUANFAy4EFx+rUxi99Hi+KBQVQnGlYDRyhQ5UOpwkNLJsyr7C84GiR0ewY4napG76uzx+n/hmnMPB4g==" w:salt="kvPiFxtAAIh6sccb9/fY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0635183-0AFF-43C5-B0E1-AAE214486445}"/>
    <w:docVar w:name="dgnword-eventsink" w:val="90113248"/>
  </w:docVars>
  <w:rsids>
    <w:rsidRoot w:val="00AD64D6"/>
    <w:rsid w:val="00002718"/>
    <w:rsid w:val="00017A4E"/>
    <w:rsid w:val="000222DD"/>
    <w:rsid w:val="000257FD"/>
    <w:rsid w:val="00025D47"/>
    <w:rsid w:val="000313EA"/>
    <w:rsid w:val="00035618"/>
    <w:rsid w:val="000456D7"/>
    <w:rsid w:val="0004783D"/>
    <w:rsid w:val="0005264D"/>
    <w:rsid w:val="000563ED"/>
    <w:rsid w:val="00077836"/>
    <w:rsid w:val="00084370"/>
    <w:rsid w:val="000A07B8"/>
    <w:rsid w:val="000B2522"/>
    <w:rsid w:val="000C48D2"/>
    <w:rsid w:val="000D02C8"/>
    <w:rsid w:val="000D32B6"/>
    <w:rsid w:val="000F1EE1"/>
    <w:rsid w:val="000F4FC7"/>
    <w:rsid w:val="000F62DB"/>
    <w:rsid w:val="0010170D"/>
    <w:rsid w:val="00126B20"/>
    <w:rsid w:val="001352B3"/>
    <w:rsid w:val="00140DBC"/>
    <w:rsid w:val="00152CDE"/>
    <w:rsid w:val="00155DEA"/>
    <w:rsid w:val="00161530"/>
    <w:rsid w:val="001663B3"/>
    <w:rsid w:val="001716C9"/>
    <w:rsid w:val="00176D79"/>
    <w:rsid w:val="00185E1E"/>
    <w:rsid w:val="001864B5"/>
    <w:rsid w:val="001874DF"/>
    <w:rsid w:val="001875AD"/>
    <w:rsid w:val="001A469D"/>
    <w:rsid w:val="001C3680"/>
    <w:rsid w:val="001D185D"/>
    <w:rsid w:val="001D19DE"/>
    <w:rsid w:val="001D6AD6"/>
    <w:rsid w:val="001E024F"/>
    <w:rsid w:val="001E5734"/>
    <w:rsid w:val="001F280D"/>
    <w:rsid w:val="00201440"/>
    <w:rsid w:val="00202020"/>
    <w:rsid w:val="00231252"/>
    <w:rsid w:val="00241B15"/>
    <w:rsid w:val="002516D2"/>
    <w:rsid w:val="00260536"/>
    <w:rsid w:val="00271DC2"/>
    <w:rsid w:val="00272015"/>
    <w:rsid w:val="002837A0"/>
    <w:rsid w:val="002B46AF"/>
    <w:rsid w:val="002B6ED0"/>
    <w:rsid w:val="002B7AC4"/>
    <w:rsid w:val="002D3E2D"/>
    <w:rsid w:val="002F4C48"/>
    <w:rsid w:val="002F6222"/>
    <w:rsid w:val="0030779E"/>
    <w:rsid w:val="003124CC"/>
    <w:rsid w:val="00343472"/>
    <w:rsid w:val="00381628"/>
    <w:rsid w:val="00383247"/>
    <w:rsid w:val="00390673"/>
    <w:rsid w:val="003B2639"/>
    <w:rsid w:val="003B3A30"/>
    <w:rsid w:val="003F3C87"/>
    <w:rsid w:val="003F56F3"/>
    <w:rsid w:val="003F5E07"/>
    <w:rsid w:val="004003B7"/>
    <w:rsid w:val="00402B01"/>
    <w:rsid w:val="0041250C"/>
    <w:rsid w:val="004164A7"/>
    <w:rsid w:val="00424ED1"/>
    <w:rsid w:val="004274F8"/>
    <w:rsid w:val="00431871"/>
    <w:rsid w:val="004457FE"/>
    <w:rsid w:val="0045627D"/>
    <w:rsid w:val="00456E1C"/>
    <w:rsid w:val="00474288"/>
    <w:rsid w:val="00475993"/>
    <w:rsid w:val="00476CFD"/>
    <w:rsid w:val="0048638C"/>
    <w:rsid w:val="0049468F"/>
    <w:rsid w:val="004B2100"/>
    <w:rsid w:val="004D6D52"/>
    <w:rsid w:val="004E6C17"/>
    <w:rsid w:val="004E6F19"/>
    <w:rsid w:val="004E6FAA"/>
    <w:rsid w:val="004F7413"/>
    <w:rsid w:val="005032E1"/>
    <w:rsid w:val="00503751"/>
    <w:rsid w:val="005042EA"/>
    <w:rsid w:val="0051233B"/>
    <w:rsid w:val="00517DE0"/>
    <w:rsid w:val="00520A17"/>
    <w:rsid w:val="00523333"/>
    <w:rsid w:val="00524C96"/>
    <w:rsid w:val="00530C91"/>
    <w:rsid w:val="00532584"/>
    <w:rsid w:val="00532DD3"/>
    <w:rsid w:val="00534CF3"/>
    <w:rsid w:val="00537734"/>
    <w:rsid w:val="005472A4"/>
    <w:rsid w:val="00555E11"/>
    <w:rsid w:val="00565548"/>
    <w:rsid w:val="005676F1"/>
    <w:rsid w:val="005739E6"/>
    <w:rsid w:val="00573C64"/>
    <w:rsid w:val="005752A4"/>
    <w:rsid w:val="00591A5A"/>
    <w:rsid w:val="0059397B"/>
    <w:rsid w:val="005A10A6"/>
    <w:rsid w:val="005B32F3"/>
    <w:rsid w:val="005B5C9A"/>
    <w:rsid w:val="005C4912"/>
    <w:rsid w:val="005C4DB2"/>
    <w:rsid w:val="005C5607"/>
    <w:rsid w:val="005C6934"/>
    <w:rsid w:val="005D33AF"/>
    <w:rsid w:val="005D392A"/>
    <w:rsid w:val="005D4D96"/>
    <w:rsid w:val="005D7429"/>
    <w:rsid w:val="005E5867"/>
    <w:rsid w:val="005F02F7"/>
    <w:rsid w:val="005F179D"/>
    <w:rsid w:val="005F1A2B"/>
    <w:rsid w:val="005F509F"/>
    <w:rsid w:val="0060277F"/>
    <w:rsid w:val="00615FD9"/>
    <w:rsid w:val="00617C0B"/>
    <w:rsid w:val="00622AA4"/>
    <w:rsid w:val="0063564A"/>
    <w:rsid w:val="0064046D"/>
    <w:rsid w:val="006676BD"/>
    <w:rsid w:val="00683FF2"/>
    <w:rsid w:val="006917A1"/>
    <w:rsid w:val="00693D4D"/>
    <w:rsid w:val="0069576F"/>
    <w:rsid w:val="006A2667"/>
    <w:rsid w:val="006B033F"/>
    <w:rsid w:val="006F38C6"/>
    <w:rsid w:val="006F5119"/>
    <w:rsid w:val="007201EA"/>
    <w:rsid w:val="00727FBD"/>
    <w:rsid w:val="0073195B"/>
    <w:rsid w:val="00740CD2"/>
    <w:rsid w:val="00745622"/>
    <w:rsid w:val="00753B7E"/>
    <w:rsid w:val="007643AF"/>
    <w:rsid w:val="00777635"/>
    <w:rsid w:val="0078086D"/>
    <w:rsid w:val="00780971"/>
    <w:rsid w:val="00792347"/>
    <w:rsid w:val="007924A0"/>
    <w:rsid w:val="007A76AB"/>
    <w:rsid w:val="007B46E5"/>
    <w:rsid w:val="007C47B6"/>
    <w:rsid w:val="007E7459"/>
    <w:rsid w:val="007F1108"/>
    <w:rsid w:val="007F6FB6"/>
    <w:rsid w:val="00800436"/>
    <w:rsid w:val="008269AA"/>
    <w:rsid w:val="008270EE"/>
    <w:rsid w:val="008279C8"/>
    <w:rsid w:val="00836028"/>
    <w:rsid w:val="00857858"/>
    <w:rsid w:val="00860082"/>
    <w:rsid w:val="008A15B0"/>
    <w:rsid w:val="008A1900"/>
    <w:rsid w:val="008A1F24"/>
    <w:rsid w:val="008A45D7"/>
    <w:rsid w:val="008A5375"/>
    <w:rsid w:val="008B74FD"/>
    <w:rsid w:val="008C151E"/>
    <w:rsid w:val="008C6FEF"/>
    <w:rsid w:val="008D0D7F"/>
    <w:rsid w:val="008D14A1"/>
    <w:rsid w:val="008D36EF"/>
    <w:rsid w:val="008D61C4"/>
    <w:rsid w:val="008D75B6"/>
    <w:rsid w:val="008E2BA2"/>
    <w:rsid w:val="008F5739"/>
    <w:rsid w:val="009002B5"/>
    <w:rsid w:val="009216CC"/>
    <w:rsid w:val="00921DB0"/>
    <w:rsid w:val="00950AB0"/>
    <w:rsid w:val="00950E7D"/>
    <w:rsid w:val="0097246F"/>
    <w:rsid w:val="0097582E"/>
    <w:rsid w:val="00980DCA"/>
    <w:rsid w:val="00990F58"/>
    <w:rsid w:val="00992496"/>
    <w:rsid w:val="00994A18"/>
    <w:rsid w:val="00994CAE"/>
    <w:rsid w:val="009A2B0B"/>
    <w:rsid w:val="009A449F"/>
    <w:rsid w:val="009B128F"/>
    <w:rsid w:val="009B5BEC"/>
    <w:rsid w:val="009C4CFF"/>
    <w:rsid w:val="009C57BC"/>
    <w:rsid w:val="009D090A"/>
    <w:rsid w:val="009E633B"/>
    <w:rsid w:val="009F1F89"/>
    <w:rsid w:val="009F2381"/>
    <w:rsid w:val="009F34C3"/>
    <w:rsid w:val="009F6873"/>
    <w:rsid w:val="009F6D3B"/>
    <w:rsid w:val="00A015DC"/>
    <w:rsid w:val="00A1476D"/>
    <w:rsid w:val="00A409E3"/>
    <w:rsid w:val="00A52BCA"/>
    <w:rsid w:val="00A60EDE"/>
    <w:rsid w:val="00A638CC"/>
    <w:rsid w:val="00A7275D"/>
    <w:rsid w:val="00A809C5"/>
    <w:rsid w:val="00A94764"/>
    <w:rsid w:val="00A97011"/>
    <w:rsid w:val="00AC0DCE"/>
    <w:rsid w:val="00AD1B73"/>
    <w:rsid w:val="00AD64D6"/>
    <w:rsid w:val="00AE0E19"/>
    <w:rsid w:val="00AE1299"/>
    <w:rsid w:val="00B06009"/>
    <w:rsid w:val="00B15E87"/>
    <w:rsid w:val="00B2246F"/>
    <w:rsid w:val="00B239BC"/>
    <w:rsid w:val="00B37EC2"/>
    <w:rsid w:val="00B42258"/>
    <w:rsid w:val="00B5008F"/>
    <w:rsid w:val="00B537D2"/>
    <w:rsid w:val="00B61E93"/>
    <w:rsid w:val="00B656BE"/>
    <w:rsid w:val="00B822AD"/>
    <w:rsid w:val="00B90A35"/>
    <w:rsid w:val="00B95C26"/>
    <w:rsid w:val="00BA124E"/>
    <w:rsid w:val="00BA1841"/>
    <w:rsid w:val="00BB0BFE"/>
    <w:rsid w:val="00BB1825"/>
    <w:rsid w:val="00BB2B5F"/>
    <w:rsid w:val="00BB6AF8"/>
    <w:rsid w:val="00BC2A0F"/>
    <w:rsid w:val="00C157D3"/>
    <w:rsid w:val="00C167D0"/>
    <w:rsid w:val="00C16B76"/>
    <w:rsid w:val="00C174FE"/>
    <w:rsid w:val="00C24F87"/>
    <w:rsid w:val="00C30268"/>
    <w:rsid w:val="00C3366B"/>
    <w:rsid w:val="00C352C9"/>
    <w:rsid w:val="00C438A5"/>
    <w:rsid w:val="00C5305E"/>
    <w:rsid w:val="00C6214C"/>
    <w:rsid w:val="00C761E7"/>
    <w:rsid w:val="00C76750"/>
    <w:rsid w:val="00C819EE"/>
    <w:rsid w:val="00C933F9"/>
    <w:rsid w:val="00CA32A8"/>
    <w:rsid w:val="00CA6E6D"/>
    <w:rsid w:val="00CC6ABB"/>
    <w:rsid w:val="00CD1719"/>
    <w:rsid w:val="00CD77CF"/>
    <w:rsid w:val="00CE4BBB"/>
    <w:rsid w:val="00CF14EA"/>
    <w:rsid w:val="00CF32F4"/>
    <w:rsid w:val="00D03924"/>
    <w:rsid w:val="00D05842"/>
    <w:rsid w:val="00D12E6B"/>
    <w:rsid w:val="00D277C8"/>
    <w:rsid w:val="00D31A8C"/>
    <w:rsid w:val="00D34336"/>
    <w:rsid w:val="00D562F5"/>
    <w:rsid w:val="00D60628"/>
    <w:rsid w:val="00D65955"/>
    <w:rsid w:val="00D82FDA"/>
    <w:rsid w:val="00D845CB"/>
    <w:rsid w:val="00D861A8"/>
    <w:rsid w:val="00D955C8"/>
    <w:rsid w:val="00D9630C"/>
    <w:rsid w:val="00DA198C"/>
    <w:rsid w:val="00DA6183"/>
    <w:rsid w:val="00DA7FD0"/>
    <w:rsid w:val="00DC4EFE"/>
    <w:rsid w:val="00DE414C"/>
    <w:rsid w:val="00DE65E1"/>
    <w:rsid w:val="00DE6EF4"/>
    <w:rsid w:val="00E2588C"/>
    <w:rsid w:val="00E31D78"/>
    <w:rsid w:val="00E448E1"/>
    <w:rsid w:val="00E91C8C"/>
    <w:rsid w:val="00EB570D"/>
    <w:rsid w:val="00EB5C26"/>
    <w:rsid w:val="00EB746D"/>
    <w:rsid w:val="00ED0E29"/>
    <w:rsid w:val="00EE51EE"/>
    <w:rsid w:val="00EE7EBA"/>
    <w:rsid w:val="00EF66EC"/>
    <w:rsid w:val="00F013CE"/>
    <w:rsid w:val="00F15800"/>
    <w:rsid w:val="00F33FC6"/>
    <w:rsid w:val="00F40C7C"/>
    <w:rsid w:val="00F4262D"/>
    <w:rsid w:val="00F8161E"/>
    <w:rsid w:val="00F82E0F"/>
    <w:rsid w:val="00F839D5"/>
    <w:rsid w:val="00F84D5A"/>
    <w:rsid w:val="00FA01A4"/>
    <w:rsid w:val="00FB6F79"/>
    <w:rsid w:val="00FE4876"/>
    <w:rsid w:val="00FF1419"/>
    <w:rsid w:val="00FF2FF4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4442958"/>
  <w15:chartTrackingRefBased/>
  <w15:docId w15:val="{30DD36BD-54F8-4560-9A4C-1CD21475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158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F158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F158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158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F1580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F1580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158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1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1">
    <w:name w:val="Title Char1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1874DF"/>
    <w:pPr>
      <w:framePr w:hSpace="180" w:wrap="around" w:vAnchor="text" w:hAnchor="margin" w:y="168"/>
      <w:ind w:left="139"/>
      <w:suppressOverlap/>
    </w:pPr>
    <w:rPr>
      <w:rFonts w:ascii="Arial" w:hAnsi="Arial" w:cs="Arial"/>
      <w:sz w:val="16"/>
      <w:szCs w:val="16"/>
    </w:rPr>
  </w:style>
  <w:style w:type="character" w:customStyle="1" w:styleId="TitleChar">
    <w:name w:val="Title Char"/>
    <w:locked/>
    <w:rsid w:val="0047599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tyle1Char">
    <w:name w:val="Style1 Char"/>
    <w:link w:val="Style1"/>
    <w:rsid w:val="001874DF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9F1F89"/>
    <w:rPr>
      <w:rFonts w:ascii="Arial" w:eastAsia="Calibri" w:hAnsi="Arial" w:cs="Arial"/>
    </w:rPr>
  </w:style>
  <w:style w:type="paragraph" w:styleId="DocumentMap">
    <w:name w:val="Document Map"/>
    <w:basedOn w:val="Normal"/>
    <w:link w:val="DocumentMapChar"/>
    <w:rsid w:val="004164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164A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59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97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5800"/>
  </w:style>
  <w:style w:type="paragraph" w:styleId="BodyText">
    <w:name w:val="Body Text"/>
    <w:basedOn w:val="Normal"/>
    <w:link w:val="BodyTextChar"/>
    <w:rsid w:val="00F158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5800"/>
  </w:style>
  <w:style w:type="paragraph" w:styleId="BodyText2">
    <w:name w:val="Body Text 2"/>
    <w:basedOn w:val="Normal"/>
    <w:link w:val="BodyText2Char"/>
    <w:rsid w:val="00F158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5800"/>
  </w:style>
  <w:style w:type="paragraph" w:styleId="BodyText3">
    <w:name w:val="Body Text 3"/>
    <w:basedOn w:val="Normal"/>
    <w:link w:val="BodyText3Char"/>
    <w:rsid w:val="00F1580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1580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1580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15800"/>
  </w:style>
  <w:style w:type="paragraph" w:styleId="BodyTextIndent">
    <w:name w:val="Body Text Indent"/>
    <w:basedOn w:val="Normal"/>
    <w:link w:val="BodyTextIndentChar"/>
    <w:rsid w:val="00F158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15800"/>
  </w:style>
  <w:style w:type="paragraph" w:styleId="BodyTextFirstIndent2">
    <w:name w:val="Body Text First Indent 2"/>
    <w:basedOn w:val="BodyTextIndent"/>
    <w:link w:val="BodyTextFirstIndent2Char"/>
    <w:rsid w:val="00F158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15800"/>
  </w:style>
  <w:style w:type="paragraph" w:styleId="BodyTextIndent2">
    <w:name w:val="Body Text Indent 2"/>
    <w:basedOn w:val="Normal"/>
    <w:link w:val="BodyTextIndent2Char"/>
    <w:rsid w:val="00F158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15800"/>
  </w:style>
  <w:style w:type="paragraph" w:styleId="BodyTextIndent3">
    <w:name w:val="Body Text Indent 3"/>
    <w:basedOn w:val="Normal"/>
    <w:link w:val="BodyTextIndent3Char"/>
    <w:rsid w:val="00F158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15800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locked/>
    <w:rsid w:val="00F15800"/>
    <w:rPr>
      <w:b/>
      <w:bCs/>
    </w:rPr>
  </w:style>
  <w:style w:type="paragraph" w:styleId="Closing">
    <w:name w:val="Closing"/>
    <w:basedOn w:val="Normal"/>
    <w:link w:val="ClosingChar"/>
    <w:rsid w:val="00F15800"/>
    <w:pPr>
      <w:ind w:left="4320"/>
    </w:pPr>
  </w:style>
  <w:style w:type="character" w:customStyle="1" w:styleId="ClosingChar">
    <w:name w:val="Closing Char"/>
    <w:basedOn w:val="DefaultParagraphFont"/>
    <w:link w:val="Closing"/>
    <w:rsid w:val="00F15800"/>
  </w:style>
  <w:style w:type="paragraph" w:styleId="CommentText">
    <w:name w:val="annotation text"/>
    <w:basedOn w:val="Normal"/>
    <w:link w:val="CommentTextChar"/>
    <w:rsid w:val="00F15800"/>
  </w:style>
  <w:style w:type="character" w:customStyle="1" w:styleId="CommentTextChar">
    <w:name w:val="Comment Text Char"/>
    <w:basedOn w:val="DefaultParagraphFont"/>
    <w:link w:val="CommentText"/>
    <w:rsid w:val="00F15800"/>
  </w:style>
  <w:style w:type="paragraph" w:styleId="CommentSubject">
    <w:name w:val="annotation subject"/>
    <w:basedOn w:val="CommentText"/>
    <w:next w:val="CommentText"/>
    <w:link w:val="CommentSubjectChar"/>
    <w:rsid w:val="00F15800"/>
    <w:rPr>
      <w:b/>
      <w:bCs/>
    </w:rPr>
  </w:style>
  <w:style w:type="character" w:customStyle="1" w:styleId="CommentSubjectChar">
    <w:name w:val="Comment Subject Char"/>
    <w:link w:val="CommentSubject"/>
    <w:rsid w:val="00F15800"/>
    <w:rPr>
      <w:b/>
      <w:bCs/>
    </w:rPr>
  </w:style>
  <w:style w:type="paragraph" w:styleId="Date">
    <w:name w:val="Date"/>
    <w:basedOn w:val="Normal"/>
    <w:next w:val="Normal"/>
    <w:link w:val="DateChar"/>
    <w:rsid w:val="00F15800"/>
  </w:style>
  <w:style w:type="character" w:customStyle="1" w:styleId="DateChar">
    <w:name w:val="Date Char"/>
    <w:basedOn w:val="DefaultParagraphFont"/>
    <w:link w:val="Date"/>
    <w:rsid w:val="00F15800"/>
  </w:style>
  <w:style w:type="paragraph" w:styleId="E-mailSignature">
    <w:name w:val="E-mail Signature"/>
    <w:basedOn w:val="Normal"/>
    <w:link w:val="E-mailSignatureChar"/>
    <w:rsid w:val="00F15800"/>
  </w:style>
  <w:style w:type="character" w:customStyle="1" w:styleId="E-mailSignatureChar">
    <w:name w:val="E-mail Signature Char"/>
    <w:basedOn w:val="DefaultParagraphFont"/>
    <w:link w:val="E-mailSignature"/>
    <w:rsid w:val="00F15800"/>
  </w:style>
  <w:style w:type="paragraph" w:styleId="EndnoteText">
    <w:name w:val="endnote text"/>
    <w:basedOn w:val="Normal"/>
    <w:link w:val="EndnoteTextChar"/>
    <w:rsid w:val="00F15800"/>
  </w:style>
  <w:style w:type="character" w:customStyle="1" w:styleId="EndnoteTextChar">
    <w:name w:val="Endnote Text Char"/>
    <w:basedOn w:val="DefaultParagraphFont"/>
    <w:link w:val="EndnoteText"/>
    <w:rsid w:val="00F15800"/>
  </w:style>
  <w:style w:type="paragraph" w:styleId="EnvelopeAddress">
    <w:name w:val="envelope address"/>
    <w:basedOn w:val="Normal"/>
    <w:rsid w:val="00F1580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15800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F15800"/>
  </w:style>
  <w:style w:type="character" w:customStyle="1" w:styleId="FootnoteTextChar">
    <w:name w:val="Footnote Text Char"/>
    <w:basedOn w:val="DefaultParagraphFont"/>
    <w:link w:val="FootnoteText"/>
    <w:rsid w:val="00F15800"/>
  </w:style>
  <w:style w:type="character" w:customStyle="1" w:styleId="Heading3Char">
    <w:name w:val="Heading 3 Char"/>
    <w:link w:val="Heading3"/>
    <w:semiHidden/>
    <w:rsid w:val="00F158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158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158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1580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158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158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15800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F15800"/>
    <w:rPr>
      <w:i/>
      <w:iCs/>
    </w:rPr>
  </w:style>
  <w:style w:type="character" w:customStyle="1" w:styleId="HTMLAddressChar">
    <w:name w:val="HTML Address Char"/>
    <w:link w:val="HTMLAddress"/>
    <w:rsid w:val="00F15800"/>
    <w:rPr>
      <w:i/>
      <w:iCs/>
    </w:rPr>
  </w:style>
  <w:style w:type="paragraph" w:styleId="HTMLPreformatted">
    <w:name w:val="HTML Preformatted"/>
    <w:basedOn w:val="Normal"/>
    <w:link w:val="HTMLPreformattedChar"/>
    <w:rsid w:val="00F15800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F1580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F15800"/>
    <w:pPr>
      <w:ind w:left="200" w:hanging="200"/>
    </w:pPr>
  </w:style>
  <w:style w:type="paragraph" w:styleId="Index2">
    <w:name w:val="index 2"/>
    <w:basedOn w:val="Normal"/>
    <w:next w:val="Normal"/>
    <w:autoRedefine/>
    <w:rsid w:val="00F15800"/>
    <w:pPr>
      <w:ind w:left="400" w:hanging="200"/>
    </w:pPr>
  </w:style>
  <w:style w:type="paragraph" w:styleId="Index3">
    <w:name w:val="index 3"/>
    <w:basedOn w:val="Normal"/>
    <w:next w:val="Normal"/>
    <w:autoRedefine/>
    <w:rsid w:val="00F15800"/>
    <w:pPr>
      <w:ind w:left="600" w:hanging="200"/>
    </w:pPr>
  </w:style>
  <w:style w:type="paragraph" w:styleId="Index4">
    <w:name w:val="index 4"/>
    <w:basedOn w:val="Normal"/>
    <w:next w:val="Normal"/>
    <w:autoRedefine/>
    <w:rsid w:val="00F15800"/>
    <w:pPr>
      <w:ind w:left="800" w:hanging="200"/>
    </w:pPr>
  </w:style>
  <w:style w:type="paragraph" w:styleId="Index5">
    <w:name w:val="index 5"/>
    <w:basedOn w:val="Normal"/>
    <w:next w:val="Normal"/>
    <w:autoRedefine/>
    <w:rsid w:val="00F15800"/>
    <w:pPr>
      <w:ind w:left="1000" w:hanging="200"/>
    </w:pPr>
  </w:style>
  <w:style w:type="paragraph" w:styleId="Index6">
    <w:name w:val="index 6"/>
    <w:basedOn w:val="Normal"/>
    <w:next w:val="Normal"/>
    <w:autoRedefine/>
    <w:rsid w:val="00F15800"/>
    <w:pPr>
      <w:ind w:left="1200" w:hanging="200"/>
    </w:pPr>
  </w:style>
  <w:style w:type="paragraph" w:styleId="Index7">
    <w:name w:val="index 7"/>
    <w:basedOn w:val="Normal"/>
    <w:next w:val="Normal"/>
    <w:autoRedefine/>
    <w:rsid w:val="00F15800"/>
    <w:pPr>
      <w:ind w:left="1400" w:hanging="200"/>
    </w:pPr>
  </w:style>
  <w:style w:type="paragraph" w:styleId="Index8">
    <w:name w:val="index 8"/>
    <w:basedOn w:val="Normal"/>
    <w:next w:val="Normal"/>
    <w:autoRedefine/>
    <w:rsid w:val="00F15800"/>
    <w:pPr>
      <w:ind w:left="1600" w:hanging="200"/>
    </w:pPr>
  </w:style>
  <w:style w:type="paragraph" w:styleId="Index9">
    <w:name w:val="index 9"/>
    <w:basedOn w:val="Normal"/>
    <w:next w:val="Normal"/>
    <w:autoRedefine/>
    <w:rsid w:val="00F15800"/>
    <w:pPr>
      <w:ind w:left="1800" w:hanging="200"/>
    </w:pPr>
  </w:style>
  <w:style w:type="paragraph" w:styleId="IndexHeading">
    <w:name w:val="index heading"/>
    <w:basedOn w:val="Normal"/>
    <w:next w:val="Index1"/>
    <w:rsid w:val="00F1580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8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5800"/>
    <w:rPr>
      <w:b/>
      <w:bCs/>
      <w:i/>
      <w:iCs/>
      <w:color w:val="4F81BD"/>
    </w:rPr>
  </w:style>
  <w:style w:type="paragraph" w:styleId="List">
    <w:name w:val="List"/>
    <w:basedOn w:val="Normal"/>
    <w:rsid w:val="00F15800"/>
    <w:pPr>
      <w:ind w:left="360" w:hanging="360"/>
      <w:contextualSpacing/>
    </w:pPr>
  </w:style>
  <w:style w:type="paragraph" w:styleId="List2">
    <w:name w:val="List 2"/>
    <w:basedOn w:val="Normal"/>
    <w:rsid w:val="00F15800"/>
    <w:pPr>
      <w:ind w:left="720" w:hanging="360"/>
      <w:contextualSpacing/>
    </w:pPr>
  </w:style>
  <w:style w:type="paragraph" w:styleId="List3">
    <w:name w:val="List 3"/>
    <w:basedOn w:val="Normal"/>
    <w:rsid w:val="00F15800"/>
    <w:pPr>
      <w:ind w:left="1080" w:hanging="360"/>
      <w:contextualSpacing/>
    </w:pPr>
  </w:style>
  <w:style w:type="paragraph" w:styleId="List4">
    <w:name w:val="List 4"/>
    <w:basedOn w:val="Normal"/>
    <w:rsid w:val="00F15800"/>
    <w:pPr>
      <w:ind w:left="1440" w:hanging="360"/>
      <w:contextualSpacing/>
    </w:pPr>
  </w:style>
  <w:style w:type="paragraph" w:styleId="List5">
    <w:name w:val="List 5"/>
    <w:basedOn w:val="Normal"/>
    <w:rsid w:val="00F15800"/>
    <w:pPr>
      <w:ind w:left="1800" w:hanging="360"/>
      <w:contextualSpacing/>
    </w:pPr>
  </w:style>
  <w:style w:type="paragraph" w:styleId="ListBullet">
    <w:name w:val="List Bullet"/>
    <w:basedOn w:val="Normal"/>
    <w:rsid w:val="00F15800"/>
    <w:pPr>
      <w:numPr>
        <w:numId w:val="3"/>
      </w:numPr>
      <w:contextualSpacing/>
    </w:pPr>
  </w:style>
  <w:style w:type="paragraph" w:styleId="ListBullet2">
    <w:name w:val="List Bullet 2"/>
    <w:basedOn w:val="Normal"/>
    <w:rsid w:val="00F15800"/>
    <w:pPr>
      <w:numPr>
        <w:numId w:val="4"/>
      </w:numPr>
      <w:contextualSpacing/>
    </w:pPr>
  </w:style>
  <w:style w:type="paragraph" w:styleId="ListBullet3">
    <w:name w:val="List Bullet 3"/>
    <w:basedOn w:val="Normal"/>
    <w:rsid w:val="00F15800"/>
    <w:pPr>
      <w:numPr>
        <w:numId w:val="5"/>
      </w:numPr>
      <w:contextualSpacing/>
    </w:pPr>
  </w:style>
  <w:style w:type="paragraph" w:styleId="ListBullet4">
    <w:name w:val="List Bullet 4"/>
    <w:basedOn w:val="Normal"/>
    <w:rsid w:val="00F15800"/>
    <w:pPr>
      <w:numPr>
        <w:numId w:val="6"/>
      </w:numPr>
      <w:contextualSpacing/>
    </w:pPr>
  </w:style>
  <w:style w:type="paragraph" w:styleId="ListBullet5">
    <w:name w:val="List Bullet 5"/>
    <w:basedOn w:val="Normal"/>
    <w:rsid w:val="00F15800"/>
    <w:pPr>
      <w:numPr>
        <w:numId w:val="7"/>
      </w:numPr>
      <w:contextualSpacing/>
    </w:pPr>
  </w:style>
  <w:style w:type="paragraph" w:styleId="ListContinue">
    <w:name w:val="List Continue"/>
    <w:basedOn w:val="Normal"/>
    <w:rsid w:val="00F1580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1580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1580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1580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15800"/>
    <w:pPr>
      <w:spacing w:after="120"/>
      <w:ind w:left="1800"/>
      <w:contextualSpacing/>
    </w:pPr>
  </w:style>
  <w:style w:type="paragraph" w:styleId="ListNumber">
    <w:name w:val="List Number"/>
    <w:basedOn w:val="Normal"/>
    <w:rsid w:val="00F15800"/>
    <w:pPr>
      <w:numPr>
        <w:numId w:val="8"/>
      </w:numPr>
      <w:contextualSpacing/>
    </w:pPr>
  </w:style>
  <w:style w:type="paragraph" w:styleId="ListNumber2">
    <w:name w:val="List Number 2"/>
    <w:basedOn w:val="Normal"/>
    <w:rsid w:val="00F15800"/>
    <w:pPr>
      <w:numPr>
        <w:numId w:val="9"/>
      </w:numPr>
      <w:contextualSpacing/>
    </w:pPr>
  </w:style>
  <w:style w:type="paragraph" w:styleId="ListNumber3">
    <w:name w:val="List Number 3"/>
    <w:basedOn w:val="Normal"/>
    <w:rsid w:val="00F15800"/>
    <w:pPr>
      <w:numPr>
        <w:numId w:val="10"/>
      </w:numPr>
      <w:contextualSpacing/>
    </w:pPr>
  </w:style>
  <w:style w:type="paragraph" w:styleId="ListNumber4">
    <w:name w:val="List Number 4"/>
    <w:basedOn w:val="Normal"/>
    <w:rsid w:val="00F15800"/>
    <w:pPr>
      <w:numPr>
        <w:numId w:val="11"/>
      </w:numPr>
      <w:contextualSpacing/>
    </w:pPr>
  </w:style>
  <w:style w:type="paragraph" w:styleId="ListNumber5">
    <w:name w:val="List Number 5"/>
    <w:basedOn w:val="Normal"/>
    <w:rsid w:val="00F1580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F15800"/>
    <w:pPr>
      <w:ind w:left="720"/>
    </w:pPr>
  </w:style>
  <w:style w:type="paragraph" w:styleId="MacroText">
    <w:name w:val="macro"/>
    <w:link w:val="MacroTextChar"/>
    <w:rsid w:val="00F158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F15800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F158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F1580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F15800"/>
    <w:rPr>
      <w:sz w:val="24"/>
      <w:szCs w:val="24"/>
    </w:rPr>
  </w:style>
  <w:style w:type="paragraph" w:styleId="NormalIndent">
    <w:name w:val="Normal Indent"/>
    <w:basedOn w:val="Normal"/>
    <w:rsid w:val="00F1580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15800"/>
  </w:style>
  <w:style w:type="character" w:customStyle="1" w:styleId="NoteHeadingChar">
    <w:name w:val="Note Heading Char"/>
    <w:basedOn w:val="DefaultParagraphFont"/>
    <w:link w:val="NoteHeading"/>
    <w:rsid w:val="00F15800"/>
  </w:style>
  <w:style w:type="paragraph" w:styleId="PlainText">
    <w:name w:val="Plain Text"/>
    <w:basedOn w:val="Normal"/>
    <w:link w:val="PlainTextChar"/>
    <w:rsid w:val="00F15800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1580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1580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15800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F15800"/>
  </w:style>
  <w:style w:type="character" w:customStyle="1" w:styleId="SalutationChar">
    <w:name w:val="Salutation Char"/>
    <w:basedOn w:val="DefaultParagraphFont"/>
    <w:link w:val="Salutation"/>
    <w:rsid w:val="00F15800"/>
  </w:style>
  <w:style w:type="paragraph" w:styleId="Signature">
    <w:name w:val="Signature"/>
    <w:basedOn w:val="Normal"/>
    <w:link w:val="SignatureChar"/>
    <w:rsid w:val="00F1580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F15800"/>
  </w:style>
  <w:style w:type="paragraph" w:styleId="Subtitle">
    <w:name w:val="Subtitle"/>
    <w:basedOn w:val="Normal"/>
    <w:next w:val="Normal"/>
    <w:link w:val="SubtitleChar"/>
    <w:qFormat/>
    <w:locked/>
    <w:rsid w:val="00F1580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1580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F15800"/>
    <w:pPr>
      <w:ind w:left="200" w:hanging="200"/>
    </w:pPr>
  </w:style>
  <w:style w:type="paragraph" w:styleId="TableofFigures">
    <w:name w:val="table of figures"/>
    <w:basedOn w:val="Normal"/>
    <w:next w:val="Normal"/>
    <w:rsid w:val="00F15800"/>
  </w:style>
  <w:style w:type="paragraph" w:styleId="TOAHeading">
    <w:name w:val="toa heading"/>
    <w:basedOn w:val="Normal"/>
    <w:next w:val="Normal"/>
    <w:rsid w:val="00F15800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locked/>
    <w:rsid w:val="00F15800"/>
  </w:style>
  <w:style w:type="paragraph" w:styleId="TOC2">
    <w:name w:val="toc 2"/>
    <w:basedOn w:val="Normal"/>
    <w:next w:val="Normal"/>
    <w:autoRedefine/>
    <w:locked/>
    <w:rsid w:val="00F15800"/>
    <w:pPr>
      <w:ind w:left="200"/>
    </w:pPr>
  </w:style>
  <w:style w:type="paragraph" w:styleId="TOC3">
    <w:name w:val="toc 3"/>
    <w:basedOn w:val="Normal"/>
    <w:next w:val="Normal"/>
    <w:autoRedefine/>
    <w:locked/>
    <w:rsid w:val="00F15800"/>
    <w:pPr>
      <w:ind w:left="400"/>
    </w:pPr>
  </w:style>
  <w:style w:type="paragraph" w:styleId="TOC4">
    <w:name w:val="toc 4"/>
    <w:basedOn w:val="Normal"/>
    <w:next w:val="Normal"/>
    <w:autoRedefine/>
    <w:locked/>
    <w:rsid w:val="00F15800"/>
    <w:pPr>
      <w:ind w:left="600"/>
    </w:pPr>
  </w:style>
  <w:style w:type="paragraph" w:styleId="TOC5">
    <w:name w:val="toc 5"/>
    <w:basedOn w:val="Normal"/>
    <w:next w:val="Normal"/>
    <w:autoRedefine/>
    <w:locked/>
    <w:rsid w:val="00F15800"/>
    <w:pPr>
      <w:ind w:left="800"/>
    </w:pPr>
  </w:style>
  <w:style w:type="paragraph" w:styleId="TOC6">
    <w:name w:val="toc 6"/>
    <w:basedOn w:val="Normal"/>
    <w:next w:val="Normal"/>
    <w:autoRedefine/>
    <w:locked/>
    <w:rsid w:val="00F15800"/>
    <w:pPr>
      <w:ind w:left="1000"/>
    </w:pPr>
  </w:style>
  <w:style w:type="paragraph" w:styleId="TOC7">
    <w:name w:val="toc 7"/>
    <w:basedOn w:val="Normal"/>
    <w:next w:val="Normal"/>
    <w:autoRedefine/>
    <w:locked/>
    <w:rsid w:val="00F15800"/>
    <w:pPr>
      <w:ind w:left="1200"/>
    </w:pPr>
  </w:style>
  <w:style w:type="paragraph" w:styleId="TOC8">
    <w:name w:val="toc 8"/>
    <w:basedOn w:val="Normal"/>
    <w:next w:val="Normal"/>
    <w:autoRedefine/>
    <w:locked/>
    <w:rsid w:val="00F15800"/>
    <w:pPr>
      <w:ind w:left="1400"/>
    </w:pPr>
  </w:style>
  <w:style w:type="paragraph" w:styleId="TOC9">
    <w:name w:val="toc 9"/>
    <w:basedOn w:val="Normal"/>
    <w:next w:val="Normal"/>
    <w:autoRedefine/>
    <w:locked/>
    <w:rsid w:val="00F15800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800"/>
    <w:pPr>
      <w:spacing w:before="240" w:after="60"/>
      <w:ind w:left="0" w:right="0"/>
      <w:outlineLvl w:val="9"/>
    </w:pPr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5504-CF9D-4A3F-85A1-5ACCD01C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cp:lastModifiedBy>Lippy, John (Courts)</cp:lastModifiedBy>
  <cp:revision>9</cp:revision>
  <cp:lastPrinted>2012-03-27T17:15:00Z</cp:lastPrinted>
  <dcterms:created xsi:type="dcterms:W3CDTF">2020-06-09T17:08:00Z</dcterms:created>
  <dcterms:modified xsi:type="dcterms:W3CDTF">2021-08-06T18:43:00Z</dcterms:modified>
</cp:coreProperties>
</file>