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81" w:rsidRDefault="002B5B64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3pt;margin-top:-28.2pt;width:104.25pt;height:104.25pt;z-index:-251658752;mso-position-horizontal-relative:text;mso-position-vertical-relative:text;mso-width-relative:page;mso-height-relative:page">
            <v:imagedata r:id="rId8" o:title="FCFormSeal"/>
          </v:shape>
        </w:pict>
      </w:r>
      <w:r w:rsidR="00CB0681">
        <w:t>The Family Court of the State of Delaware</w:t>
      </w:r>
    </w:p>
    <w:p w:rsidR="00CB0681" w:rsidRDefault="00CB06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2B5B64">
        <w:rPr>
          <w:rFonts w:ascii="Arial" w:hAnsi="Arial" w:cs="Arial"/>
          <w:sz w:val="24"/>
        </w:rPr>
      </w:r>
      <w:r w:rsidR="002B5B6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</w:t>
      </w:r>
      <w:r w:rsidR="00F83016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2B5B64">
        <w:rPr>
          <w:rFonts w:ascii="Arial" w:hAnsi="Arial" w:cs="Arial"/>
          <w:sz w:val="24"/>
        </w:rPr>
      </w:r>
      <w:r w:rsidR="002B5B6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</w:t>
      </w:r>
      <w:r w:rsidR="00F83016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2B5B64">
        <w:rPr>
          <w:rFonts w:ascii="Arial" w:hAnsi="Arial" w:cs="Arial"/>
          <w:sz w:val="24"/>
        </w:rPr>
      </w:r>
      <w:r w:rsidR="002B5B64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CB0681" w:rsidRDefault="00CB0681">
      <w:pPr>
        <w:rPr>
          <w:rFonts w:ascii="Arial" w:hAnsi="Arial" w:cs="Arial"/>
          <w:sz w:val="24"/>
        </w:rPr>
      </w:pPr>
    </w:p>
    <w:p w:rsidR="00CB0681" w:rsidRDefault="00CB068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630"/>
        <w:gridCol w:w="1350"/>
        <w:gridCol w:w="1890"/>
        <w:gridCol w:w="2790"/>
      </w:tblGrid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rPr>
          <w:cantSplit/>
        </w:trPr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File No.: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Pr="00C174FE" w:rsidRDefault="00CB0681">
            <w:pPr>
              <w:rPr>
                <w:rFonts w:ascii="Arial" w:hAnsi="Arial" w:cs="Arial"/>
                <w:sz w:val="24"/>
                <w:szCs w:val="24"/>
              </w:rPr>
            </w:pPr>
            <w:r w:rsidRPr="00C174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74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174FE">
              <w:rPr>
                <w:rFonts w:ascii="Arial" w:hAnsi="Arial" w:cs="Arial"/>
                <w:sz w:val="24"/>
                <w:szCs w:val="24"/>
              </w:rPr>
            </w:r>
            <w:r w:rsidRPr="00C174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174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74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74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74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74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174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v.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Petition No.: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  <w:tr w:rsidR="00CB068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681" w:rsidRDefault="00CB0681">
            <w:pPr>
              <w:rPr>
                <w:rFonts w:ascii="Arial" w:hAnsi="Arial" w:cs="Arial"/>
                <w:sz w:val="24"/>
              </w:rPr>
            </w:pPr>
          </w:p>
        </w:tc>
      </w:tr>
    </w:tbl>
    <w:p w:rsidR="00CB0681" w:rsidRDefault="00CB0681">
      <w:pPr>
        <w:rPr>
          <w:rFonts w:ascii="Arial" w:hAnsi="Arial" w:cs="Arial"/>
          <w:sz w:val="24"/>
        </w:rPr>
      </w:pPr>
    </w:p>
    <w:p w:rsidR="00F83016" w:rsidRPr="0018051F" w:rsidRDefault="00F83016">
      <w:pPr>
        <w:rPr>
          <w:rFonts w:ascii="Arial" w:hAnsi="Arial" w:cs="Arial"/>
          <w:sz w:val="24"/>
        </w:rPr>
      </w:pPr>
    </w:p>
    <w:p w:rsidR="00CB0681" w:rsidRPr="00F83016" w:rsidRDefault="00CB0681">
      <w:pPr>
        <w:pStyle w:val="Heading2"/>
        <w:rPr>
          <w:sz w:val="32"/>
          <w:szCs w:val="32"/>
          <w:u w:val="none"/>
        </w:rPr>
      </w:pPr>
      <w:r w:rsidRPr="00F83016">
        <w:rPr>
          <w:sz w:val="32"/>
          <w:szCs w:val="32"/>
          <w:u w:val="none"/>
        </w:rPr>
        <w:t>ORDER</w:t>
      </w:r>
      <w:r w:rsidR="00967E31">
        <w:rPr>
          <w:sz w:val="32"/>
          <w:szCs w:val="32"/>
          <w:u w:val="none"/>
        </w:rPr>
        <w:t xml:space="preserve"> OF DISMISSAL</w:t>
      </w:r>
    </w:p>
    <w:p w:rsidR="00F83016" w:rsidRPr="00F83016" w:rsidRDefault="00F83016" w:rsidP="0018051F">
      <w:pPr>
        <w:pStyle w:val="Heading2"/>
        <w:rPr>
          <w:sz w:val="24"/>
          <w:szCs w:val="24"/>
          <w:u w:val="none"/>
        </w:rPr>
      </w:pPr>
    </w:p>
    <w:p w:rsidR="0018051F" w:rsidRPr="00F83016" w:rsidRDefault="0018051F" w:rsidP="0018051F">
      <w:pPr>
        <w:pStyle w:val="Heading2"/>
        <w:rPr>
          <w:sz w:val="28"/>
          <w:szCs w:val="28"/>
          <w:u w:val="none"/>
        </w:rPr>
      </w:pPr>
      <w:r w:rsidRPr="00F83016">
        <w:rPr>
          <w:sz w:val="28"/>
          <w:szCs w:val="28"/>
          <w:u w:val="none"/>
        </w:rPr>
        <w:t>PETITION FOR PROTECTION FROM ABUSE</w:t>
      </w:r>
    </w:p>
    <w:p w:rsidR="0018051F" w:rsidRDefault="0018051F" w:rsidP="0018051F">
      <w:pPr>
        <w:rPr>
          <w:rFonts w:ascii="Arial" w:hAnsi="Arial" w:cs="Arial"/>
        </w:rPr>
      </w:pPr>
    </w:p>
    <w:p w:rsidR="00967E31" w:rsidRDefault="00967E31" w:rsidP="0018051F">
      <w:pPr>
        <w:rPr>
          <w:rFonts w:ascii="Arial" w:hAnsi="Arial" w:cs="Arial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92"/>
        <w:gridCol w:w="437"/>
        <w:gridCol w:w="452"/>
        <w:gridCol w:w="2147"/>
        <w:gridCol w:w="270"/>
        <w:gridCol w:w="1710"/>
        <w:gridCol w:w="720"/>
        <w:gridCol w:w="1710"/>
        <w:gridCol w:w="3150"/>
      </w:tblGrid>
      <w:tr w:rsidR="00BF40E3" w:rsidTr="00470C91"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E3" w:rsidRDefault="00BF40E3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0E3" w:rsidRDefault="00BF40E3" w:rsidP="00BF4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7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E3" w:rsidRDefault="00BF40E3" w:rsidP="00470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470C91">
              <w:rPr>
                <w:rFonts w:ascii="Arial" w:hAnsi="Arial" w:cs="Arial"/>
                <w:sz w:val="24"/>
                <w:szCs w:val="24"/>
              </w:rPr>
              <w:t xml:space="preserve">Judge/Commissioner of the Family Court of the </w:t>
            </w:r>
            <w:r w:rsidR="00470C91" w:rsidRPr="00470C91">
              <w:rPr>
                <w:rFonts w:ascii="Arial" w:hAnsi="Arial" w:cs="Arial"/>
                <w:sz w:val="24"/>
                <w:szCs w:val="24"/>
              </w:rPr>
              <w:t>State of Delaware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F40E3" w:rsidTr="00AD0C4A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E3" w:rsidRDefault="00BF40E3" w:rsidP="00BF4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0E3" w:rsidTr="00AD0C4A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E3" w:rsidRDefault="00BF40E3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Petition is HEREBY DISMISSED </w:t>
            </w:r>
            <w:r w:rsidR="001251C3">
              <w:rPr>
                <w:rFonts w:ascii="Arial" w:hAnsi="Arial" w:cs="Arial"/>
                <w:sz w:val="24"/>
                <w:szCs w:val="24"/>
              </w:rPr>
              <w:t xml:space="preserve">without prejudice </w:t>
            </w:r>
            <w:r>
              <w:rPr>
                <w:rFonts w:ascii="Arial" w:hAnsi="Arial" w:cs="Arial"/>
                <w:sz w:val="24"/>
                <w:szCs w:val="24"/>
              </w:rPr>
              <w:t>for the following reason:</w:t>
            </w:r>
          </w:p>
        </w:tc>
      </w:tr>
      <w:tr w:rsidR="00BF40E3" w:rsidTr="00AD0C4A">
        <w:tc>
          <w:tcPr>
            <w:tcW w:w="110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E3" w:rsidRDefault="00BF40E3" w:rsidP="00BF4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0C4A" w:rsidTr="00AD0C4A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4A" w:rsidRDefault="00AD0C4A" w:rsidP="00AD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  <w:szCs w:val="24"/>
              </w:rPr>
            </w:r>
            <w:r w:rsidR="002B5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4A" w:rsidRDefault="00AD0C4A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 failed to appear 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C4A" w:rsidRDefault="00AD0C4A" w:rsidP="00BF4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4A" w:rsidRDefault="00AD0C4A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C4A" w:rsidRDefault="00AD0C4A" w:rsidP="00BF40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4A" w:rsidRDefault="00AD0C4A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hearing.</w:t>
            </w:r>
          </w:p>
        </w:tc>
      </w:tr>
      <w:tr w:rsidR="00470C91" w:rsidTr="00AD0C4A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91" w:rsidRDefault="00470C91" w:rsidP="00AD0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91" w:rsidRDefault="00470C91" w:rsidP="00BF4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F71" w:rsidTr="00AD0C4A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71" w:rsidRDefault="00295F71" w:rsidP="00AD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  <w:szCs w:val="24"/>
              </w:rPr>
            </w:r>
            <w:r w:rsidR="002B5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71" w:rsidRDefault="00295F71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 appeared; Respondent failed to appear.  Petitioner requests dismissal of the petition.</w:t>
            </w:r>
          </w:p>
        </w:tc>
      </w:tr>
      <w:tr w:rsidR="00295F71" w:rsidTr="00AD0C4A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71" w:rsidRDefault="00295F71" w:rsidP="00AD0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71" w:rsidRDefault="00295F71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Court finds the request is being made knowingly and voluntarily.</w:t>
            </w:r>
          </w:p>
        </w:tc>
      </w:tr>
      <w:tr w:rsidR="00295F71" w:rsidTr="00AD0C4A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71" w:rsidRDefault="00295F71" w:rsidP="00AD0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F71" w:rsidRDefault="00295F71" w:rsidP="00BF4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13B" w:rsidTr="0081113B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AD0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  <w:szCs w:val="24"/>
              </w:rPr>
            </w:r>
            <w:r w:rsidR="002B5B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9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3B" w:rsidRDefault="0081113B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470C91" w:rsidTr="0081113B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C91" w:rsidRDefault="00470C91" w:rsidP="00AD0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C91" w:rsidRDefault="0081113B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81113B" w:rsidTr="0081113B">
        <w:trPr>
          <w:trHeight w:val="302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AD0C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113B" w:rsidRDefault="0081113B" w:rsidP="00BF4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18051F" w:rsidRDefault="0018051F">
      <w:pPr>
        <w:rPr>
          <w:rFonts w:ascii="Arial" w:hAnsi="Arial" w:cs="Arial"/>
          <w:sz w:val="24"/>
          <w:szCs w:val="24"/>
        </w:rPr>
      </w:pPr>
    </w:p>
    <w:p w:rsidR="0018051F" w:rsidRDefault="0018051F">
      <w:pPr>
        <w:rPr>
          <w:rFonts w:ascii="Arial" w:hAnsi="Arial" w:cs="Arial"/>
          <w:sz w:val="24"/>
          <w:szCs w:val="24"/>
        </w:rPr>
      </w:pPr>
    </w:p>
    <w:p w:rsidR="009809D3" w:rsidRDefault="009809D3" w:rsidP="009809D3">
      <w:pPr>
        <w:pStyle w:val="BodyText"/>
        <w:spacing w:line="240" w:lineRule="auto"/>
        <w:ind w:right="72"/>
        <w:rPr>
          <w:szCs w:val="24"/>
        </w:rPr>
      </w:pPr>
    </w:p>
    <w:p w:rsidR="0018051F" w:rsidRPr="00AD0C4A" w:rsidRDefault="00AD0C4A" w:rsidP="009809D3">
      <w:pPr>
        <w:pStyle w:val="BodyText"/>
        <w:spacing w:line="240" w:lineRule="auto"/>
        <w:ind w:right="72"/>
        <w:rPr>
          <w:szCs w:val="24"/>
        </w:rPr>
      </w:pPr>
      <w:r>
        <w:rPr>
          <w:szCs w:val="24"/>
        </w:rPr>
        <w:t xml:space="preserve">The </w:t>
      </w:r>
      <w:r>
        <w:rPr>
          <w:i/>
          <w:szCs w:val="24"/>
        </w:rPr>
        <w:t>ex parte</w:t>
      </w:r>
      <w:r>
        <w:rPr>
          <w:szCs w:val="24"/>
        </w:rPr>
        <w:t xml:space="preserve"> order is vacated if applicable.</w:t>
      </w:r>
    </w:p>
    <w:p w:rsidR="0018051F" w:rsidRDefault="0018051F" w:rsidP="009809D3">
      <w:pPr>
        <w:pStyle w:val="BodyText"/>
        <w:spacing w:line="240" w:lineRule="auto"/>
        <w:ind w:right="72"/>
        <w:rPr>
          <w:szCs w:val="24"/>
        </w:rPr>
      </w:pPr>
    </w:p>
    <w:p w:rsidR="0018051F" w:rsidRDefault="0018051F" w:rsidP="009809D3">
      <w:pPr>
        <w:pStyle w:val="BodyText"/>
        <w:spacing w:line="240" w:lineRule="auto"/>
        <w:ind w:right="72"/>
        <w:rPr>
          <w:szCs w:val="24"/>
        </w:rPr>
      </w:pPr>
    </w:p>
    <w:p w:rsidR="0018051F" w:rsidRDefault="0018051F" w:rsidP="009809D3">
      <w:pPr>
        <w:pStyle w:val="BodyText"/>
        <w:spacing w:line="240" w:lineRule="auto"/>
        <w:ind w:right="7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  <w:gridCol w:w="2610"/>
      </w:tblGrid>
      <w:tr w:rsidR="009809D3" w:rsidTr="00F83016">
        <w:tc>
          <w:tcPr>
            <w:tcW w:w="3618" w:type="dxa"/>
            <w:shd w:val="clear" w:color="auto" w:fill="auto"/>
            <w:vAlign w:val="bottom"/>
          </w:tcPr>
          <w:p w:rsidR="009809D3" w:rsidRDefault="009809D3" w:rsidP="00F83016">
            <w:pPr>
              <w:pStyle w:val="BodyText"/>
              <w:spacing w:before="120" w:line="240" w:lineRule="auto"/>
              <w:ind w:right="72"/>
            </w:pPr>
            <w:r w:rsidRPr="00F83016">
              <w:rPr>
                <w:b/>
              </w:rPr>
              <w:t>IT IS SO ORDERED</w:t>
            </w:r>
            <w:r>
              <w:t>, this date:</w:t>
            </w:r>
          </w:p>
        </w:tc>
        <w:bookmarkStart w:id="17" w:name="Text10"/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9D3" w:rsidRDefault="009809D3" w:rsidP="00F83016">
            <w:pPr>
              <w:pStyle w:val="BodyText"/>
              <w:spacing w:before="120" w:line="240" w:lineRule="auto"/>
              <w:ind w:right="7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9809D3" w:rsidRDefault="009809D3" w:rsidP="009809D3">
      <w:pPr>
        <w:pStyle w:val="BodyText"/>
        <w:spacing w:line="240" w:lineRule="auto"/>
        <w:ind w:right="72"/>
      </w:pPr>
    </w:p>
    <w:p w:rsidR="008B5FBD" w:rsidRDefault="008B5FBD">
      <w:pPr>
        <w:ind w:right="1152"/>
        <w:rPr>
          <w:rFonts w:ascii="Arial" w:hAnsi="Arial" w:cs="Arial"/>
          <w:sz w:val="24"/>
        </w:rPr>
      </w:pPr>
    </w:p>
    <w:p w:rsidR="008B5FBD" w:rsidRDefault="00563DBA">
      <w:pPr>
        <w:ind w:right="11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r>
        <w:rPr>
          <w:rFonts w:ascii="Arial" w:hAnsi="Arial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8"/>
    </w:p>
    <w:tbl>
      <w:tblPr>
        <w:tblW w:w="0" w:type="auto"/>
        <w:tblInd w:w="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4"/>
      </w:tblGrid>
      <w:tr w:rsidR="004F4DB7" w:rsidTr="008B5FBD"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DB7" w:rsidRDefault="008B5FB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Judge/Commissioner</w:t>
            </w:r>
          </w:p>
        </w:tc>
      </w:tr>
    </w:tbl>
    <w:p w:rsidR="00AD0C4A" w:rsidRPr="00295F71" w:rsidRDefault="00AD0C4A">
      <w:pPr>
        <w:ind w:right="432"/>
        <w:rPr>
          <w:rFonts w:ascii="Arial" w:hAnsi="Arial" w:cs="Arial"/>
          <w:sz w:val="16"/>
          <w:szCs w:val="16"/>
        </w:rPr>
      </w:pPr>
    </w:p>
    <w:p w:rsidR="0081113B" w:rsidRPr="00295F71" w:rsidRDefault="0081113B">
      <w:pPr>
        <w:ind w:right="432"/>
        <w:rPr>
          <w:rFonts w:ascii="Arial" w:hAnsi="Arial" w:cs="Arial"/>
          <w:sz w:val="16"/>
          <w:szCs w:val="16"/>
        </w:rPr>
      </w:pPr>
    </w:p>
    <w:p w:rsidR="00AD0C4A" w:rsidRPr="00295F71" w:rsidRDefault="00AD0C4A">
      <w:pPr>
        <w:ind w:right="432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900"/>
        <w:gridCol w:w="360"/>
        <w:gridCol w:w="360"/>
        <w:gridCol w:w="2250"/>
        <w:gridCol w:w="494"/>
        <w:gridCol w:w="1576"/>
        <w:gridCol w:w="360"/>
        <w:gridCol w:w="2520"/>
        <w:gridCol w:w="360"/>
        <w:gridCol w:w="900"/>
      </w:tblGrid>
      <w:tr w:rsidR="00E93197" w:rsidRPr="00E93197" w:rsidTr="00470C9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</w:rPr>
            </w:r>
            <w:r w:rsidR="002B5B6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Petitioner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</w:rPr>
            </w:r>
            <w:r w:rsidR="002B5B6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Petitioner Attorney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</w:rPr>
            </w:r>
            <w:r w:rsidR="002B5B6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1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</w:rPr>
            </w:r>
            <w:r w:rsidR="002B5B6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Respondent Attorney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</w:rPr>
            </w:r>
            <w:r w:rsidR="002B5B6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bookmarkEnd w:id="23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93197" w:rsidRDefault="00E93197" w:rsidP="00E931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</w:t>
            </w:r>
          </w:p>
        </w:tc>
      </w:tr>
      <w:tr w:rsidR="0081113B" w:rsidRPr="00E93197" w:rsidTr="00295F71">
        <w:trPr>
          <w:trHeight w:val="27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9462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9462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2B5B64">
              <w:rPr>
                <w:rFonts w:ascii="Arial" w:hAnsi="Arial" w:cs="Arial"/>
                <w:sz w:val="24"/>
              </w:rPr>
            </w:r>
            <w:r w:rsidR="002B5B6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9462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Other: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13B" w:rsidRDefault="0081113B" w:rsidP="009462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13B" w:rsidRDefault="0081113B" w:rsidP="00946260">
            <w:pPr>
              <w:rPr>
                <w:rFonts w:ascii="Arial" w:hAnsi="Arial" w:cs="Arial"/>
                <w:sz w:val="24"/>
              </w:rPr>
            </w:pPr>
          </w:p>
        </w:tc>
      </w:tr>
    </w:tbl>
    <w:p w:rsidR="00CB0681" w:rsidRPr="00AD0C4A" w:rsidRDefault="00CB0681" w:rsidP="00AD0C4A">
      <w:pPr>
        <w:rPr>
          <w:rFonts w:ascii="Arial" w:hAnsi="Arial" w:cs="Arial"/>
        </w:rPr>
      </w:pPr>
    </w:p>
    <w:sectPr w:rsidR="00CB0681" w:rsidRPr="00AD0C4A" w:rsidSect="00AD0C4A">
      <w:headerReference w:type="even" r:id="rId9"/>
      <w:headerReference w:type="default" r:id="rId10"/>
      <w:headerReference w:type="first" r:id="rId11"/>
      <w:pgSz w:w="12240" w:h="15840" w:code="1"/>
      <w:pgMar w:top="317" w:right="720" w:bottom="317" w:left="72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16" w:rsidRDefault="00F83016">
      <w:r>
        <w:separator/>
      </w:r>
    </w:p>
  </w:endnote>
  <w:endnote w:type="continuationSeparator" w:id="0">
    <w:p w:rsidR="00F83016" w:rsidRDefault="00F8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16" w:rsidRDefault="00F83016">
      <w:r>
        <w:separator/>
      </w:r>
    </w:p>
  </w:footnote>
  <w:footnote w:type="continuationSeparator" w:id="0">
    <w:p w:rsidR="00F83016" w:rsidRDefault="00F8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C3" w:rsidRDefault="00125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B7" w:rsidRDefault="004F4DB7">
    <w:pPr>
      <w:pStyle w:val="Header"/>
      <w:ind w:left="-720"/>
      <w:rPr>
        <w:rFonts w:ascii="Arial" w:hAnsi="Arial"/>
        <w:sz w:val="16"/>
      </w:rPr>
    </w:pPr>
  </w:p>
  <w:p w:rsidR="004F4DB7" w:rsidRDefault="004F4DB7">
    <w:pPr>
      <w:pStyle w:val="Header"/>
      <w:ind w:left="-720"/>
      <w:rPr>
        <w:rFonts w:ascii="Arial" w:hAnsi="Arial"/>
        <w:sz w:val="16"/>
      </w:rPr>
    </w:pPr>
  </w:p>
  <w:p w:rsidR="0018051F" w:rsidRDefault="004F4DB7" w:rsidP="0018051F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983F03">
      <w:rPr>
        <w:rFonts w:ascii="Arial" w:hAnsi="Arial"/>
        <w:sz w:val="16"/>
      </w:rPr>
      <w:t>440</w:t>
    </w:r>
  </w:p>
  <w:p w:rsidR="004F4DB7" w:rsidRDefault="001251C3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</w:t>
    </w:r>
    <w:r w:rsidR="00F83016">
      <w:rPr>
        <w:rFonts w:ascii="Arial" w:hAnsi="Arial"/>
        <w:sz w:val="16"/>
      </w:rPr>
      <w:t xml:space="preserve">ev </w:t>
    </w:r>
    <w:r>
      <w:rPr>
        <w:rFonts w:ascii="Arial" w:hAnsi="Arial"/>
        <w:sz w:val="16"/>
      </w:rPr>
      <w:t>11/20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C3" w:rsidRDefault="00125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ItHf45FKzFTcSfCnjiuzLo1to4+rITheXAkJy1wZuzB/2OfbMc453811R1vdl06MAvvsKkTcTCKkLYB29/woQ==" w:salt="uf3jbXQ/tg5QSF6+LMiX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2D8"/>
    <w:rsid w:val="000043FF"/>
    <w:rsid w:val="001251C3"/>
    <w:rsid w:val="001362C5"/>
    <w:rsid w:val="00164E4E"/>
    <w:rsid w:val="0018051F"/>
    <w:rsid w:val="001E7E71"/>
    <w:rsid w:val="00274CE6"/>
    <w:rsid w:val="00295F71"/>
    <w:rsid w:val="002B5840"/>
    <w:rsid w:val="002B5B64"/>
    <w:rsid w:val="002E7EFB"/>
    <w:rsid w:val="003730D7"/>
    <w:rsid w:val="00432460"/>
    <w:rsid w:val="00470C91"/>
    <w:rsid w:val="004F0A41"/>
    <w:rsid w:val="004F4DB7"/>
    <w:rsid w:val="00563DBA"/>
    <w:rsid w:val="005D5201"/>
    <w:rsid w:val="006271E7"/>
    <w:rsid w:val="006C595D"/>
    <w:rsid w:val="0077375D"/>
    <w:rsid w:val="00794985"/>
    <w:rsid w:val="007D3CB1"/>
    <w:rsid w:val="0081113B"/>
    <w:rsid w:val="008B5FBD"/>
    <w:rsid w:val="00906CA1"/>
    <w:rsid w:val="0094356F"/>
    <w:rsid w:val="00946260"/>
    <w:rsid w:val="00967E31"/>
    <w:rsid w:val="009809D3"/>
    <w:rsid w:val="00983F03"/>
    <w:rsid w:val="009B35C6"/>
    <w:rsid w:val="00A572D8"/>
    <w:rsid w:val="00AD0C4A"/>
    <w:rsid w:val="00B242B2"/>
    <w:rsid w:val="00BF40E3"/>
    <w:rsid w:val="00C174FE"/>
    <w:rsid w:val="00CB0681"/>
    <w:rsid w:val="00CE2E1B"/>
    <w:rsid w:val="00CE7080"/>
    <w:rsid w:val="00CF6B9D"/>
    <w:rsid w:val="00DF4821"/>
    <w:rsid w:val="00E56F6F"/>
    <w:rsid w:val="00E93197"/>
    <w:rsid w:val="00F041E5"/>
    <w:rsid w:val="00F438BC"/>
    <w:rsid w:val="00F73FCE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5B4A1D4E-97A9-4C37-958C-BCFB4C77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6"/>
      <w:u w:val="single"/>
    </w:rPr>
  </w:style>
  <w:style w:type="paragraph" w:styleId="Heading3">
    <w:name w:val="heading 3"/>
    <w:basedOn w:val="Normal"/>
    <w:next w:val="Normal"/>
    <w:qFormat/>
    <w:pPr>
      <w:keepNext/>
      <w:ind w:right="30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ind w:left="630" w:right="1152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ind w:right="-108"/>
      <w:outlineLvl w:val="4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paragraph" w:styleId="BodyText">
    <w:name w:val="Body Text"/>
    <w:basedOn w:val="Normal"/>
    <w:pPr>
      <w:spacing w:line="480" w:lineRule="auto"/>
      <w:ind w:right="1152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9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CF6A-D1A8-4DC0-AB0B-FEF50913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Moritz, Lori M (Courts)</cp:lastModifiedBy>
  <cp:revision>5</cp:revision>
  <cp:lastPrinted>2005-02-25T19:13:00Z</cp:lastPrinted>
  <dcterms:created xsi:type="dcterms:W3CDTF">2020-10-13T18:05:00Z</dcterms:created>
  <dcterms:modified xsi:type="dcterms:W3CDTF">2020-10-29T14:08:00Z</dcterms:modified>
</cp:coreProperties>
</file>