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597E" w14:textId="69F41187" w:rsidR="0064705B" w:rsidRDefault="0064705B" w:rsidP="00F34FC1"/>
    <w:p w14:paraId="53515E0E" w14:textId="77777777" w:rsidR="00F34FC1" w:rsidRDefault="00F34FC1" w:rsidP="00F34FC1"/>
    <w:p w14:paraId="252749DE" w14:textId="669866DA" w:rsidR="00F34FC1" w:rsidRDefault="00F34FC1" w:rsidP="00F34FC1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4746B006" w14:textId="48DAAC68" w:rsidR="00F34FC1" w:rsidRDefault="00F34FC1" w:rsidP="00F34FC1">
      <w:r w:rsidRPr="00F34FC1">
        <w:rPr>
          <w:u w:val="single"/>
        </w:rPr>
        <w:tab/>
      </w:r>
      <w:r w:rsidRPr="00F34FC1">
        <w:rPr>
          <w:u w:val="single"/>
        </w:rPr>
        <w:tab/>
      </w:r>
      <w:r w:rsidRPr="00F34FC1">
        <w:rPr>
          <w:u w:val="single"/>
        </w:rPr>
        <w:tab/>
      </w:r>
      <w:r w:rsidRPr="00F34FC1">
        <w:rPr>
          <w:u w:val="single"/>
        </w:rPr>
        <w:tab/>
      </w:r>
      <w:r w:rsidRPr="00F34FC1">
        <w:rPr>
          <w:u w:val="single"/>
        </w:rPr>
        <w:tab/>
      </w:r>
      <w:r>
        <w:tab/>
        <w:t>)</w:t>
      </w:r>
    </w:p>
    <w:p w14:paraId="1A3CE873" w14:textId="55FF46FD" w:rsidR="00F043DC" w:rsidRDefault="00F34FC1" w:rsidP="00F34FC1">
      <w:pPr>
        <w:ind w:left="1440" w:firstLine="720"/>
      </w:pPr>
      <w:r>
        <w:t>Plaintiff,</w:t>
      </w:r>
      <w:r>
        <w:tab/>
      </w:r>
      <w:r>
        <w:tab/>
      </w:r>
      <w:r w:rsidR="00F043DC">
        <w:t>)</w:t>
      </w:r>
    </w:p>
    <w:p w14:paraId="2DAE54ED" w14:textId="3D533A71" w:rsidR="00F043DC" w:rsidRDefault="00F34FC1" w:rsidP="00F043DC">
      <w:pPr>
        <w:jc w:val="center"/>
      </w:pPr>
      <w:r>
        <w:t xml:space="preserve"> </w:t>
      </w:r>
      <w:r w:rsidR="00F043DC">
        <w:t>)</w:t>
      </w:r>
    </w:p>
    <w:p w14:paraId="13FCD713" w14:textId="01FC1CFC" w:rsidR="00F043DC" w:rsidRDefault="00F34FC1" w:rsidP="00F043DC">
      <w:pPr>
        <w:jc w:val="center"/>
      </w:pPr>
      <w:r>
        <w:t xml:space="preserve"> </w:t>
      </w:r>
      <w:r w:rsidR="00F043DC">
        <w:t>)</w:t>
      </w:r>
    </w:p>
    <w:p w14:paraId="65D3B89C" w14:textId="25DD4114" w:rsidR="00F043DC" w:rsidRPr="008C5297" w:rsidRDefault="00F34FC1" w:rsidP="0064705B">
      <w:pPr>
        <w:jc w:val="center"/>
        <w:rPr>
          <w:u w:val="single"/>
        </w:rPr>
      </w:pPr>
      <w:r>
        <w:t>V.</w:t>
      </w:r>
      <w:r w:rsidR="002E526D">
        <w:t xml:space="preserve">   </w:t>
      </w:r>
      <w:r w:rsidR="008C5297">
        <w:t xml:space="preserve">                                                                 </w:t>
      </w:r>
      <w:r w:rsidR="00F043DC">
        <w:t>)</w:t>
      </w:r>
      <w:r w:rsidR="008C5297">
        <w:t xml:space="preserve">       </w:t>
      </w:r>
      <w:r w:rsidR="002E526D">
        <w:t xml:space="preserve"> </w:t>
      </w:r>
      <w:r w:rsidR="008C5297">
        <w:t xml:space="preserve">          </w:t>
      </w:r>
      <w:r w:rsidR="002E526D">
        <w:t>C. A. No. ___</w:t>
      </w:r>
      <w:bookmarkStart w:id="0" w:name="_Hlk83888430"/>
      <w:r w:rsidR="002E526D">
        <w:t>_______</w:t>
      </w:r>
      <w:r w:rsidR="008C5297">
        <w:t>________</w:t>
      </w:r>
      <w:r w:rsidR="008C5297" w:rsidRPr="008C5297">
        <w:rPr>
          <w:u w:val="single"/>
        </w:rPr>
        <w:t xml:space="preserve"> </w:t>
      </w:r>
      <w:bookmarkEnd w:id="0"/>
      <w:r w:rsidR="008C5297" w:rsidRPr="008C5297">
        <w:rPr>
          <w:u w:val="single"/>
        </w:rPr>
        <w:t xml:space="preserve">             </w:t>
      </w:r>
    </w:p>
    <w:p w14:paraId="065E282B" w14:textId="77777777" w:rsidR="00F043DC" w:rsidRDefault="00F043DC" w:rsidP="0064705B">
      <w:pPr>
        <w:jc w:val="center"/>
      </w:pPr>
      <w:r>
        <w:t>)</w:t>
      </w:r>
    </w:p>
    <w:p w14:paraId="6537B7E2" w14:textId="77777777" w:rsidR="00F043DC" w:rsidRDefault="00F043DC" w:rsidP="0064705B">
      <w:pPr>
        <w:jc w:val="center"/>
      </w:pPr>
      <w:r>
        <w:t>)</w:t>
      </w:r>
    </w:p>
    <w:p w14:paraId="25965722" w14:textId="782CCE52" w:rsidR="00F043DC" w:rsidRPr="00F34FC1" w:rsidRDefault="00F34FC1" w:rsidP="00F34FC1">
      <w:r w:rsidRPr="00F34FC1">
        <w:rPr>
          <w:u w:val="single"/>
        </w:rPr>
        <w:t xml:space="preserve">                             </w:t>
      </w:r>
      <w:r>
        <w:rPr>
          <w:u w:val="single"/>
        </w:rPr>
        <w:t xml:space="preserve">                             </w:t>
      </w:r>
      <w:r>
        <w:t xml:space="preserve">             </w:t>
      </w:r>
      <w:r w:rsidR="00F043DC" w:rsidRPr="00F34FC1">
        <w:t>)</w:t>
      </w:r>
    </w:p>
    <w:p w14:paraId="13997AC3" w14:textId="449E35E6" w:rsidR="00F043DC" w:rsidRDefault="00F34FC1" w:rsidP="00F34FC1">
      <w:r>
        <w:t xml:space="preserve"> </w:t>
      </w:r>
      <w:r>
        <w:tab/>
      </w:r>
      <w:r>
        <w:tab/>
      </w:r>
      <w:r>
        <w:tab/>
        <w:t>Defendant,</w:t>
      </w:r>
      <w:r>
        <w:tab/>
        <w:t xml:space="preserve">           </w:t>
      </w:r>
      <w:r w:rsidR="00F043DC">
        <w:t>)</w:t>
      </w:r>
    </w:p>
    <w:p w14:paraId="0207424A" w14:textId="77777777" w:rsidR="00F043DC" w:rsidRDefault="00F043DC" w:rsidP="0064705B">
      <w:pPr>
        <w:jc w:val="center"/>
      </w:pPr>
    </w:p>
    <w:p w14:paraId="6B86D43E" w14:textId="77777777" w:rsidR="0064705B" w:rsidRDefault="0064705B" w:rsidP="0064705B">
      <w:pPr>
        <w:jc w:val="center"/>
      </w:pPr>
    </w:p>
    <w:p w14:paraId="2E8933AE" w14:textId="77777777" w:rsidR="0064705B" w:rsidRPr="00E6075A" w:rsidRDefault="00E451DE" w:rsidP="0064705B">
      <w:pPr>
        <w:jc w:val="center"/>
        <w:rPr>
          <w:b/>
          <w:sz w:val="28"/>
          <w:szCs w:val="28"/>
          <w:u w:val="single"/>
        </w:rPr>
      </w:pPr>
      <w:r w:rsidRPr="00E6075A">
        <w:rPr>
          <w:b/>
          <w:sz w:val="28"/>
          <w:szCs w:val="28"/>
          <w:u w:val="single"/>
        </w:rPr>
        <w:t>VERIFICATION</w:t>
      </w:r>
      <w:r w:rsidR="00563F31" w:rsidRPr="00E6075A">
        <w:rPr>
          <w:b/>
          <w:sz w:val="28"/>
          <w:szCs w:val="28"/>
          <w:u w:val="single"/>
        </w:rPr>
        <w:t xml:space="preserve"> TO COMPLAINT</w:t>
      </w:r>
    </w:p>
    <w:p w14:paraId="60906D01" w14:textId="295AC35A" w:rsidR="00E451DE" w:rsidRDefault="00E451DE" w:rsidP="00E451DE">
      <w:pPr>
        <w:rPr>
          <w:b/>
          <w:sz w:val="28"/>
          <w:szCs w:val="28"/>
          <w:u w:val="single"/>
        </w:rPr>
      </w:pPr>
    </w:p>
    <w:p w14:paraId="1A05175C" w14:textId="77777777" w:rsidR="008C5297" w:rsidRPr="00E6075A" w:rsidRDefault="008C5297" w:rsidP="00E451DE">
      <w:pPr>
        <w:rPr>
          <w:b/>
          <w:sz w:val="28"/>
          <w:szCs w:val="28"/>
          <w:u w:val="single"/>
        </w:rPr>
      </w:pPr>
    </w:p>
    <w:p w14:paraId="1FB2B48E" w14:textId="77777777" w:rsidR="00E451DE" w:rsidRPr="00E6075A" w:rsidRDefault="00E451DE" w:rsidP="00E451DE">
      <w:pPr>
        <w:rPr>
          <w:b/>
          <w:sz w:val="28"/>
          <w:szCs w:val="28"/>
          <w:u w:val="single"/>
        </w:rPr>
      </w:pPr>
    </w:p>
    <w:p w14:paraId="25C5625C" w14:textId="77777777" w:rsidR="00E451DE" w:rsidRPr="00E6075A" w:rsidRDefault="00E451DE" w:rsidP="00081D8C">
      <w:pPr>
        <w:spacing w:line="480" w:lineRule="auto"/>
        <w:rPr>
          <w:sz w:val="28"/>
          <w:szCs w:val="28"/>
        </w:rPr>
      </w:pPr>
      <w:r w:rsidRPr="00E6075A">
        <w:rPr>
          <w:sz w:val="28"/>
          <w:szCs w:val="28"/>
        </w:rPr>
        <w:t xml:space="preserve">I, </w:t>
      </w:r>
      <w:r w:rsidR="00F25787" w:rsidRPr="00E6075A">
        <w:rPr>
          <w:sz w:val="28"/>
          <w:szCs w:val="28"/>
        </w:rPr>
        <w:t xml:space="preserve">  </w:t>
      </w:r>
      <w:r w:rsidR="00FC2C07" w:rsidRPr="00E6075A">
        <w:rPr>
          <w:sz w:val="28"/>
          <w:szCs w:val="28"/>
          <w:u w:val="single"/>
        </w:rPr>
        <w:t xml:space="preserve">             </w:t>
      </w:r>
      <w:r w:rsidR="00D7607F" w:rsidRPr="00E6075A">
        <w:rPr>
          <w:sz w:val="28"/>
          <w:szCs w:val="28"/>
          <w:u w:val="single"/>
        </w:rPr>
        <w:t xml:space="preserve">               </w:t>
      </w:r>
      <w:r w:rsidR="00FC2C07" w:rsidRPr="00E6075A">
        <w:rPr>
          <w:sz w:val="28"/>
          <w:szCs w:val="28"/>
          <w:u w:val="single"/>
        </w:rPr>
        <w:t xml:space="preserve">              </w:t>
      </w:r>
      <w:r w:rsidR="00FC2C07" w:rsidRPr="00E6075A">
        <w:rPr>
          <w:sz w:val="28"/>
          <w:szCs w:val="28"/>
        </w:rPr>
        <w:t>,</w:t>
      </w:r>
      <w:r w:rsidR="00F25787" w:rsidRPr="00E6075A">
        <w:rPr>
          <w:sz w:val="28"/>
          <w:szCs w:val="28"/>
        </w:rPr>
        <w:t xml:space="preserve"> </w:t>
      </w:r>
      <w:r w:rsidRPr="00E6075A">
        <w:rPr>
          <w:sz w:val="28"/>
          <w:szCs w:val="28"/>
        </w:rPr>
        <w:t xml:space="preserve">duly sworn, hereby depose and say that the statements in the foregoing verified complaint are true and correct to the best of my knowledge, information, and belief. </w:t>
      </w:r>
    </w:p>
    <w:p w14:paraId="205B34CC" w14:textId="77777777" w:rsidR="00E451DE" w:rsidRPr="00E6075A" w:rsidRDefault="00E451DE" w:rsidP="00081D8C">
      <w:pPr>
        <w:spacing w:line="480" w:lineRule="auto"/>
        <w:rPr>
          <w:sz w:val="28"/>
          <w:szCs w:val="28"/>
        </w:rPr>
      </w:pPr>
    </w:p>
    <w:p w14:paraId="660533A0" w14:textId="77777777" w:rsidR="00E451DE" w:rsidRPr="00E6075A" w:rsidRDefault="00E451DE" w:rsidP="00E451DE">
      <w:pPr>
        <w:rPr>
          <w:sz w:val="28"/>
          <w:szCs w:val="28"/>
        </w:rPr>
      </w:pPr>
    </w:p>
    <w:p w14:paraId="709A5FD5" w14:textId="77777777" w:rsidR="0064705B" w:rsidRPr="00E6075A" w:rsidRDefault="00E451DE" w:rsidP="0064705B">
      <w:pPr>
        <w:rPr>
          <w:sz w:val="28"/>
          <w:szCs w:val="28"/>
        </w:rPr>
      </w:pP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  <w:t>___________________________</w:t>
      </w:r>
    </w:p>
    <w:p w14:paraId="6D5B5EFE" w14:textId="77777777" w:rsidR="00BB6B5D" w:rsidRDefault="00E451DE" w:rsidP="00BB6B5D">
      <w:pPr>
        <w:rPr>
          <w:sz w:val="28"/>
          <w:szCs w:val="28"/>
        </w:rPr>
      </w:pP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</w:r>
      <w:r w:rsidRPr="00E6075A">
        <w:rPr>
          <w:sz w:val="28"/>
          <w:szCs w:val="28"/>
        </w:rPr>
        <w:tab/>
      </w:r>
      <w:r w:rsidR="00FC2C07" w:rsidRPr="00E6075A">
        <w:rPr>
          <w:sz w:val="28"/>
          <w:szCs w:val="28"/>
        </w:rPr>
        <w:t xml:space="preserve">             </w:t>
      </w:r>
      <w:r w:rsidR="00E6075A">
        <w:rPr>
          <w:sz w:val="28"/>
          <w:szCs w:val="28"/>
        </w:rPr>
        <w:t xml:space="preserve">     </w:t>
      </w:r>
      <w:r w:rsidR="00FC2C07" w:rsidRPr="00E6075A">
        <w:rPr>
          <w:sz w:val="28"/>
          <w:szCs w:val="28"/>
        </w:rPr>
        <w:t xml:space="preserve"> Signature</w:t>
      </w:r>
    </w:p>
    <w:p w14:paraId="655836C6" w14:textId="77777777" w:rsidR="00BB6B5D" w:rsidRDefault="00BB6B5D" w:rsidP="00BB6B5D">
      <w:pPr>
        <w:rPr>
          <w:sz w:val="28"/>
          <w:szCs w:val="28"/>
        </w:rPr>
      </w:pPr>
    </w:p>
    <w:p w14:paraId="043A378E" w14:textId="77777777" w:rsidR="00BB6B5D" w:rsidRDefault="00BB6B5D" w:rsidP="00BB6B5D">
      <w:pPr>
        <w:rPr>
          <w:sz w:val="28"/>
          <w:szCs w:val="28"/>
          <w:u w:val="single"/>
        </w:rPr>
      </w:pPr>
    </w:p>
    <w:p w14:paraId="4871EC19" w14:textId="77777777" w:rsidR="008F0753" w:rsidRDefault="00E451DE" w:rsidP="00BB6B5D">
      <w:pPr>
        <w:rPr>
          <w:sz w:val="28"/>
          <w:szCs w:val="28"/>
        </w:rPr>
      </w:pPr>
      <w:r w:rsidRPr="00E6075A">
        <w:rPr>
          <w:sz w:val="28"/>
          <w:szCs w:val="28"/>
        </w:rPr>
        <w:t>SWORN TO AND SUBSCRIBED</w:t>
      </w:r>
      <w:r w:rsidR="00E6075A">
        <w:rPr>
          <w:sz w:val="28"/>
          <w:szCs w:val="28"/>
        </w:rPr>
        <w:t xml:space="preserve"> </w:t>
      </w:r>
      <w:r w:rsidR="00260993" w:rsidRPr="00E6075A">
        <w:rPr>
          <w:sz w:val="28"/>
          <w:szCs w:val="28"/>
        </w:rPr>
        <w:t>before</w:t>
      </w:r>
      <w:r w:rsidR="00E6075A">
        <w:rPr>
          <w:sz w:val="28"/>
          <w:szCs w:val="28"/>
        </w:rPr>
        <w:t xml:space="preserve"> </w:t>
      </w:r>
      <w:r w:rsidR="00FC2C07" w:rsidRPr="00E6075A">
        <w:rPr>
          <w:sz w:val="28"/>
          <w:szCs w:val="28"/>
        </w:rPr>
        <w:t xml:space="preserve">me </w:t>
      </w:r>
      <w:r w:rsidR="008F0753">
        <w:rPr>
          <w:sz w:val="28"/>
          <w:szCs w:val="28"/>
        </w:rPr>
        <w:t xml:space="preserve">                            </w:t>
      </w:r>
    </w:p>
    <w:p w14:paraId="557B46AF" w14:textId="77777777" w:rsidR="008F0753" w:rsidRDefault="008F0753" w:rsidP="00BB6B5D">
      <w:pPr>
        <w:rPr>
          <w:sz w:val="28"/>
          <w:szCs w:val="28"/>
        </w:rPr>
      </w:pPr>
    </w:p>
    <w:p w14:paraId="75538BFA" w14:textId="3B5002CE" w:rsidR="00BB6B5D" w:rsidRDefault="008F0753" w:rsidP="00BB6B5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75A" w:rsidRPr="00E6075A">
        <w:rPr>
          <w:sz w:val="28"/>
          <w:szCs w:val="28"/>
        </w:rPr>
        <w:t>this</w:t>
      </w:r>
      <w:r w:rsidR="00BB6B5D">
        <w:rPr>
          <w:sz w:val="28"/>
          <w:szCs w:val="28"/>
        </w:rPr>
        <w:t xml:space="preserve">__________ </w:t>
      </w:r>
      <w:r w:rsidR="00E6075A" w:rsidRPr="00E6075A">
        <w:rPr>
          <w:sz w:val="28"/>
          <w:szCs w:val="28"/>
        </w:rPr>
        <w:t>day</w:t>
      </w:r>
      <w:r w:rsidR="00E6075A">
        <w:rPr>
          <w:sz w:val="28"/>
          <w:szCs w:val="28"/>
        </w:rPr>
        <w:t xml:space="preserve"> </w:t>
      </w:r>
      <w:r w:rsidR="00E451DE" w:rsidRPr="00E6075A">
        <w:rPr>
          <w:sz w:val="28"/>
          <w:szCs w:val="28"/>
        </w:rPr>
        <w:t>of</w:t>
      </w:r>
      <w:r w:rsidR="00FC2C07" w:rsidRPr="00E6075A">
        <w:rPr>
          <w:sz w:val="28"/>
          <w:szCs w:val="28"/>
        </w:rPr>
        <w:t xml:space="preserve"> </w:t>
      </w:r>
      <w:r w:rsidR="00BB6B5D" w:rsidRPr="00BB6B5D">
        <w:rPr>
          <w:sz w:val="28"/>
          <w:szCs w:val="28"/>
        </w:rPr>
        <w:t>__________</w:t>
      </w:r>
      <w:r w:rsidR="00BB6B5D">
        <w:rPr>
          <w:sz w:val="28"/>
          <w:szCs w:val="28"/>
        </w:rPr>
        <w:t xml:space="preserve">, </w:t>
      </w:r>
      <w:r w:rsidR="00BB6B5D" w:rsidRPr="00BB6B5D">
        <w:rPr>
          <w:sz w:val="28"/>
          <w:szCs w:val="28"/>
          <w:u w:val="single"/>
        </w:rPr>
        <w:t>202</w:t>
      </w:r>
      <w:r w:rsidR="008C5297">
        <w:rPr>
          <w:sz w:val="28"/>
          <w:szCs w:val="28"/>
          <w:u w:val="single"/>
        </w:rPr>
        <w:t>1</w:t>
      </w:r>
    </w:p>
    <w:p w14:paraId="212DDEF2" w14:textId="77777777" w:rsidR="008F0753" w:rsidRPr="008F0753" w:rsidRDefault="008F0753" w:rsidP="00BB6B5D">
      <w:pPr>
        <w:rPr>
          <w:sz w:val="28"/>
          <w:szCs w:val="28"/>
        </w:rPr>
      </w:pPr>
    </w:p>
    <w:p w14:paraId="77CEBDC1" w14:textId="77777777" w:rsidR="00260993" w:rsidRDefault="00260993" w:rsidP="00E451DE">
      <w:pPr>
        <w:rPr>
          <w:sz w:val="28"/>
          <w:szCs w:val="28"/>
        </w:rPr>
      </w:pPr>
      <w:r w:rsidRPr="00E6075A">
        <w:rPr>
          <w:sz w:val="28"/>
          <w:szCs w:val="28"/>
        </w:rPr>
        <w:t xml:space="preserve"> </w:t>
      </w:r>
    </w:p>
    <w:p w14:paraId="51529F21" w14:textId="77777777" w:rsidR="00E6075A" w:rsidRPr="00E6075A" w:rsidRDefault="00E6075A" w:rsidP="00E451DE">
      <w:pPr>
        <w:rPr>
          <w:sz w:val="28"/>
          <w:szCs w:val="28"/>
        </w:rPr>
      </w:pPr>
    </w:p>
    <w:p w14:paraId="69AFA54E" w14:textId="77777777" w:rsidR="00260993" w:rsidRDefault="00260993" w:rsidP="00E451DE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563F31">
        <w:rPr>
          <w:sz w:val="28"/>
          <w:szCs w:val="28"/>
          <w:u w:val="single"/>
        </w:rPr>
        <w:t>______________________________</w:t>
      </w:r>
    </w:p>
    <w:p w14:paraId="126585E5" w14:textId="77777777" w:rsidR="00563F31" w:rsidRPr="00563F31" w:rsidRDefault="00FC2C07" w:rsidP="00E451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Notary Public/Register in Chancery</w:t>
      </w:r>
    </w:p>
    <w:sectPr w:rsidR="00563F31" w:rsidRPr="00563F3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2F25" w14:textId="77777777" w:rsidR="006B38C1" w:rsidRDefault="006B38C1" w:rsidP="00081D8C">
      <w:r>
        <w:separator/>
      </w:r>
    </w:p>
  </w:endnote>
  <w:endnote w:type="continuationSeparator" w:id="0">
    <w:p w14:paraId="29C7F8BF" w14:textId="77777777" w:rsidR="006B38C1" w:rsidRDefault="006B38C1" w:rsidP="000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181A" w14:textId="77777777" w:rsidR="006B38C1" w:rsidRDefault="006B38C1" w:rsidP="00081D8C">
      <w:r>
        <w:separator/>
      </w:r>
    </w:p>
  </w:footnote>
  <w:footnote w:type="continuationSeparator" w:id="0">
    <w:p w14:paraId="039E6831" w14:textId="77777777" w:rsidR="006B38C1" w:rsidRDefault="006B38C1" w:rsidP="0008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34A8" w14:textId="77777777" w:rsidR="00081D8C" w:rsidRDefault="00081D8C">
    <w:pPr>
      <w:pStyle w:val="Header"/>
    </w:pPr>
  </w:p>
  <w:p w14:paraId="3108E03B" w14:textId="77777777" w:rsidR="00081D8C" w:rsidRDefault="00081D8C">
    <w:pPr>
      <w:pStyle w:val="Header"/>
    </w:pPr>
  </w:p>
  <w:p w14:paraId="3C8F110C" w14:textId="77777777" w:rsidR="00081D8C" w:rsidRDefault="00081D8C">
    <w:pPr>
      <w:pStyle w:val="Header"/>
      <w:rPr>
        <w:sz w:val="28"/>
        <w:szCs w:val="28"/>
      </w:rPr>
    </w:pPr>
  </w:p>
  <w:p w14:paraId="578DDC7D" w14:textId="77777777" w:rsidR="00081D8C" w:rsidRPr="00081D8C" w:rsidRDefault="00081D8C" w:rsidP="00081D8C">
    <w:pPr>
      <w:pStyle w:val="Header"/>
      <w:rPr>
        <w:b/>
        <w:sz w:val="28"/>
        <w:szCs w:val="28"/>
      </w:rPr>
    </w:pPr>
    <w:r w:rsidRPr="00081D8C">
      <w:rPr>
        <w:b/>
        <w:sz w:val="28"/>
        <w:szCs w:val="28"/>
      </w:rPr>
      <w:t>IN THE COURT OF CHANCERY OF THE STATE OF DELAWARE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05B"/>
    <w:rsid w:val="00081D8C"/>
    <w:rsid w:val="00260993"/>
    <w:rsid w:val="002D0180"/>
    <w:rsid w:val="002E526D"/>
    <w:rsid w:val="003F6236"/>
    <w:rsid w:val="0044555F"/>
    <w:rsid w:val="00563F31"/>
    <w:rsid w:val="00635844"/>
    <w:rsid w:val="0064705B"/>
    <w:rsid w:val="006B38C1"/>
    <w:rsid w:val="007134BB"/>
    <w:rsid w:val="008C5297"/>
    <w:rsid w:val="008F0753"/>
    <w:rsid w:val="00BB6B5D"/>
    <w:rsid w:val="00D60D36"/>
    <w:rsid w:val="00D7607F"/>
    <w:rsid w:val="00E404DE"/>
    <w:rsid w:val="00E451DE"/>
    <w:rsid w:val="00E6075A"/>
    <w:rsid w:val="00F043DC"/>
    <w:rsid w:val="00F25787"/>
    <w:rsid w:val="00F34C28"/>
    <w:rsid w:val="00F34FC1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271F6"/>
  <w15:chartTrackingRefBased/>
  <w15:docId w15:val="{90D4B0E0-AB9E-4430-A549-0088433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018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F25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1D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1D8C"/>
    <w:rPr>
      <w:sz w:val="24"/>
      <w:szCs w:val="24"/>
    </w:rPr>
  </w:style>
  <w:style w:type="paragraph" w:styleId="Footer">
    <w:name w:val="footer"/>
    <w:basedOn w:val="Normal"/>
    <w:link w:val="FooterChar"/>
    <w:rsid w:val="00081D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1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TO COMPLAINT</vt:lpstr>
    </vt:vector>
  </TitlesOfParts>
  <Company>State of Delaware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TO COMPLAINT</dc:title>
  <dc:subject/>
  <dc:creator>McKinnon, Brenda (Courts)</dc:creator>
  <cp:keywords/>
  <dc:description/>
  <cp:lastModifiedBy>Boyer, Sheila (Courts)</cp:lastModifiedBy>
  <cp:revision>2</cp:revision>
  <cp:lastPrinted>2011-01-04T20:35:00Z</cp:lastPrinted>
  <dcterms:created xsi:type="dcterms:W3CDTF">2021-09-30T16:04:00Z</dcterms:created>
  <dcterms:modified xsi:type="dcterms:W3CDTF">2021-09-30T16:04:00Z</dcterms:modified>
</cp:coreProperties>
</file>