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7" w:rsidRDefault="00CD3627" w:rsidP="00CD3627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1C1F78" w:rsidRDefault="001C1F78" w:rsidP="00CD3627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5F4774" w:rsidRPr="00F64A54" w:rsidTr="000674DB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5F4774" w:rsidRPr="00F64A54" w:rsidRDefault="005F4774" w:rsidP="000674DB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0" w:name="CaseNumber"/>
            <w:bookmarkEnd w:id="0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bookmarkStart w:id="1" w:name="_GoBack"/>
      <w:tr w:rsidR="005F4774" w:rsidRPr="00F64A54" w:rsidTr="000674DB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2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446A48">
              <w:rPr>
                <w:rFonts w:eastAsia="Times New Roman"/>
                <w:sz w:val="24"/>
                <w:szCs w:val="24"/>
              </w:rPr>
            </w:r>
            <w:r w:rsidR="00446A48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2"/>
            <w:bookmarkEnd w:id="1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5F4774" w:rsidRPr="00F64A54" w:rsidRDefault="005F4774" w:rsidP="000674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74" w:rsidRPr="00F64A54" w:rsidRDefault="005F4774" w:rsidP="000674D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5F4774" w:rsidRPr="00F64A54" w:rsidRDefault="005F4774" w:rsidP="000674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74" w:rsidRPr="00F64A54" w:rsidRDefault="005F4774" w:rsidP="000674DB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5F4774" w:rsidRPr="00F64A54" w:rsidRDefault="005F4774" w:rsidP="000674DB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5F4774" w:rsidRPr="00F64A54" w:rsidRDefault="005F4774" w:rsidP="000674DB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5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5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F4774" w:rsidRPr="00F64A54" w:rsidRDefault="005F4774" w:rsidP="000674DB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5F4774" w:rsidRPr="0018193A" w:rsidRDefault="005F4774" w:rsidP="000674DB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6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446A48">
              <w:rPr>
                <w:rFonts w:eastAsia="Times New Roman"/>
                <w:sz w:val="24"/>
                <w:szCs w:val="24"/>
              </w:rPr>
            </w:r>
            <w:r w:rsidR="00446A48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3627" w:rsidRDefault="00CD3627" w:rsidP="00CD3627">
      <w:pPr>
        <w:spacing w:after="0" w:line="240" w:lineRule="auto"/>
        <w:rPr>
          <w:b/>
        </w:rPr>
      </w:pPr>
    </w:p>
    <w:p w:rsidR="0081428F" w:rsidRDefault="00E41200" w:rsidP="00CD3627">
      <w:pPr>
        <w:spacing w:after="0" w:line="240" w:lineRule="auto"/>
        <w:jc w:val="center"/>
        <w:rPr>
          <w:b/>
        </w:rPr>
      </w:pPr>
      <w:r>
        <w:rPr>
          <w:b/>
        </w:rPr>
        <w:t xml:space="preserve">RESPONDENT’S REQUEST TO RESCHEDULE HEARING ON </w:t>
      </w:r>
      <w:r w:rsidR="004A4A14">
        <w:rPr>
          <w:b/>
        </w:rPr>
        <w:t xml:space="preserve">PETITION </w:t>
      </w:r>
      <w:r w:rsidR="00CD3627">
        <w:rPr>
          <w:b/>
        </w:rPr>
        <w:t xml:space="preserve">FOR RELINQUISHMENT </w:t>
      </w:r>
      <w:r w:rsidR="00CD3627" w:rsidRPr="004A4A14">
        <w:rPr>
          <w:b/>
        </w:rPr>
        <w:t xml:space="preserve">OF </w:t>
      </w:r>
    </w:p>
    <w:p w:rsidR="00CD3627" w:rsidRPr="00CD3627" w:rsidRDefault="00CD3627" w:rsidP="00CD3627">
      <w:pPr>
        <w:spacing w:after="0" w:line="240" w:lineRule="auto"/>
        <w:jc w:val="center"/>
        <w:rPr>
          <w:b/>
          <w:u w:val="single"/>
        </w:rPr>
      </w:pPr>
      <w:r w:rsidRPr="0081428F">
        <w:rPr>
          <w:b/>
          <w:u w:val="single"/>
        </w:rPr>
        <w:t>FIREARMS</w:t>
      </w:r>
      <w:r w:rsidRPr="00CD3627">
        <w:rPr>
          <w:b/>
          <w:u w:val="single"/>
        </w:rPr>
        <w:t xml:space="preserve"> OR AMMUNITION PURSUANT TO 11 </w:t>
      </w:r>
      <w:r w:rsidRPr="00CD3627">
        <w:rPr>
          <w:b/>
          <w:i/>
          <w:u w:val="single"/>
        </w:rPr>
        <w:t>DEL. C.</w:t>
      </w:r>
      <w:r w:rsidRPr="00CD3627">
        <w:rPr>
          <w:b/>
          <w:u w:val="single"/>
        </w:rPr>
        <w:t xml:space="preserve"> § 1448C</w:t>
      </w:r>
    </w:p>
    <w:p w:rsidR="005D39D5" w:rsidRDefault="005D39D5"/>
    <w:p w:rsidR="00396BF0" w:rsidRDefault="00396BF0" w:rsidP="006A1B2F">
      <w:pPr>
        <w:spacing w:after="0" w:line="480" w:lineRule="auto"/>
      </w:pPr>
      <w:r>
        <w:t>Respondent</w:t>
      </w:r>
      <w:r w:rsidR="00313414">
        <w:t xml:space="preserve"> respectfully moves this Court</w:t>
      </w:r>
      <w:r w:rsidR="00E3606F">
        <w:t>,</w:t>
      </w:r>
      <w:r w:rsidR="00313414">
        <w:t xml:space="preserve"> pursuant to 11 </w:t>
      </w:r>
      <w:r w:rsidR="00313414" w:rsidRPr="00E3606F">
        <w:rPr>
          <w:i/>
        </w:rPr>
        <w:t>Del. C.</w:t>
      </w:r>
      <w:r w:rsidR="00313414">
        <w:t xml:space="preserve"> § 1448C(2)(</w:t>
      </w:r>
      <w:r>
        <w:t>c</w:t>
      </w:r>
      <w:r w:rsidR="00313414">
        <w:t>)(2)b</w:t>
      </w:r>
      <w:r w:rsidR="00E3606F">
        <w:t>,</w:t>
      </w:r>
      <w:r w:rsidR="00313414">
        <w:t xml:space="preserve"> for </w:t>
      </w:r>
      <w:r>
        <w:t>the hearing date in the above captioned action to be rescheduled;</w:t>
      </w:r>
    </w:p>
    <w:p w:rsidR="0004112F" w:rsidRDefault="00313414" w:rsidP="006A1B2F">
      <w:pPr>
        <w:spacing w:after="0" w:line="480" w:lineRule="auto"/>
        <w:sectPr w:rsidR="0004112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 </w:t>
      </w:r>
      <w:r w:rsidR="00E3606F">
        <w:t xml:space="preserve">good cause </w:t>
      </w:r>
      <w:r>
        <w:t xml:space="preserve">basis on which the </w:t>
      </w:r>
      <w:r w:rsidR="00396BF0">
        <w:t xml:space="preserve">Respondent </w:t>
      </w:r>
      <w:r>
        <w:t>request</w:t>
      </w:r>
      <w:r w:rsidR="00E3606F">
        <w:t>s</w:t>
      </w:r>
      <w:r>
        <w:t xml:space="preserve"> </w:t>
      </w:r>
      <w:r w:rsidR="00396BF0">
        <w:t xml:space="preserve">that the hearing date be rescheduled </w:t>
      </w:r>
      <w:r>
        <w:t>are:</w:t>
      </w:r>
    </w:p>
    <w:p w:rsidR="00E3606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P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spacing w:after="0" w:line="480" w:lineRule="auto"/>
        <w:sectPr w:rsidR="0004112F" w:rsidSect="0004112F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606F" w:rsidRDefault="00E3606F" w:rsidP="0004112F">
      <w:pPr>
        <w:spacing w:after="0" w:line="480" w:lineRule="auto"/>
      </w:pPr>
    </w:p>
    <w:p w:rsidR="00DE3488" w:rsidRDefault="00680F27" w:rsidP="006A1B2F">
      <w:pPr>
        <w:tabs>
          <w:tab w:val="left" w:pos="5040"/>
        </w:tabs>
        <w:spacing w:after="0" w:line="480" w:lineRule="auto"/>
      </w:pPr>
      <w:r>
        <w:lastRenderedPageBreak/>
        <w:t xml:space="preserve">WHEREFORE, </w:t>
      </w:r>
      <w:r w:rsidR="00B71712">
        <w:t xml:space="preserve">Respondent </w:t>
      </w:r>
      <w:r w:rsidR="00E3606F">
        <w:t xml:space="preserve">prays this Court </w:t>
      </w:r>
      <w:r w:rsidR="00B71712">
        <w:t xml:space="preserve">reschedule the Hearing on </w:t>
      </w:r>
      <w:r w:rsidR="0081428F">
        <w:t>the Petition</w:t>
      </w:r>
      <w:r w:rsidR="00DE3488">
        <w:t xml:space="preserve"> for Relinquishment of Firearms or Ammunition.</w:t>
      </w:r>
    </w:p>
    <w:p w:rsidR="00DE3488" w:rsidRDefault="00DE3488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6A1B2F" w:rsidRPr="006A1B2F" w:rsidRDefault="006A1B2F" w:rsidP="006A1B2F">
      <w:pPr>
        <w:tabs>
          <w:tab w:val="left" w:pos="2520"/>
          <w:tab w:val="left" w:pos="5040"/>
          <w:tab w:val="left" w:pos="918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E3606F" w:rsidRDefault="006A1B2F" w:rsidP="006A1B2F">
      <w:pPr>
        <w:tabs>
          <w:tab w:val="left" w:pos="5040"/>
        </w:tabs>
        <w:spacing w:after="0" w:line="240" w:lineRule="auto"/>
      </w:pPr>
      <w:r>
        <w:t>Date</w:t>
      </w:r>
      <w:r w:rsidR="00E3606F">
        <w:tab/>
      </w:r>
      <w:r w:rsidR="00B71712">
        <w:t>Respondent</w:t>
      </w:r>
    </w:p>
    <w:p w:rsidR="001C1F78" w:rsidRDefault="001C1F78" w:rsidP="00E3606F">
      <w:pPr>
        <w:spacing w:after="0" w:line="240" w:lineRule="auto"/>
      </w:pPr>
    </w:p>
    <w:sectPr w:rsidR="001C1F78" w:rsidSect="000411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03" w:rsidRDefault="00864203" w:rsidP="001C1F78">
      <w:pPr>
        <w:spacing w:after="0" w:line="240" w:lineRule="auto"/>
      </w:pPr>
      <w:r>
        <w:separator/>
      </w:r>
    </w:p>
  </w:endnote>
  <w:endnote w:type="continuationSeparator" w:id="0">
    <w:p w:rsidR="00864203" w:rsidRDefault="00864203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8" w:rsidRPr="006245A5" w:rsidRDefault="001C1F78">
    <w:pPr>
      <w:pStyle w:val="Footer"/>
      <w:rPr>
        <w:sz w:val="18"/>
        <w:szCs w:val="18"/>
      </w:rPr>
    </w:pPr>
    <w:r w:rsidRPr="001C1F78">
      <w:rPr>
        <w:sz w:val="18"/>
        <w:szCs w:val="18"/>
      </w:rPr>
      <w:t>Forms/SC</w:t>
    </w:r>
    <w:r w:rsidR="006245A5">
      <w:rPr>
        <w:sz w:val="18"/>
        <w:szCs w:val="18"/>
      </w:rPr>
      <w:t xml:space="preserve"> –WRO –</w:t>
    </w:r>
    <w:r w:rsidRPr="001C1F78">
      <w:rPr>
        <w:sz w:val="18"/>
        <w:szCs w:val="18"/>
      </w:rPr>
      <w:t xml:space="preserve"> </w:t>
    </w:r>
    <w:r w:rsidR="00396BF0">
      <w:rPr>
        <w:sz w:val="18"/>
        <w:szCs w:val="18"/>
      </w:rPr>
      <w:t>Respondent’s Request to</w:t>
    </w:r>
    <w:r w:rsidR="006245A5">
      <w:rPr>
        <w:sz w:val="18"/>
        <w:szCs w:val="18"/>
      </w:rPr>
      <w:t xml:space="preserve"> Reschedule Hearing on Petition</w:t>
    </w:r>
    <w:r w:rsidR="006245A5">
      <w:rPr>
        <w:sz w:val="18"/>
        <w:szCs w:val="18"/>
      </w:rPr>
      <w:tab/>
      <w:t>Revised 07-01-2019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03" w:rsidRDefault="00864203" w:rsidP="001C1F78">
      <w:pPr>
        <w:spacing w:after="0" w:line="240" w:lineRule="auto"/>
      </w:pPr>
      <w:r>
        <w:separator/>
      </w:r>
    </w:p>
  </w:footnote>
  <w:footnote w:type="continuationSeparator" w:id="0">
    <w:p w:rsidR="00864203" w:rsidRDefault="00864203" w:rsidP="001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7"/>
    <w:rsid w:val="0004112F"/>
    <w:rsid w:val="001C1F78"/>
    <w:rsid w:val="002643B3"/>
    <w:rsid w:val="00313414"/>
    <w:rsid w:val="00396BF0"/>
    <w:rsid w:val="003E0856"/>
    <w:rsid w:val="00446A48"/>
    <w:rsid w:val="004A4A14"/>
    <w:rsid w:val="005A1539"/>
    <w:rsid w:val="005C0D2A"/>
    <w:rsid w:val="005C4A97"/>
    <w:rsid w:val="005D39D5"/>
    <w:rsid w:val="005D6A7F"/>
    <w:rsid w:val="005D7CA3"/>
    <w:rsid w:val="005F4774"/>
    <w:rsid w:val="006245A5"/>
    <w:rsid w:val="00637885"/>
    <w:rsid w:val="00680F27"/>
    <w:rsid w:val="006A1B2F"/>
    <w:rsid w:val="006A245F"/>
    <w:rsid w:val="00767DCB"/>
    <w:rsid w:val="007A321A"/>
    <w:rsid w:val="0081428F"/>
    <w:rsid w:val="00864203"/>
    <w:rsid w:val="00972476"/>
    <w:rsid w:val="009D70FE"/>
    <w:rsid w:val="00A43C16"/>
    <w:rsid w:val="00AC1A82"/>
    <w:rsid w:val="00B05FE9"/>
    <w:rsid w:val="00B42EFF"/>
    <w:rsid w:val="00B54E74"/>
    <w:rsid w:val="00B71712"/>
    <w:rsid w:val="00BB15E5"/>
    <w:rsid w:val="00C90CA0"/>
    <w:rsid w:val="00C95587"/>
    <w:rsid w:val="00CD3627"/>
    <w:rsid w:val="00D174FD"/>
    <w:rsid w:val="00D45627"/>
    <w:rsid w:val="00DC0056"/>
    <w:rsid w:val="00DE3488"/>
    <w:rsid w:val="00E3606F"/>
    <w:rsid w:val="00E41200"/>
    <w:rsid w:val="00F42E17"/>
    <w:rsid w:val="00F7095E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12FA-FCEE-451E-A570-42E6BB0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9</cp:revision>
  <cp:lastPrinted>2018-10-29T20:08:00Z</cp:lastPrinted>
  <dcterms:created xsi:type="dcterms:W3CDTF">2019-07-01T16:00:00Z</dcterms:created>
  <dcterms:modified xsi:type="dcterms:W3CDTF">2019-09-30T12:59:00Z</dcterms:modified>
</cp:coreProperties>
</file>