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27" w:rsidRDefault="00CD3627" w:rsidP="00CD3627">
      <w:pPr>
        <w:jc w:val="center"/>
        <w:rPr>
          <w:b/>
        </w:rPr>
      </w:pPr>
      <w:r w:rsidRPr="00062D82">
        <w:rPr>
          <w:b/>
        </w:rPr>
        <w:t>IN THE SUPERIOR COURT OF THE STATE OF DELAWARE</w:t>
      </w:r>
    </w:p>
    <w:p w:rsidR="001C1F78" w:rsidRDefault="001C1F78" w:rsidP="00CD3627">
      <w:pPr>
        <w:jc w:val="center"/>
        <w:rPr>
          <w:b/>
        </w:rPr>
      </w:pPr>
    </w:p>
    <w:tbl>
      <w:tblPr>
        <w:tblW w:w="9881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479"/>
        <w:gridCol w:w="2610"/>
        <w:gridCol w:w="2371"/>
        <w:gridCol w:w="40"/>
      </w:tblGrid>
      <w:tr w:rsidR="008E373E" w:rsidRPr="00F64A54" w:rsidTr="00AB050C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8E373E" w:rsidRPr="00F64A54" w:rsidRDefault="008E373E" w:rsidP="00AB050C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t>State of Delaware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E373E" w:rsidRPr="00F64A54" w:rsidRDefault="008E373E" w:rsidP="00AB050C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E373E" w:rsidRPr="00F64A54" w:rsidRDefault="008E373E" w:rsidP="00AB050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bookmarkStart w:id="0" w:name="CaseNumber"/>
            <w:bookmarkEnd w:id="0"/>
            <w:r w:rsidRPr="00F64A54">
              <w:rPr>
                <w:rFonts w:eastAsia="Times New Roman"/>
                <w:b/>
                <w:sz w:val="24"/>
                <w:szCs w:val="24"/>
                <w:u w:val="single"/>
              </w:rPr>
              <w:t>CONFIDENTIAL PROCEEDING</w:t>
            </w:r>
          </w:p>
        </w:tc>
      </w:tr>
      <w:tr w:rsidR="008E373E" w:rsidRPr="00F64A54" w:rsidTr="00AB050C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8E373E" w:rsidRPr="00F64A54" w:rsidRDefault="008E373E" w:rsidP="00AB050C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Mover1"/>
                  <w:enabled/>
                  <w:calcOnExit/>
                  <w:helpText w:type="autoText" w:val="- PAGE -"/>
                  <w:statusText w:type="text" w:val="Select the type of Moving Party from the drop-down list."/>
                  <w:ddList>
                    <w:listEntry w:val="Petitioner"/>
                    <w:listEntry w:val="Respondent"/>
                  </w:ddList>
                </w:ffData>
              </w:fldChar>
            </w:r>
            <w:bookmarkStart w:id="1" w:name="Mo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AC78BC">
              <w:rPr>
                <w:rFonts w:eastAsia="Times New Roman"/>
                <w:sz w:val="24"/>
                <w:szCs w:val="24"/>
              </w:rPr>
            </w:r>
            <w:r w:rsidR="00AC78BC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E373E" w:rsidRPr="00F64A54" w:rsidRDefault="008E373E" w:rsidP="00AB05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E373E" w:rsidRPr="00F64A54" w:rsidRDefault="008E373E" w:rsidP="00AB050C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Case #</w:t>
            </w:r>
            <w:r w:rsidRPr="00F64A54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/>
                  <w:helpText w:type="text" w:val="Enter the Case Number. "/>
                  <w:statusText w:type="text" w:val="Enter the Case Number. "/>
                  <w:textInput>
                    <w:maxLength w:val="20"/>
                    <w:format w:val="UPPERCASE"/>
                  </w:textInput>
                </w:ffData>
              </w:fldChar>
            </w:r>
            <w:bookmarkStart w:id="2" w:name="Text2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2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8E373E" w:rsidRPr="00F64A54" w:rsidTr="00AB050C">
        <w:trPr>
          <w:trHeight w:val="252"/>
          <w:jc w:val="center"/>
        </w:trPr>
        <w:tc>
          <w:tcPr>
            <w:tcW w:w="4381" w:type="dxa"/>
            <w:vMerge w:val="restart"/>
            <w:shd w:val="clear" w:color="auto" w:fill="auto"/>
            <w:vAlign w:val="center"/>
          </w:tcPr>
          <w:p w:rsidR="008E373E" w:rsidRPr="00F64A54" w:rsidRDefault="008E373E" w:rsidP="00AB05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v.</w:t>
            </w:r>
          </w:p>
        </w:tc>
        <w:tc>
          <w:tcPr>
            <w:tcW w:w="479" w:type="dxa"/>
            <w:vMerge w:val="restart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E373E" w:rsidRPr="00F64A54" w:rsidRDefault="008E373E" w:rsidP="00AB050C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373E" w:rsidRPr="00F64A54" w:rsidRDefault="008E373E" w:rsidP="00AB050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E373E" w:rsidRPr="00F64A54" w:rsidTr="00AB050C">
        <w:trPr>
          <w:trHeight w:val="252"/>
          <w:jc w:val="center"/>
        </w:trPr>
        <w:tc>
          <w:tcPr>
            <w:tcW w:w="4381" w:type="dxa"/>
            <w:vMerge/>
            <w:shd w:val="clear" w:color="auto" w:fill="auto"/>
            <w:vAlign w:val="center"/>
          </w:tcPr>
          <w:p w:rsidR="008E373E" w:rsidRPr="00F64A54" w:rsidRDefault="008E373E" w:rsidP="00AB050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E373E" w:rsidRPr="00F64A54" w:rsidRDefault="008E373E" w:rsidP="00AB050C">
            <w:pPr>
              <w:spacing w:after="0" w:line="36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373E" w:rsidRPr="00F64A54" w:rsidRDefault="008E373E" w:rsidP="00AB050C">
            <w:pPr>
              <w:tabs>
                <w:tab w:val="left" w:pos="2328"/>
              </w:tabs>
              <w:spacing w:after="0" w:line="240" w:lineRule="auto"/>
              <w:ind w:left="348" w:right="-36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SBI #: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3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8E373E" w:rsidRPr="00F64A54" w:rsidRDefault="008E373E" w:rsidP="00AB050C">
            <w:pPr>
              <w:tabs>
                <w:tab w:val="left" w:pos="2068"/>
              </w:tabs>
              <w:spacing w:after="0" w:line="240" w:lineRule="auto"/>
              <w:ind w:left="168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t xml:space="preserve">DOB: 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4"/>
                <w:u w:val="single"/>
              </w:rPr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  <w:tr w:rsidR="008E373E" w:rsidRPr="00F64A54" w:rsidTr="00AB050C">
        <w:trPr>
          <w:trHeight w:val="252"/>
          <w:jc w:val="center"/>
        </w:trPr>
        <w:tc>
          <w:tcPr>
            <w:tcW w:w="4381" w:type="dxa"/>
            <w:shd w:val="clear" w:color="auto" w:fill="auto"/>
            <w:vAlign w:val="center"/>
          </w:tcPr>
          <w:p w:rsidR="008E373E" w:rsidRPr="00F64A54" w:rsidRDefault="008E373E" w:rsidP="00AB050C">
            <w:pPr>
              <w:tabs>
                <w:tab w:val="right" w:pos="4320"/>
              </w:tabs>
              <w:spacing w:after="0" w:line="240" w:lineRule="auto"/>
              <w:ind w:left="282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Respondent1"/>
                  <w:enabled/>
                  <w:calcOnExit/>
                  <w:textInput/>
                </w:ffData>
              </w:fldChar>
            </w:r>
            <w:bookmarkStart w:id="4" w:name="Respondent1"/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bookmarkEnd w:id="4"/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E373E" w:rsidRPr="00F64A54" w:rsidRDefault="008E373E" w:rsidP="00AB05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373E" w:rsidRPr="00F64A54" w:rsidRDefault="008E373E" w:rsidP="00AB050C">
            <w:pPr>
              <w:tabs>
                <w:tab w:val="left" w:pos="4668"/>
              </w:tabs>
              <w:spacing w:after="0" w:line="240" w:lineRule="auto"/>
              <w:ind w:left="348"/>
              <w:rPr>
                <w:rFonts w:eastAsia="Times New Roman"/>
                <w:sz w:val="24"/>
                <w:szCs w:val="24"/>
                <w:u w:val="single"/>
              </w:rPr>
            </w:pPr>
            <w:r w:rsidRPr="00F64A54">
              <w:rPr>
                <w:rFonts w:eastAsia="Times New Roman"/>
                <w:sz w:val="24"/>
                <w:szCs w:val="24"/>
              </w:rPr>
              <w:t>Complaint #: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/>
                  <w:helpText w:type="text" w:val="Enter the Receiver Party SBI Number."/>
                  <w:statusText w:type="text" w:val="Enter the Receiver Party SBI Number."/>
                  <w:textInput>
                    <w:maxLength w:val="20"/>
                    <w:format w:val="UPPERCASE"/>
                  </w:textInput>
                </w:ffData>
              </w:fldCha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instrText xml:space="preserve"> FORMTEXT </w:instrTex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separate"/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noProof/>
                <w:sz w:val="24"/>
                <w:szCs w:val="24"/>
                <w:u w:val="single"/>
              </w:rPr>
              <w:t> </w:t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fldChar w:fldCharType="end"/>
            </w:r>
            <w:r w:rsidRPr="00F64A54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  <w:p w:rsidR="008E373E" w:rsidRPr="0018193A" w:rsidRDefault="008E373E" w:rsidP="00AB050C">
            <w:pPr>
              <w:tabs>
                <w:tab w:val="left" w:pos="2868"/>
              </w:tabs>
              <w:spacing w:after="0" w:line="240" w:lineRule="auto"/>
              <w:ind w:left="88"/>
              <w:rPr>
                <w:rFonts w:eastAsia="Times New Roman"/>
                <w:sz w:val="16"/>
                <w:szCs w:val="16"/>
              </w:rPr>
            </w:pPr>
            <w:r w:rsidRPr="00F64A54">
              <w:rPr>
                <w:rFonts w:eastAsia="Times New Roman"/>
                <w:sz w:val="24"/>
                <w:szCs w:val="24"/>
              </w:rPr>
              <w:tab/>
            </w:r>
            <w:r w:rsidRPr="0018193A">
              <w:rPr>
                <w:rFonts w:eastAsia="Times New Roman"/>
                <w:sz w:val="16"/>
                <w:szCs w:val="16"/>
              </w:rPr>
              <w:t>Required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8E373E" w:rsidRPr="00F64A54" w:rsidRDefault="008E373E" w:rsidP="00AB05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E373E" w:rsidRPr="00F64A54" w:rsidTr="00AB050C">
        <w:trPr>
          <w:trHeight w:val="252"/>
          <w:jc w:val="center"/>
        </w:trPr>
        <w:tc>
          <w:tcPr>
            <w:tcW w:w="4381" w:type="dxa"/>
            <w:shd w:val="clear" w:color="auto" w:fill="auto"/>
          </w:tcPr>
          <w:p w:rsidR="008E373E" w:rsidRPr="00F64A54" w:rsidRDefault="008E373E" w:rsidP="00AB050C">
            <w:pPr>
              <w:spacing w:after="0" w:line="240" w:lineRule="auto"/>
              <w:ind w:right="244"/>
              <w:jc w:val="right"/>
              <w:rPr>
                <w:rFonts w:eastAsia="Times New Roman"/>
                <w:sz w:val="24"/>
                <w:szCs w:val="24"/>
              </w:rPr>
            </w:pPr>
            <w:r w:rsidRPr="00F64A54">
              <w:rPr>
                <w:rFonts w:eastAsia="Times New Roman"/>
                <w:sz w:val="24"/>
                <w:szCs w:val="24"/>
              </w:rPr>
              <w:fldChar w:fldCharType="begin">
                <w:ffData>
                  <w:name w:val="Receiver1"/>
                  <w:enabled/>
                  <w:calcOnExit/>
                  <w:helpText w:type="text" w:val="Selct the type of Receiving Party from the drop-down list."/>
                  <w:statusText w:type="text" w:val="Selct the type of Receiving Party from the drop-down list."/>
                  <w:ddList>
                    <w:listEntry w:val="Respondent"/>
                    <w:listEntry w:val="Petitioner"/>
                  </w:ddList>
                </w:ffData>
              </w:fldChar>
            </w:r>
            <w:bookmarkStart w:id="5" w:name="Receiver1"/>
            <w:r w:rsidRPr="00F64A54">
              <w:rPr>
                <w:rFonts w:eastAsia="Times New Roman"/>
                <w:sz w:val="24"/>
                <w:szCs w:val="24"/>
              </w:rPr>
              <w:instrText xml:space="preserve"> FORMDROPDOWN </w:instrText>
            </w:r>
            <w:r w:rsidR="00AC78BC">
              <w:rPr>
                <w:rFonts w:eastAsia="Times New Roman"/>
                <w:sz w:val="24"/>
                <w:szCs w:val="24"/>
              </w:rPr>
            </w:r>
            <w:r w:rsidR="00AC78BC">
              <w:rPr>
                <w:rFonts w:eastAsia="Times New Roman"/>
                <w:sz w:val="24"/>
                <w:szCs w:val="24"/>
              </w:rPr>
              <w:fldChar w:fldCharType="separate"/>
            </w:r>
            <w:r w:rsidRPr="00F64A54">
              <w:rPr>
                <w:rFonts w:eastAsia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9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E373E" w:rsidRPr="00F64A54" w:rsidRDefault="008E373E" w:rsidP="00AB05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8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8E373E" w:rsidRPr="00F64A54" w:rsidRDefault="008E373E" w:rsidP="00AB05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8E373E" w:rsidRPr="00F64A54" w:rsidRDefault="008E373E" w:rsidP="00AB05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E373E" w:rsidRPr="00F64A54" w:rsidTr="00AB050C">
        <w:trPr>
          <w:trHeight w:val="252"/>
          <w:jc w:val="center"/>
        </w:trPr>
        <w:tc>
          <w:tcPr>
            <w:tcW w:w="48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73E" w:rsidRPr="00F64A54" w:rsidRDefault="008E373E" w:rsidP="00AB05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8E373E" w:rsidRPr="00F64A54" w:rsidRDefault="008E373E" w:rsidP="00AB050C">
            <w:pPr>
              <w:tabs>
                <w:tab w:val="left" w:pos="307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E373E" w:rsidRDefault="008E373E" w:rsidP="00CD3627">
      <w:pPr>
        <w:jc w:val="center"/>
        <w:rPr>
          <w:b/>
        </w:rPr>
      </w:pPr>
    </w:p>
    <w:p w:rsidR="00FA5863" w:rsidRDefault="00CD3627" w:rsidP="00CD3627">
      <w:pPr>
        <w:spacing w:after="0" w:line="240" w:lineRule="auto"/>
        <w:jc w:val="center"/>
        <w:rPr>
          <w:b/>
        </w:rPr>
      </w:pPr>
      <w:r>
        <w:rPr>
          <w:b/>
        </w:rPr>
        <w:t xml:space="preserve">ORDER </w:t>
      </w:r>
      <w:r w:rsidR="00D9666B">
        <w:rPr>
          <w:b/>
        </w:rPr>
        <w:t xml:space="preserve">REGARDING </w:t>
      </w:r>
      <w:r w:rsidR="003D7131">
        <w:rPr>
          <w:b/>
        </w:rPr>
        <w:t>PETITIONERS</w:t>
      </w:r>
      <w:r w:rsidR="00D9666B">
        <w:rPr>
          <w:b/>
        </w:rPr>
        <w:t xml:space="preserve">’S REQUEST TO </w:t>
      </w:r>
    </w:p>
    <w:p w:rsidR="00FA5863" w:rsidRDefault="00C55E36" w:rsidP="00CD3627">
      <w:pPr>
        <w:spacing w:after="0" w:line="240" w:lineRule="auto"/>
        <w:jc w:val="center"/>
        <w:rPr>
          <w:b/>
        </w:rPr>
      </w:pPr>
      <w:r>
        <w:rPr>
          <w:b/>
        </w:rPr>
        <w:t>RE-</w:t>
      </w:r>
      <w:r w:rsidR="00CD3627">
        <w:rPr>
          <w:b/>
        </w:rPr>
        <w:t xml:space="preserve">SCHEDULE HEARING ON </w:t>
      </w:r>
      <w:r w:rsidR="00FA5863">
        <w:rPr>
          <w:b/>
        </w:rPr>
        <w:t xml:space="preserve">RESPONDENT’S REQUEST </w:t>
      </w:r>
    </w:p>
    <w:p w:rsidR="00CD3627" w:rsidRPr="00CD3627" w:rsidRDefault="00FA5863" w:rsidP="00CD3627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 xml:space="preserve">TO TERMINATE LETHAL VIOLENCE </w:t>
      </w:r>
      <w:r w:rsidRPr="00FA5863">
        <w:rPr>
          <w:b/>
        </w:rPr>
        <w:t>PROTECTIVE ORDER</w:t>
      </w:r>
      <w:r w:rsidRPr="00FA5863">
        <w:rPr>
          <w:b/>
          <w:u w:val="single"/>
        </w:rPr>
        <w:t xml:space="preserve"> </w:t>
      </w:r>
      <w:r w:rsidR="00CD3627" w:rsidRPr="00CD3627">
        <w:rPr>
          <w:b/>
          <w:u w:val="single"/>
        </w:rPr>
        <w:t>PURSUANT TO 1</w:t>
      </w:r>
      <w:r>
        <w:rPr>
          <w:b/>
          <w:u w:val="single"/>
        </w:rPr>
        <w:t>0</w:t>
      </w:r>
      <w:r w:rsidR="00CD3627" w:rsidRPr="00CD3627">
        <w:rPr>
          <w:b/>
          <w:u w:val="single"/>
        </w:rPr>
        <w:t xml:space="preserve"> </w:t>
      </w:r>
      <w:r w:rsidR="00CD3627" w:rsidRPr="00CD3627">
        <w:rPr>
          <w:b/>
          <w:i/>
          <w:u w:val="single"/>
        </w:rPr>
        <w:t>DEL. C.</w:t>
      </w:r>
      <w:r w:rsidR="00CD3627" w:rsidRPr="00CD3627">
        <w:rPr>
          <w:b/>
          <w:u w:val="single"/>
        </w:rPr>
        <w:t xml:space="preserve"> § </w:t>
      </w:r>
      <w:r>
        <w:rPr>
          <w:b/>
          <w:u w:val="single"/>
        </w:rPr>
        <w:t>7705</w:t>
      </w:r>
    </w:p>
    <w:p w:rsidR="005D39D5" w:rsidRDefault="005D39D5"/>
    <w:p w:rsidR="005D6A7F" w:rsidRDefault="00D87341" w:rsidP="00D87341">
      <w:pPr>
        <w:tabs>
          <w:tab w:val="left" w:pos="5040"/>
        </w:tabs>
        <w:spacing w:after="0" w:line="480" w:lineRule="auto"/>
      </w:pPr>
      <w:r>
        <w:t xml:space="preserve">WHEREAS, on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  <w:r>
        <w:t xml:space="preserve"> [date] the Respondent filed a Request  to </w:t>
      </w:r>
      <w:r w:rsidR="00FA5863">
        <w:t>Terminate Lethal Violence Protective Order p</w:t>
      </w:r>
      <w:r w:rsidR="005D6A7F">
        <w:t>ursuant to 1</w:t>
      </w:r>
      <w:r w:rsidR="00FA5863">
        <w:t>0</w:t>
      </w:r>
      <w:r w:rsidR="005D6A7F">
        <w:t xml:space="preserve"> </w:t>
      </w:r>
      <w:r w:rsidR="005D6A7F" w:rsidRPr="005D6A7F">
        <w:rPr>
          <w:i/>
        </w:rPr>
        <w:t>Del. C.</w:t>
      </w:r>
      <w:r w:rsidR="005D6A7F">
        <w:t xml:space="preserve"> § </w:t>
      </w:r>
      <w:r w:rsidR="00FA5863">
        <w:t>7705</w:t>
      </w:r>
      <w:r w:rsidR="005D6A7F">
        <w:t xml:space="preserve"> (“</w:t>
      </w:r>
      <w:r w:rsidR="00FA5863">
        <w:t>Request to Terminate</w:t>
      </w:r>
      <w:r w:rsidR="005D6A7F">
        <w:t xml:space="preserve">”) </w:t>
      </w:r>
      <w:r w:rsidR="007A321A">
        <w:t xml:space="preserve">with the Superior Court </w:t>
      </w:r>
      <w:r w:rsidR="005D6A7F">
        <w:t xml:space="preserve">requesting a hearing to </w:t>
      </w:r>
      <w:r w:rsidR="00FA5863">
        <w:t xml:space="preserve">present evidence to show </w:t>
      </w:r>
      <w:r w:rsidR="005D6A7F">
        <w:t xml:space="preserve">that the Respondent </w:t>
      </w:r>
      <w:r w:rsidR="00FA5863">
        <w:t>no longer poses a danger of causing physical injury to self or others by controlling, owning, purchasing, having access to, or receiving a firearm</w:t>
      </w:r>
      <w:r w:rsidR="005D6A7F">
        <w:t>;</w:t>
      </w:r>
    </w:p>
    <w:p w:rsidR="007A4054" w:rsidRDefault="007A4054" w:rsidP="007A4054">
      <w:pPr>
        <w:tabs>
          <w:tab w:val="left" w:pos="2160"/>
          <w:tab w:val="left" w:pos="5040"/>
          <w:tab w:val="left" w:pos="9090"/>
        </w:tabs>
        <w:spacing w:after="0" w:line="480" w:lineRule="auto"/>
      </w:pPr>
      <w:r>
        <w:t xml:space="preserve">WHEREAS, on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[date] the Court </w:t>
      </w:r>
      <w:r w:rsidRPr="001C1F78">
        <w:rPr>
          <w:b/>
        </w:rPr>
        <w:t>ORDERED</w:t>
      </w:r>
      <w:r>
        <w:t xml:space="preserve"> that a hearing on the Request to Terminate be scheduled for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[date] at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[time];</w:t>
      </w:r>
    </w:p>
    <w:p w:rsidR="007A4054" w:rsidRDefault="007A4054" w:rsidP="007A4054">
      <w:pPr>
        <w:tabs>
          <w:tab w:val="left" w:pos="5040"/>
        </w:tabs>
        <w:spacing w:after="0" w:line="480" w:lineRule="auto"/>
      </w:pPr>
      <w:r>
        <w:t xml:space="preserve">WHEREAS, on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 [date] </w:t>
      </w:r>
      <w:r>
        <w:t>Petitioner</w:t>
      </w:r>
      <w:r>
        <w:t xml:space="preserve"> filed a request to have the hearing rescheduled;</w:t>
      </w:r>
    </w:p>
    <w:p w:rsidR="007C0BB1" w:rsidRPr="007C0BB1" w:rsidRDefault="007C0BB1" w:rsidP="007C0BB1"/>
    <w:p w:rsidR="00C55E36" w:rsidRPr="007C0BB1" w:rsidRDefault="00C55E36" w:rsidP="007A4054"/>
    <w:p w:rsidR="007A4054" w:rsidRDefault="007A4054" w:rsidP="007A4054">
      <w:pPr>
        <w:tabs>
          <w:tab w:val="left" w:pos="7920"/>
        </w:tabs>
        <w:spacing w:after="0" w:line="480" w:lineRule="auto"/>
      </w:pPr>
      <w:r w:rsidRPr="001C1F78">
        <w:rPr>
          <w:b/>
        </w:rPr>
        <w:t>NOW THEREFORE</w:t>
      </w:r>
      <w:r>
        <w:t xml:space="preserve">, this </w:t>
      </w:r>
      <w:r w:rsidRPr="0031374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31374C">
        <w:rPr>
          <w:u w:val="single"/>
        </w:rPr>
        <w:instrText xml:space="preserve"> FORMTEXT </w:instrText>
      </w:r>
      <w:r w:rsidRPr="0031374C">
        <w:rPr>
          <w:u w:val="single"/>
        </w:rPr>
      </w:r>
      <w:r w:rsidRPr="0031374C">
        <w:rPr>
          <w:u w:val="single"/>
        </w:rPr>
        <w:fldChar w:fldCharType="separate"/>
      </w:r>
      <w:r w:rsidRPr="0031374C">
        <w:rPr>
          <w:noProof/>
          <w:u w:val="single"/>
        </w:rPr>
        <w:t> </w:t>
      </w:r>
      <w:r w:rsidRPr="0031374C">
        <w:rPr>
          <w:noProof/>
          <w:u w:val="single"/>
        </w:rPr>
        <w:t> </w:t>
      </w:r>
      <w:r w:rsidRPr="0031374C">
        <w:rPr>
          <w:noProof/>
          <w:u w:val="single"/>
        </w:rPr>
        <w:t> </w:t>
      </w:r>
      <w:r w:rsidRPr="0031374C">
        <w:rPr>
          <w:noProof/>
          <w:u w:val="single"/>
        </w:rPr>
        <w:t> </w:t>
      </w:r>
      <w:r w:rsidRPr="0031374C">
        <w:rPr>
          <w:noProof/>
          <w:u w:val="single"/>
        </w:rPr>
        <w:t> </w:t>
      </w:r>
      <w:r w:rsidRPr="0031374C">
        <w:rPr>
          <w:u w:val="single"/>
        </w:rPr>
        <w:fldChar w:fldCharType="end"/>
      </w:r>
      <w:bookmarkEnd w:id="7"/>
      <w:r>
        <w:t xml:space="preserve"> day of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ab/>
      </w:r>
      <w:r>
        <w:t xml:space="preserve"> [month], </w:t>
      </w:r>
    </w:p>
    <w:p w:rsidR="00C55E36" w:rsidRDefault="007A4054" w:rsidP="007A4054">
      <w:pPr>
        <w:spacing w:after="0" w:line="480" w:lineRule="auto"/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0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0"/>
      <w:r>
        <w:rPr>
          <w:u w:val="single"/>
        </w:rPr>
        <w:fldChar w:fldCharType="end"/>
      </w:r>
      <w:bookmarkEnd w:id="9"/>
      <w:r>
        <w:rPr>
          <w:u w:val="single"/>
        </w:rPr>
        <w:tab/>
      </w:r>
      <w:r>
        <w:t xml:space="preserve"> [year]</w:t>
      </w:r>
      <w:r w:rsidR="001C1F78">
        <w:t xml:space="preserve"> </w:t>
      </w:r>
      <w:r w:rsidR="005D6A7F">
        <w:t>the Superior Court ha</w:t>
      </w:r>
      <w:r w:rsidR="002643B3">
        <w:t>ving</w:t>
      </w:r>
      <w:r w:rsidR="005D6A7F">
        <w:t xml:space="preserve"> reviewed </w:t>
      </w:r>
      <w:r w:rsidR="003D7131">
        <w:t>Petitioner</w:t>
      </w:r>
      <w:r w:rsidR="00C55E36">
        <w:t xml:space="preserve">’s request to have the </w:t>
      </w:r>
      <w:r w:rsidR="00FA5863">
        <w:t>h</w:t>
      </w:r>
      <w:r w:rsidR="00C55E36">
        <w:t xml:space="preserve">earing rescheduled finds that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8455"/>
      </w:tblGrid>
      <w:tr w:rsidR="001F38F9" w:rsidTr="00AB050C">
        <w:tc>
          <w:tcPr>
            <w:tcW w:w="895" w:type="dxa"/>
          </w:tcPr>
          <w:p w:rsidR="001F38F9" w:rsidRDefault="001F38F9" w:rsidP="00AB050C">
            <w:pPr>
              <w:spacing w:before="40" w:line="480" w:lineRule="auto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455" w:type="dxa"/>
          </w:tcPr>
          <w:p w:rsidR="001F38F9" w:rsidRDefault="001F38F9" w:rsidP="00AB050C">
            <w:pPr>
              <w:tabs>
                <w:tab w:val="left" w:pos="8173"/>
              </w:tabs>
              <w:spacing w:line="400" w:lineRule="exact"/>
            </w:pPr>
            <w:r>
              <w:t>Petitioner</w:t>
            </w:r>
            <w:r>
              <w:t xml:space="preserve">’s request to reschedule the hearing is granted, for good cause shown, and the hearing will be rescheduled for </w:t>
            </w:r>
            <w:r w:rsidRPr="006C27C5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C27C5">
              <w:rPr>
                <w:u w:val="single"/>
              </w:rPr>
              <w:instrText xml:space="preserve"> FORMTEXT </w:instrText>
            </w:r>
            <w:r w:rsidRPr="006C27C5">
              <w:rPr>
                <w:u w:val="single"/>
              </w:rPr>
            </w:r>
            <w:r w:rsidRPr="006C27C5">
              <w:rPr>
                <w:u w:val="single"/>
              </w:rPr>
              <w:fldChar w:fldCharType="separate"/>
            </w:r>
            <w:r w:rsidRPr="006C27C5">
              <w:rPr>
                <w:noProof/>
                <w:u w:val="single"/>
              </w:rPr>
              <w:t> </w:t>
            </w:r>
            <w:r w:rsidRPr="006C27C5">
              <w:rPr>
                <w:noProof/>
                <w:u w:val="single"/>
              </w:rPr>
              <w:t> </w:t>
            </w:r>
            <w:r w:rsidRPr="006C27C5">
              <w:rPr>
                <w:noProof/>
                <w:u w:val="single"/>
              </w:rPr>
              <w:t> </w:t>
            </w:r>
            <w:r w:rsidRPr="006C27C5">
              <w:rPr>
                <w:noProof/>
                <w:u w:val="single"/>
              </w:rPr>
              <w:t> </w:t>
            </w:r>
            <w:r w:rsidRPr="006C27C5">
              <w:rPr>
                <w:noProof/>
                <w:u w:val="single"/>
              </w:rPr>
              <w:t> </w:t>
            </w:r>
            <w:r w:rsidRPr="006C27C5">
              <w:rPr>
                <w:u w:val="single"/>
              </w:rPr>
              <w:fldChar w:fldCharType="end"/>
            </w:r>
            <w:bookmarkEnd w:id="12"/>
            <w:r>
              <w:rPr>
                <w:u w:val="single"/>
              </w:rPr>
              <w:tab/>
            </w:r>
          </w:p>
          <w:p w:rsidR="001F38F9" w:rsidRDefault="001F38F9" w:rsidP="00AB050C">
            <w:pPr>
              <w:tabs>
                <w:tab w:val="left" w:pos="2099"/>
              </w:tabs>
              <w:spacing w:line="400" w:lineRule="exact"/>
            </w:pPr>
            <w:r>
              <w:t xml:space="preserve">date and </w:t>
            </w:r>
            <w:r w:rsidRPr="00CD6BF9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CD6BF9">
              <w:rPr>
                <w:u w:val="single"/>
              </w:rPr>
              <w:instrText xml:space="preserve"> FORMTEXT </w:instrText>
            </w:r>
            <w:r w:rsidRPr="00CD6BF9">
              <w:rPr>
                <w:u w:val="single"/>
              </w:rPr>
            </w:r>
            <w:r w:rsidRPr="00CD6BF9">
              <w:rPr>
                <w:u w:val="single"/>
              </w:rPr>
              <w:fldChar w:fldCharType="separate"/>
            </w:r>
            <w:r w:rsidRPr="00CD6BF9">
              <w:rPr>
                <w:noProof/>
                <w:u w:val="single"/>
              </w:rPr>
              <w:t> </w:t>
            </w:r>
            <w:r w:rsidRPr="00CD6BF9">
              <w:rPr>
                <w:noProof/>
                <w:u w:val="single"/>
              </w:rPr>
              <w:t> </w:t>
            </w:r>
            <w:r w:rsidRPr="00CD6BF9">
              <w:rPr>
                <w:noProof/>
                <w:u w:val="single"/>
              </w:rPr>
              <w:t> </w:t>
            </w:r>
            <w:r w:rsidRPr="00CD6BF9">
              <w:rPr>
                <w:noProof/>
                <w:u w:val="single"/>
              </w:rPr>
              <w:t> </w:t>
            </w:r>
            <w:r w:rsidRPr="00CD6BF9">
              <w:rPr>
                <w:noProof/>
                <w:u w:val="single"/>
              </w:rPr>
              <w:t> </w:t>
            </w:r>
            <w:r w:rsidRPr="00CD6BF9">
              <w:rPr>
                <w:u w:val="single"/>
              </w:rPr>
              <w:fldChar w:fldCharType="end"/>
            </w:r>
            <w:bookmarkEnd w:id="13"/>
            <w:r w:rsidRPr="00CD6BF9">
              <w:rPr>
                <w:u w:val="single"/>
              </w:rPr>
              <w:tab/>
            </w:r>
            <w:r>
              <w:t xml:space="preserve"> time so that the Respondent may be heard, present evidence and cross examine witnesses.</w:t>
            </w:r>
          </w:p>
          <w:p w:rsidR="001F38F9" w:rsidRPr="006C27C5" w:rsidRDefault="001F38F9" w:rsidP="00AB050C">
            <w:pPr>
              <w:tabs>
                <w:tab w:val="left" w:pos="8083"/>
              </w:tabs>
              <w:spacing w:line="400" w:lineRule="exac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4"/>
            <w:r>
              <w:rPr>
                <w:u w:val="single"/>
              </w:rPr>
              <w:tab/>
            </w:r>
          </w:p>
          <w:p w:rsidR="001F38F9" w:rsidRPr="006C27C5" w:rsidRDefault="001F38F9" w:rsidP="00AB050C">
            <w:pPr>
              <w:tabs>
                <w:tab w:val="left" w:pos="8083"/>
              </w:tabs>
              <w:spacing w:line="4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1F38F9" w:rsidRDefault="001F38F9" w:rsidP="00AB050C">
            <w:pPr>
              <w:tabs>
                <w:tab w:val="left" w:pos="2099"/>
              </w:tabs>
              <w:spacing w:line="240" w:lineRule="exact"/>
              <w:rPr>
                <w:sz w:val="18"/>
                <w:szCs w:val="18"/>
              </w:rPr>
            </w:pPr>
            <w:r w:rsidRPr="002D72C3">
              <w:rPr>
                <w:sz w:val="18"/>
                <w:szCs w:val="18"/>
              </w:rPr>
              <w:t>[additional comments, if any]</w:t>
            </w:r>
          </w:p>
          <w:p w:rsidR="001F38F9" w:rsidRPr="002D72C3" w:rsidRDefault="001F38F9" w:rsidP="00AB050C">
            <w:pPr>
              <w:tabs>
                <w:tab w:val="left" w:pos="2099"/>
              </w:tabs>
              <w:rPr>
                <w:sz w:val="18"/>
                <w:szCs w:val="18"/>
              </w:rPr>
            </w:pPr>
          </w:p>
        </w:tc>
      </w:tr>
      <w:tr w:rsidR="001F38F9" w:rsidTr="00AB050C">
        <w:tc>
          <w:tcPr>
            <w:tcW w:w="895" w:type="dxa"/>
          </w:tcPr>
          <w:p w:rsidR="001F38F9" w:rsidRDefault="001F38F9" w:rsidP="00AB050C">
            <w:pPr>
              <w:spacing w:before="40" w:line="480" w:lineRule="auto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455" w:type="dxa"/>
          </w:tcPr>
          <w:p w:rsidR="001F38F9" w:rsidRPr="006C27C5" w:rsidRDefault="001F38F9" w:rsidP="00AB050C">
            <w:pPr>
              <w:tabs>
                <w:tab w:val="left" w:pos="8083"/>
              </w:tabs>
              <w:spacing w:line="400" w:lineRule="exact"/>
              <w:rPr>
                <w:u w:val="single"/>
              </w:rPr>
            </w:pPr>
            <w:r>
              <w:t xml:space="preserve">Petitioner’s request to reschedule the hearing is denied and the hearing will take place at the date and time original set forth in the Court’s Order dated </w:t>
            </w:r>
            <w:r w:rsidRPr="006C27C5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27C5">
              <w:rPr>
                <w:u w:val="single"/>
              </w:rPr>
              <w:instrText xml:space="preserve"> FORMTEXT </w:instrText>
            </w:r>
            <w:r w:rsidRPr="006C27C5">
              <w:rPr>
                <w:u w:val="single"/>
              </w:rPr>
            </w:r>
            <w:r w:rsidRPr="006C27C5">
              <w:rPr>
                <w:u w:val="single"/>
              </w:rPr>
              <w:fldChar w:fldCharType="separate"/>
            </w:r>
            <w:r w:rsidRPr="006C27C5">
              <w:rPr>
                <w:noProof/>
                <w:u w:val="single"/>
              </w:rPr>
              <w:t> </w:t>
            </w:r>
            <w:r w:rsidRPr="006C27C5">
              <w:rPr>
                <w:noProof/>
                <w:u w:val="single"/>
              </w:rPr>
              <w:t> </w:t>
            </w:r>
            <w:r w:rsidRPr="006C27C5">
              <w:rPr>
                <w:noProof/>
                <w:u w:val="single"/>
              </w:rPr>
              <w:t> </w:t>
            </w:r>
            <w:r w:rsidRPr="006C27C5">
              <w:rPr>
                <w:noProof/>
                <w:u w:val="single"/>
              </w:rPr>
              <w:t> </w:t>
            </w:r>
            <w:r w:rsidRPr="006C27C5">
              <w:rPr>
                <w:noProof/>
                <w:u w:val="single"/>
              </w:rPr>
              <w:t> </w:t>
            </w:r>
            <w:r w:rsidRPr="006C27C5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.  </w:t>
            </w:r>
            <w:r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1F38F9" w:rsidRPr="006C27C5" w:rsidRDefault="001F38F9" w:rsidP="00AB050C">
            <w:pPr>
              <w:tabs>
                <w:tab w:val="left" w:pos="8083"/>
              </w:tabs>
              <w:spacing w:line="400" w:lineRule="exact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1F38F9" w:rsidRDefault="001F38F9" w:rsidP="00AB050C">
            <w:pPr>
              <w:tabs>
                <w:tab w:val="left" w:pos="2099"/>
              </w:tabs>
              <w:spacing w:line="240" w:lineRule="exact"/>
              <w:rPr>
                <w:sz w:val="18"/>
                <w:szCs w:val="18"/>
              </w:rPr>
            </w:pPr>
            <w:r w:rsidRPr="002D72C3">
              <w:rPr>
                <w:sz w:val="18"/>
                <w:szCs w:val="18"/>
              </w:rPr>
              <w:t>[additional comments, if any]</w:t>
            </w:r>
          </w:p>
          <w:p w:rsidR="001F38F9" w:rsidRPr="007413A8" w:rsidRDefault="001F38F9" w:rsidP="00AB050C">
            <w:pPr>
              <w:tabs>
                <w:tab w:val="left" w:pos="4156"/>
              </w:tabs>
              <w:rPr>
                <w:sz w:val="18"/>
                <w:szCs w:val="18"/>
              </w:rPr>
            </w:pPr>
          </w:p>
        </w:tc>
      </w:tr>
    </w:tbl>
    <w:p w:rsidR="00C55E36" w:rsidRDefault="00C55E36" w:rsidP="001C1F78">
      <w:pPr>
        <w:spacing w:after="0" w:line="480" w:lineRule="auto"/>
        <w:ind w:firstLine="720"/>
        <w:rPr>
          <w:b/>
        </w:rPr>
      </w:pPr>
    </w:p>
    <w:p w:rsidR="002643B3" w:rsidRDefault="002643B3" w:rsidP="001C1F78">
      <w:pPr>
        <w:spacing w:after="0" w:line="480" w:lineRule="auto"/>
        <w:ind w:firstLine="720"/>
      </w:pPr>
      <w:r w:rsidRPr="001C1F78">
        <w:rPr>
          <w:b/>
        </w:rPr>
        <w:t>IT IS ORDERED</w:t>
      </w:r>
      <w:r>
        <w:t xml:space="preserve"> that a copy of this Order shall be mailed, U.S. Mail, First Class, Postage Pre-Paid to the Petitioner and the Respondent</w:t>
      </w:r>
    </w:p>
    <w:p w:rsidR="00FA5863" w:rsidRDefault="00FA5863" w:rsidP="001C1F78">
      <w:pPr>
        <w:spacing w:after="0" w:line="480" w:lineRule="auto"/>
        <w:ind w:firstLine="720"/>
      </w:pPr>
    </w:p>
    <w:p w:rsidR="00800272" w:rsidRPr="001F6845" w:rsidRDefault="00800272" w:rsidP="00800272">
      <w:pPr>
        <w:tabs>
          <w:tab w:val="left" w:pos="5040"/>
          <w:tab w:val="left" w:pos="9180"/>
        </w:tabs>
        <w:spacing w:after="0" w:line="240" w:lineRule="auto"/>
        <w:rPr>
          <w:u w:val="single"/>
        </w:rPr>
      </w:pPr>
      <w:r>
        <w:tab/>
      </w:r>
      <w:r>
        <w:rPr>
          <w:u w:val="single"/>
        </w:rPr>
        <w:tab/>
      </w:r>
    </w:p>
    <w:p w:rsidR="00800272" w:rsidRDefault="00800272" w:rsidP="00800272">
      <w:pPr>
        <w:tabs>
          <w:tab w:val="left" w:pos="5040"/>
        </w:tabs>
        <w:spacing w:after="0" w:line="240" w:lineRule="auto"/>
      </w:pPr>
      <w:r>
        <w:tab/>
      </w:r>
      <w:r>
        <w:fldChar w:fldCharType="begin">
          <w:ffData>
            <w:name w:val="Dropdown1"/>
            <w:enabled/>
            <w:calcOnExit/>
            <w:ddList>
              <w:listEntry w:val="Resident Judge"/>
              <w:listEntry w:val="Judge"/>
              <w:listEntry w:val="Commissioner"/>
              <w:listEntry w:val="Judicial Officer"/>
              <w:listEntry w:val="President Judge"/>
              <w:listEntry w:val="Office Judge"/>
            </w:ddList>
          </w:ffData>
        </w:fldChar>
      </w:r>
      <w:bookmarkStart w:id="15" w:name="Dropdown1"/>
      <w:r>
        <w:instrText xml:space="preserve"> FORMDROPDOWN </w:instrText>
      </w:r>
      <w:r>
        <w:fldChar w:fldCharType="separate"/>
      </w:r>
      <w:r>
        <w:fldChar w:fldCharType="end"/>
      </w:r>
      <w:bookmarkEnd w:id="15"/>
    </w:p>
    <w:p w:rsidR="00FA5863" w:rsidRPr="00FA5863" w:rsidRDefault="00FA5863" w:rsidP="00FA5863"/>
    <w:p w:rsidR="00FA5863" w:rsidRPr="00FA5863" w:rsidRDefault="00FA5863" w:rsidP="00FA5863"/>
    <w:sectPr w:rsidR="00FA5863" w:rsidRPr="00FA58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40" w:rsidRDefault="00E37D40" w:rsidP="001C1F78">
      <w:pPr>
        <w:spacing w:after="0" w:line="240" w:lineRule="auto"/>
      </w:pPr>
      <w:r>
        <w:separator/>
      </w:r>
    </w:p>
  </w:endnote>
  <w:endnote w:type="continuationSeparator" w:id="0">
    <w:p w:rsidR="00E37D40" w:rsidRDefault="00E37D40" w:rsidP="001C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78" w:rsidRPr="001C1F78" w:rsidRDefault="001C1F78">
    <w:pPr>
      <w:pStyle w:val="Footer"/>
      <w:rPr>
        <w:sz w:val="18"/>
        <w:szCs w:val="18"/>
      </w:rPr>
    </w:pPr>
    <w:r w:rsidRPr="001C1F78">
      <w:rPr>
        <w:sz w:val="18"/>
        <w:szCs w:val="18"/>
      </w:rPr>
      <w:t xml:space="preserve">Forms/SC Order </w:t>
    </w:r>
    <w:r w:rsidR="003D7131">
      <w:rPr>
        <w:sz w:val="18"/>
        <w:szCs w:val="18"/>
      </w:rPr>
      <w:t xml:space="preserve">Petitioner’s Request to </w:t>
    </w:r>
    <w:r w:rsidR="00C55E36">
      <w:rPr>
        <w:sz w:val="18"/>
        <w:szCs w:val="18"/>
      </w:rPr>
      <w:t>Re-</w:t>
    </w:r>
    <w:r w:rsidRPr="001C1F78">
      <w:rPr>
        <w:sz w:val="18"/>
        <w:szCs w:val="18"/>
      </w:rPr>
      <w:t xml:space="preserve">Scheduling Hearing on </w:t>
    </w:r>
    <w:r w:rsidR="00FA5863">
      <w:rPr>
        <w:sz w:val="18"/>
        <w:szCs w:val="18"/>
      </w:rPr>
      <w:t xml:space="preserve">Respondent’s Request to Terminate LVPO </w:t>
    </w:r>
    <w:r w:rsidR="00D9666B">
      <w:rPr>
        <w:sz w:val="18"/>
        <w:szCs w:val="18"/>
      </w:rPr>
      <w:t>v</w:t>
    </w:r>
    <w:r w:rsidR="00FA5863">
      <w:rPr>
        <w:sz w:val="18"/>
        <w:szCs w:val="18"/>
      </w:rPr>
      <w:t>1</w:t>
    </w:r>
    <w:r w:rsidRPr="001C1F78">
      <w:rPr>
        <w:sz w:val="18"/>
        <w:szCs w:val="18"/>
      </w:rPr>
      <w:t xml:space="preserve"> 1</w:t>
    </w:r>
    <w:r w:rsidR="00FA5863">
      <w:rPr>
        <w:sz w:val="18"/>
        <w:szCs w:val="18"/>
      </w:rPr>
      <w:t>2</w:t>
    </w:r>
    <w:r w:rsidRPr="001C1F78">
      <w:rPr>
        <w:sz w:val="18"/>
        <w:szCs w:val="18"/>
      </w:rPr>
      <w:t>-</w:t>
    </w:r>
    <w:r w:rsidR="00FA5863">
      <w:rPr>
        <w:sz w:val="18"/>
        <w:szCs w:val="18"/>
      </w:rPr>
      <w:t>10</w:t>
    </w:r>
    <w:r w:rsidR="00972476">
      <w:rPr>
        <w:sz w:val="18"/>
        <w:szCs w:val="18"/>
      </w:rPr>
      <w:t>-1</w:t>
    </w:r>
    <w:r w:rsidR="00FA5863">
      <w:rPr>
        <w:sz w:val="18"/>
        <w:szCs w:val="18"/>
      </w:rPr>
      <w:t>9</w:t>
    </w:r>
    <w:r w:rsidR="00972476">
      <w:rPr>
        <w:sz w:val="18"/>
        <w:szCs w:val="18"/>
      </w:rPr>
      <w:t xml:space="preserve"> LMC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40" w:rsidRDefault="00E37D40" w:rsidP="001C1F78">
      <w:pPr>
        <w:spacing w:after="0" w:line="240" w:lineRule="auto"/>
      </w:pPr>
      <w:r>
        <w:separator/>
      </w:r>
    </w:p>
  </w:footnote>
  <w:footnote w:type="continuationSeparator" w:id="0">
    <w:p w:rsidR="00E37D40" w:rsidRDefault="00E37D40" w:rsidP="001C1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27"/>
    <w:rsid w:val="001C1F78"/>
    <w:rsid w:val="001F38F9"/>
    <w:rsid w:val="0021700B"/>
    <w:rsid w:val="002643B3"/>
    <w:rsid w:val="002A6D87"/>
    <w:rsid w:val="003138C1"/>
    <w:rsid w:val="00324300"/>
    <w:rsid w:val="0039608D"/>
    <w:rsid w:val="003D7131"/>
    <w:rsid w:val="00485216"/>
    <w:rsid w:val="004958A4"/>
    <w:rsid w:val="005A1539"/>
    <w:rsid w:val="005C4A97"/>
    <w:rsid w:val="005D39D5"/>
    <w:rsid w:val="005D6A7F"/>
    <w:rsid w:val="007611E6"/>
    <w:rsid w:val="00767DCB"/>
    <w:rsid w:val="007865B6"/>
    <w:rsid w:val="007A321A"/>
    <w:rsid w:val="007A4054"/>
    <w:rsid w:val="007C0BB1"/>
    <w:rsid w:val="00800272"/>
    <w:rsid w:val="008632E3"/>
    <w:rsid w:val="00894C2F"/>
    <w:rsid w:val="008E373E"/>
    <w:rsid w:val="00972476"/>
    <w:rsid w:val="009C6265"/>
    <w:rsid w:val="00A43C16"/>
    <w:rsid w:val="00A822D2"/>
    <w:rsid w:val="00A863E9"/>
    <w:rsid w:val="00AC1A82"/>
    <w:rsid w:val="00AC78BC"/>
    <w:rsid w:val="00BB15E5"/>
    <w:rsid w:val="00BF0538"/>
    <w:rsid w:val="00C55E36"/>
    <w:rsid w:val="00CD3627"/>
    <w:rsid w:val="00D431B3"/>
    <w:rsid w:val="00D87341"/>
    <w:rsid w:val="00D9666B"/>
    <w:rsid w:val="00DC0056"/>
    <w:rsid w:val="00E37D40"/>
    <w:rsid w:val="00E5284E"/>
    <w:rsid w:val="00EA3F03"/>
    <w:rsid w:val="00ED5CD0"/>
    <w:rsid w:val="00EE5BF4"/>
    <w:rsid w:val="00F50E55"/>
    <w:rsid w:val="00F7095E"/>
    <w:rsid w:val="00F8172D"/>
    <w:rsid w:val="00F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0202"/>
  <w15:chartTrackingRefBased/>
  <w15:docId w15:val="{F22212FA-FCEE-451E-A570-42E6BB0D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78"/>
  </w:style>
  <w:style w:type="paragraph" w:styleId="Footer">
    <w:name w:val="footer"/>
    <w:basedOn w:val="Normal"/>
    <w:link w:val="FooterChar"/>
    <w:uiPriority w:val="99"/>
    <w:unhideWhenUsed/>
    <w:rsid w:val="001C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78"/>
  </w:style>
  <w:style w:type="table" w:styleId="TableGrid">
    <w:name w:val="Table Grid"/>
    <w:basedOn w:val="TableNormal"/>
    <w:uiPriority w:val="39"/>
    <w:rsid w:val="00C5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Linda (Courts)</dc:creator>
  <cp:keywords/>
  <dc:description/>
  <cp:lastModifiedBy>Schlotterer, Margaret (Courts)</cp:lastModifiedBy>
  <cp:revision>8</cp:revision>
  <cp:lastPrinted>2019-12-10T19:20:00Z</cp:lastPrinted>
  <dcterms:created xsi:type="dcterms:W3CDTF">2019-12-26T16:38:00Z</dcterms:created>
  <dcterms:modified xsi:type="dcterms:W3CDTF">2019-12-26T16:48:00Z</dcterms:modified>
</cp:coreProperties>
</file>