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F721" w14:textId="77777777" w:rsidR="00994CAE" w:rsidRPr="00164115" w:rsidRDefault="00994CAE" w:rsidP="006B033F">
      <w:pPr>
        <w:pStyle w:val="Title"/>
        <w:ind w:left="0"/>
        <w:rPr>
          <w:sz w:val="36"/>
        </w:rPr>
      </w:pPr>
      <w:r w:rsidRPr="00164115">
        <w:rPr>
          <w:sz w:val="36"/>
        </w:rPr>
        <w:t xml:space="preserve">The </w:t>
      </w:r>
      <w:r w:rsidR="00860B86">
        <w:rPr>
          <w:sz w:val="36"/>
        </w:rPr>
        <w:t xml:space="preserve">Superior </w:t>
      </w:r>
      <w:r w:rsidRPr="00164115">
        <w:rPr>
          <w:sz w:val="36"/>
        </w:rPr>
        <w:t>Court of the State of Delaware</w:t>
      </w:r>
    </w:p>
    <w:p w14:paraId="0BEC7D8A" w14:textId="77777777" w:rsidR="001D3ADC" w:rsidRPr="00164115" w:rsidRDefault="001D3ADC" w:rsidP="001D3ADC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168"/>
        <w:tblOverlap w:val="never"/>
        <w:tblW w:w="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</w:tblGrid>
      <w:tr w:rsidR="001D3ADC" w:rsidRPr="001E5734" w14:paraId="2425A2E3" w14:textId="77777777" w:rsidTr="009506EE">
        <w:trPr>
          <w:trHeight w:val="327"/>
        </w:trPr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A98D4BA" w14:textId="77777777" w:rsidR="001D3ADC" w:rsidRPr="001E5734" w:rsidRDefault="00860B86" w:rsidP="00EE2801">
            <w:pPr>
              <w:jc w:val="center"/>
              <w:rPr>
                <w:rFonts w:ascii="Arial" w:hAnsi="Arial" w:cs="Arial"/>
              </w:rPr>
            </w:pPr>
            <w:bookmarkStart w:id="0" w:name="_Hlk125374626"/>
            <w:r>
              <w:rPr>
                <w:rFonts w:ascii="Arial" w:hAnsi="Arial" w:cs="Arial"/>
                <w:sz w:val="18"/>
                <w:szCs w:val="18"/>
              </w:rPr>
              <w:t>Civil Action</w:t>
            </w:r>
            <w:r w:rsidR="001D3ADC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umber</w:t>
            </w:r>
          </w:p>
        </w:tc>
      </w:tr>
      <w:bookmarkStart w:id="1" w:name="Text78"/>
      <w:tr w:rsidR="001D3ADC" w:rsidRPr="001E5734" w14:paraId="75455C04" w14:textId="77777777" w:rsidTr="009506EE">
        <w:trPr>
          <w:trHeight w:val="432"/>
        </w:trPr>
        <w:tc>
          <w:tcPr>
            <w:tcW w:w="23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2E6A499" w14:textId="77777777" w:rsidR="001D3ADC" w:rsidRPr="009506EE" w:rsidRDefault="001D3ADC" w:rsidP="009506E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506E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506E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506E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506E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506E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506E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506E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506E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506E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506E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1D3ADC" w:rsidRPr="009506EE" w14:paraId="618F5FF2" w14:textId="77777777" w:rsidTr="009506EE">
        <w:trPr>
          <w:trHeight w:val="576"/>
        </w:trPr>
        <w:tc>
          <w:tcPr>
            <w:tcW w:w="2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EE0" w14:textId="77777777" w:rsidR="001D3ADC" w:rsidRPr="009506EE" w:rsidRDefault="00860B86" w:rsidP="00950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6EE">
              <w:rPr>
                <w:rFonts w:ascii="Arial" w:hAnsi="Arial" w:cs="Arial"/>
                <w:sz w:val="14"/>
                <w:szCs w:val="14"/>
              </w:rPr>
              <w:t xml:space="preserve">(Leave Blank – Court </w:t>
            </w:r>
            <w:r w:rsidR="009506EE" w:rsidRPr="009506EE">
              <w:rPr>
                <w:rFonts w:ascii="Arial" w:hAnsi="Arial" w:cs="Arial"/>
                <w:sz w:val="14"/>
                <w:szCs w:val="14"/>
              </w:rPr>
              <w:t>Will Assign</w:t>
            </w:r>
            <w:r w:rsidRPr="009506E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60B86" w:rsidRPr="009506EE" w14:paraId="1AD00012" w14:textId="77777777" w:rsidTr="009506EE">
        <w:trPr>
          <w:trHeight w:val="187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0A613" w14:textId="77777777" w:rsidR="00860B86" w:rsidRPr="009506EE" w:rsidRDefault="00860B86" w:rsidP="00860B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6EE">
              <w:rPr>
                <w:rFonts w:ascii="Arial" w:hAnsi="Arial" w:cs="Arial"/>
                <w:b/>
                <w:bCs/>
                <w:sz w:val="22"/>
                <w:szCs w:val="22"/>
              </w:rPr>
              <w:t>PETITION FOR EXPUNGEMENT OF CRIMINAL RECORD</w:t>
            </w:r>
          </w:p>
        </w:tc>
      </w:tr>
      <w:bookmarkEnd w:id="0"/>
    </w:tbl>
    <w:p w14:paraId="389F6BDC" w14:textId="77777777" w:rsidR="00596566" w:rsidRPr="00596566" w:rsidRDefault="00596566" w:rsidP="00596566">
      <w:pPr>
        <w:rPr>
          <w:vanish/>
        </w:rPr>
      </w:pPr>
    </w:p>
    <w:tbl>
      <w:tblPr>
        <w:tblW w:w="7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7"/>
        <w:gridCol w:w="2208"/>
        <w:gridCol w:w="195"/>
        <w:gridCol w:w="360"/>
        <w:gridCol w:w="2955"/>
      </w:tblGrid>
      <w:tr w:rsidR="00970B4C" w:rsidRPr="001E5734" w14:paraId="2403D2BF" w14:textId="77777777" w:rsidTr="00AA0310">
        <w:trPr>
          <w:trHeight w:val="237"/>
        </w:trPr>
        <w:tc>
          <w:tcPr>
            <w:tcW w:w="4415" w:type="dxa"/>
            <w:gridSpan w:val="2"/>
            <w:tcBorders>
              <w:bottom w:val="nil"/>
            </w:tcBorders>
          </w:tcPr>
          <w:p w14:paraId="56F9AF09" w14:textId="77777777" w:rsidR="00970B4C" w:rsidRPr="001E5734" w:rsidRDefault="00970B4C" w:rsidP="00970B4C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Petitioner</w:t>
            </w:r>
          </w:p>
        </w:tc>
        <w:tc>
          <w:tcPr>
            <w:tcW w:w="1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BCDD7C" w14:textId="77777777" w:rsidR="00970B4C" w:rsidRPr="001E5734" w:rsidRDefault="00970B4C" w:rsidP="00970B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F89C97F" w14:textId="77777777" w:rsidR="00970B4C" w:rsidRPr="008A15B0" w:rsidRDefault="00860B86" w:rsidP="00970B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B86">
              <w:rPr>
                <w:rFonts w:ascii="Arial" w:hAnsi="Arial" w:cs="Arial"/>
                <w:b/>
              </w:rPr>
              <w:t>Department of Justice</w:t>
            </w:r>
            <w:r w:rsidR="009506EE">
              <w:rPr>
                <w:rFonts w:ascii="Arial" w:hAnsi="Arial" w:cs="Arial"/>
                <w:b/>
              </w:rPr>
              <w:t xml:space="preserve"> </w:t>
            </w:r>
            <w:r w:rsidR="009506EE" w:rsidRPr="009506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(Select)</w:t>
            </w:r>
          </w:p>
        </w:tc>
      </w:tr>
      <w:bookmarkStart w:id="2" w:name="Text48"/>
      <w:tr w:rsidR="00970B4C" w:rsidRPr="001E5734" w14:paraId="2EA9D1B6" w14:textId="77777777" w:rsidTr="00AA0310">
        <w:trPr>
          <w:trHeight w:val="237"/>
        </w:trPr>
        <w:tc>
          <w:tcPr>
            <w:tcW w:w="4415" w:type="dxa"/>
            <w:gridSpan w:val="2"/>
            <w:tcBorders>
              <w:top w:val="nil"/>
            </w:tcBorders>
          </w:tcPr>
          <w:p w14:paraId="41B8B969" w14:textId="77777777" w:rsidR="00970B4C" w:rsidRPr="001E5734" w:rsidRDefault="00BA2100" w:rsidP="00970B4C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ADCAAF" w14:textId="77777777" w:rsidR="00970B4C" w:rsidRPr="001E5734" w:rsidRDefault="00970B4C" w:rsidP="00970B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577BD" w14:textId="77777777" w:rsidR="00970B4C" w:rsidRPr="00565548" w:rsidRDefault="00970B4C" w:rsidP="00970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9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80F512B" w14:textId="77777777" w:rsidR="00970B4C" w:rsidRPr="008A15B0" w:rsidRDefault="00970B4C" w:rsidP="00970B4C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A15B0">
                  <w:rPr>
                    <w:rFonts w:ascii="Arial" w:hAnsi="Arial" w:cs="Arial"/>
                    <w:b/>
                  </w:rPr>
                  <w:t>New Castle</w:t>
                </w:r>
              </w:smartTag>
              <w:r w:rsidRPr="008A15B0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8A15B0"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</w:p>
        </w:tc>
      </w:tr>
      <w:tr w:rsidR="00970B4C" w:rsidRPr="001E5734" w14:paraId="58C475B7" w14:textId="77777777" w:rsidTr="00AA0310">
        <w:trPr>
          <w:trHeight w:val="238"/>
        </w:trPr>
        <w:tc>
          <w:tcPr>
            <w:tcW w:w="4415" w:type="dxa"/>
            <w:gridSpan w:val="2"/>
            <w:tcBorders>
              <w:bottom w:val="nil"/>
            </w:tcBorders>
          </w:tcPr>
          <w:p w14:paraId="43DF0CF5" w14:textId="77777777" w:rsidR="00970B4C" w:rsidRPr="001E5734" w:rsidRDefault="00970B4C" w:rsidP="00970B4C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A22B69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00E4AD" w14:textId="77777777" w:rsidR="00970B4C" w:rsidRPr="001E5734" w:rsidRDefault="00970B4C" w:rsidP="00970B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519A3D" w14:textId="77777777" w:rsidR="00970B4C" w:rsidRPr="00565548" w:rsidRDefault="00970B4C" w:rsidP="00970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96E463" w14:textId="77777777" w:rsidR="00970B4C" w:rsidRPr="00565548" w:rsidRDefault="00970B4C" w:rsidP="00970B4C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820 N. French Street</w:t>
                </w:r>
              </w:smartTag>
            </w:smartTag>
          </w:p>
        </w:tc>
      </w:tr>
      <w:tr w:rsidR="00970B4C" w:rsidRPr="001E5734" w14:paraId="15002062" w14:textId="77777777" w:rsidTr="00AA0310">
        <w:trPr>
          <w:trHeight w:val="237"/>
        </w:trPr>
        <w:tc>
          <w:tcPr>
            <w:tcW w:w="4415" w:type="dxa"/>
            <w:gridSpan w:val="2"/>
            <w:tcBorders>
              <w:top w:val="nil"/>
            </w:tcBorders>
          </w:tcPr>
          <w:p w14:paraId="03E4DFD3" w14:textId="77777777" w:rsidR="00970B4C" w:rsidRPr="001E5734" w:rsidRDefault="00BA2100" w:rsidP="00970B4C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6B5C2B" w14:textId="77777777" w:rsidR="00970B4C" w:rsidRPr="001E5734" w:rsidRDefault="00970B4C" w:rsidP="00970B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BD880" w14:textId="77777777" w:rsidR="00970B4C" w:rsidRPr="00565548" w:rsidRDefault="00970B4C" w:rsidP="00970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6DA281" w14:textId="77777777" w:rsidR="00970B4C" w:rsidRPr="00565548" w:rsidRDefault="00970B4C" w:rsidP="00970B4C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Wilmington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DE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19801</w:t>
                </w:r>
              </w:smartTag>
            </w:smartTag>
          </w:p>
        </w:tc>
      </w:tr>
      <w:tr w:rsidR="00970B4C" w:rsidRPr="001E5734" w14:paraId="57FE8152" w14:textId="77777777" w:rsidTr="00AA0310">
        <w:trPr>
          <w:trHeight w:val="238"/>
        </w:trPr>
        <w:tc>
          <w:tcPr>
            <w:tcW w:w="4415" w:type="dxa"/>
            <w:gridSpan w:val="2"/>
            <w:tcBorders>
              <w:bottom w:val="nil"/>
            </w:tcBorders>
          </w:tcPr>
          <w:p w14:paraId="40E70A45" w14:textId="77777777" w:rsidR="00970B4C" w:rsidRPr="001E5734" w:rsidRDefault="00970B4C" w:rsidP="00970B4C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81DB85" w14:textId="77777777" w:rsidR="00970B4C" w:rsidRPr="001E5734" w:rsidRDefault="00970B4C" w:rsidP="00970B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CF7114" w14:textId="77777777" w:rsidR="00970B4C" w:rsidRPr="00565548" w:rsidRDefault="00970B4C" w:rsidP="00970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B31FE88" w14:textId="77777777" w:rsidR="00970B4C" w:rsidRPr="008A15B0" w:rsidRDefault="00970B4C" w:rsidP="00970B4C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A15B0">
                  <w:rPr>
                    <w:rFonts w:ascii="Arial" w:hAnsi="Arial" w:cs="Arial"/>
                    <w:b/>
                  </w:rPr>
                  <w:t>Kent</w:t>
                </w:r>
              </w:smartTag>
              <w:r w:rsidRPr="008A15B0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8A15B0"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</w:p>
        </w:tc>
      </w:tr>
      <w:tr w:rsidR="00970B4C" w:rsidRPr="001E5734" w14:paraId="5B1C233C" w14:textId="77777777" w:rsidTr="00AA0310">
        <w:trPr>
          <w:trHeight w:val="237"/>
        </w:trPr>
        <w:tc>
          <w:tcPr>
            <w:tcW w:w="4415" w:type="dxa"/>
            <w:gridSpan w:val="2"/>
            <w:tcBorders>
              <w:top w:val="nil"/>
            </w:tcBorders>
          </w:tcPr>
          <w:p w14:paraId="59B3FF6E" w14:textId="77777777" w:rsidR="00970B4C" w:rsidRPr="001E5734" w:rsidRDefault="00BA2100" w:rsidP="00970B4C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5AF43A" w14:textId="77777777" w:rsidR="00970B4C" w:rsidRPr="001E5734" w:rsidRDefault="00970B4C" w:rsidP="00970B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584A08" w14:textId="77777777" w:rsidR="00970B4C" w:rsidRPr="00565548" w:rsidRDefault="00970B4C" w:rsidP="00970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1D0381" w14:textId="77777777" w:rsidR="00970B4C" w:rsidRPr="00565548" w:rsidRDefault="00970B4C" w:rsidP="0097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102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W. Water Street</w:t>
                </w:r>
              </w:smartTag>
            </w:smartTag>
          </w:p>
        </w:tc>
      </w:tr>
      <w:tr w:rsidR="00970B4C" w:rsidRPr="001E5734" w14:paraId="765073AE" w14:textId="77777777" w:rsidTr="00AA0310">
        <w:trPr>
          <w:trHeight w:val="237"/>
        </w:trPr>
        <w:tc>
          <w:tcPr>
            <w:tcW w:w="4415" w:type="dxa"/>
            <w:gridSpan w:val="2"/>
            <w:tcBorders>
              <w:bottom w:val="nil"/>
            </w:tcBorders>
          </w:tcPr>
          <w:p w14:paraId="6180978D" w14:textId="77777777" w:rsidR="00970B4C" w:rsidRPr="001E5734" w:rsidRDefault="00970B4C" w:rsidP="00BA2100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BA2100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BA2100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42E580" w14:textId="77777777" w:rsidR="00970B4C" w:rsidRPr="001E5734" w:rsidRDefault="00970B4C" w:rsidP="00970B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B1AD8" w14:textId="77777777" w:rsidR="00970B4C" w:rsidRPr="00565548" w:rsidRDefault="00970B4C" w:rsidP="00970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9F1A4E9" w14:textId="77777777" w:rsidR="00970B4C" w:rsidRPr="00565548" w:rsidRDefault="00970B4C" w:rsidP="0097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Dove</w:t>
            </w:r>
            <w:r w:rsidR="0077183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, DE 19904</w:t>
            </w:r>
          </w:p>
        </w:tc>
      </w:tr>
      <w:bookmarkStart w:id="5" w:name="Text56"/>
      <w:tr w:rsidR="00970B4C" w:rsidRPr="001E5734" w14:paraId="334E1F0B" w14:textId="77777777" w:rsidTr="00AA0310">
        <w:trPr>
          <w:trHeight w:val="238"/>
        </w:trPr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14:paraId="0772CFC7" w14:textId="77777777" w:rsidR="00970B4C" w:rsidRPr="001E5734" w:rsidRDefault="00BA2100" w:rsidP="004B6480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99B89E" w14:textId="77777777" w:rsidR="00970B4C" w:rsidRPr="001E5734" w:rsidRDefault="00970B4C" w:rsidP="00970B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4C6F7F" w14:textId="77777777" w:rsidR="00970B4C" w:rsidRPr="00565548" w:rsidRDefault="00970B4C" w:rsidP="00970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D5E3CC5" w14:textId="77777777" w:rsidR="00970B4C" w:rsidRPr="008A15B0" w:rsidRDefault="00970B4C" w:rsidP="00970B4C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A15B0">
                  <w:rPr>
                    <w:rFonts w:ascii="Arial" w:hAnsi="Arial" w:cs="Arial"/>
                    <w:b/>
                  </w:rPr>
                  <w:t>Sussex</w:t>
                </w:r>
              </w:smartTag>
              <w:r w:rsidRPr="008A15B0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8A15B0"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</w:p>
        </w:tc>
      </w:tr>
      <w:tr w:rsidR="00AA0310" w:rsidRPr="001E5734" w14:paraId="4A67ABA8" w14:textId="77777777" w:rsidTr="00AA0310">
        <w:trPr>
          <w:trHeight w:val="2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9BBCA" w14:textId="77777777" w:rsidR="00AA0310" w:rsidRDefault="00AA0310" w:rsidP="004B6480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 w:rsidRPr="00AA0310">
              <w:rPr>
                <w:rFonts w:ascii="Arial" w:hAnsi="Arial" w:cs="Arial"/>
                <w:sz w:val="16"/>
              </w:rPr>
              <w:t xml:space="preserve">DOB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762992" w14:textId="77777777" w:rsidR="00AA0310" w:rsidRDefault="00AA0310" w:rsidP="004B6480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 w:rsidRPr="00AA0310">
              <w:rPr>
                <w:rFonts w:ascii="Arial" w:hAnsi="Arial" w:cs="Arial"/>
                <w:sz w:val="16"/>
              </w:rPr>
              <w:t>Telephone #</w:t>
            </w:r>
          </w:p>
        </w:tc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5A32C" w14:textId="77777777" w:rsidR="00AA0310" w:rsidRPr="001E5734" w:rsidRDefault="00AA0310" w:rsidP="00970B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F1C6B9" w14:textId="77777777" w:rsidR="00AA0310" w:rsidRDefault="00AA0310" w:rsidP="00970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6164E1" w14:textId="77777777" w:rsidR="00AA0310" w:rsidRPr="008A15B0" w:rsidRDefault="00AA0310" w:rsidP="0097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114 East Market Street</w:t>
            </w:r>
          </w:p>
        </w:tc>
      </w:tr>
      <w:tr w:rsidR="00AA0310" w:rsidRPr="001E5734" w14:paraId="6ABC7C4D" w14:textId="77777777" w:rsidTr="00AA0310">
        <w:trPr>
          <w:trHeight w:val="238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3469" w14:textId="77777777" w:rsidR="00AA0310" w:rsidRDefault="0069709F" w:rsidP="00AA0310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08" w:type="dxa"/>
            <w:tcBorders>
              <w:top w:val="nil"/>
              <w:left w:val="nil"/>
            </w:tcBorders>
          </w:tcPr>
          <w:p w14:paraId="28B45499" w14:textId="77777777" w:rsidR="00AA0310" w:rsidRDefault="00F23418" w:rsidP="00AA0310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9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1E2AC1" w14:textId="77777777" w:rsidR="00AA0310" w:rsidRPr="001E5734" w:rsidRDefault="00AA0310" w:rsidP="00AA031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AF84C" w14:textId="77777777" w:rsidR="00AA0310" w:rsidRDefault="00AA0310" w:rsidP="00AA0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2858" w14:textId="77777777" w:rsidR="00AA0310" w:rsidRPr="00565548" w:rsidRDefault="00AA0310" w:rsidP="00AA0310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Georgetown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DE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19947</w:t>
                </w:r>
              </w:smartTag>
            </w:smartTag>
          </w:p>
        </w:tc>
      </w:tr>
      <w:tr w:rsidR="00AA0310" w:rsidRPr="001E5734" w14:paraId="280FF37F" w14:textId="77777777" w:rsidTr="00AA0310">
        <w:trPr>
          <w:trHeight w:val="237"/>
        </w:trPr>
        <w:tc>
          <w:tcPr>
            <w:tcW w:w="4415" w:type="dxa"/>
            <w:gridSpan w:val="2"/>
            <w:tcBorders>
              <w:bottom w:val="nil"/>
            </w:tcBorders>
          </w:tcPr>
          <w:p w14:paraId="5BF988FC" w14:textId="77777777" w:rsidR="00AA0310" w:rsidRPr="001E5734" w:rsidRDefault="00AA0310" w:rsidP="00AA031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195" w:type="dxa"/>
            <w:vMerge/>
            <w:tcBorders>
              <w:right w:val="nil"/>
            </w:tcBorders>
            <w:shd w:val="clear" w:color="auto" w:fill="auto"/>
          </w:tcPr>
          <w:p w14:paraId="0F0924C9" w14:textId="77777777" w:rsidR="00AA0310" w:rsidRPr="001E5734" w:rsidRDefault="00AA0310" w:rsidP="00AA0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4E272" w14:textId="77777777" w:rsidR="00AA0310" w:rsidRPr="00565548" w:rsidRDefault="00AA0310" w:rsidP="00AA0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02ECB" w14:textId="77777777" w:rsidR="00AA0310" w:rsidRPr="00565548" w:rsidRDefault="00AA0310" w:rsidP="00AA0310">
            <w:pPr>
              <w:rPr>
                <w:rFonts w:ascii="Arial" w:hAnsi="Arial" w:cs="Arial"/>
              </w:rPr>
            </w:pPr>
          </w:p>
        </w:tc>
      </w:tr>
      <w:bookmarkStart w:id="9" w:name="Text58"/>
      <w:tr w:rsidR="00AA0310" w:rsidRPr="001E5734" w14:paraId="3BB9CCFA" w14:textId="77777777" w:rsidTr="00AA0310">
        <w:trPr>
          <w:trHeight w:val="238"/>
        </w:trPr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14:paraId="06FD0923" w14:textId="77777777" w:rsidR="00AA0310" w:rsidRPr="001E5734" w:rsidRDefault="00AA0310" w:rsidP="00AA0310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9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4542775" w14:textId="77777777" w:rsidR="00AA0310" w:rsidRPr="001E5734" w:rsidRDefault="00AA0310" w:rsidP="00AA031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A7FA2" w14:textId="77777777" w:rsidR="00AA0310" w:rsidRPr="00565548" w:rsidRDefault="00AA0310" w:rsidP="00AA0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F324F" w14:textId="77777777" w:rsidR="00AA0310" w:rsidRPr="00565548" w:rsidRDefault="00AA0310" w:rsidP="00AA0310">
            <w:pPr>
              <w:rPr>
                <w:rFonts w:ascii="Arial" w:hAnsi="Arial" w:cs="Arial"/>
              </w:rPr>
            </w:pPr>
          </w:p>
        </w:tc>
      </w:tr>
      <w:tr w:rsidR="00AA0310" w:rsidRPr="001E5734" w14:paraId="0084F994" w14:textId="77777777" w:rsidTr="00AA0310">
        <w:trPr>
          <w:trHeight w:val="238"/>
        </w:trPr>
        <w:tc>
          <w:tcPr>
            <w:tcW w:w="441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1F96936" w14:textId="77777777" w:rsidR="00AA0310" w:rsidRPr="00567D0B" w:rsidRDefault="00AA0310" w:rsidP="00AA0310">
            <w:pPr>
              <w:pStyle w:val="NoSpacing"/>
            </w:pPr>
            <w:r w:rsidRPr="00567D0B">
              <w:t xml:space="preserve"> Interpreter needed?  </w:t>
            </w:r>
            <w:r w:rsidRPr="00567D0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0B">
              <w:instrText xml:space="preserve"> FORMCHECKBOX </w:instrText>
            </w:r>
            <w:r w:rsidR="00000000">
              <w:fldChar w:fldCharType="separate"/>
            </w:r>
            <w:r w:rsidRPr="00567D0B">
              <w:fldChar w:fldCharType="end"/>
            </w:r>
            <w:r w:rsidRPr="00567D0B">
              <w:t xml:space="preserve"> Yes    </w:t>
            </w:r>
            <w:r w:rsidRPr="00567D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0B">
              <w:instrText xml:space="preserve"> FORMCHECKBOX </w:instrText>
            </w:r>
            <w:r w:rsidR="00000000">
              <w:fldChar w:fldCharType="separate"/>
            </w:r>
            <w:r w:rsidRPr="00567D0B">
              <w:fldChar w:fldCharType="end"/>
            </w:r>
            <w:r w:rsidRPr="00567D0B">
              <w:t xml:space="preserve"> No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462704" w14:textId="77777777" w:rsidR="00AA0310" w:rsidRPr="00565548" w:rsidRDefault="00AA0310" w:rsidP="00AA0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39B97" w14:textId="77777777" w:rsidR="00AA0310" w:rsidRDefault="00AA0310" w:rsidP="00AA0310">
            <w:pPr>
              <w:rPr>
                <w:rFonts w:ascii="Arial" w:hAnsi="Arial" w:cs="Arial"/>
              </w:rPr>
            </w:pPr>
          </w:p>
        </w:tc>
      </w:tr>
      <w:tr w:rsidR="00AA0310" w:rsidRPr="001E5734" w14:paraId="0924E4C6" w14:textId="77777777" w:rsidTr="00AA0310">
        <w:trPr>
          <w:trHeight w:val="238"/>
        </w:trPr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6750DA" w14:textId="77777777" w:rsidR="00AA0310" w:rsidRPr="00567D0B" w:rsidRDefault="00AA0310" w:rsidP="00AA0310">
            <w:pPr>
              <w:pStyle w:val="NoSpacing"/>
            </w:pPr>
            <w:r w:rsidRPr="00567D0B">
              <w:t xml:space="preserve"> Language </w:t>
            </w:r>
            <w:r w:rsidRPr="00567D0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567D0B">
              <w:instrText xml:space="preserve"> FORMTEXT </w:instrText>
            </w:r>
            <w:r w:rsidRPr="00567D0B">
              <w:fldChar w:fldCharType="separate"/>
            </w:r>
            <w:r w:rsidRPr="00567D0B">
              <w:rPr>
                <w:noProof/>
              </w:rPr>
              <w:t> </w:t>
            </w:r>
            <w:r w:rsidRPr="00567D0B">
              <w:rPr>
                <w:noProof/>
              </w:rPr>
              <w:t> </w:t>
            </w:r>
            <w:r w:rsidRPr="00567D0B">
              <w:rPr>
                <w:noProof/>
              </w:rPr>
              <w:t> </w:t>
            </w:r>
            <w:r w:rsidRPr="00567D0B">
              <w:rPr>
                <w:noProof/>
              </w:rPr>
              <w:t> </w:t>
            </w:r>
            <w:r w:rsidRPr="00567D0B">
              <w:rPr>
                <w:noProof/>
              </w:rPr>
              <w:t> </w:t>
            </w:r>
            <w:r w:rsidRPr="00567D0B">
              <w:fldChar w:fldCharType="end"/>
            </w:r>
            <w:bookmarkEnd w:id="10"/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956381" w14:textId="77777777" w:rsidR="00AA0310" w:rsidRPr="001E5734" w:rsidRDefault="00AA0310" w:rsidP="00AA031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74CED" w14:textId="77777777" w:rsidR="00AA0310" w:rsidRPr="00565548" w:rsidRDefault="00AA0310" w:rsidP="00AA0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F0879" w14:textId="77777777" w:rsidR="00AA0310" w:rsidRDefault="00AA0310" w:rsidP="00AA0310">
            <w:pPr>
              <w:rPr>
                <w:rFonts w:ascii="Arial" w:hAnsi="Arial" w:cs="Arial"/>
              </w:rPr>
            </w:pPr>
          </w:p>
        </w:tc>
      </w:tr>
    </w:tbl>
    <w:p w14:paraId="67693919" w14:textId="77777777" w:rsidR="001D3ADC" w:rsidRPr="008215E9" w:rsidRDefault="001D3ADC" w:rsidP="001D3ADC">
      <w:pPr>
        <w:rPr>
          <w:rFonts w:ascii="Arial" w:hAnsi="Arial" w:cs="Arial"/>
          <w:sz w:val="12"/>
          <w:szCs w:val="16"/>
        </w:rPr>
      </w:pPr>
    </w:p>
    <w:tbl>
      <w:tblPr>
        <w:tblW w:w="110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2610"/>
        <w:gridCol w:w="5760"/>
      </w:tblGrid>
      <w:tr w:rsidR="001D3ADC" w:rsidRPr="00BA2100" w14:paraId="39A60EA6" w14:textId="77777777" w:rsidTr="00860B86">
        <w:trPr>
          <w:trHeight w:val="32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064A0" w14:textId="77777777" w:rsidR="001D3ADC" w:rsidRPr="00BA2100" w:rsidRDefault="00E53179" w:rsidP="002367E2">
            <w:pPr>
              <w:pStyle w:val="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Pursuant to </w:t>
            </w:r>
            <w:r w:rsidR="001D3ADC" w:rsidRPr="00BA2100">
              <w:rPr>
                <w:sz w:val="18"/>
                <w:szCs w:val="18"/>
              </w:rPr>
              <w:t>1</w:t>
            </w:r>
            <w:r w:rsidR="000D41CB">
              <w:rPr>
                <w:sz w:val="18"/>
                <w:szCs w:val="18"/>
              </w:rPr>
              <w:t>1</w:t>
            </w:r>
            <w:r w:rsidR="001D3ADC" w:rsidRPr="00BA2100">
              <w:rPr>
                <w:sz w:val="18"/>
                <w:szCs w:val="18"/>
              </w:rPr>
              <w:t xml:space="preserve"> </w:t>
            </w:r>
            <w:r w:rsidR="001D3ADC" w:rsidRPr="00EE069B">
              <w:rPr>
                <w:rStyle w:val="Emphasis"/>
                <w:sz w:val="18"/>
                <w:szCs w:val="18"/>
              </w:rPr>
              <w:t>Del. C.</w:t>
            </w:r>
            <w:r w:rsidR="001D3ADC" w:rsidRPr="00BA2100">
              <w:rPr>
                <w:sz w:val="18"/>
                <w:szCs w:val="18"/>
              </w:rPr>
              <w:t xml:space="preserve"> § </w:t>
            </w:r>
            <w:r w:rsidR="000D41CB">
              <w:rPr>
                <w:sz w:val="18"/>
                <w:szCs w:val="18"/>
              </w:rPr>
              <w:t>4374</w:t>
            </w:r>
            <w:r w:rsidR="00072F58">
              <w:rPr>
                <w:sz w:val="18"/>
                <w:szCs w:val="18"/>
              </w:rPr>
              <w:t>,</w:t>
            </w:r>
            <w:r w:rsidR="001D3ADC" w:rsidRPr="00BA21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12138" w14:textId="77777777" w:rsidR="001D3ADC" w:rsidRPr="00BA2100" w:rsidRDefault="00E53179" w:rsidP="002968E8">
            <w:pPr>
              <w:pStyle w:val="Style1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44C0B" w14:textId="77777777" w:rsidR="001D3ADC" w:rsidRPr="00BA2100" w:rsidRDefault="001D3ADC" w:rsidP="002367E2">
            <w:pPr>
              <w:pStyle w:val="Style1"/>
              <w:rPr>
                <w:sz w:val="18"/>
                <w:szCs w:val="18"/>
              </w:rPr>
            </w:pPr>
            <w:r w:rsidRPr="00BA2100">
              <w:rPr>
                <w:sz w:val="18"/>
                <w:szCs w:val="18"/>
              </w:rPr>
              <w:t xml:space="preserve"> </w:t>
            </w:r>
            <w:r w:rsidR="00E53179">
              <w:rPr>
                <w:sz w:val="18"/>
                <w:szCs w:val="18"/>
              </w:rPr>
              <w:t xml:space="preserve">(Petitioner), </w:t>
            </w:r>
            <w:r w:rsidR="00B82457">
              <w:rPr>
                <w:sz w:val="18"/>
                <w:szCs w:val="18"/>
              </w:rPr>
              <w:t xml:space="preserve">hereby </w:t>
            </w:r>
            <w:r w:rsidRPr="00BA2100">
              <w:rPr>
                <w:sz w:val="18"/>
                <w:szCs w:val="18"/>
              </w:rPr>
              <w:t>petitions</w:t>
            </w:r>
            <w:r w:rsidR="000D41CB">
              <w:rPr>
                <w:sz w:val="18"/>
                <w:szCs w:val="18"/>
              </w:rPr>
              <w:t xml:space="preserve"> </w:t>
            </w:r>
            <w:r w:rsidR="00860B86">
              <w:rPr>
                <w:sz w:val="18"/>
                <w:szCs w:val="18"/>
              </w:rPr>
              <w:t>thus Honorable</w:t>
            </w:r>
            <w:r w:rsidR="000D41CB">
              <w:rPr>
                <w:sz w:val="18"/>
                <w:szCs w:val="18"/>
              </w:rPr>
              <w:t xml:space="preserve"> </w:t>
            </w:r>
            <w:r w:rsidR="00860B86">
              <w:rPr>
                <w:sz w:val="18"/>
                <w:szCs w:val="18"/>
              </w:rPr>
              <w:t>Court</w:t>
            </w:r>
            <w:r w:rsidR="00860B86" w:rsidRPr="00BA2100">
              <w:rPr>
                <w:sz w:val="18"/>
                <w:szCs w:val="18"/>
              </w:rPr>
              <w:t xml:space="preserve"> for </w:t>
            </w:r>
            <w:r w:rsidR="00860B86">
              <w:rPr>
                <w:sz w:val="18"/>
                <w:szCs w:val="18"/>
              </w:rPr>
              <w:t>expungement</w:t>
            </w:r>
          </w:p>
        </w:tc>
      </w:tr>
      <w:tr w:rsidR="00C60B21" w:rsidRPr="00BA2100" w14:paraId="5E0E9924" w14:textId="77777777" w:rsidTr="00B82457">
        <w:trPr>
          <w:trHeight w:val="294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CC92D" w14:textId="77777777" w:rsidR="00C60B21" w:rsidRPr="00BA2100" w:rsidRDefault="00AA0310" w:rsidP="00BB46DE">
            <w:pPr>
              <w:pStyle w:val="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t</w:t>
            </w:r>
            <w:r w:rsidR="00C60B21" w:rsidRPr="00BA2100">
              <w:rPr>
                <w:sz w:val="18"/>
                <w:szCs w:val="18"/>
              </w:rPr>
              <w:t xml:space="preserve">he following </w:t>
            </w:r>
            <w:r>
              <w:rPr>
                <w:sz w:val="18"/>
                <w:szCs w:val="18"/>
              </w:rPr>
              <w:t>case(s)</w:t>
            </w:r>
            <w:r w:rsidR="000F32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</w:t>
            </w:r>
            <w:r w:rsidR="000F3255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charge or set of charges related to that case(s)</w:t>
            </w:r>
            <w:r w:rsidR="000F32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from his or her criminal record. Each charge is listed separately below; any </w:t>
            </w:r>
            <w:r w:rsidR="00E171CF">
              <w:rPr>
                <w:sz w:val="18"/>
                <w:szCs w:val="18"/>
              </w:rPr>
              <w:t>additional charges</w:t>
            </w:r>
            <w:r>
              <w:rPr>
                <w:sz w:val="18"/>
                <w:szCs w:val="18"/>
              </w:rPr>
              <w:t xml:space="preserve"> are listed</w:t>
            </w:r>
            <w:r w:rsidR="00E171CF">
              <w:rPr>
                <w:sz w:val="18"/>
                <w:szCs w:val="18"/>
              </w:rPr>
              <w:t xml:space="preserve"> on</w:t>
            </w:r>
            <w:r w:rsidR="009506EE">
              <w:rPr>
                <w:sz w:val="18"/>
                <w:szCs w:val="18"/>
              </w:rPr>
              <w:t xml:space="preserve"> Superior Court Form: </w:t>
            </w:r>
            <w:hyperlink r:id="rId8" w:history="1">
              <w:r w:rsidR="009506EE" w:rsidRPr="00617CEE">
                <w:rPr>
                  <w:rStyle w:val="Hyperlink"/>
                  <w:sz w:val="18"/>
                  <w:szCs w:val="18"/>
                </w:rPr>
                <w:t>CIV_EXP_02_B</w:t>
              </w:r>
            </w:hyperlink>
          </w:p>
        </w:tc>
      </w:tr>
    </w:tbl>
    <w:p w14:paraId="7115D317" w14:textId="77777777" w:rsidR="002367E2" w:rsidRPr="008215E9" w:rsidRDefault="002367E2">
      <w:pPr>
        <w:rPr>
          <w:sz w:val="14"/>
        </w:rPr>
      </w:pPr>
    </w:p>
    <w:tbl>
      <w:tblPr>
        <w:tblW w:w="110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2250"/>
        <w:gridCol w:w="2430"/>
        <w:gridCol w:w="1710"/>
        <w:gridCol w:w="1710"/>
        <w:gridCol w:w="2430"/>
        <w:gridCol w:w="90"/>
      </w:tblGrid>
      <w:tr w:rsidR="00D927F7" w:rsidRPr="00BA2100" w14:paraId="10439012" w14:textId="77777777">
        <w:trPr>
          <w:gridAfter w:val="1"/>
          <w:wAfter w:w="90" w:type="dxa"/>
          <w:trHeight w:val="2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501177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 w:rsidRPr="00D16272">
              <w:rPr>
                <w:b/>
                <w:bCs/>
                <w:sz w:val="18"/>
                <w:szCs w:val="18"/>
              </w:rPr>
              <w:t>Case ID # or Criminal Case #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BAE2AA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 w:rsidRPr="00D16272">
              <w:rPr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9664E8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 w:rsidRPr="00D16272">
              <w:rPr>
                <w:b/>
                <w:bCs/>
                <w:sz w:val="18"/>
                <w:szCs w:val="18"/>
              </w:rPr>
              <w:t>Disposition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A9E741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 w:rsidRPr="00D16272">
              <w:rPr>
                <w:b/>
                <w:bCs/>
                <w:sz w:val="18"/>
                <w:szCs w:val="18"/>
              </w:rPr>
              <w:t>Disposition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993B0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 w:rsidRPr="00D16272">
              <w:rPr>
                <w:b/>
                <w:bCs/>
                <w:sz w:val="18"/>
                <w:szCs w:val="18"/>
              </w:rPr>
              <w:t>Court of Record</w:t>
            </w:r>
          </w:p>
        </w:tc>
      </w:tr>
      <w:tr w:rsidR="00D927F7" w:rsidRPr="00BA2100" w14:paraId="195F0950" w14:textId="77777777">
        <w:trPr>
          <w:gridAfter w:val="1"/>
          <w:wAfter w:w="90" w:type="dxa"/>
          <w:trHeight w:val="28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AC0CF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Start w:id="11" w:name="Text94"/>
          </w:p>
        </w:tc>
        <w:bookmarkEnd w:id="11"/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37680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FA44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06E0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919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rPr>
                <w:szCs w:val="22"/>
              </w:rPr>
              <w:instrText xml:space="preserve"> FORMDROPDOWN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D927F7" w:rsidRPr="00BA2100" w14:paraId="55EA65DD" w14:textId="77777777">
        <w:trPr>
          <w:gridAfter w:val="1"/>
          <w:wAfter w:w="90" w:type="dxa"/>
          <w:trHeight w:val="28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504BF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Start w:id="12" w:name="Text99"/>
          </w:p>
        </w:tc>
        <w:bookmarkEnd w:id="12"/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068D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C301B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E5067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5C08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rPr>
                <w:szCs w:val="22"/>
              </w:rPr>
              <w:instrText xml:space="preserve"> FORMDROPDOWN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D927F7" w:rsidRPr="00BA2100" w14:paraId="58A4BBEB" w14:textId="77777777">
        <w:trPr>
          <w:gridAfter w:val="1"/>
          <w:wAfter w:w="90" w:type="dxa"/>
          <w:trHeight w:val="28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2A9A7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Start w:id="13" w:name="Text104"/>
          </w:p>
        </w:tc>
        <w:bookmarkEnd w:id="13"/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32165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4DC3B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BAA4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257B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rPr>
                <w:szCs w:val="22"/>
              </w:rPr>
              <w:instrText xml:space="preserve"> FORMDROPDOWN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D927F7" w:rsidRPr="00BA2100" w14:paraId="37DC0B46" w14:textId="77777777">
        <w:trPr>
          <w:gridAfter w:val="1"/>
          <w:wAfter w:w="90" w:type="dxa"/>
          <w:trHeight w:val="28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1737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Start w:id="14" w:name="Text109"/>
          </w:p>
        </w:tc>
        <w:bookmarkEnd w:id="14"/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96196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91B4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9AE8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7B12" w14:textId="77777777" w:rsidR="00D927F7" w:rsidRPr="00BA2100" w:rsidRDefault="00D927F7" w:rsidP="00D927F7">
            <w:pPr>
              <w:pStyle w:val="Style1"/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rPr>
                <w:szCs w:val="22"/>
              </w:rPr>
              <w:instrText xml:space="preserve"> FORMDROPDOWN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051C5C" w:rsidRPr="00BA2100" w14:paraId="3C5A1F9D" w14:textId="77777777" w:rsidTr="00F23418">
        <w:trPr>
          <w:trHeight w:hRule="exact" w:val="433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95CF1" w14:textId="77777777" w:rsidR="008808C9" w:rsidRPr="00F23418" w:rsidRDefault="008808C9" w:rsidP="004A59BE">
            <w:pPr>
              <w:pStyle w:val="Style1"/>
              <w:rPr>
                <w:b/>
                <w:sz w:val="8"/>
                <w:szCs w:val="18"/>
              </w:rPr>
            </w:pPr>
          </w:p>
          <w:p w14:paraId="6F5F3B3A" w14:textId="77777777" w:rsidR="008808C9" w:rsidRDefault="008808C9" w:rsidP="004A59BE">
            <w:pPr>
              <w:pStyle w:val="Style1"/>
              <w:rPr>
                <w:b/>
                <w:sz w:val="18"/>
                <w:szCs w:val="18"/>
              </w:rPr>
            </w:pPr>
            <w:r w:rsidRPr="008808C9">
              <w:rPr>
                <w:b/>
                <w:sz w:val="18"/>
                <w:szCs w:val="18"/>
              </w:rPr>
              <w:t>The following information MUST be completed for the Court to consider the petition</w:t>
            </w:r>
          </w:p>
          <w:p w14:paraId="33700A52" w14:textId="77777777" w:rsidR="008808C9" w:rsidRPr="008808C9" w:rsidRDefault="008808C9" w:rsidP="004A59BE">
            <w:pPr>
              <w:pStyle w:val="Style1"/>
              <w:rPr>
                <w:b/>
                <w:sz w:val="18"/>
                <w:szCs w:val="18"/>
              </w:rPr>
            </w:pPr>
          </w:p>
          <w:p w14:paraId="6C48B524" w14:textId="77777777" w:rsidR="00051C5C" w:rsidRPr="00BA2100" w:rsidRDefault="00051C5C" w:rsidP="004A59BE">
            <w:pPr>
              <w:pStyle w:val="Style1"/>
              <w:rPr>
                <w:sz w:val="18"/>
                <w:szCs w:val="18"/>
              </w:rPr>
            </w:pPr>
          </w:p>
        </w:tc>
      </w:tr>
      <w:tr w:rsidR="00051C5C" w:rsidRPr="00BA2100" w14:paraId="6822B2E0" w14:textId="77777777" w:rsidTr="00B82457">
        <w:trPr>
          <w:trHeight w:val="268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B957C" w14:textId="77777777" w:rsidR="00051C5C" w:rsidRPr="00BA2100" w:rsidRDefault="00EE069B" w:rsidP="0020380C">
            <w:pPr>
              <w:pStyle w:val="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 T</w:t>
            </w:r>
            <w:r w:rsidRPr="00BA2100">
              <w:rPr>
                <w:sz w:val="18"/>
                <w:szCs w:val="18"/>
              </w:rPr>
              <w:t>he continued existence and possible dissemination of</w:t>
            </w:r>
            <w:r>
              <w:rPr>
                <w:sz w:val="18"/>
                <w:szCs w:val="18"/>
              </w:rPr>
              <w:t xml:space="preserve"> </w:t>
            </w:r>
            <w:r w:rsidR="0020380C">
              <w:rPr>
                <w:sz w:val="18"/>
                <w:szCs w:val="18"/>
              </w:rPr>
              <w:t xml:space="preserve">criminal records relating to </w:t>
            </w:r>
            <w:r w:rsidR="001F4F01">
              <w:rPr>
                <w:sz w:val="18"/>
                <w:szCs w:val="18"/>
              </w:rPr>
              <w:t>Petitioner</w:t>
            </w:r>
            <w:r w:rsidR="00351422" w:rsidRPr="00BA2100">
              <w:rPr>
                <w:sz w:val="18"/>
                <w:szCs w:val="18"/>
              </w:rPr>
              <w:t xml:space="preserve"> causes</w:t>
            </w:r>
            <w:r w:rsidR="00351422">
              <w:rPr>
                <w:sz w:val="18"/>
                <w:szCs w:val="18"/>
              </w:rPr>
              <w:t>, or may cause,</w:t>
            </w:r>
            <w:r w:rsidR="001F4F01">
              <w:rPr>
                <w:sz w:val="18"/>
                <w:szCs w:val="18"/>
              </w:rPr>
              <w:t xml:space="preserve"> </w:t>
            </w:r>
            <w:r w:rsidR="00F23418" w:rsidRPr="00BA2100">
              <w:rPr>
                <w:sz w:val="18"/>
                <w:szCs w:val="18"/>
              </w:rPr>
              <w:t xml:space="preserve">circumstances which constitute a manifest injustice to </w:t>
            </w:r>
            <w:r w:rsidR="00F23418">
              <w:rPr>
                <w:sz w:val="18"/>
                <w:szCs w:val="18"/>
              </w:rPr>
              <w:t xml:space="preserve">the </w:t>
            </w:r>
            <w:r w:rsidR="00F23418" w:rsidRPr="00BA2100">
              <w:rPr>
                <w:sz w:val="18"/>
                <w:szCs w:val="18"/>
              </w:rPr>
              <w:t>Petitioner.</w:t>
            </w:r>
          </w:p>
        </w:tc>
      </w:tr>
      <w:tr w:rsidR="00BE7D0E" w:rsidRPr="00BA2100" w14:paraId="1102480C" w14:textId="77777777" w:rsidTr="008215E9">
        <w:trPr>
          <w:trHeight w:hRule="exact" w:val="173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52CBF" w14:textId="77777777" w:rsidR="00BE7D0E" w:rsidRPr="00BA2100" w:rsidRDefault="00BE7D0E" w:rsidP="00BA2100">
            <w:pPr>
              <w:pStyle w:val="Style1"/>
              <w:rPr>
                <w:sz w:val="18"/>
                <w:szCs w:val="18"/>
              </w:rPr>
            </w:pPr>
          </w:p>
        </w:tc>
      </w:tr>
      <w:tr w:rsidR="00E53179" w:rsidRPr="00BA2100" w14:paraId="59B8FD57" w14:textId="77777777" w:rsidTr="00B82457">
        <w:trPr>
          <w:trHeight w:val="196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B1BA" w14:textId="77777777" w:rsidR="00E53179" w:rsidRPr="00BA2100" w:rsidRDefault="00037B59" w:rsidP="00164115">
            <w:pPr>
              <w:pStyle w:val="Style1"/>
              <w:rPr>
                <w:sz w:val="18"/>
                <w:szCs w:val="18"/>
              </w:rPr>
            </w:pPr>
            <w:r w:rsidRPr="0020380C">
              <w:rPr>
                <w:b/>
                <w:sz w:val="18"/>
                <w:szCs w:val="18"/>
              </w:rPr>
              <w:t>You must explain how</w:t>
            </w:r>
            <w:r>
              <w:rPr>
                <w:sz w:val="18"/>
                <w:szCs w:val="18"/>
              </w:rPr>
              <w:t xml:space="preserve"> the Petitioner is negatively affected by the continued existence</w:t>
            </w:r>
            <w:r w:rsidR="00164115">
              <w:rPr>
                <w:sz w:val="18"/>
                <w:szCs w:val="18"/>
              </w:rPr>
              <w:t xml:space="preserve"> and possible dissemination</w:t>
            </w:r>
            <w:r>
              <w:rPr>
                <w:sz w:val="18"/>
                <w:szCs w:val="18"/>
              </w:rPr>
              <w:t xml:space="preserve"> of th</w:t>
            </w:r>
            <w:r w:rsidR="00164115">
              <w:rPr>
                <w:sz w:val="18"/>
                <w:szCs w:val="18"/>
              </w:rPr>
              <w:t>e criminal</w:t>
            </w:r>
            <w:r>
              <w:rPr>
                <w:sz w:val="18"/>
                <w:szCs w:val="18"/>
              </w:rPr>
              <w:t xml:space="preserve"> record</w:t>
            </w:r>
            <w:r w:rsidR="00164115">
              <w:rPr>
                <w:sz w:val="18"/>
                <w:szCs w:val="18"/>
              </w:rPr>
              <w:t>s</w:t>
            </w:r>
            <w:r w:rsidR="00BD41F0">
              <w:rPr>
                <w:sz w:val="18"/>
                <w:szCs w:val="18"/>
              </w:rPr>
              <w:t xml:space="preserve"> (attach additional pages if necessary)</w:t>
            </w:r>
            <w:r>
              <w:rPr>
                <w:sz w:val="18"/>
                <w:szCs w:val="18"/>
              </w:rPr>
              <w:t>:</w:t>
            </w:r>
          </w:p>
        </w:tc>
      </w:tr>
      <w:tr w:rsidR="00037B59" w:rsidRPr="00BA2100" w14:paraId="17E50D8C" w14:textId="77777777" w:rsidTr="008215E9">
        <w:trPr>
          <w:trHeight w:hRule="exact" w:val="259"/>
        </w:trPr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BEB77" w14:textId="77777777" w:rsidR="00037B59" w:rsidRPr="00BA2100" w:rsidRDefault="00037B59" w:rsidP="00BA2100">
            <w:pPr>
              <w:pStyle w:val="Style1"/>
              <w:rPr>
                <w:sz w:val="18"/>
                <w:szCs w:val="18"/>
              </w:rPr>
            </w:pPr>
            <w:r w:rsidRPr="00BA2100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A2100">
              <w:rPr>
                <w:sz w:val="18"/>
                <w:szCs w:val="18"/>
              </w:rPr>
              <w:instrText xml:space="preserve"> FORMTEXT </w:instrText>
            </w:r>
            <w:r w:rsidRPr="00BA2100">
              <w:rPr>
                <w:sz w:val="18"/>
                <w:szCs w:val="18"/>
              </w:rPr>
            </w:r>
            <w:r w:rsidRPr="00BA2100">
              <w:rPr>
                <w:sz w:val="18"/>
                <w:szCs w:val="18"/>
              </w:rPr>
              <w:fldChar w:fldCharType="separate"/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fldChar w:fldCharType="end"/>
            </w:r>
          </w:p>
        </w:tc>
      </w:tr>
      <w:tr w:rsidR="00BE7D0E" w:rsidRPr="00BA2100" w14:paraId="0990FDC7" w14:textId="77777777" w:rsidTr="008215E9">
        <w:trPr>
          <w:trHeight w:hRule="exact" w:val="259"/>
        </w:trPr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457B1E" w14:textId="77777777" w:rsidR="00BE7D0E" w:rsidRPr="00BA2100" w:rsidRDefault="00BE7D0E" w:rsidP="00BA2100">
            <w:pPr>
              <w:pStyle w:val="Style1"/>
              <w:rPr>
                <w:sz w:val="18"/>
                <w:szCs w:val="18"/>
              </w:rPr>
            </w:pPr>
            <w:r w:rsidRPr="00BA2100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Pr="00BA2100">
              <w:rPr>
                <w:sz w:val="18"/>
                <w:szCs w:val="18"/>
              </w:rPr>
              <w:instrText xml:space="preserve"> FORMTEXT </w:instrText>
            </w:r>
            <w:r w:rsidRPr="00BA2100">
              <w:rPr>
                <w:sz w:val="18"/>
                <w:szCs w:val="18"/>
              </w:rPr>
            </w:r>
            <w:r w:rsidRPr="00BA2100">
              <w:rPr>
                <w:sz w:val="18"/>
                <w:szCs w:val="18"/>
              </w:rPr>
              <w:fldChar w:fldCharType="separate"/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t> </w:t>
            </w:r>
            <w:r w:rsidRPr="00BA2100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E7D0E" w:rsidRPr="00BA2100" w14:paraId="17D825D0" w14:textId="77777777" w:rsidTr="008215E9">
        <w:trPr>
          <w:trHeight w:hRule="exact" w:val="115"/>
        </w:trPr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646089" w14:textId="77777777" w:rsidR="00BE7D0E" w:rsidRPr="00BA2100" w:rsidRDefault="00BE7D0E" w:rsidP="00BA2100">
            <w:pPr>
              <w:pStyle w:val="Style1"/>
              <w:rPr>
                <w:sz w:val="18"/>
                <w:szCs w:val="18"/>
              </w:rPr>
            </w:pPr>
          </w:p>
        </w:tc>
      </w:tr>
      <w:tr w:rsidR="00051C5C" w:rsidRPr="00BA2100" w14:paraId="6668C6EC" w14:textId="77777777" w:rsidTr="00B82457">
        <w:trPr>
          <w:trHeight w:val="268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5F53" w14:textId="77777777" w:rsidR="00051C5C" w:rsidRPr="00BA2100" w:rsidRDefault="00EB4FA0" w:rsidP="002367E2">
            <w:pPr>
              <w:pStyle w:val="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WHEREFORE</w:t>
            </w:r>
            <w:r w:rsidR="00037B59" w:rsidRPr="00BA2100">
              <w:rPr>
                <w:sz w:val="18"/>
                <w:szCs w:val="18"/>
              </w:rPr>
              <w:t xml:space="preserve">, </w:t>
            </w:r>
            <w:r w:rsidR="00051C5C" w:rsidRPr="00BA2100">
              <w:rPr>
                <w:sz w:val="18"/>
                <w:szCs w:val="18"/>
              </w:rPr>
              <w:t xml:space="preserve">Petitioner </w:t>
            </w:r>
            <w:r w:rsidR="002367E2">
              <w:rPr>
                <w:sz w:val="18"/>
                <w:szCs w:val="18"/>
              </w:rPr>
              <w:t>requests</w:t>
            </w:r>
            <w:r w:rsidR="00037B59">
              <w:rPr>
                <w:sz w:val="18"/>
                <w:szCs w:val="18"/>
              </w:rPr>
              <w:t xml:space="preserve"> </w:t>
            </w:r>
            <w:r w:rsidR="00051C5C" w:rsidRPr="00BA2100">
              <w:rPr>
                <w:sz w:val="18"/>
                <w:szCs w:val="18"/>
              </w:rPr>
              <w:t xml:space="preserve">that this </w:t>
            </w:r>
            <w:r w:rsidR="00072F58">
              <w:rPr>
                <w:sz w:val="18"/>
                <w:szCs w:val="18"/>
              </w:rPr>
              <w:t>C</w:t>
            </w:r>
            <w:r w:rsidR="00051C5C" w:rsidRPr="00BA2100">
              <w:rPr>
                <w:sz w:val="18"/>
                <w:szCs w:val="18"/>
              </w:rPr>
              <w:t xml:space="preserve">ourt enter an </w:t>
            </w:r>
            <w:r w:rsidR="004A59BE">
              <w:rPr>
                <w:sz w:val="18"/>
                <w:szCs w:val="18"/>
              </w:rPr>
              <w:t>O</w:t>
            </w:r>
            <w:r w:rsidR="00051C5C" w:rsidRPr="00BA2100">
              <w:rPr>
                <w:sz w:val="18"/>
                <w:szCs w:val="18"/>
              </w:rPr>
              <w:t>rder directing:</w:t>
            </w:r>
          </w:p>
        </w:tc>
      </w:tr>
      <w:tr w:rsidR="00051C5C" w:rsidRPr="00BA2100" w14:paraId="08944C24" w14:textId="77777777" w:rsidTr="009506EE">
        <w:trPr>
          <w:trHeight w:val="73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4286B" w14:textId="77777777" w:rsidR="00051C5C" w:rsidRPr="00BA2100" w:rsidRDefault="00091948" w:rsidP="00F23418">
            <w:pPr>
              <w:pStyle w:val="Sty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8529" w14:textId="77777777" w:rsidR="00051C5C" w:rsidRPr="00BA2100" w:rsidRDefault="004A59BE" w:rsidP="009506EE">
            <w:pPr>
              <w:pStyle w:val="Style1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That all law-enforcement agency records and court records relating to the above referenced case(s), and </w:t>
            </w:r>
            <w:r w:rsidR="000F3255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charge or set of charges</w:t>
            </w:r>
            <w:r w:rsidR="00F23418">
              <w:rPr>
                <w:sz w:val="18"/>
                <w:szCs w:val="18"/>
              </w:rPr>
              <w:t xml:space="preserve"> related to that case(s)</w:t>
            </w:r>
            <w:r w:rsidR="000F3255">
              <w:rPr>
                <w:sz w:val="18"/>
                <w:szCs w:val="18"/>
              </w:rPr>
              <w:t>,</w:t>
            </w:r>
            <w:r w:rsidR="00F23418">
              <w:rPr>
                <w:sz w:val="18"/>
                <w:szCs w:val="18"/>
              </w:rPr>
              <w:t xml:space="preserve"> be expunged and removed from the files and placed in the control of the supervisor of the State Bureau of Identification as provided for in 11 </w:t>
            </w:r>
            <w:r w:rsidR="00F23418" w:rsidRPr="00EE069B">
              <w:rPr>
                <w:rStyle w:val="Emphasis"/>
                <w:sz w:val="18"/>
                <w:szCs w:val="18"/>
              </w:rPr>
              <w:t>Del. C.</w:t>
            </w:r>
            <w:r w:rsidR="00F23418">
              <w:rPr>
                <w:sz w:val="18"/>
                <w:szCs w:val="18"/>
              </w:rPr>
              <w:t xml:space="preserve"> § 4372(e</w:t>
            </w:r>
            <w:r w:rsidR="00F23418" w:rsidRPr="00BA2100">
              <w:rPr>
                <w:sz w:val="18"/>
                <w:szCs w:val="18"/>
              </w:rPr>
              <w:t>)</w:t>
            </w:r>
            <w:r w:rsidR="00F23418">
              <w:rPr>
                <w:sz w:val="18"/>
                <w:szCs w:val="18"/>
              </w:rPr>
              <w:t>(1).</w:t>
            </w:r>
          </w:p>
        </w:tc>
      </w:tr>
      <w:tr w:rsidR="00051C5C" w:rsidRPr="00BA2100" w14:paraId="4902A08A" w14:textId="77777777" w:rsidTr="009506EE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9B72D" w14:textId="77777777" w:rsidR="00051C5C" w:rsidRPr="00BA2100" w:rsidRDefault="00051C5C" w:rsidP="00BA2100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518BC" w14:textId="77777777" w:rsidR="00051C5C" w:rsidRPr="00BA2100" w:rsidRDefault="00051C5C" w:rsidP="009506EE">
            <w:pPr>
              <w:pStyle w:val="Style1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51C5C" w:rsidRPr="00BA2100" w14:paraId="2BDF8A31" w14:textId="77777777" w:rsidTr="009506EE">
        <w:trPr>
          <w:trHeight w:val="3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A979" w14:textId="77777777" w:rsidR="00051C5C" w:rsidRPr="00BA2100" w:rsidRDefault="00091948" w:rsidP="00F23418">
            <w:pPr>
              <w:pStyle w:val="Sty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34A8C" w14:textId="77777777" w:rsidR="00051C5C" w:rsidRPr="00BA2100" w:rsidRDefault="002367E2" w:rsidP="009506EE">
            <w:pPr>
              <w:pStyle w:val="Style1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That </w:t>
            </w:r>
            <w:r w:rsidR="00072F58">
              <w:rPr>
                <w:sz w:val="18"/>
                <w:szCs w:val="18"/>
              </w:rPr>
              <w:t>copies of this C</w:t>
            </w:r>
            <w:r w:rsidR="00051C5C" w:rsidRPr="00BA2100">
              <w:rPr>
                <w:sz w:val="18"/>
                <w:szCs w:val="18"/>
              </w:rPr>
              <w:t xml:space="preserve">ourt’s Order be </w:t>
            </w:r>
            <w:r w:rsidR="00520934">
              <w:rPr>
                <w:sz w:val="18"/>
                <w:szCs w:val="18"/>
              </w:rPr>
              <w:t>delivered</w:t>
            </w:r>
            <w:r w:rsidR="00051C5C" w:rsidRPr="00BA2100">
              <w:rPr>
                <w:sz w:val="18"/>
                <w:szCs w:val="18"/>
              </w:rPr>
              <w:t xml:space="preserve"> to the Petitioner, </w:t>
            </w:r>
            <w:r w:rsidR="001F025E">
              <w:rPr>
                <w:sz w:val="18"/>
                <w:szCs w:val="18"/>
              </w:rPr>
              <w:t>t</w:t>
            </w:r>
            <w:r w:rsidR="00051C5C" w:rsidRPr="00BA2100">
              <w:rPr>
                <w:sz w:val="18"/>
                <w:szCs w:val="18"/>
              </w:rPr>
              <w:t xml:space="preserve">he Delaware Department of </w:t>
            </w:r>
            <w:r w:rsidR="00037B59">
              <w:rPr>
                <w:sz w:val="18"/>
                <w:szCs w:val="18"/>
              </w:rPr>
              <w:t xml:space="preserve">Justice, </w:t>
            </w:r>
            <w:r w:rsidR="00520934">
              <w:rPr>
                <w:sz w:val="18"/>
                <w:szCs w:val="18"/>
              </w:rPr>
              <w:t xml:space="preserve">and </w:t>
            </w:r>
            <w:r w:rsidR="00037B59">
              <w:rPr>
                <w:sz w:val="18"/>
                <w:szCs w:val="18"/>
              </w:rPr>
              <w:t xml:space="preserve">the </w:t>
            </w:r>
            <w:r w:rsidR="00F23418">
              <w:rPr>
                <w:sz w:val="18"/>
                <w:szCs w:val="18"/>
              </w:rPr>
              <w:t xml:space="preserve">State Bureau of Identification, pursuant to 11 </w:t>
            </w:r>
            <w:r w:rsidR="00F23418" w:rsidRPr="00EE069B">
              <w:rPr>
                <w:rStyle w:val="Emphasis"/>
                <w:sz w:val="18"/>
                <w:szCs w:val="18"/>
              </w:rPr>
              <w:t>Del. C.</w:t>
            </w:r>
            <w:r w:rsidR="00F23418">
              <w:rPr>
                <w:sz w:val="18"/>
                <w:szCs w:val="18"/>
              </w:rPr>
              <w:t xml:space="preserve"> § 4372(e</w:t>
            </w:r>
            <w:r w:rsidR="00F23418" w:rsidRPr="00BA2100">
              <w:rPr>
                <w:sz w:val="18"/>
                <w:szCs w:val="18"/>
              </w:rPr>
              <w:t>)</w:t>
            </w:r>
            <w:r w:rsidR="00F23418">
              <w:rPr>
                <w:sz w:val="18"/>
                <w:szCs w:val="18"/>
              </w:rPr>
              <w:t>(1).</w:t>
            </w:r>
          </w:p>
        </w:tc>
      </w:tr>
      <w:tr w:rsidR="00E70F62" w:rsidRPr="00BA2100" w14:paraId="4ABE8CA7" w14:textId="77777777" w:rsidTr="009506EE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54F85" w14:textId="77777777" w:rsidR="00E70F62" w:rsidRPr="00BA2100" w:rsidRDefault="00E70F62" w:rsidP="00BA2100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735C" w14:textId="77777777" w:rsidR="00E70F62" w:rsidRPr="00BA2100" w:rsidRDefault="00E70F62" w:rsidP="009506EE">
            <w:pPr>
              <w:pStyle w:val="Style1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51C5C" w:rsidRPr="00BA2100" w14:paraId="31F673FB" w14:textId="77777777" w:rsidTr="009506EE">
        <w:trPr>
          <w:trHeight w:val="3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6C2A8" w14:textId="77777777" w:rsidR="00051C5C" w:rsidRPr="00BA2100" w:rsidRDefault="00091948" w:rsidP="00F23418">
            <w:pPr>
              <w:pStyle w:val="Sty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4E4B" w14:textId="77777777" w:rsidR="00051C5C" w:rsidRPr="00BA2100" w:rsidRDefault="00051C5C" w:rsidP="009506EE">
            <w:pPr>
              <w:pStyle w:val="Style1"/>
              <w:spacing w:line="276" w:lineRule="auto"/>
              <w:jc w:val="both"/>
              <w:rPr>
                <w:sz w:val="18"/>
                <w:szCs w:val="18"/>
              </w:rPr>
            </w:pPr>
            <w:r w:rsidRPr="00BA2100">
              <w:rPr>
                <w:sz w:val="18"/>
                <w:szCs w:val="18"/>
              </w:rPr>
              <w:t xml:space="preserve">That the Department of </w:t>
            </w:r>
            <w:r w:rsidR="00630B99" w:rsidRPr="00BA2100">
              <w:rPr>
                <w:sz w:val="18"/>
                <w:szCs w:val="18"/>
              </w:rPr>
              <w:t>Justice</w:t>
            </w:r>
            <w:r w:rsidRPr="00BA2100">
              <w:rPr>
                <w:sz w:val="18"/>
                <w:szCs w:val="18"/>
              </w:rPr>
              <w:t xml:space="preserve"> and </w:t>
            </w:r>
            <w:r w:rsidR="00E70F62">
              <w:rPr>
                <w:sz w:val="18"/>
                <w:szCs w:val="18"/>
              </w:rPr>
              <w:t>t</w:t>
            </w:r>
            <w:r w:rsidRPr="00BA2100">
              <w:rPr>
                <w:sz w:val="18"/>
                <w:szCs w:val="18"/>
              </w:rPr>
              <w:t>he Court</w:t>
            </w:r>
            <w:r w:rsidR="00520934">
              <w:rPr>
                <w:sz w:val="18"/>
                <w:szCs w:val="18"/>
              </w:rPr>
              <w:t>s</w:t>
            </w:r>
            <w:r w:rsidRPr="00BA2100">
              <w:rPr>
                <w:sz w:val="18"/>
                <w:szCs w:val="18"/>
              </w:rPr>
              <w:t xml:space="preserve"> of the State of Delaware take appropriate steps</w:t>
            </w:r>
            <w:r w:rsidR="001F025E">
              <w:rPr>
                <w:sz w:val="18"/>
                <w:szCs w:val="18"/>
              </w:rPr>
              <w:t xml:space="preserve"> to see that all records</w:t>
            </w:r>
            <w:r w:rsidR="00E70F62">
              <w:rPr>
                <w:sz w:val="18"/>
                <w:szCs w:val="18"/>
              </w:rPr>
              <w:t xml:space="preserve"> not</w:t>
            </w:r>
            <w:r w:rsidR="00F23418">
              <w:rPr>
                <w:sz w:val="18"/>
                <w:szCs w:val="18"/>
              </w:rPr>
              <w:t xml:space="preserve"> </w:t>
            </w:r>
            <w:r w:rsidR="00F23418" w:rsidRPr="00BA2100">
              <w:rPr>
                <w:sz w:val="18"/>
                <w:szCs w:val="18"/>
              </w:rPr>
              <w:t xml:space="preserve">destroyed pursuant to this </w:t>
            </w:r>
            <w:r w:rsidR="00F23418">
              <w:rPr>
                <w:sz w:val="18"/>
                <w:szCs w:val="18"/>
              </w:rPr>
              <w:t>O</w:t>
            </w:r>
            <w:r w:rsidR="00F23418" w:rsidRPr="00BA2100">
              <w:rPr>
                <w:sz w:val="18"/>
                <w:szCs w:val="18"/>
              </w:rPr>
              <w:t xml:space="preserve">rder be </w:t>
            </w:r>
            <w:r w:rsidR="0020380C">
              <w:rPr>
                <w:sz w:val="18"/>
                <w:szCs w:val="18"/>
              </w:rPr>
              <w:t>handled in such a manner as to e</w:t>
            </w:r>
            <w:r w:rsidR="00F23418" w:rsidRPr="00BA2100">
              <w:rPr>
                <w:sz w:val="18"/>
                <w:szCs w:val="18"/>
              </w:rPr>
              <w:t>nsure</w:t>
            </w:r>
            <w:r w:rsidR="00F23418">
              <w:rPr>
                <w:sz w:val="18"/>
                <w:szCs w:val="18"/>
              </w:rPr>
              <w:t xml:space="preserve"> </w:t>
            </w:r>
            <w:r w:rsidR="00F23418" w:rsidRPr="00BA2100">
              <w:rPr>
                <w:sz w:val="18"/>
                <w:szCs w:val="18"/>
              </w:rPr>
              <w:t xml:space="preserve">that </w:t>
            </w:r>
            <w:r w:rsidR="00F23418">
              <w:rPr>
                <w:sz w:val="18"/>
                <w:szCs w:val="18"/>
              </w:rPr>
              <w:t>such records not be open to the public inspection or</w:t>
            </w:r>
            <w:r w:rsidR="00F23418" w:rsidRPr="00BA2100">
              <w:rPr>
                <w:sz w:val="18"/>
                <w:szCs w:val="18"/>
              </w:rPr>
              <w:t xml:space="preserve"> disclosure</w:t>
            </w:r>
            <w:r w:rsidR="00F23418">
              <w:rPr>
                <w:sz w:val="18"/>
                <w:szCs w:val="18"/>
              </w:rPr>
              <w:t>.</w:t>
            </w:r>
          </w:p>
        </w:tc>
      </w:tr>
      <w:tr w:rsidR="00051C5C" w:rsidRPr="00BA2100" w14:paraId="75C55FAE" w14:textId="77777777" w:rsidTr="009506EE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C2AC4" w14:textId="77777777" w:rsidR="00051C5C" w:rsidRPr="00BA2100" w:rsidRDefault="00051C5C" w:rsidP="00BA2100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17F16" w14:textId="77777777" w:rsidR="00051C5C" w:rsidRPr="00BA2100" w:rsidRDefault="00051C5C" w:rsidP="009506EE">
            <w:pPr>
              <w:pStyle w:val="Style1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41993" w:rsidRPr="00BA2100" w14:paraId="356B7D7A" w14:textId="77777777" w:rsidTr="009506EE">
        <w:trPr>
          <w:trHeight w:val="37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49D9C" w14:textId="77777777" w:rsidR="00041993" w:rsidRPr="00BA2100" w:rsidRDefault="00091948" w:rsidP="00F23418">
            <w:pPr>
              <w:pStyle w:val="Sty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25D7" w14:textId="77777777" w:rsidR="00041993" w:rsidRPr="00BA2100" w:rsidRDefault="00041993" w:rsidP="009506EE">
            <w:pPr>
              <w:pStyle w:val="Style1"/>
              <w:spacing w:line="276" w:lineRule="auto"/>
              <w:jc w:val="both"/>
              <w:rPr>
                <w:sz w:val="18"/>
                <w:szCs w:val="18"/>
              </w:rPr>
            </w:pPr>
            <w:r w:rsidRPr="00BA2100">
              <w:rPr>
                <w:sz w:val="18"/>
                <w:szCs w:val="18"/>
              </w:rPr>
              <w:t xml:space="preserve">That it shall not be necessary for </w:t>
            </w:r>
            <w:r>
              <w:rPr>
                <w:sz w:val="18"/>
                <w:szCs w:val="18"/>
              </w:rPr>
              <w:t xml:space="preserve">the Petitioner to disclose </w:t>
            </w:r>
            <w:r w:rsidR="008215E9">
              <w:rPr>
                <w:sz w:val="18"/>
                <w:szCs w:val="18"/>
              </w:rPr>
              <w:t>that he or she was arrested, charged, or convicted in the above reference case(s)</w:t>
            </w:r>
            <w:r w:rsidR="000F3255">
              <w:rPr>
                <w:sz w:val="18"/>
                <w:szCs w:val="18"/>
              </w:rPr>
              <w:t>,</w:t>
            </w:r>
            <w:r w:rsidR="008215E9">
              <w:rPr>
                <w:sz w:val="18"/>
                <w:szCs w:val="18"/>
              </w:rPr>
              <w:t xml:space="preserve"> and the charge or set of charges related to that case(s)</w:t>
            </w:r>
            <w:r w:rsidR="000F3255">
              <w:rPr>
                <w:sz w:val="18"/>
                <w:szCs w:val="18"/>
              </w:rPr>
              <w:t>,</w:t>
            </w:r>
            <w:r w:rsidR="001F23A0">
              <w:rPr>
                <w:sz w:val="18"/>
                <w:szCs w:val="18"/>
              </w:rPr>
              <w:t xml:space="preserve"> for any reason</w:t>
            </w:r>
            <w:r w:rsidR="00520934">
              <w:rPr>
                <w:sz w:val="18"/>
                <w:szCs w:val="18"/>
              </w:rPr>
              <w:t xml:space="preserve"> except as provided under 11 </w:t>
            </w:r>
            <w:r w:rsidR="00520934" w:rsidRPr="00EE069B">
              <w:rPr>
                <w:rStyle w:val="Emphasis"/>
                <w:sz w:val="18"/>
                <w:szCs w:val="18"/>
              </w:rPr>
              <w:t>Del. C.</w:t>
            </w:r>
            <w:r w:rsidR="00520934">
              <w:rPr>
                <w:sz w:val="18"/>
                <w:szCs w:val="18"/>
              </w:rPr>
              <w:t xml:space="preserve"> § 4376(a</w:t>
            </w:r>
            <w:r w:rsidR="00520934" w:rsidRPr="00BA2100">
              <w:rPr>
                <w:sz w:val="18"/>
                <w:szCs w:val="18"/>
              </w:rPr>
              <w:t>)</w:t>
            </w:r>
            <w:r w:rsidR="001F23A0">
              <w:rPr>
                <w:sz w:val="18"/>
                <w:szCs w:val="18"/>
              </w:rPr>
              <w:t>.</w:t>
            </w:r>
          </w:p>
        </w:tc>
      </w:tr>
    </w:tbl>
    <w:p w14:paraId="77B97906" w14:textId="77777777" w:rsidR="002968E8" w:rsidRPr="00692C98" w:rsidRDefault="00FA35FD" w:rsidP="00692C98">
      <w:pPr>
        <w:spacing w:before="120"/>
        <w:ind w:hanging="180"/>
        <w:rPr>
          <w:rFonts w:ascii="Arial" w:hAnsi="Arial" w:cs="Arial"/>
          <w:sz w:val="18"/>
          <w:szCs w:val="16"/>
        </w:rPr>
      </w:pPr>
      <w:r w:rsidRPr="00FA35FD">
        <w:rPr>
          <w:rFonts w:ascii="Arial" w:hAnsi="Arial" w:cs="Arial"/>
          <w:sz w:val="18"/>
          <w:szCs w:val="16"/>
        </w:rPr>
        <w:t>The Petitioner hereby declares that the above information is true and correct to the best of his or her ability.</w:t>
      </w:r>
    </w:p>
    <w:tbl>
      <w:tblPr>
        <w:tblpPr w:leftFromText="180" w:rightFromText="180" w:vertAnchor="text" w:horzAnchor="margin" w:tblpY="60"/>
        <w:tblW w:w="10941" w:type="dxa"/>
        <w:tblLayout w:type="fixed"/>
        <w:tblLook w:val="01E0" w:firstRow="1" w:lastRow="1" w:firstColumn="1" w:lastColumn="1" w:noHBand="0" w:noVBand="0"/>
      </w:tblPr>
      <w:tblGrid>
        <w:gridCol w:w="4355"/>
        <w:gridCol w:w="898"/>
        <w:gridCol w:w="139"/>
        <w:gridCol w:w="942"/>
        <w:gridCol w:w="2451"/>
        <w:gridCol w:w="291"/>
        <w:gridCol w:w="86"/>
        <w:gridCol w:w="1131"/>
        <w:gridCol w:w="49"/>
        <w:gridCol w:w="236"/>
        <w:gridCol w:w="357"/>
        <w:gridCol w:w="6"/>
      </w:tblGrid>
      <w:tr w:rsidR="00692C98" w:rsidRPr="00DA2D31" w14:paraId="222C2A55" w14:textId="77777777" w:rsidTr="009506EE">
        <w:trPr>
          <w:gridAfter w:val="1"/>
          <w:wAfter w:w="6" w:type="dxa"/>
          <w:trHeight w:val="195"/>
        </w:trPr>
        <w:tc>
          <w:tcPr>
            <w:tcW w:w="5392" w:type="dxa"/>
            <w:gridSpan w:val="3"/>
          </w:tcPr>
          <w:p w14:paraId="2164D4DE" w14:textId="77777777" w:rsidR="00692C98" w:rsidRPr="00DA2D31" w:rsidRDefault="00692C98" w:rsidP="00EE28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3" w:type="dxa"/>
            <w:gridSpan w:val="8"/>
            <w:tcBorders>
              <w:bottom w:val="single" w:sz="4" w:space="0" w:color="auto"/>
            </w:tcBorders>
            <w:vAlign w:val="bottom"/>
          </w:tcPr>
          <w:p w14:paraId="3446FB87" w14:textId="77777777" w:rsidR="00692C98" w:rsidRPr="00383247" w:rsidRDefault="00692C98" w:rsidP="00860B86">
            <w:pPr>
              <w:jc w:val="center"/>
              <w:rPr>
                <w:rFonts w:ascii="Arial" w:hAnsi="Arial" w:cs="Arial"/>
              </w:rPr>
            </w:pPr>
            <w:r w:rsidRPr="00692C98">
              <w:rPr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692C98">
              <w:rPr>
                <w:szCs w:val="16"/>
              </w:rPr>
              <w:instrText xml:space="preserve"> FORMTEXT </w:instrText>
            </w:r>
            <w:r w:rsidRPr="00692C98">
              <w:rPr>
                <w:szCs w:val="16"/>
              </w:rPr>
            </w:r>
            <w:r w:rsidRPr="00692C98">
              <w:rPr>
                <w:szCs w:val="16"/>
              </w:rPr>
              <w:fldChar w:fldCharType="separate"/>
            </w:r>
            <w:r w:rsidRPr="00692C98">
              <w:rPr>
                <w:noProof/>
                <w:szCs w:val="16"/>
              </w:rPr>
              <w:t> </w:t>
            </w:r>
            <w:r w:rsidRPr="00692C98">
              <w:rPr>
                <w:noProof/>
                <w:szCs w:val="16"/>
              </w:rPr>
              <w:t> </w:t>
            </w:r>
            <w:r w:rsidRPr="00692C98">
              <w:rPr>
                <w:noProof/>
                <w:szCs w:val="16"/>
              </w:rPr>
              <w:t> </w:t>
            </w:r>
            <w:r w:rsidRPr="00692C98">
              <w:rPr>
                <w:noProof/>
                <w:szCs w:val="16"/>
              </w:rPr>
              <w:t> </w:t>
            </w:r>
            <w:r w:rsidRPr="00692C98">
              <w:rPr>
                <w:noProof/>
                <w:szCs w:val="16"/>
              </w:rPr>
              <w:t> </w:t>
            </w:r>
            <w:r w:rsidRPr="00692C98">
              <w:rPr>
                <w:szCs w:val="16"/>
              </w:rPr>
              <w:fldChar w:fldCharType="end"/>
            </w:r>
            <w:bookmarkEnd w:id="17"/>
          </w:p>
        </w:tc>
      </w:tr>
      <w:tr w:rsidR="00083EE1" w:rsidRPr="00DA2D31" w14:paraId="3CB249DF" w14:textId="77777777" w:rsidTr="009506EE">
        <w:trPr>
          <w:gridAfter w:val="1"/>
          <w:wAfter w:w="6" w:type="dxa"/>
          <w:trHeight w:val="195"/>
        </w:trPr>
        <w:tc>
          <w:tcPr>
            <w:tcW w:w="5392" w:type="dxa"/>
            <w:gridSpan w:val="3"/>
          </w:tcPr>
          <w:p w14:paraId="1360D2E0" w14:textId="77777777" w:rsidR="00083EE1" w:rsidRPr="00DA2D31" w:rsidRDefault="00083EE1" w:rsidP="00EE28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3" w:type="dxa"/>
            <w:gridSpan w:val="8"/>
            <w:tcBorders>
              <w:top w:val="single" w:sz="4" w:space="0" w:color="auto"/>
            </w:tcBorders>
          </w:tcPr>
          <w:p w14:paraId="0486A69B" w14:textId="5E83757D" w:rsidR="00083EE1" w:rsidRPr="00383247" w:rsidRDefault="00083EE1" w:rsidP="00EE2801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 xml:space="preserve">Petitioner’s </w:t>
            </w:r>
            <w:r w:rsidR="00164170">
              <w:rPr>
                <w:rFonts w:ascii="Arial" w:hAnsi="Arial" w:cs="Arial"/>
              </w:rPr>
              <w:t xml:space="preserve">or Attorney’s </w:t>
            </w:r>
            <w:r w:rsidRPr="00383247">
              <w:rPr>
                <w:rFonts w:ascii="Arial" w:hAnsi="Arial" w:cs="Arial"/>
              </w:rPr>
              <w:t>Signature</w:t>
            </w:r>
          </w:p>
        </w:tc>
      </w:tr>
      <w:tr w:rsidR="00083EE1" w:rsidRPr="00DA2D31" w14:paraId="5D3A8B9B" w14:textId="77777777" w:rsidTr="009506EE">
        <w:trPr>
          <w:gridAfter w:val="1"/>
          <w:wAfter w:w="6" w:type="dxa"/>
          <w:trHeight w:val="354"/>
        </w:trPr>
        <w:tc>
          <w:tcPr>
            <w:tcW w:w="4355" w:type="dxa"/>
            <w:vAlign w:val="bottom"/>
          </w:tcPr>
          <w:p w14:paraId="1EC8C761" w14:textId="77777777" w:rsidR="00083EE1" w:rsidRPr="00DA2D31" w:rsidRDefault="00083EE1" w:rsidP="00EE2801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Sworn to </w:t>
            </w:r>
            <w:r w:rsidR="0026285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A2D31">
              <w:rPr>
                <w:rFonts w:ascii="Arial" w:hAnsi="Arial" w:cs="Arial"/>
                <w:sz w:val="22"/>
                <w:szCs w:val="22"/>
              </w:rPr>
              <w:t>subscribed before me this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vAlign w:val="bottom"/>
          </w:tcPr>
          <w:p w14:paraId="1795A623" w14:textId="77777777" w:rsidR="00083EE1" w:rsidRPr="00DA2D31" w:rsidRDefault="0069709F" w:rsidP="0029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42" w:type="dxa"/>
            <w:vAlign w:val="bottom"/>
          </w:tcPr>
          <w:p w14:paraId="631354A5" w14:textId="77777777" w:rsidR="00083EE1" w:rsidRPr="00DA2D31" w:rsidRDefault="00083EE1" w:rsidP="00EE2801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bottom"/>
          </w:tcPr>
          <w:p w14:paraId="77A3262A" w14:textId="77777777" w:rsidR="00083EE1" w:rsidRPr="00DA2D31" w:rsidRDefault="0069709F" w:rsidP="0029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77" w:type="dxa"/>
            <w:gridSpan w:val="2"/>
            <w:vAlign w:val="bottom"/>
          </w:tcPr>
          <w:p w14:paraId="48FC0C7F" w14:textId="77777777" w:rsidR="00083EE1" w:rsidRPr="00DA2D31" w:rsidRDefault="00083EE1" w:rsidP="00EE2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14:paraId="08784C11" w14:textId="77777777" w:rsidR="00083EE1" w:rsidRPr="00DA2D31" w:rsidRDefault="0069709F" w:rsidP="0029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42" w:type="dxa"/>
            <w:gridSpan w:val="3"/>
            <w:vAlign w:val="bottom"/>
          </w:tcPr>
          <w:p w14:paraId="0A0AD92F" w14:textId="77777777" w:rsidR="00083EE1" w:rsidRPr="00DA2D31" w:rsidRDefault="00083EE1" w:rsidP="00EE2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EE" w:rsidRPr="00DA2D31" w14:paraId="48A4446D" w14:textId="77777777" w:rsidTr="009506EE">
        <w:trPr>
          <w:trHeight w:val="97"/>
        </w:trPr>
        <w:tc>
          <w:tcPr>
            <w:tcW w:w="5253" w:type="dxa"/>
            <w:gridSpan w:val="2"/>
          </w:tcPr>
          <w:p w14:paraId="2A0AA79B" w14:textId="77777777" w:rsidR="009506EE" w:rsidRPr="00DA2D31" w:rsidRDefault="009506EE" w:rsidP="00EE2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4"/>
          </w:tcPr>
          <w:p w14:paraId="75CCA72B" w14:textId="77777777" w:rsidR="009506EE" w:rsidRDefault="009506EE" w:rsidP="00EE2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3"/>
          </w:tcPr>
          <w:p w14:paraId="47360FDC" w14:textId="77777777" w:rsidR="009506EE" w:rsidRPr="00383247" w:rsidRDefault="009506EE" w:rsidP="00EE2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</w:tcPr>
          <w:p w14:paraId="000B52DA" w14:textId="77777777" w:rsidR="009506EE" w:rsidRPr="00383247" w:rsidRDefault="009506EE" w:rsidP="00EE2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</w:tcPr>
          <w:p w14:paraId="4D762633" w14:textId="77777777" w:rsidR="009506EE" w:rsidRPr="00DA2D31" w:rsidRDefault="009506EE" w:rsidP="00EE2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EE" w:rsidRPr="00DA2D31" w14:paraId="58DFBDE5" w14:textId="77777777" w:rsidTr="009506EE">
        <w:trPr>
          <w:trHeight w:val="97"/>
        </w:trPr>
        <w:tc>
          <w:tcPr>
            <w:tcW w:w="5253" w:type="dxa"/>
            <w:gridSpan w:val="2"/>
          </w:tcPr>
          <w:p w14:paraId="60E1DF2A" w14:textId="77777777" w:rsidR="009506EE" w:rsidRPr="00DA2D31" w:rsidRDefault="009506EE" w:rsidP="00EE2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</w:tcBorders>
          </w:tcPr>
          <w:p w14:paraId="543B38BB" w14:textId="77777777" w:rsidR="009506EE" w:rsidRPr="00383247" w:rsidRDefault="009506EE" w:rsidP="00EE2801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Notary Public</w:t>
            </w:r>
          </w:p>
        </w:tc>
        <w:tc>
          <w:tcPr>
            <w:tcW w:w="1266" w:type="dxa"/>
            <w:gridSpan w:val="3"/>
          </w:tcPr>
          <w:p w14:paraId="7EFC3C0A" w14:textId="77777777" w:rsidR="009506EE" w:rsidRPr="00383247" w:rsidRDefault="009506EE" w:rsidP="00EE2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14:paraId="2D98513B" w14:textId="77777777" w:rsidR="009506EE" w:rsidRPr="00383247" w:rsidRDefault="009506EE" w:rsidP="00EE2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</w:tcPr>
          <w:p w14:paraId="4771192D" w14:textId="77777777" w:rsidR="009506EE" w:rsidRPr="00DA2D31" w:rsidRDefault="009506EE" w:rsidP="00EE2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84DF46" w14:textId="77777777" w:rsidR="00BA2100" w:rsidRDefault="00BA2100" w:rsidP="005D0E04">
      <w:pPr>
        <w:tabs>
          <w:tab w:val="left" w:pos="375"/>
        </w:tabs>
        <w:spacing w:before="120" w:after="120"/>
        <w:rPr>
          <w:rFonts w:ascii="Arial" w:hAnsi="Arial" w:cs="Arial"/>
          <w:b/>
          <w:sz w:val="28"/>
          <w:szCs w:val="28"/>
        </w:rPr>
      </w:pPr>
    </w:p>
    <w:sectPr w:rsidR="00BA2100" w:rsidSect="009506EE">
      <w:headerReference w:type="default" r:id="rId9"/>
      <w:footerReference w:type="default" r:id="rId10"/>
      <w:pgSz w:w="12240" w:h="15840" w:code="1"/>
      <w:pgMar w:top="630" w:right="864" w:bottom="288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0251" w14:textId="77777777" w:rsidR="001237AA" w:rsidRDefault="001237AA">
      <w:r>
        <w:separator/>
      </w:r>
    </w:p>
  </w:endnote>
  <w:endnote w:type="continuationSeparator" w:id="0">
    <w:p w14:paraId="5996900E" w14:textId="77777777" w:rsidR="001237AA" w:rsidRDefault="0012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E8A4" w14:textId="1A9AA6D6" w:rsidR="00860B86" w:rsidRPr="00860B86" w:rsidRDefault="00860B86" w:rsidP="00860B86">
    <w:pPr>
      <w:spacing w:before="93"/>
      <w:ind w:right="122"/>
      <w:jc w:val="right"/>
      <w:rPr>
        <w:sz w:val="18"/>
      </w:rPr>
    </w:pPr>
    <w:r>
      <w:rPr>
        <w:color w:val="AEAAAA"/>
        <w:spacing w:val="-2"/>
        <w:sz w:val="18"/>
      </w:rPr>
      <w:t>SCSWEXP-004-Rev</w:t>
    </w:r>
    <w:r w:rsidR="0008086A">
      <w:rPr>
        <w:color w:val="AEAAAA"/>
        <w:spacing w:val="-2"/>
        <w:sz w:val="18"/>
      </w:rPr>
      <w:t>01232023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4455" w14:textId="77777777" w:rsidR="001237AA" w:rsidRDefault="001237AA">
      <w:r>
        <w:separator/>
      </w:r>
    </w:p>
  </w:footnote>
  <w:footnote w:type="continuationSeparator" w:id="0">
    <w:p w14:paraId="0ADF818C" w14:textId="77777777" w:rsidR="001237AA" w:rsidRDefault="0012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2C0C" w14:textId="77777777" w:rsidR="00041993" w:rsidRDefault="00041993">
    <w:pPr>
      <w:pStyle w:val="Header"/>
      <w:ind w:left="-720"/>
      <w:rPr>
        <w:rFonts w:ascii="Arial" w:hAnsi="Arial"/>
        <w:sz w:val="16"/>
      </w:rPr>
    </w:pPr>
  </w:p>
  <w:p w14:paraId="3247AE0A" w14:textId="77777777" w:rsidR="00041993" w:rsidRDefault="00041993">
    <w:pPr>
      <w:pStyle w:val="Header"/>
      <w:ind w:left="-720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890148600">
    <w:abstractNumId w:val="0"/>
  </w:num>
  <w:num w:numId="2" w16cid:durableId="150655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QpnMZ8LLQ9gqSa2/FfNwcwhSMnLLeOVwyfyKYKfVcsTNXIsBeD7JrWPOVAdbMCF4pgrjVtfEiNU7whSPY9xA==" w:salt="CCVksK11u1kZRLfQf88lZ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3F"/>
    <w:rsid w:val="00017A4E"/>
    <w:rsid w:val="00025D47"/>
    <w:rsid w:val="000313EA"/>
    <w:rsid w:val="00035618"/>
    <w:rsid w:val="00037B59"/>
    <w:rsid w:val="00041993"/>
    <w:rsid w:val="000456D7"/>
    <w:rsid w:val="00051C5C"/>
    <w:rsid w:val="00072F58"/>
    <w:rsid w:val="0008086A"/>
    <w:rsid w:val="00083EE1"/>
    <w:rsid w:val="00084370"/>
    <w:rsid w:val="000843B2"/>
    <w:rsid w:val="00091948"/>
    <w:rsid w:val="000A5F55"/>
    <w:rsid w:val="000D02C8"/>
    <w:rsid w:val="000D32B6"/>
    <w:rsid w:val="000D41CB"/>
    <w:rsid w:val="000F3255"/>
    <w:rsid w:val="000F62DB"/>
    <w:rsid w:val="001237AA"/>
    <w:rsid w:val="00125473"/>
    <w:rsid w:val="00132C92"/>
    <w:rsid w:val="00132EFF"/>
    <w:rsid w:val="00152CDE"/>
    <w:rsid w:val="00155DEA"/>
    <w:rsid w:val="00161530"/>
    <w:rsid w:val="00164115"/>
    <w:rsid w:val="00164170"/>
    <w:rsid w:val="001716C9"/>
    <w:rsid w:val="00175C18"/>
    <w:rsid w:val="00185E1E"/>
    <w:rsid w:val="001864B5"/>
    <w:rsid w:val="001A4301"/>
    <w:rsid w:val="001A469D"/>
    <w:rsid w:val="001C26C9"/>
    <w:rsid w:val="001C44D0"/>
    <w:rsid w:val="001D3ADC"/>
    <w:rsid w:val="001E5734"/>
    <w:rsid w:val="001F025E"/>
    <w:rsid w:val="001F23A0"/>
    <w:rsid w:val="001F4F01"/>
    <w:rsid w:val="001F5100"/>
    <w:rsid w:val="0020380C"/>
    <w:rsid w:val="002367E2"/>
    <w:rsid w:val="00245029"/>
    <w:rsid w:val="00262858"/>
    <w:rsid w:val="002837A0"/>
    <w:rsid w:val="002968E8"/>
    <w:rsid w:val="002A2F7B"/>
    <w:rsid w:val="002A65DF"/>
    <w:rsid w:val="002B154E"/>
    <w:rsid w:val="002B6115"/>
    <w:rsid w:val="002C29AB"/>
    <w:rsid w:val="002D7438"/>
    <w:rsid w:val="002F6EB0"/>
    <w:rsid w:val="002F7210"/>
    <w:rsid w:val="0030779E"/>
    <w:rsid w:val="003124CC"/>
    <w:rsid w:val="00317737"/>
    <w:rsid w:val="003209E9"/>
    <w:rsid w:val="00327A0F"/>
    <w:rsid w:val="00332AFF"/>
    <w:rsid w:val="003423C2"/>
    <w:rsid w:val="00351150"/>
    <w:rsid w:val="00351422"/>
    <w:rsid w:val="0037013F"/>
    <w:rsid w:val="00374315"/>
    <w:rsid w:val="00377993"/>
    <w:rsid w:val="00381628"/>
    <w:rsid w:val="00382219"/>
    <w:rsid w:val="003A3E48"/>
    <w:rsid w:val="003B00BD"/>
    <w:rsid w:val="003B2BA4"/>
    <w:rsid w:val="003B491C"/>
    <w:rsid w:val="003C46A9"/>
    <w:rsid w:val="003D5BDE"/>
    <w:rsid w:val="003E703B"/>
    <w:rsid w:val="003F56F3"/>
    <w:rsid w:val="00401709"/>
    <w:rsid w:val="00427D3E"/>
    <w:rsid w:val="004373DD"/>
    <w:rsid w:val="004404EA"/>
    <w:rsid w:val="00476CFD"/>
    <w:rsid w:val="00480AD7"/>
    <w:rsid w:val="0048306C"/>
    <w:rsid w:val="00491D4C"/>
    <w:rsid w:val="004A59BE"/>
    <w:rsid w:val="004B6480"/>
    <w:rsid w:val="004E6C17"/>
    <w:rsid w:val="004F0B5E"/>
    <w:rsid w:val="00503751"/>
    <w:rsid w:val="005042EA"/>
    <w:rsid w:val="00510FB3"/>
    <w:rsid w:val="00520934"/>
    <w:rsid w:val="00520A17"/>
    <w:rsid w:val="00523333"/>
    <w:rsid w:val="00524C96"/>
    <w:rsid w:val="00532584"/>
    <w:rsid w:val="00534CF3"/>
    <w:rsid w:val="00546A1D"/>
    <w:rsid w:val="005656C1"/>
    <w:rsid w:val="005676F1"/>
    <w:rsid w:val="00567D0B"/>
    <w:rsid w:val="005835EC"/>
    <w:rsid w:val="005879B8"/>
    <w:rsid w:val="00596566"/>
    <w:rsid w:val="005B1F8D"/>
    <w:rsid w:val="005C0042"/>
    <w:rsid w:val="005C4DB2"/>
    <w:rsid w:val="005C5607"/>
    <w:rsid w:val="005D059C"/>
    <w:rsid w:val="005D0E04"/>
    <w:rsid w:val="005D33AF"/>
    <w:rsid w:val="005D392A"/>
    <w:rsid w:val="005D7429"/>
    <w:rsid w:val="005F16CD"/>
    <w:rsid w:val="005F509F"/>
    <w:rsid w:val="00600C06"/>
    <w:rsid w:val="006122A8"/>
    <w:rsid w:val="00630B99"/>
    <w:rsid w:val="00643185"/>
    <w:rsid w:val="00647B53"/>
    <w:rsid w:val="00663582"/>
    <w:rsid w:val="006676BD"/>
    <w:rsid w:val="0067210A"/>
    <w:rsid w:val="00683FF2"/>
    <w:rsid w:val="00692C98"/>
    <w:rsid w:val="0069709F"/>
    <w:rsid w:val="006A6291"/>
    <w:rsid w:val="006B033F"/>
    <w:rsid w:val="006D3B4E"/>
    <w:rsid w:val="006F325A"/>
    <w:rsid w:val="006F5119"/>
    <w:rsid w:val="00730C0C"/>
    <w:rsid w:val="00741D86"/>
    <w:rsid w:val="00741FF8"/>
    <w:rsid w:val="007643AF"/>
    <w:rsid w:val="00771839"/>
    <w:rsid w:val="0077392D"/>
    <w:rsid w:val="00776DFE"/>
    <w:rsid w:val="007C47B6"/>
    <w:rsid w:val="008215E9"/>
    <w:rsid w:val="00842B2C"/>
    <w:rsid w:val="00845AD0"/>
    <w:rsid w:val="008607EB"/>
    <w:rsid w:val="00860B86"/>
    <w:rsid w:val="008808C9"/>
    <w:rsid w:val="008C151E"/>
    <w:rsid w:val="008C7BA6"/>
    <w:rsid w:val="008D61C4"/>
    <w:rsid w:val="009216CC"/>
    <w:rsid w:val="0093583C"/>
    <w:rsid w:val="009506EE"/>
    <w:rsid w:val="00951206"/>
    <w:rsid w:val="0095727F"/>
    <w:rsid w:val="009575C9"/>
    <w:rsid w:val="009677AD"/>
    <w:rsid w:val="00970B4C"/>
    <w:rsid w:val="0097320B"/>
    <w:rsid w:val="00994CAE"/>
    <w:rsid w:val="009A39E1"/>
    <w:rsid w:val="009B128F"/>
    <w:rsid w:val="009B5BEC"/>
    <w:rsid w:val="009D5733"/>
    <w:rsid w:val="009E633B"/>
    <w:rsid w:val="009F34C3"/>
    <w:rsid w:val="009F6D3B"/>
    <w:rsid w:val="009F72FD"/>
    <w:rsid w:val="00A10CB5"/>
    <w:rsid w:val="00A13EBE"/>
    <w:rsid w:val="00A22B69"/>
    <w:rsid w:val="00A325E3"/>
    <w:rsid w:val="00A3484C"/>
    <w:rsid w:val="00A35B94"/>
    <w:rsid w:val="00A409E3"/>
    <w:rsid w:val="00A469B3"/>
    <w:rsid w:val="00A52941"/>
    <w:rsid w:val="00A52BCA"/>
    <w:rsid w:val="00A535EA"/>
    <w:rsid w:val="00A60EDE"/>
    <w:rsid w:val="00A638CC"/>
    <w:rsid w:val="00A76097"/>
    <w:rsid w:val="00A8112A"/>
    <w:rsid w:val="00AA0310"/>
    <w:rsid w:val="00AA1A57"/>
    <w:rsid w:val="00AA5848"/>
    <w:rsid w:val="00AA5B35"/>
    <w:rsid w:val="00AC0DCE"/>
    <w:rsid w:val="00B06B1A"/>
    <w:rsid w:val="00B15485"/>
    <w:rsid w:val="00B15E87"/>
    <w:rsid w:val="00B2246F"/>
    <w:rsid w:val="00B23C89"/>
    <w:rsid w:val="00B37B7A"/>
    <w:rsid w:val="00B431E5"/>
    <w:rsid w:val="00B5008F"/>
    <w:rsid w:val="00B57CD8"/>
    <w:rsid w:val="00B601CD"/>
    <w:rsid w:val="00B82457"/>
    <w:rsid w:val="00B95C26"/>
    <w:rsid w:val="00BA124E"/>
    <w:rsid w:val="00BA1841"/>
    <w:rsid w:val="00BA2100"/>
    <w:rsid w:val="00BB0BFE"/>
    <w:rsid w:val="00BB46DE"/>
    <w:rsid w:val="00BD4048"/>
    <w:rsid w:val="00BD41F0"/>
    <w:rsid w:val="00BE7D0E"/>
    <w:rsid w:val="00BF5AD4"/>
    <w:rsid w:val="00C13789"/>
    <w:rsid w:val="00C16B76"/>
    <w:rsid w:val="00C174FE"/>
    <w:rsid w:val="00C45B99"/>
    <w:rsid w:val="00C5305E"/>
    <w:rsid w:val="00C60B21"/>
    <w:rsid w:val="00C67CA8"/>
    <w:rsid w:val="00C933F9"/>
    <w:rsid w:val="00CA32A8"/>
    <w:rsid w:val="00CB0B03"/>
    <w:rsid w:val="00CB45F7"/>
    <w:rsid w:val="00CD77CF"/>
    <w:rsid w:val="00CE600F"/>
    <w:rsid w:val="00CE6EE6"/>
    <w:rsid w:val="00CF2238"/>
    <w:rsid w:val="00D26864"/>
    <w:rsid w:val="00D277C8"/>
    <w:rsid w:val="00D31A8C"/>
    <w:rsid w:val="00D350FC"/>
    <w:rsid w:val="00D562F5"/>
    <w:rsid w:val="00D927F7"/>
    <w:rsid w:val="00DA6183"/>
    <w:rsid w:val="00DE65E1"/>
    <w:rsid w:val="00DE6EF4"/>
    <w:rsid w:val="00E06030"/>
    <w:rsid w:val="00E1493D"/>
    <w:rsid w:val="00E171CF"/>
    <w:rsid w:val="00E30B2C"/>
    <w:rsid w:val="00E448E1"/>
    <w:rsid w:val="00E51D9D"/>
    <w:rsid w:val="00E53179"/>
    <w:rsid w:val="00E61AEC"/>
    <w:rsid w:val="00E62E6E"/>
    <w:rsid w:val="00E70F62"/>
    <w:rsid w:val="00E719EE"/>
    <w:rsid w:val="00E83519"/>
    <w:rsid w:val="00E91C8C"/>
    <w:rsid w:val="00EA4254"/>
    <w:rsid w:val="00EB4FA0"/>
    <w:rsid w:val="00EB5C26"/>
    <w:rsid w:val="00EE069B"/>
    <w:rsid w:val="00EE2801"/>
    <w:rsid w:val="00EE3C3E"/>
    <w:rsid w:val="00F10EF7"/>
    <w:rsid w:val="00F20ED7"/>
    <w:rsid w:val="00F23418"/>
    <w:rsid w:val="00F57D60"/>
    <w:rsid w:val="00F75BFA"/>
    <w:rsid w:val="00F82E0F"/>
    <w:rsid w:val="00F84D5A"/>
    <w:rsid w:val="00F92B8C"/>
    <w:rsid w:val="00FA35FD"/>
    <w:rsid w:val="00FB070B"/>
    <w:rsid w:val="00FB41E3"/>
    <w:rsid w:val="00FC7F8B"/>
    <w:rsid w:val="00FE4F5C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659E410"/>
  <w15:chartTrackingRefBased/>
  <w15:docId w15:val="{BB5A85FE-4DCA-4595-81D3-6410BFB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A2100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B37B7A"/>
    <w:rPr>
      <w:rFonts w:ascii="Arial" w:eastAsia="Calibri" w:hAnsi="Arial" w:cs="Arial"/>
    </w:rPr>
  </w:style>
  <w:style w:type="character" w:customStyle="1" w:styleId="Style1Char">
    <w:name w:val="Style1 Char"/>
    <w:link w:val="Style1"/>
    <w:rsid w:val="00BA2100"/>
    <w:rPr>
      <w:rFonts w:ascii="Arial" w:hAnsi="Arial" w:cs="Arial"/>
      <w:sz w:val="16"/>
      <w:szCs w:val="16"/>
    </w:rPr>
  </w:style>
  <w:style w:type="character" w:styleId="Emphasis">
    <w:name w:val="Emphasis"/>
    <w:qFormat/>
    <w:locked/>
    <w:rsid w:val="00EE069B"/>
    <w:rPr>
      <w:i/>
      <w:iCs/>
    </w:rPr>
  </w:style>
  <w:style w:type="paragraph" w:styleId="BalloonText">
    <w:name w:val="Balloon Text"/>
    <w:basedOn w:val="Normal"/>
    <w:link w:val="BalloonTextChar"/>
    <w:rsid w:val="002B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54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60B86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rsid w:val="009506EE"/>
    <w:rPr>
      <w:color w:val="0563C1"/>
      <w:u w:val="single"/>
    </w:rPr>
  </w:style>
  <w:style w:type="character" w:styleId="FollowedHyperlink">
    <w:name w:val="FollowedHyperlink"/>
    <w:rsid w:val="005C00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s.delaware.gov/Forms/Download.aspx?id=164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88C1-B9DB-4EFA-843E-21956B91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3697</CharactersWithSpaces>
  <SharedDoc>false</SharedDoc>
  <HLinks>
    <vt:vector size="6" baseType="variant">
      <vt:variant>
        <vt:i4>4456475</vt:i4>
      </vt:variant>
      <vt:variant>
        <vt:i4>40</vt:i4>
      </vt:variant>
      <vt:variant>
        <vt:i4>0</vt:i4>
      </vt:variant>
      <vt:variant>
        <vt:i4>5</vt:i4>
      </vt:variant>
      <vt:variant>
        <vt:lpwstr>https://courts.delaware.gov/Forms/Download.aspx?id=164808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cp:lastModifiedBy>Michael R. Ferry</cp:lastModifiedBy>
  <cp:revision>3</cp:revision>
  <cp:lastPrinted>2019-12-10T19:52:00Z</cp:lastPrinted>
  <dcterms:created xsi:type="dcterms:W3CDTF">2023-02-24T21:18:00Z</dcterms:created>
  <dcterms:modified xsi:type="dcterms:W3CDTF">2023-02-24T21:24:00Z</dcterms:modified>
</cp:coreProperties>
</file>