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9A" w:rsidRPr="00A526F1" w:rsidRDefault="00CE4851">
      <w:pPr>
        <w:pStyle w:val="Title"/>
        <w:rPr>
          <w:szCs w:val="40"/>
        </w:rPr>
      </w:pPr>
      <w:r>
        <w:rPr>
          <w:noProof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-140335</wp:posOffset>
            </wp:positionV>
            <wp:extent cx="1209675" cy="1209675"/>
            <wp:effectExtent l="0" t="0" r="0" b="0"/>
            <wp:wrapNone/>
            <wp:docPr id="4" name="Picture 4" descr="FCFor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Form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39A" w:rsidRPr="00A526F1">
        <w:rPr>
          <w:szCs w:val="40"/>
        </w:rPr>
        <w:t>The Family Court of the State of Delaware</w:t>
      </w:r>
    </w:p>
    <w:p w:rsidR="00F0539A" w:rsidRDefault="00F053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and For </w:t>
      </w:r>
      <w:bookmarkStart w:id="0" w:name="cnty"/>
      <w:bookmarkEnd w:id="0"/>
      <w:r w:rsidR="00D8624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86245">
        <w:rPr>
          <w:rFonts w:ascii="Arial" w:hAnsi="Arial" w:cs="Arial"/>
        </w:rPr>
      </w:r>
      <w:r w:rsidR="00D862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New Castle</w:t>
      </w:r>
      <w:r w:rsidR="00975328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 xml:space="preserve">  </w:t>
      </w:r>
      <w:r w:rsidR="00D8624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86245">
        <w:rPr>
          <w:rFonts w:ascii="Arial" w:hAnsi="Arial" w:cs="Arial"/>
        </w:rPr>
      </w:r>
      <w:r w:rsidR="00D862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Kent</w:t>
      </w:r>
      <w:r w:rsidR="00975328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 xml:space="preserve"> </w:t>
      </w:r>
      <w:r w:rsidR="00D8624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86245">
        <w:rPr>
          <w:rFonts w:ascii="Arial" w:hAnsi="Arial" w:cs="Arial"/>
        </w:rPr>
      </w:r>
      <w:r w:rsidR="00D8624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Sussex County</w:t>
      </w:r>
    </w:p>
    <w:p w:rsidR="00B738D9" w:rsidRPr="00EA613E" w:rsidRDefault="00B738D9">
      <w:pPr>
        <w:jc w:val="center"/>
        <w:rPr>
          <w:rFonts w:ascii="Arial" w:hAnsi="Arial" w:cs="Arial"/>
          <w:sz w:val="4"/>
        </w:rPr>
      </w:pPr>
    </w:p>
    <w:p w:rsidR="00F0539A" w:rsidRDefault="00B738D9" w:rsidP="005A446C">
      <w:pPr>
        <w:pStyle w:val="Heading1"/>
        <w:spacing w:before="0" w:after="0"/>
      </w:pPr>
      <w:r>
        <w:t>ANSWER</w:t>
      </w:r>
      <w:r w:rsidR="00353928">
        <w:t xml:space="preserve"> </w:t>
      </w:r>
      <w:r>
        <w:t>TO PETITION FOR</w:t>
      </w:r>
      <w:r w:rsidR="003F6FB9">
        <w:t xml:space="preserve"> MINOR NAME CHANGE</w:t>
      </w:r>
    </w:p>
    <w:p w:rsidR="00917504" w:rsidRPr="00EA613E" w:rsidRDefault="00917504" w:rsidP="00917504">
      <w:pPr>
        <w:jc w:val="center"/>
        <w:rPr>
          <w:rFonts w:ascii="Arial" w:hAnsi="Arial" w:cs="Arial"/>
          <w:sz w:val="12"/>
        </w:rPr>
      </w:pPr>
    </w:p>
    <w:tbl>
      <w:tblPr>
        <w:tblpPr w:leftFromText="180" w:rightFromText="180" w:vertAnchor="text" w:tblpXSpec="center" w:tblpY="1"/>
        <w:tblOverlap w:val="never"/>
        <w:tblW w:w="6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3420"/>
      </w:tblGrid>
      <w:tr w:rsidR="005E2C58" w:rsidRPr="00045C83" w:rsidTr="005A446C">
        <w:trPr>
          <w:trHeight w:val="259"/>
        </w:trPr>
        <w:tc>
          <w:tcPr>
            <w:tcW w:w="34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E2C58" w:rsidRPr="00045C83" w:rsidRDefault="005E2C58" w:rsidP="00267BC2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b/>
                <w:sz w:val="16"/>
                <w:szCs w:val="16"/>
              </w:rPr>
            </w:pPr>
            <w:r w:rsidRPr="00045C83">
              <w:rPr>
                <w:b/>
                <w:sz w:val="16"/>
                <w:szCs w:val="16"/>
              </w:rPr>
              <w:t>File Number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5E2C58" w:rsidRPr="00045C83" w:rsidRDefault="005E2C58" w:rsidP="00267BC2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b/>
                <w:sz w:val="16"/>
                <w:szCs w:val="16"/>
              </w:rPr>
            </w:pPr>
            <w:r w:rsidRPr="00045C83">
              <w:rPr>
                <w:b/>
                <w:sz w:val="16"/>
                <w:szCs w:val="16"/>
              </w:rPr>
              <w:t>Petition Number</w:t>
            </w:r>
          </w:p>
        </w:tc>
      </w:tr>
      <w:tr w:rsidR="005E2C58" w:rsidRPr="00045C83" w:rsidTr="005A446C">
        <w:trPr>
          <w:trHeight w:val="259"/>
        </w:trPr>
        <w:tc>
          <w:tcPr>
            <w:tcW w:w="3419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vAlign w:val="bottom"/>
          </w:tcPr>
          <w:p w:rsidR="005E2C58" w:rsidRPr="00045C83" w:rsidRDefault="005E2C58" w:rsidP="00045C83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b/>
              </w:rPr>
            </w:pPr>
            <w:r w:rsidRPr="00045C83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" w:name="Text50"/>
            <w:r w:rsidRPr="00045C83">
              <w:rPr>
                <w:b/>
              </w:rPr>
              <w:instrText xml:space="preserve"> FORMTEXT </w:instrText>
            </w:r>
            <w:r w:rsidRPr="00045C83">
              <w:rPr>
                <w:b/>
              </w:rPr>
            </w:r>
            <w:r w:rsidRPr="00045C83">
              <w:rPr>
                <w:b/>
              </w:rPr>
              <w:fldChar w:fldCharType="separate"/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vAlign w:val="bottom"/>
          </w:tcPr>
          <w:p w:rsidR="005E2C58" w:rsidRPr="00045C83" w:rsidRDefault="005E2C58" w:rsidP="00045C83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b/>
              </w:rPr>
            </w:pPr>
            <w:r w:rsidRPr="00045C83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" w:name="Text134"/>
            <w:r w:rsidRPr="00045C83">
              <w:rPr>
                <w:b/>
              </w:rPr>
              <w:instrText xml:space="preserve"> FORMTEXT </w:instrText>
            </w:r>
            <w:r w:rsidRPr="00045C83">
              <w:rPr>
                <w:b/>
              </w:rPr>
            </w:r>
            <w:r w:rsidRPr="00045C83">
              <w:rPr>
                <w:b/>
              </w:rPr>
              <w:fldChar w:fldCharType="separate"/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  <w:noProof/>
              </w:rPr>
              <w:t> </w:t>
            </w:r>
            <w:r w:rsidRPr="00045C83">
              <w:rPr>
                <w:b/>
              </w:rPr>
              <w:fldChar w:fldCharType="end"/>
            </w:r>
            <w:bookmarkEnd w:id="2"/>
          </w:p>
        </w:tc>
        <w:bookmarkEnd w:id="1"/>
      </w:tr>
    </w:tbl>
    <w:p w:rsidR="00045C83" w:rsidRPr="00EA613E" w:rsidRDefault="00045C83" w:rsidP="00351DA5">
      <w:pPr>
        <w:pStyle w:val="Heading2"/>
        <w:tabs>
          <w:tab w:val="left" w:pos="4140"/>
        </w:tabs>
        <w:spacing w:before="0" w:after="0"/>
        <w:rPr>
          <w:b w:val="0"/>
          <w:i w:val="0"/>
          <w:sz w:val="14"/>
          <w:szCs w:val="24"/>
        </w:rPr>
      </w:pPr>
    </w:p>
    <w:p w:rsidR="005E2C58" w:rsidRDefault="005E2C58" w:rsidP="00194D06">
      <w:pPr>
        <w:rPr>
          <w:rFonts w:ascii="Arial" w:hAnsi="Arial" w:cs="Arial"/>
          <w:i/>
          <w:sz w:val="22"/>
        </w:rPr>
      </w:pPr>
    </w:p>
    <w:p w:rsidR="005E2C58" w:rsidRPr="005A446C" w:rsidRDefault="005E2C58" w:rsidP="00194D06">
      <w:pPr>
        <w:rPr>
          <w:rFonts w:ascii="Arial" w:hAnsi="Arial" w:cs="Arial"/>
          <w:i/>
          <w:sz w:val="6"/>
          <w:szCs w:val="6"/>
        </w:rPr>
      </w:pPr>
    </w:p>
    <w:p w:rsidR="005E2C58" w:rsidRPr="005A446C" w:rsidRDefault="005E2C58" w:rsidP="00194D06">
      <w:pPr>
        <w:rPr>
          <w:rFonts w:ascii="Arial" w:hAnsi="Arial" w:cs="Arial"/>
          <w:i/>
          <w:sz w:val="8"/>
          <w:szCs w:val="8"/>
        </w:rPr>
      </w:pPr>
    </w:p>
    <w:p w:rsidR="00194D06" w:rsidRPr="00EA613E" w:rsidRDefault="00194D06" w:rsidP="00194D06">
      <w:pPr>
        <w:rPr>
          <w:rFonts w:ascii="Arial" w:hAnsi="Arial" w:cs="Arial"/>
          <w:i/>
          <w:sz w:val="22"/>
        </w:rPr>
      </w:pPr>
      <w:r w:rsidRPr="00EA613E">
        <w:rPr>
          <w:rFonts w:ascii="Arial" w:hAnsi="Arial" w:cs="Arial"/>
          <w:i/>
          <w:sz w:val="22"/>
        </w:rPr>
        <w:t xml:space="preserve">Petitioner                               </w:t>
      </w:r>
      <w:r w:rsidR="00EA613E">
        <w:rPr>
          <w:rFonts w:ascii="Arial" w:hAnsi="Arial" w:cs="Arial"/>
          <w:i/>
          <w:sz w:val="22"/>
        </w:rPr>
        <w:t xml:space="preserve">        </w:t>
      </w:r>
      <w:r w:rsidRPr="00EA613E">
        <w:rPr>
          <w:rFonts w:ascii="Arial" w:hAnsi="Arial" w:cs="Arial"/>
          <w:i/>
          <w:sz w:val="22"/>
        </w:rPr>
        <w:t xml:space="preserve"> vs   Respondent 1                                </w:t>
      </w:r>
      <w:r w:rsidR="00E148C1">
        <w:rPr>
          <w:rFonts w:ascii="Arial" w:hAnsi="Arial" w:cs="Arial"/>
          <w:i/>
          <w:sz w:val="22"/>
        </w:rPr>
        <w:t xml:space="preserve">    </w:t>
      </w:r>
      <w:r w:rsidRPr="00EA613E">
        <w:rPr>
          <w:rFonts w:ascii="Arial" w:hAnsi="Arial" w:cs="Arial"/>
          <w:i/>
          <w:sz w:val="22"/>
        </w:rPr>
        <w:t xml:space="preserve">  Respondent 2</w:t>
      </w:r>
    </w:p>
    <w:tbl>
      <w:tblPr>
        <w:tblpPr w:leftFromText="180" w:rightFromText="180" w:vertAnchor="text" w:tblpXSpec="center" w:tblpY="1"/>
        <w:tblOverlap w:val="never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430"/>
        <w:gridCol w:w="90"/>
        <w:gridCol w:w="1440"/>
        <w:gridCol w:w="2250"/>
        <w:gridCol w:w="90"/>
        <w:gridCol w:w="3415"/>
      </w:tblGrid>
      <w:tr w:rsidR="00E11213" w:rsidRPr="00351DA5" w:rsidTr="006038AA">
        <w:trPr>
          <w:trHeight w:val="237"/>
        </w:trPr>
        <w:tc>
          <w:tcPr>
            <w:tcW w:w="3695" w:type="dxa"/>
            <w:gridSpan w:val="2"/>
            <w:tcBorders>
              <w:bottom w:val="nil"/>
            </w:tcBorders>
            <w:vAlign w:val="center"/>
          </w:tcPr>
          <w:p w:rsidR="00E11213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213" w:rsidRPr="006038AA">
              <w:rPr>
                <w:sz w:val="20"/>
                <w:szCs w:val="20"/>
              </w:rPr>
              <w:t>Name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1213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03DA" w:rsidRPr="006038AA">
              <w:rPr>
                <w:sz w:val="20"/>
                <w:szCs w:val="20"/>
              </w:rPr>
              <w:t>Name</w:t>
            </w:r>
          </w:p>
        </w:tc>
      </w:tr>
      <w:tr w:rsidR="00E11213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</w:tcBorders>
            <w:vAlign w:val="center"/>
          </w:tcPr>
          <w:p w:rsidR="00E11213" w:rsidRPr="006038AA" w:rsidRDefault="00E11213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bookmarkStart w:id="3" w:name="Text48"/>
            <w:r w:rsidRPr="006038AA">
              <w:rPr>
                <w:sz w:val="20"/>
                <w:szCs w:val="20"/>
              </w:rPr>
              <w:t xml:space="preserve"> </w:t>
            </w:r>
            <w:bookmarkEnd w:id="3"/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</w:tcBorders>
            <w:vAlign w:val="center"/>
          </w:tcPr>
          <w:p w:rsidR="00E11213" w:rsidRPr="006038AA" w:rsidRDefault="00E11213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213" w:rsidRPr="006038AA" w:rsidRDefault="00DC340D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</w:tr>
      <w:tr w:rsidR="00E11213" w:rsidRPr="00351DA5" w:rsidTr="006038AA">
        <w:trPr>
          <w:trHeight w:val="238"/>
        </w:trPr>
        <w:tc>
          <w:tcPr>
            <w:tcW w:w="3695" w:type="dxa"/>
            <w:gridSpan w:val="2"/>
            <w:tcBorders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Street Address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Street Address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1213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03DA" w:rsidRPr="006038AA">
              <w:rPr>
                <w:sz w:val="20"/>
                <w:szCs w:val="20"/>
              </w:rPr>
              <w:t>Street Address</w:t>
            </w:r>
          </w:p>
        </w:tc>
      </w:tr>
      <w:tr w:rsidR="00E11213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</w:tcBorders>
            <w:vAlign w:val="bottom"/>
          </w:tcPr>
          <w:p w:rsidR="00E11213" w:rsidRPr="006038AA" w:rsidRDefault="00E11213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bookmarkStart w:id="4" w:name="Text64"/>
            <w:r w:rsidRPr="006038AA">
              <w:rPr>
                <w:sz w:val="20"/>
                <w:szCs w:val="20"/>
              </w:rPr>
              <w:t xml:space="preserve"> </w:t>
            </w:r>
            <w:bookmarkEnd w:id="4"/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  <w:r w:rsidRPr="006038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</w:tcBorders>
            <w:vAlign w:val="bottom"/>
          </w:tcPr>
          <w:p w:rsidR="00E11213" w:rsidRPr="006038AA" w:rsidRDefault="00E11213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  <w:r w:rsidRPr="006038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213" w:rsidRPr="006038AA" w:rsidRDefault="00DC340D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</w:tr>
      <w:tr w:rsidR="00E11213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P.O. Box </w:t>
            </w:r>
            <w:r w:rsidR="00D603DA" w:rsidRPr="006038AA">
              <w:rPr>
                <w:sz w:val="20"/>
                <w:szCs w:val="20"/>
              </w:rPr>
              <w:t xml:space="preserve">/ Apt </w:t>
            </w:r>
            <w:r w:rsidRPr="006038AA">
              <w:rPr>
                <w:sz w:val="20"/>
                <w:szCs w:val="20"/>
              </w:rPr>
              <w:t>Number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P.O. Box </w:t>
            </w:r>
            <w:r w:rsidR="00D603DA" w:rsidRPr="006038AA">
              <w:rPr>
                <w:sz w:val="20"/>
                <w:szCs w:val="20"/>
              </w:rPr>
              <w:t xml:space="preserve">/ Apt </w:t>
            </w:r>
            <w:r w:rsidRPr="006038AA">
              <w:rPr>
                <w:sz w:val="20"/>
                <w:szCs w:val="20"/>
              </w:rPr>
              <w:t>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1213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03DA" w:rsidRPr="006038AA">
              <w:rPr>
                <w:sz w:val="20"/>
                <w:szCs w:val="20"/>
              </w:rPr>
              <w:t>P.O. Box / Apt Number</w:t>
            </w:r>
          </w:p>
        </w:tc>
      </w:tr>
      <w:tr w:rsidR="00E11213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</w:tcBorders>
            <w:vAlign w:val="bottom"/>
          </w:tcPr>
          <w:p w:rsidR="00E11213" w:rsidRPr="006038AA" w:rsidRDefault="00E11213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</w:tcBorders>
            <w:vAlign w:val="bottom"/>
          </w:tcPr>
          <w:p w:rsidR="00E11213" w:rsidRPr="006038AA" w:rsidRDefault="00E11213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213" w:rsidRPr="006038AA" w:rsidRDefault="00DC340D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</w:tr>
      <w:tr w:rsidR="00E11213" w:rsidRPr="00351DA5" w:rsidTr="006038AA">
        <w:trPr>
          <w:trHeight w:val="238"/>
        </w:trPr>
        <w:tc>
          <w:tcPr>
            <w:tcW w:w="3695" w:type="dxa"/>
            <w:gridSpan w:val="2"/>
            <w:tcBorders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City/State/Zip Code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vAlign w:val="center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City/State/Zip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1213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03DA" w:rsidRPr="006038AA">
              <w:rPr>
                <w:sz w:val="20"/>
                <w:szCs w:val="20"/>
              </w:rPr>
              <w:t>City/State/Zip Code</w:t>
            </w:r>
          </w:p>
        </w:tc>
      </w:tr>
      <w:tr w:rsidR="00E11213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</w:tcBorders>
            <w:vAlign w:val="bottom"/>
          </w:tcPr>
          <w:p w:rsidR="00E11213" w:rsidRPr="006038AA" w:rsidRDefault="00E11213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</w:tcBorders>
            <w:vAlign w:val="bottom"/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11213" w:rsidRPr="006038AA" w:rsidRDefault="00E11213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213" w:rsidRPr="006038AA" w:rsidRDefault="00DC340D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</w:tr>
      <w:tr w:rsidR="006038AA" w:rsidRPr="00351DA5" w:rsidTr="006038AA">
        <w:trPr>
          <w:trHeight w:val="237"/>
        </w:trPr>
        <w:tc>
          <w:tcPr>
            <w:tcW w:w="3695" w:type="dxa"/>
            <w:gridSpan w:val="2"/>
            <w:tcBorders>
              <w:bottom w:val="nil"/>
            </w:tcBorders>
            <w:vAlign w:val="center"/>
          </w:tcPr>
          <w:p w:rsidR="006038AA" w:rsidRPr="006038AA" w:rsidRDefault="006038AA" w:rsidP="00194D06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D.O.B.            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center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vAlign w:val="center"/>
          </w:tcPr>
          <w:p w:rsidR="006038AA" w:rsidRPr="006038AA" w:rsidRDefault="006038AA" w:rsidP="00E148C1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D.O.B.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8AA" w:rsidRPr="006038AA" w:rsidRDefault="00E148C1" w:rsidP="00D603DA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>D.O.B</w:t>
            </w:r>
          </w:p>
        </w:tc>
      </w:tr>
      <w:tr w:rsidR="006038AA" w:rsidRPr="00351DA5" w:rsidTr="00E148C1">
        <w:trPr>
          <w:trHeight w:hRule="exact" w:val="240"/>
        </w:trPr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</w:tcPr>
          <w:p w:rsidR="006038AA" w:rsidRPr="006038AA" w:rsidRDefault="00194D06" w:rsidP="00043D52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3D52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="00043D52">
              <w:rPr>
                <w:sz w:val="20"/>
                <w:szCs w:val="20"/>
              </w:rPr>
              <w:instrText xml:space="preserve"> FORMTEXT </w:instrText>
            </w:r>
            <w:r w:rsidR="00043D52">
              <w:rPr>
                <w:sz w:val="20"/>
                <w:szCs w:val="20"/>
              </w:rPr>
            </w:r>
            <w:r w:rsidR="00043D52">
              <w:rPr>
                <w:sz w:val="20"/>
                <w:szCs w:val="20"/>
              </w:rPr>
              <w:fldChar w:fldCharType="separate"/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038AA" w:rsidRPr="006038AA" w:rsidRDefault="006038AA" w:rsidP="00353928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="00043D5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D52">
              <w:rPr>
                <w:sz w:val="20"/>
                <w:szCs w:val="20"/>
              </w:rPr>
              <w:instrText xml:space="preserve"> FORMTEXT </w:instrText>
            </w:r>
            <w:r w:rsidR="00043D52">
              <w:rPr>
                <w:sz w:val="20"/>
                <w:szCs w:val="20"/>
              </w:rPr>
            </w:r>
            <w:r w:rsidR="00043D52">
              <w:rPr>
                <w:sz w:val="20"/>
                <w:szCs w:val="20"/>
              </w:rPr>
              <w:fldChar w:fldCharType="separate"/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sz w:val="20"/>
                <w:szCs w:val="20"/>
              </w:rPr>
              <w:fldChar w:fldCharType="end"/>
            </w:r>
            <w:r w:rsidRPr="006038AA">
              <w:rPr>
                <w:sz w:val="20"/>
                <w:szCs w:val="20"/>
              </w:rPr>
              <w:tab/>
            </w:r>
          </w:p>
          <w:p w:rsidR="006038AA" w:rsidRPr="006038AA" w:rsidRDefault="006038AA" w:rsidP="006038AA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8AA" w:rsidRPr="006038AA" w:rsidRDefault="00E148C1" w:rsidP="00043D52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3D52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="00043D52">
              <w:rPr>
                <w:sz w:val="20"/>
                <w:szCs w:val="20"/>
              </w:rPr>
              <w:instrText xml:space="preserve"> FORMTEXT </w:instrText>
            </w:r>
            <w:r w:rsidR="00043D52">
              <w:rPr>
                <w:sz w:val="20"/>
                <w:szCs w:val="20"/>
              </w:rPr>
            </w:r>
            <w:r w:rsidR="00043D52">
              <w:rPr>
                <w:sz w:val="20"/>
                <w:szCs w:val="20"/>
              </w:rPr>
              <w:fldChar w:fldCharType="separate"/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noProof/>
                <w:sz w:val="20"/>
                <w:szCs w:val="20"/>
              </w:rPr>
              <w:t> </w:t>
            </w:r>
            <w:r w:rsidR="00043D52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038AA" w:rsidRPr="00351DA5" w:rsidTr="00194D06">
        <w:trPr>
          <w:trHeight w:val="237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38AA" w:rsidRPr="006038AA" w:rsidRDefault="00E148C1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>Relationship to Minor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38AA" w:rsidRPr="006038AA" w:rsidRDefault="00E148C1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>Relationship to Minor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8AA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>Relationship to Minor</w:t>
            </w:r>
          </w:p>
        </w:tc>
      </w:tr>
      <w:tr w:rsidR="006038AA" w:rsidRPr="00351DA5" w:rsidTr="00194D06">
        <w:trPr>
          <w:trHeight w:val="237"/>
        </w:trPr>
        <w:tc>
          <w:tcPr>
            <w:tcW w:w="126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038AA" w:rsidRPr="006038AA" w:rsidRDefault="00E148C1" w:rsidP="00353928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r w:rsidR="006038AA" w:rsidRPr="006038AA">
              <w:rPr>
                <w:sz w:val="20"/>
                <w:szCs w:val="20"/>
              </w:rPr>
              <w:t xml:space="preserve"> Parent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038AA" w:rsidRPr="006038AA" w:rsidRDefault="006038AA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FORMCHECKBOX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end"/>
            </w:r>
            <w:r w:rsidRPr="006038AA">
              <w:rPr>
                <w:sz w:val="20"/>
                <w:szCs w:val="20"/>
              </w:rPr>
              <w:t xml:space="preserve"> Legal Guardian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8AA" w:rsidRPr="006038AA" w:rsidRDefault="00E148C1" w:rsidP="00353928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5"/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bookmarkEnd w:id="7"/>
            <w:r w:rsidR="006038AA" w:rsidRPr="006038AA">
              <w:rPr>
                <w:sz w:val="20"/>
                <w:szCs w:val="20"/>
              </w:rPr>
              <w:t xml:space="preserve"> Parent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038AA" w:rsidRPr="006038AA" w:rsidRDefault="006038AA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6"/>
            <w:r w:rsidRPr="006038AA">
              <w:rPr>
                <w:sz w:val="20"/>
                <w:szCs w:val="20"/>
              </w:rPr>
              <w:instrText xml:space="preserve"> FORMCHECKBOX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end"/>
            </w:r>
            <w:bookmarkEnd w:id="8"/>
            <w:r w:rsidRPr="006038AA">
              <w:rPr>
                <w:sz w:val="20"/>
                <w:szCs w:val="20"/>
              </w:rPr>
              <w:t xml:space="preserve"> Legal Guardian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7"/>
            <w:r w:rsidRPr="006038AA">
              <w:rPr>
                <w:sz w:val="20"/>
                <w:szCs w:val="20"/>
              </w:rPr>
              <w:instrText xml:space="preserve"> FORMCHECKBOX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end"/>
            </w:r>
            <w:bookmarkEnd w:id="9"/>
            <w:r w:rsidRPr="006038AA">
              <w:rPr>
                <w:sz w:val="20"/>
                <w:szCs w:val="20"/>
              </w:rPr>
              <w:t xml:space="preserve"> Parent   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8"/>
            <w:r w:rsidRPr="006038AA">
              <w:rPr>
                <w:sz w:val="20"/>
                <w:szCs w:val="20"/>
              </w:rPr>
              <w:instrText xml:space="preserve"> FORMCHECKBOX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end"/>
            </w:r>
            <w:bookmarkEnd w:id="10"/>
            <w:r w:rsidRPr="006038AA">
              <w:rPr>
                <w:sz w:val="20"/>
                <w:szCs w:val="20"/>
              </w:rPr>
              <w:t xml:space="preserve"> Legal Guardian</w:t>
            </w:r>
          </w:p>
        </w:tc>
      </w:tr>
      <w:tr w:rsidR="006038AA" w:rsidRPr="00351DA5" w:rsidTr="00194D06">
        <w:trPr>
          <w:trHeight w:val="237"/>
        </w:trPr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38AA" w:rsidRPr="006038AA" w:rsidRDefault="00E148C1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>Attorney Name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38AA" w:rsidRPr="006038AA" w:rsidRDefault="00E148C1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>Attorney Name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nil"/>
              <w:right w:val="single" w:sz="4" w:space="0" w:color="auto"/>
            </w:tcBorders>
          </w:tcPr>
          <w:p w:rsidR="006038AA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>Attorney Name</w:t>
            </w:r>
          </w:p>
        </w:tc>
      </w:tr>
      <w:tr w:rsidR="006038AA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</w:tcBorders>
            <w:vAlign w:val="bottom"/>
          </w:tcPr>
          <w:p w:rsidR="006038AA" w:rsidRPr="006038AA" w:rsidRDefault="008129F5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8C1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E148C1">
              <w:rPr>
                <w:sz w:val="20"/>
                <w:szCs w:val="20"/>
              </w:rPr>
              <w:instrText xml:space="preserve"> FORMTEXT </w:instrText>
            </w:r>
            <w:r w:rsidR="00E148C1">
              <w:rPr>
                <w:sz w:val="20"/>
                <w:szCs w:val="20"/>
              </w:rPr>
            </w:r>
            <w:r w:rsidR="00E148C1">
              <w:rPr>
                <w:sz w:val="20"/>
                <w:szCs w:val="20"/>
              </w:rPr>
              <w:fldChar w:fldCharType="separate"/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038AA" w:rsidRPr="006038AA" w:rsidRDefault="008129F5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8C1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E148C1">
              <w:rPr>
                <w:sz w:val="20"/>
                <w:szCs w:val="20"/>
              </w:rPr>
              <w:instrText xml:space="preserve"> FORMTEXT </w:instrText>
            </w:r>
            <w:r w:rsidR="00E148C1">
              <w:rPr>
                <w:sz w:val="20"/>
                <w:szCs w:val="20"/>
              </w:rPr>
            </w:r>
            <w:r w:rsidR="00E148C1">
              <w:rPr>
                <w:sz w:val="20"/>
                <w:szCs w:val="20"/>
              </w:rPr>
              <w:fldChar w:fldCharType="separate"/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8AA" w:rsidRPr="006038AA" w:rsidRDefault="008129F5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8C1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E148C1">
              <w:rPr>
                <w:sz w:val="20"/>
                <w:szCs w:val="20"/>
              </w:rPr>
              <w:instrText xml:space="preserve"> FORMTEXT </w:instrText>
            </w:r>
            <w:r w:rsidR="00E148C1">
              <w:rPr>
                <w:sz w:val="20"/>
                <w:szCs w:val="20"/>
              </w:rPr>
            </w:r>
            <w:r w:rsidR="00E148C1">
              <w:rPr>
                <w:sz w:val="20"/>
                <w:szCs w:val="20"/>
              </w:rPr>
              <w:fldChar w:fldCharType="separate"/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noProof/>
                <w:sz w:val="20"/>
                <w:szCs w:val="20"/>
              </w:rPr>
              <w:t> </w:t>
            </w:r>
            <w:r w:rsidR="00E148C1">
              <w:rPr>
                <w:sz w:val="20"/>
                <w:szCs w:val="20"/>
              </w:rPr>
              <w:fldChar w:fldCharType="end"/>
            </w:r>
          </w:p>
        </w:tc>
      </w:tr>
      <w:tr w:rsidR="006038AA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  <w:bottom w:val="nil"/>
            </w:tcBorders>
            <w:vAlign w:val="bottom"/>
          </w:tcPr>
          <w:p w:rsidR="006038AA" w:rsidRPr="006038AA" w:rsidRDefault="00E148C1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 xml:space="preserve">Interpreter Needed  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r w:rsidR="006038AA" w:rsidRPr="006038AA">
              <w:rPr>
                <w:sz w:val="20"/>
                <w:szCs w:val="20"/>
              </w:rPr>
              <w:t xml:space="preserve"> Yes   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r w:rsidR="006038AA" w:rsidRPr="006038A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38AA" w:rsidRPr="006038AA" w:rsidRDefault="00E148C1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 xml:space="preserve">Interpreter Needed  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r w:rsidR="006038AA" w:rsidRPr="006038AA">
              <w:rPr>
                <w:sz w:val="20"/>
                <w:szCs w:val="20"/>
              </w:rPr>
              <w:t xml:space="preserve"> Yes   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r w:rsidR="006038AA" w:rsidRPr="006038A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8AA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 xml:space="preserve">Interpreter Needed  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r w:rsidR="006038AA" w:rsidRPr="006038AA">
              <w:rPr>
                <w:sz w:val="20"/>
                <w:szCs w:val="20"/>
              </w:rPr>
              <w:t xml:space="preserve"> Yes   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FORMCHECKBOX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end"/>
            </w:r>
            <w:r w:rsidR="006038AA" w:rsidRPr="006038AA">
              <w:rPr>
                <w:sz w:val="20"/>
                <w:szCs w:val="20"/>
              </w:rPr>
              <w:t xml:space="preserve"> No</w:t>
            </w:r>
          </w:p>
        </w:tc>
      </w:tr>
      <w:tr w:rsidR="006038AA" w:rsidRPr="00351DA5" w:rsidTr="006038AA">
        <w:trPr>
          <w:trHeight w:val="237"/>
        </w:trPr>
        <w:tc>
          <w:tcPr>
            <w:tcW w:w="3695" w:type="dxa"/>
            <w:gridSpan w:val="2"/>
            <w:tcBorders>
              <w:top w:val="nil"/>
            </w:tcBorders>
            <w:vAlign w:val="bottom"/>
          </w:tcPr>
          <w:p w:rsidR="006038AA" w:rsidRPr="006038AA" w:rsidRDefault="00E148C1" w:rsidP="00E148C1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 xml:space="preserve">Language </w:t>
            </w: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6038AA" w:rsidRPr="006038AA" w:rsidRDefault="006038AA" w:rsidP="00DA370C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6038AA">
              <w:rPr>
                <w:sz w:val="20"/>
                <w:szCs w:val="20"/>
              </w:rPr>
              <w:t xml:space="preserve"> Language </w:t>
            </w:r>
            <w:r w:rsidRPr="006038AA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038AA">
              <w:rPr>
                <w:sz w:val="20"/>
                <w:szCs w:val="20"/>
              </w:rPr>
              <w:instrText xml:space="preserve"> FORMTEXT </w:instrText>
            </w:r>
            <w:r w:rsidRPr="006038AA">
              <w:rPr>
                <w:sz w:val="20"/>
                <w:szCs w:val="20"/>
              </w:rPr>
            </w:r>
            <w:r w:rsidRPr="006038AA">
              <w:rPr>
                <w:sz w:val="20"/>
                <w:szCs w:val="20"/>
              </w:rPr>
              <w:fldChar w:fldCharType="separate"/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noProof/>
                <w:sz w:val="20"/>
                <w:szCs w:val="20"/>
              </w:rPr>
              <w:t> </w:t>
            </w:r>
            <w:r w:rsidRPr="006038A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038AA" w:rsidRPr="006038AA" w:rsidRDefault="006038AA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8AA" w:rsidRPr="006038AA" w:rsidRDefault="00E148C1" w:rsidP="00351DA5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38AA" w:rsidRPr="006038AA">
              <w:rPr>
                <w:sz w:val="20"/>
                <w:szCs w:val="20"/>
              </w:rPr>
              <w:t xml:space="preserve">Language </w:t>
            </w:r>
            <w:r w:rsidR="006038AA" w:rsidRPr="006038AA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038AA" w:rsidRPr="006038AA">
              <w:rPr>
                <w:sz w:val="20"/>
                <w:szCs w:val="20"/>
              </w:rPr>
              <w:instrText xml:space="preserve"> FORMTEXT </w:instrText>
            </w:r>
            <w:r w:rsidR="006038AA" w:rsidRPr="006038AA">
              <w:rPr>
                <w:sz w:val="20"/>
                <w:szCs w:val="20"/>
              </w:rPr>
            </w:r>
            <w:r w:rsidR="006038AA" w:rsidRPr="006038AA">
              <w:rPr>
                <w:sz w:val="20"/>
                <w:szCs w:val="20"/>
              </w:rPr>
              <w:fldChar w:fldCharType="separate"/>
            </w:r>
            <w:r w:rsidR="006038AA" w:rsidRPr="006038AA">
              <w:rPr>
                <w:noProof/>
                <w:sz w:val="20"/>
                <w:szCs w:val="20"/>
              </w:rPr>
              <w:t> </w:t>
            </w:r>
            <w:r w:rsidR="006038AA" w:rsidRPr="006038AA">
              <w:rPr>
                <w:noProof/>
                <w:sz w:val="20"/>
                <w:szCs w:val="20"/>
              </w:rPr>
              <w:t> </w:t>
            </w:r>
            <w:r w:rsidR="006038AA" w:rsidRPr="006038AA">
              <w:rPr>
                <w:noProof/>
                <w:sz w:val="20"/>
                <w:szCs w:val="20"/>
              </w:rPr>
              <w:t> </w:t>
            </w:r>
            <w:r w:rsidR="006038AA" w:rsidRPr="006038AA">
              <w:rPr>
                <w:noProof/>
                <w:sz w:val="20"/>
                <w:szCs w:val="20"/>
              </w:rPr>
              <w:t> </w:t>
            </w:r>
            <w:r w:rsidR="006038AA" w:rsidRPr="006038AA">
              <w:rPr>
                <w:noProof/>
                <w:sz w:val="20"/>
                <w:szCs w:val="20"/>
              </w:rPr>
              <w:t> </w:t>
            </w:r>
            <w:r w:rsidR="006038AA" w:rsidRPr="006038AA">
              <w:rPr>
                <w:sz w:val="20"/>
                <w:szCs w:val="20"/>
              </w:rPr>
              <w:fldChar w:fldCharType="end"/>
            </w:r>
          </w:p>
        </w:tc>
      </w:tr>
    </w:tbl>
    <w:p w:rsidR="00351DA5" w:rsidRPr="00C94111" w:rsidRDefault="00351DA5" w:rsidP="00351DA5">
      <w:pPr>
        <w:pStyle w:val="Heading2"/>
        <w:tabs>
          <w:tab w:val="left" w:pos="4140"/>
        </w:tabs>
        <w:spacing w:before="0" w:after="0"/>
        <w:rPr>
          <w:b w:val="0"/>
          <w:sz w:val="12"/>
          <w:szCs w:val="24"/>
        </w:rPr>
      </w:pPr>
    </w:p>
    <w:p w:rsidR="003A62DD" w:rsidRPr="00486952" w:rsidRDefault="003A62DD" w:rsidP="003A62DD">
      <w:pPr>
        <w:rPr>
          <w:rFonts w:ascii="Arial" w:hAnsi="Arial" w:cs="Arial"/>
          <w:b/>
          <w:sz w:val="18"/>
          <w:szCs w:val="20"/>
        </w:rPr>
      </w:pPr>
      <w:r w:rsidRPr="00486952">
        <w:rPr>
          <w:rFonts w:ascii="Arial" w:hAnsi="Arial" w:cs="Arial"/>
          <w:b/>
          <w:sz w:val="18"/>
          <w:szCs w:val="20"/>
        </w:rPr>
        <w:t xml:space="preserve">*If you agree with the request made in the Petition for Minor Name Change, you can file with the Court the attached Form 493 - Affidavit of </w:t>
      </w:r>
      <w:r w:rsidR="00797421" w:rsidRPr="00486952">
        <w:rPr>
          <w:rFonts w:ascii="Arial" w:hAnsi="Arial" w:cs="Arial"/>
          <w:b/>
          <w:sz w:val="18"/>
          <w:szCs w:val="20"/>
        </w:rPr>
        <w:t xml:space="preserve">Parental </w:t>
      </w:r>
      <w:r w:rsidRPr="00486952">
        <w:rPr>
          <w:rFonts w:ascii="Arial" w:hAnsi="Arial" w:cs="Arial"/>
          <w:b/>
          <w:sz w:val="18"/>
          <w:szCs w:val="20"/>
        </w:rPr>
        <w:t>Consent to Petition for Minor Name Change.</w:t>
      </w:r>
      <w:r w:rsidR="00486952" w:rsidRPr="00486952">
        <w:rPr>
          <w:rFonts w:ascii="Arial" w:hAnsi="Arial" w:cs="Arial"/>
          <w:b/>
          <w:sz w:val="18"/>
          <w:szCs w:val="20"/>
        </w:rPr>
        <w:t xml:space="preserve"> You need not also file the Answer. </w:t>
      </w:r>
    </w:p>
    <w:p w:rsidR="003A62DD" w:rsidRPr="005A446C" w:rsidRDefault="003A62DD" w:rsidP="003A62DD">
      <w:pPr>
        <w:rPr>
          <w:rFonts w:ascii="Arial" w:hAnsi="Arial" w:cs="Arial"/>
          <w:b/>
          <w:sz w:val="6"/>
          <w:szCs w:val="6"/>
        </w:rPr>
      </w:pPr>
    </w:p>
    <w:p w:rsidR="007911E0" w:rsidRPr="00486952" w:rsidRDefault="003A62DD" w:rsidP="003A62DD">
      <w:pPr>
        <w:rPr>
          <w:rFonts w:ascii="Arial" w:hAnsi="Arial" w:cs="Arial"/>
          <w:sz w:val="18"/>
          <w:szCs w:val="20"/>
        </w:rPr>
      </w:pPr>
      <w:r w:rsidRPr="00486952">
        <w:rPr>
          <w:rFonts w:ascii="Arial" w:hAnsi="Arial" w:cs="Arial"/>
          <w:sz w:val="18"/>
          <w:szCs w:val="20"/>
        </w:rPr>
        <w:t xml:space="preserve">The </w:t>
      </w:r>
      <w:r w:rsidR="00BA53A5" w:rsidRPr="00486952">
        <w:rPr>
          <w:rFonts w:ascii="Arial" w:hAnsi="Arial" w:cs="Arial"/>
          <w:sz w:val="18"/>
          <w:szCs w:val="20"/>
        </w:rPr>
        <w:t>R</w:t>
      </w:r>
      <w:r w:rsidRPr="00486952">
        <w:rPr>
          <w:rFonts w:ascii="Arial" w:hAnsi="Arial" w:cs="Arial"/>
          <w:sz w:val="18"/>
          <w:szCs w:val="20"/>
        </w:rPr>
        <w:t xml:space="preserve">espondent hereby answers the numbered </w:t>
      </w:r>
      <w:r w:rsidR="00486952" w:rsidRPr="00486952">
        <w:rPr>
          <w:rFonts w:ascii="Arial" w:hAnsi="Arial" w:cs="Arial"/>
          <w:sz w:val="18"/>
          <w:szCs w:val="20"/>
        </w:rPr>
        <w:t>questions</w:t>
      </w:r>
      <w:r w:rsidRPr="00486952">
        <w:rPr>
          <w:rFonts w:ascii="Arial" w:hAnsi="Arial" w:cs="Arial"/>
          <w:sz w:val="18"/>
          <w:szCs w:val="20"/>
        </w:rPr>
        <w:t xml:space="preserve"> in the Petition for Minor Name Change as follows</w:t>
      </w:r>
      <w:r w:rsidR="009A4A26" w:rsidRPr="00486952">
        <w:rPr>
          <w:rFonts w:ascii="Arial" w:hAnsi="Arial" w:cs="Arial"/>
          <w:sz w:val="18"/>
          <w:szCs w:val="20"/>
        </w:rPr>
        <w:t xml:space="preserve"> (use additional pages for comments if </w:t>
      </w:r>
      <w:r w:rsidR="00C41A80" w:rsidRPr="00486952">
        <w:rPr>
          <w:rFonts w:ascii="Arial" w:hAnsi="Arial" w:cs="Arial"/>
          <w:sz w:val="18"/>
          <w:szCs w:val="20"/>
        </w:rPr>
        <w:t>necessary</w:t>
      </w:r>
      <w:r w:rsidR="009A4A26" w:rsidRPr="00486952">
        <w:rPr>
          <w:rFonts w:ascii="Arial" w:hAnsi="Arial" w:cs="Arial"/>
          <w:sz w:val="18"/>
          <w:szCs w:val="20"/>
        </w:rPr>
        <w:t>)</w:t>
      </w:r>
      <w:r w:rsidRPr="00486952">
        <w:rPr>
          <w:rFonts w:ascii="Arial" w:hAnsi="Arial" w:cs="Arial"/>
          <w:sz w:val="18"/>
          <w:szCs w:val="20"/>
        </w:rPr>
        <w:t>:</w:t>
      </w:r>
    </w:p>
    <w:p w:rsidR="00EA613E" w:rsidRPr="00C94111" w:rsidRDefault="00EA613E" w:rsidP="003A62DD">
      <w:pPr>
        <w:rPr>
          <w:rFonts w:ascii="Arial" w:hAnsi="Arial" w:cs="Arial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1535"/>
        <w:gridCol w:w="1418"/>
        <w:gridCol w:w="1258"/>
        <w:gridCol w:w="6250"/>
      </w:tblGrid>
      <w:tr w:rsidR="005E2C58" w:rsidRPr="005E2C58" w:rsidTr="005A446C">
        <w:trPr>
          <w:trHeight w:hRule="exact" w:val="259"/>
        </w:trPr>
        <w:tc>
          <w:tcPr>
            <w:tcW w:w="339" w:type="dxa"/>
            <w:shd w:val="clear" w:color="auto" w:fill="auto"/>
            <w:vAlign w:val="bottom"/>
          </w:tcPr>
          <w:p w:rsidR="005E2C58" w:rsidRPr="005A446C" w:rsidRDefault="005E2C58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0677" w:type="dxa"/>
            <w:gridSpan w:val="4"/>
            <w:shd w:val="clear" w:color="auto" w:fill="auto"/>
            <w:vAlign w:val="bottom"/>
          </w:tcPr>
          <w:p w:rsidR="005E2C58" w:rsidRPr="005A446C" w:rsidRDefault="001A7B03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Petition correctly stated whether I am listed on the birth certificate. </w:t>
            </w:r>
          </w:p>
        </w:tc>
      </w:tr>
      <w:tr w:rsidR="001A7B03" w:rsidRPr="005E2C58" w:rsidTr="001A7B03">
        <w:trPr>
          <w:trHeight w:hRule="exact" w:val="259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1A7B03" w:rsidRPr="005A446C" w:rsidRDefault="001A7B03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bookmarkStart w:id="12" w:name="_GoBack"/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9"/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  <w:bookmarkEnd w:id="12"/>
            <w:r w:rsidRPr="005A446C">
              <w:rPr>
                <w:rFonts w:ascii="Arial" w:hAnsi="Arial" w:cs="Arial"/>
                <w:sz w:val="19"/>
                <w:szCs w:val="19"/>
              </w:rPr>
              <w:t xml:space="preserve"> Admit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A7B03" w:rsidRPr="005A446C" w:rsidRDefault="001A7B03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0"/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  <w:r w:rsidRPr="005A446C">
              <w:rPr>
                <w:rFonts w:ascii="Arial" w:hAnsi="Arial" w:cs="Arial"/>
                <w:sz w:val="19"/>
                <w:szCs w:val="19"/>
              </w:rPr>
              <w:t xml:space="preserve"> Deny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A7B03" w:rsidRPr="005A446C" w:rsidRDefault="001A7B03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Comments: 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7B03" w:rsidRPr="005A446C" w:rsidRDefault="00975328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" w:name="Text14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</w:tr>
      <w:tr w:rsidR="00C94111" w:rsidRPr="005E2C58" w:rsidTr="005A446C">
        <w:trPr>
          <w:trHeight w:hRule="exact" w:val="259"/>
        </w:trPr>
        <w:tc>
          <w:tcPr>
            <w:tcW w:w="339" w:type="dxa"/>
            <w:shd w:val="clear" w:color="auto" w:fill="auto"/>
            <w:vAlign w:val="bottom"/>
          </w:tcPr>
          <w:p w:rsidR="00C94111" w:rsidRPr="005A446C" w:rsidRDefault="00C94111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677" w:type="dxa"/>
            <w:gridSpan w:val="4"/>
            <w:shd w:val="clear" w:color="auto" w:fill="auto"/>
            <w:vAlign w:val="bottom"/>
          </w:tcPr>
          <w:p w:rsidR="00C94111" w:rsidRPr="005A446C" w:rsidRDefault="00414F96" w:rsidP="00F37B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Peti</w:t>
            </w:r>
            <w:r w:rsidR="00C94111" w:rsidRPr="005A446C"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ion correctly stated whether I</w:t>
            </w:r>
            <w:r w:rsidR="00C94111" w:rsidRPr="005A446C">
              <w:rPr>
                <w:rFonts w:ascii="Arial" w:hAnsi="Arial" w:cs="Arial"/>
                <w:sz w:val="19"/>
                <w:szCs w:val="19"/>
              </w:rPr>
              <w:t xml:space="preserve"> filed a Voluntary </w:t>
            </w:r>
            <w:r w:rsidR="00F37BA8" w:rsidRPr="005A446C"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cknowledgement of Paternity. </w:t>
            </w:r>
          </w:p>
        </w:tc>
      </w:tr>
      <w:tr w:rsidR="00414F96" w:rsidRPr="005E2C58" w:rsidTr="00414F96">
        <w:trPr>
          <w:trHeight w:hRule="exact" w:val="259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Admit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Deny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Comments: 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F96" w:rsidRPr="005A446C" w:rsidRDefault="00975328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94111" w:rsidRPr="005E2C58" w:rsidTr="005A446C">
        <w:trPr>
          <w:trHeight w:hRule="exact" w:val="259"/>
        </w:trPr>
        <w:tc>
          <w:tcPr>
            <w:tcW w:w="339" w:type="dxa"/>
            <w:shd w:val="clear" w:color="auto" w:fill="auto"/>
            <w:vAlign w:val="bottom"/>
          </w:tcPr>
          <w:p w:rsidR="00C94111" w:rsidRPr="005A446C" w:rsidRDefault="00C94111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0677" w:type="dxa"/>
            <w:gridSpan w:val="4"/>
            <w:shd w:val="clear" w:color="auto" w:fill="auto"/>
            <w:vAlign w:val="bottom"/>
          </w:tcPr>
          <w:p w:rsidR="00C94111" w:rsidRPr="005A446C" w:rsidRDefault="00414F96" w:rsidP="00414F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Petition correctly stated whether I had </w:t>
            </w:r>
            <w:r w:rsidR="00C94111" w:rsidRPr="005A446C">
              <w:rPr>
                <w:rFonts w:ascii="Arial" w:hAnsi="Arial" w:cs="Arial"/>
                <w:sz w:val="19"/>
                <w:szCs w:val="19"/>
              </w:rPr>
              <w:t xml:space="preserve">been established as a parent of the </w:t>
            </w: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C94111" w:rsidRPr="005A446C">
              <w:rPr>
                <w:rFonts w:ascii="Arial" w:hAnsi="Arial" w:cs="Arial"/>
                <w:sz w:val="19"/>
                <w:szCs w:val="19"/>
              </w:rPr>
              <w:t>hild by a Court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14F96" w:rsidRPr="005E2C58" w:rsidTr="00414F96">
        <w:trPr>
          <w:trHeight w:hRule="exact" w:val="259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Admit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Deny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Comments: 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F96" w:rsidRPr="005A446C" w:rsidRDefault="00975328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94111" w:rsidRPr="005E2C58" w:rsidTr="005A446C">
        <w:trPr>
          <w:trHeight w:hRule="exact" w:val="259"/>
        </w:trPr>
        <w:tc>
          <w:tcPr>
            <w:tcW w:w="339" w:type="dxa"/>
            <w:shd w:val="clear" w:color="auto" w:fill="auto"/>
            <w:vAlign w:val="bottom"/>
          </w:tcPr>
          <w:p w:rsidR="00C94111" w:rsidRPr="005A446C" w:rsidRDefault="00C94111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677" w:type="dxa"/>
            <w:gridSpan w:val="4"/>
            <w:shd w:val="clear" w:color="auto" w:fill="auto"/>
            <w:vAlign w:val="bottom"/>
          </w:tcPr>
          <w:p w:rsidR="00C94111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Petition correctly stated whether my parental rights of the child had been terminated.</w:t>
            </w:r>
          </w:p>
        </w:tc>
      </w:tr>
      <w:tr w:rsidR="00414F96" w:rsidRPr="005E2C58" w:rsidTr="00414F96">
        <w:trPr>
          <w:trHeight w:hRule="exact" w:val="259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Admit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Deny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Comments: 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F96" w:rsidRPr="005A446C" w:rsidRDefault="00975328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94111" w:rsidRPr="005E2C58" w:rsidTr="005A446C">
        <w:trPr>
          <w:trHeight w:hRule="exact" w:val="259"/>
        </w:trPr>
        <w:tc>
          <w:tcPr>
            <w:tcW w:w="339" w:type="dxa"/>
            <w:shd w:val="clear" w:color="auto" w:fill="auto"/>
            <w:vAlign w:val="bottom"/>
          </w:tcPr>
          <w:p w:rsidR="00C94111" w:rsidRPr="005A446C" w:rsidRDefault="00C94111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677" w:type="dxa"/>
            <w:gridSpan w:val="4"/>
            <w:shd w:val="clear" w:color="auto" w:fill="auto"/>
            <w:vAlign w:val="bottom"/>
          </w:tcPr>
          <w:p w:rsidR="00C94111" w:rsidRPr="005A446C" w:rsidRDefault="00414F96" w:rsidP="00414F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Petition correctly describes my contact </w:t>
            </w:r>
            <w:r w:rsidR="00C94111" w:rsidRPr="005A446C">
              <w:rPr>
                <w:rFonts w:ascii="Arial" w:hAnsi="Arial" w:cs="Arial"/>
                <w:sz w:val="19"/>
                <w:szCs w:val="19"/>
              </w:rPr>
              <w:t>with the child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414F96" w:rsidRPr="005E2C58" w:rsidTr="00414F96">
        <w:trPr>
          <w:trHeight w:hRule="exact" w:val="259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Admit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Deny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Comments: 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F96" w:rsidRPr="005A446C" w:rsidRDefault="00975328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94111" w:rsidRPr="005E2C58" w:rsidTr="005A446C">
        <w:trPr>
          <w:trHeight w:hRule="exact" w:val="259"/>
        </w:trPr>
        <w:tc>
          <w:tcPr>
            <w:tcW w:w="339" w:type="dxa"/>
            <w:shd w:val="clear" w:color="auto" w:fill="auto"/>
            <w:vAlign w:val="bottom"/>
          </w:tcPr>
          <w:p w:rsidR="00C94111" w:rsidRPr="005A446C" w:rsidRDefault="00C94111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677" w:type="dxa"/>
            <w:gridSpan w:val="4"/>
            <w:shd w:val="clear" w:color="auto" w:fill="auto"/>
            <w:vAlign w:val="bottom"/>
          </w:tcPr>
          <w:p w:rsidR="00C94111" w:rsidRPr="005A446C" w:rsidRDefault="00414F96" w:rsidP="00414F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Petition correctly describes my </w:t>
            </w:r>
            <w:r w:rsidR="00C94111" w:rsidRPr="005A446C">
              <w:rPr>
                <w:rFonts w:ascii="Arial" w:hAnsi="Arial" w:cs="Arial"/>
                <w:sz w:val="19"/>
                <w:szCs w:val="19"/>
              </w:rPr>
              <w:t xml:space="preserve">financial support </w:t>
            </w:r>
            <w:r>
              <w:rPr>
                <w:rFonts w:ascii="Arial" w:hAnsi="Arial" w:cs="Arial"/>
                <w:sz w:val="19"/>
                <w:szCs w:val="19"/>
              </w:rPr>
              <w:t xml:space="preserve">of </w:t>
            </w:r>
            <w:r w:rsidR="00C94111" w:rsidRPr="005A446C">
              <w:rPr>
                <w:rFonts w:ascii="Arial" w:hAnsi="Arial" w:cs="Arial"/>
                <w:sz w:val="19"/>
                <w:szCs w:val="19"/>
              </w:rPr>
              <w:t>the child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14F96" w:rsidRPr="005E2C58" w:rsidTr="00414F96">
        <w:trPr>
          <w:trHeight w:hRule="exact" w:val="259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Admit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Deny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Comments: 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F96" w:rsidRPr="005A446C" w:rsidRDefault="00975328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94111" w:rsidRPr="005E2C58" w:rsidTr="005A446C">
        <w:trPr>
          <w:trHeight w:hRule="exact" w:val="259"/>
        </w:trPr>
        <w:tc>
          <w:tcPr>
            <w:tcW w:w="339" w:type="dxa"/>
            <w:shd w:val="clear" w:color="auto" w:fill="auto"/>
            <w:vAlign w:val="bottom"/>
          </w:tcPr>
          <w:p w:rsidR="00C94111" w:rsidRPr="005A446C" w:rsidRDefault="00C94111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0677" w:type="dxa"/>
            <w:gridSpan w:val="4"/>
            <w:shd w:val="clear" w:color="auto" w:fill="auto"/>
            <w:vAlign w:val="bottom"/>
          </w:tcPr>
          <w:p w:rsidR="00C94111" w:rsidRPr="005A446C" w:rsidRDefault="00414F96" w:rsidP="007B34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Petition correctly describes my position on the requested name change. </w:t>
            </w:r>
          </w:p>
        </w:tc>
      </w:tr>
      <w:tr w:rsidR="00414F96" w:rsidRPr="005E2C58" w:rsidTr="00414F96">
        <w:trPr>
          <w:trHeight w:hRule="exact" w:val="259"/>
        </w:trPr>
        <w:tc>
          <w:tcPr>
            <w:tcW w:w="1908" w:type="dxa"/>
            <w:gridSpan w:val="2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Admit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6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5A446C">
              <w:rPr>
                <w:rFonts w:ascii="Arial" w:hAnsi="Arial" w:cs="Arial"/>
                <w:sz w:val="19"/>
                <w:szCs w:val="19"/>
              </w:rPr>
            </w:r>
            <w:r w:rsidRPr="005A446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A446C">
              <w:rPr>
                <w:rFonts w:ascii="Arial" w:hAnsi="Arial" w:cs="Arial"/>
                <w:sz w:val="19"/>
                <w:szCs w:val="19"/>
              </w:rPr>
              <w:t xml:space="preserve"> Deny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14F96" w:rsidRPr="005A446C" w:rsidRDefault="00414F96" w:rsidP="00C94111">
            <w:pPr>
              <w:rPr>
                <w:rFonts w:ascii="Arial" w:hAnsi="Arial" w:cs="Arial"/>
                <w:sz w:val="19"/>
                <w:szCs w:val="19"/>
              </w:rPr>
            </w:pPr>
            <w:r w:rsidRPr="005A446C">
              <w:rPr>
                <w:rFonts w:ascii="Arial" w:hAnsi="Arial" w:cs="Arial"/>
                <w:sz w:val="19"/>
                <w:szCs w:val="19"/>
              </w:rPr>
              <w:t xml:space="preserve">Comments: 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F96" w:rsidRPr="005A446C" w:rsidRDefault="00E148C1" w:rsidP="00C941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7B3435" w:rsidRPr="005A446C" w:rsidRDefault="007B3435" w:rsidP="009A4A2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21"/>
        <w:gridCol w:w="2250"/>
        <w:gridCol w:w="1260"/>
        <w:gridCol w:w="270"/>
        <w:gridCol w:w="1392"/>
        <w:gridCol w:w="2028"/>
        <w:gridCol w:w="259"/>
        <w:gridCol w:w="11"/>
        <w:tblGridChange w:id="16">
          <w:tblGrid>
            <w:gridCol w:w="3009"/>
            <w:gridCol w:w="321"/>
            <w:gridCol w:w="2250"/>
            <w:gridCol w:w="1260"/>
            <w:gridCol w:w="270"/>
            <w:gridCol w:w="1392"/>
            <w:gridCol w:w="2028"/>
            <w:gridCol w:w="259"/>
            <w:gridCol w:w="11"/>
          </w:tblGrid>
        </w:tblGridChange>
      </w:tblGrid>
      <w:tr w:rsidR="007B3435" w:rsidRPr="004405DB" w:rsidTr="00043D52"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435" w:rsidRPr="004405DB" w:rsidRDefault="007B3435" w:rsidP="007B3435">
            <w:pPr>
              <w:rPr>
                <w:rFonts w:ascii="Arial" w:hAnsi="Arial" w:cs="Arial"/>
                <w:sz w:val="22"/>
                <w:szCs w:val="22"/>
              </w:rPr>
            </w:pPr>
            <w:r w:rsidRPr="004405DB">
              <w:rPr>
                <w:rFonts w:ascii="Arial" w:hAnsi="Arial" w:cs="Arial"/>
                <w:sz w:val="22"/>
                <w:szCs w:val="22"/>
              </w:rPr>
              <w:t>SWORN TO AND SUBSCRIBED Before me this date,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3435" w:rsidRPr="004405DB" w:rsidRDefault="007B3435" w:rsidP="00043D52">
            <w:pPr>
              <w:rPr>
                <w:rFonts w:ascii="Arial" w:hAnsi="Arial" w:cs="Arial"/>
                <w:sz w:val="22"/>
                <w:szCs w:val="22"/>
              </w:rPr>
            </w:pPr>
            <w:r w:rsidRPr="004405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" w:name="Text140"/>
            <w:r w:rsidRPr="004405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05DB">
              <w:rPr>
                <w:rFonts w:ascii="Arial" w:hAnsi="Arial" w:cs="Arial"/>
                <w:sz w:val="22"/>
                <w:szCs w:val="22"/>
              </w:rPr>
            </w:r>
            <w:r w:rsidRPr="004405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435" w:rsidRPr="004405DB" w:rsidRDefault="007B3435" w:rsidP="007B3435">
            <w:pPr>
              <w:rPr>
                <w:rFonts w:ascii="Arial" w:hAnsi="Arial" w:cs="Arial"/>
                <w:sz w:val="22"/>
                <w:szCs w:val="22"/>
              </w:rPr>
            </w:pPr>
            <w:r w:rsidRPr="004405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3435" w:rsidRPr="004405DB" w:rsidTr="00DC340D">
        <w:trPr>
          <w:gridAfter w:val="1"/>
          <w:wAfter w:w="11" w:type="dxa"/>
          <w:trHeight w:val="36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3435" w:rsidRPr="004405DB" w:rsidRDefault="007B3435" w:rsidP="007B3435">
            <w:pPr>
              <w:rPr>
                <w:rFonts w:ascii="Arial" w:hAnsi="Arial" w:cs="Arial"/>
                <w:sz w:val="22"/>
                <w:szCs w:val="22"/>
              </w:rPr>
            </w:pPr>
            <w:r w:rsidRPr="004405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" w:name="Text141"/>
            <w:r w:rsidRPr="004405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05DB">
              <w:rPr>
                <w:rFonts w:ascii="Arial" w:hAnsi="Arial" w:cs="Arial"/>
                <w:sz w:val="22"/>
                <w:szCs w:val="22"/>
              </w:rPr>
            </w:r>
            <w:r w:rsidRPr="004405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05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435" w:rsidRPr="004405DB" w:rsidRDefault="007B3435" w:rsidP="007B34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3435" w:rsidRPr="004405DB" w:rsidRDefault="00043D52" w:rsidP="007B34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435" w:rsidRPr="004405DB" w:rsidRDefault="007B3435" w:rsidP="007B34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3435" w:rsidRPr="004405DB" w:rsidRDefault="00043D52" w:rsidP="007B34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3435" w:rsidRPr="004405DB" w:rsidRDefault="007B3435" w:rsidP="007B34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435" w:rsidRPr="004405DB" w:rsidTr="00DC340D">
        <w:trPr>
          <w:gridAfter w:val="1"/>
          <w:wAfter w:w="11" w:type="dxa"/>
          <w:trHeight w:val="360"/>
        </w:trPr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435" w:rsidRPr="005A446C" w:rsidRDefault="007B3435" w:rsidP="007B3435">
            <w:pPr>
              <w:rPr>
                <w:rFonts w:ascii="Arial" w:hAnsi="Arial" w:cs="Arial"/>
                <w:sz w:val="16"/>
                <w:szCs w:val="16"/>
              </w:rPr>
            </w:pPr>
            <w:r w:rsidRPr="004405DB">
              <w:rPr>
                <w:rFonts w:ascii="Arial" w:hAnsi="Arial" w:cs="Arial"/>
                <w:sz w:val="16"/>
                <w:szCs w:val="16"/>
              </w:rPr>
              <w:t>Affiant (Print Name)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35" w:rsidRPr="005A446C" w:rsidRDefault="007B3435" w:rsidP="007B3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435" w:rsidRPr="005A446C" w:rsidRDefault="007B3435" w:rsidP="007B3435">
            <w:pPr>
              <w:rPr>
                <w:rFonts w:ascii="Arial" w:hAnsi="Arial" w:cs="Arial"/>
                <w:sz w:val="16"/>
                <w:szCs w:val="16"/>
              </w:rPr>
            </w:pPr>
            <w:r w:rsidRPr="004405DB">
              <w:rPr>
                <w:rFonts w:ascii="Arial" w:hAnsi="Arial" w:cs="Arial"/>
                <w:sz w:val="16"/>
                <w:szCs w:val="16"/>
              </w:rPr>
              <w:t>Affiant (Signature)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35" w:rsidRPr="005A446C" w:rsidRDefault="007B3435" w:rsidP="007B3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435" w:rsidRPr="005A446C" w:rsidRDefault="007B3435" w:rsidP="007B3435">
            <w:pPr>
              <w:rPr>
                <w:rFonts w:ascii="Arial" w:hAnsi="Arial" w:cs="Arial"/>
                <w:sz w:val="16"/>
                <w:szCs w:val="16"/>
              </w:rPr>
            </w:pPr>
            <w:r w:rsidRPr="004405DB">
              <w:rPr>
                <w:rFonts w:ascii="Arial" w:hAnsi="Arial" w:cs="Arial"/>
                <w:sz w:val="16"/>
                <w:szCs w:val="16"/>
              </w:rPr>
              <w:t>Notary Public/Clerk of Court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35" w:rsidRPr="005A446C" w:rsidRDefault="007B3435" w:rsidP="007B34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435" w:rsidRPr="005A446C" w:rsidRDefault="007B3435" w:rsidP="009A4A26">
      <w:pPr>
        <w:jc w:val="both"/>
        <w:rPr>
          <w:rFonts w:ascii="Arial" w:hAnsi="Arial" w:cs="Arial"/>
          <w:sz w:val="6"/>
          <w:szCs w:val="6"/>
        </w:rPr>
      </w:pPr>
    </w:p>
    <w:p w:rsidR="009A4A26" w:rsidRPr="0044725C" w:rsidRDefault="009A4A26" w:rsidP="009A4A26">
      <w:pPr>
        <w:jc w:val="both"/>
        <w:rPr>
          <w:rFonts w:ascii="Arial" w:hAnsi="Arial" w:cs="Arial"/>
          <w:sz w:val="16"/>
          <w:szCs w:val="16"/>
        </w:rPr>
      </w:pPr>
      <w:r w:rsidRPr="0044725C">
        <w:rPr>
          <w:rFonts w:ascii="Arial" w:hAnsi="Arial" w:cs="Arial"/>
          <w:sz w:val="16"/>
          <w:szCs w:val="16"/>
        </w:rPr>
        <w:t>(Complete the following sworn statement AFTER mailing or delivering a copy to the Petitioner.  Then file this paper with the Family Court.)</w:t>
      </w:r>
    </w:p>
    <w:p w:rsidR="009A4A26" w:rsidRPr="0044725C" w:rsidRDefault="009A4A26" w:rsidP="009A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20"/>
          <w:szCs w:val="20"/>
        </w:rPr>
      </w:pPr>
    </w:p>
    <w:p w:rsidR="00486952" w:rsidRDefault="009A4A26" w:rsidP="0048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  <w:tab w:val="left" w:pos="2520"/>
        </w:tabs>
        <w:rPr>
          <w:rFonts w:ascii="Arial" w:hAnsi="Arial" w:cs="Arial"/>
          <w:sz w:val="18"/>
          <w:szCs w:val="18"/>
        </w:rPr>
      </w:pPr>
      <w:r w:rsidRPr="0044725C">
        <w:rPr>
          <w:rFonts w:ascii="Arial" w:hAnsi="Arial" w:cs="Arial"/>
          <w:sz w:val="18"/>
          <w:szCs w:val="18"/>
        </w:rPr>
        <w:t xml:space="preserve">A copy of this </w:t>
      </w:r>
      <w:r w:rsidRPr="0044725C">
        <w:rPr>
          <w:rFonts w:ascii="Arial" w:hAnsi="Arial" w:cs="Arial"/>
          <w:sz w:val="18"/>
          <w:szCs w:val="18"/>
          <w:u w:val="single"/>
        </w:rPr>
        <w:t>Answer</w:t>
      </w:r>
      <w:r w:rsidR="00486952">
        <w:rPr>
          <w:rFonts w:ascii="Arial" w:hAnsi="Arial" w:cs="Arial"/>
          <w:sz w:val="18"/>
          <w:szCs w:val="18"/>
          <w:u w:val="single"/>
        </w:rPr>
        <w:t>, and or the Affidavit of Parental Consent</w:t>
      </w:r>
      <w:r w:rsidRPr="0044725C">
        <w:rPr>
          <w:rFonts w:ascii="Arial" w:hAnsi="Arial" w:cs="Arial"/>
          <w:sz w:val="18"/>
          <w:szCs w:val="18"/>
        </w:rPr>
        <w:t xml:space="preserve"> was sent or given to Petitioner by </w:t>
      </w:r>
      <w:bookmarkStart w:id="19" w:name="Check35"/>
      <w:r w:rsidRPr="0044725C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4725C">
        <w:rPr>
          <w:rFonts w:ascii="Arial" w:hAnsi="Arial" w:cs="Arial"/>
          <w:sz w:val="18"/>
          <w:szCs w:val="18"/>
        </w:rPr>
        <w:instrText xml:space="preserve"> FORMCHECKBOX </w:instrText>
      </w:r>
      <w:r w:rsidRPr="006609D4">
        <w:rPr>
          <w:rFonts w:ascii="Arial" w:hAnsi="Arial" w:cs="Arial"/>
          <w:sz w:val="18"/>
          <w:szCs w:val="18"/>
        </w:rPr>
      </w:r>
      <w:r w:rsidRPr="0044725C">
        <w:rPr>
          <w:rFonts w:ascii="Arial" w:hAnsi="Arial" w:cs="Arial"/>
          <w:sz w:val="18"/>
          <w:szCs w:val="18"/>
        </w:rPr>
        <w:fldChar w:fldCharType="end"/>
      </w:r>
      <w:bookmarkEnd w:id="19"/>
      <w:r w:rsidRPr="0044725C">
        <w:rPr>
          <w:rFonts w:ascii="Arial" w:hAnsi="Arial" w:cs="Arial"/>
          <w:sz w:val="18"/>
          <w:szCs w:val="18"/>
        </w:rPr>
        <w:t xml:space="preserve"> U.S. Mail to the above address </w:t>
      </w:r>
    </w:p>
    <w:p w:rsidR="00486952" w:rsidRDefault="00486952" w:rsidP="0048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  <w:tab w:val="left" w:pos="2520"/>
        </w:tabs>
        <w:rPr>
          <w:rFonts w:ascii="Arial" w:hAnsi="Arial" w:cs="Arial"/>
          <w:sz w:val="18"/>
          <w:szCs w:val="18"/>
        </w:rPr>
      </w:pPr>
    </w:p>
    <w:p w:rsidR="009A4A26" w:rsidRPr="0044725C" w:rsidRDefault="009A4A26" w:rsidP="0048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40"/>
          <w:tab w:val="left" w:pos="2520"/>
        </w:tabs>
        <w:rPr>
          <w:rFonts w:ascii="Arial" w:hAnsi="Arial" w:cs="Arial"/>
          <w:sz w:val="18"/>
          <w:szCs w:val="18"/>
        </w:rPr>
      </w:pPr>
      <w:r w:rsidRPr="0044725C">
        <w:rPr>
          <w:rFonts w:ascii="Arial" w:hAnsi="Arial" w:cs="Arial"/>
          <w:sz w:val="18"/>
          <w:szCs w:val="18"/>
        </w:rPr>
        <w:t>with postage on _____/_____/_____; or</w:t>
      </w:r>
      <w:r w:rsidR="00486952">
        <w:rPr>
          <w:rFonts w:ascii="Arial" w:hAnsi="Arial" w:cs="Arial"/>
          <w:sz w:val="18"/>
          <w:szCs w:val="18"/>
        </w:rPr>
        <w:t xml:space="preserve">  </w:t>
      </w:r>
      <w:bookmarkStart w:id="20" w:name="Check34"/>
      <w:r w:rsidRPr="0044725C"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4725C">
        <w:rPr>
          <w:rFonts w:ascii="Arial" w:hAnsi="Arial" w:cs="Arial"/>
          <w:sz w:val="18"/>
          <w:szCs w:val="18"/>
        </w:rPr>
        <w:instrText xml:space="preserve"> FORMCHECKBOX </w:instrText>
      </w:r>
      <w:r w:rsidRPr="006609D4">
        <w:rPr>
          <w:rFonts w:ascii="Arial" w:hAnsi="Arial" w:cs="Arial"/>
          <w:sz w:val="18"/>
          <w:szCs w:val="18"/>
        </w:rPr>
      </w:r>
      <w:r w:rsidRPr="0044725C">
        <w:rPr>
          <w:rFonts w:ascii="Arial" w:hAnsi="Arial" w:cs="Arial"/>
          <w:sz w:val="18"/>
          <w:szCs w:val="18"/>
        </w:rPr>
        <w:fldChar w:fldCharType="end"/>
      </w:r>
      <w:bookmarkEnd w:id="20"/>
      <w:r w:rsidRPr="0044725C">
        <w:rPr>
          <w:rFonts w:ascii="Arial" w:hAnsi="Arial" w:cs="Arial"/>
          <w:sz w:val="18"/>
          <w:szCs w:val="18"/>
        </w:rPr>
        <w:t xml:space="preserve"> personal delivery on _____/_____/_____ to (location or address) __</w:t>
      </w:r>
      <w:r>
        <w:rPr>
          <w:rFonts w:ascii="Arial" w:hAnsi="Arial" w:cs="Arial"/>
          <w:sz w:val="18"/>
          <w:szCs w:val="18"/>
        </w:rPr>
        <w:t>_</w:t>
      </w:r>
      <w:r w:rsidRPr="0044725C">
        <w:rPr>
          <w:rFonts w:ascii="Arial" w:hAnsi="Arial" w:cs="Arial"/>
          <w:sz w:val="18"/>
          <w:szCs w:val="18"/>
        </w:rPr>
        <w:t>________________.</w:t>
      </w:r>
    </w:p>
    <w:p w:rsidR="009A4A26" w:rsidRPr="0044725C" w:rsidRDefault="009A4A26" w:rsidP="009A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240"/>
        <w:jc w:val="both"/>
        <w:rPr>
          <w:rFonts w:ascii="Arial" w:hAnsi="Arial" w:cs="Arial"/>
          <w:smallCaps/>
          <w:position w:val="-2"/>
          <w:sz w:val="18"/>
          <w:szCs w:val="18"/>
        </w:rPr>
      </w:pPr>
      <w:r w:rsidRPr="0044725C">
        <w:rPr>
          <w:rFonts w:ascii="Arial" w:hAnsi="Arial" w:cs="Arial"/>
          <w:position w:val="6"/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44725C">
            <w:rPr>
              <w:rFonts w:ascii="Arial" w:hAnsi="Arial" w:cs="Arial"/>
              <w:position w:val="6"/>
              <w:sz w:val="18"/>
              <w:szCs w:val="18"/>
            </w:rPr>
            <w:t>Delaware</w:t>
          </w:r>
        </w:smartTag>
      </w:smartTag>
      <w:r w:rsidRPr="0044725C">
        <w:rPr>
          <w:rFonts w:ascii="Arial" w:hAnsi="Arial" w:cs="Arial"/>
          <w:position w:val="6"/>
          <w:sz w:val="18"/>
          <w:szCs w:val="18"/>
        </w:rPr>
        <w:t>,</w:t>
      </w:r>
      <w:r w:rsidRPr="0044725C">
        <w:rPr>
          <w:rFonts w:ascii="Arial" w:hAnsi="Arial" w:cs="Arial"/>
          <w:smallCaps/>
          <w:position w:val="-2"/>
          <w:sz w:val="18"/>
          <w:szCs w:val="18"/>
        </w:rPr>
        <w:tab/>
        <w:t xml:space="preserve">    </w:t>
      </w:r>
      <w:r w:rsidRPr="0044725C">
        <w:rPr>
          <w:rFonts w:ascii="Arial" w:hAnsi="Arial" w:cs="Arial"/>
          <w:smallCaps/>
          <w:position w:val="-2"/>
          <w:sz w:val="18"/>
          <w:szCs w:val="18"/>
        </w:rPr>
        <w:tab/>
      </w:r>
      <w:r w:rsidRPr="0044725C">
        <w:rPr>
          <w:rFonts w:ascii="Arial" w:hAnsi="Arial" w:cs="Arial"/>
          <w:smallCaps/>
          <w:position w:val="-2"/>
          <w:sz w:val="18"/>
          <w:szCs w:val="18"/>
        </w:rPr>
        <w:tab/>
      </w:r>
      <w:r w:rsidRPr="0044725C">
        <w:rPr>
          <w:rFonts w:ascii="Arial" w:hAnsi="Arial" w:cs="Arial"/>
          <w:smallCaps/>
          <w:position w:val="-2"/>
          <w:sz w:val="18"/>
          <w:szCs w:val="18"/>
        </w:rPr>
        <w:tab/>
      </w:r>
      <w:r w:rsidRPr="0044725C">
        <w:rPr>
          <w:rFonts w:ascii="Arial" w:hAnsi="Arial" w:cs="Arial"/>
          <w:smallCaps/>
          <w:position w:val="-2"/>
          <w:sz w:val="18"/>
          <w:szCs w:val="18"/>
        </w:rPr>
        <w:tab/>
        <w:t xml:space="preserve">        </w:t>
      </w:r>
      <w:r w:rsidRPr="0044725C">
        <w:rPr>
          <w:rFonts w:ascii="Arial" w:hAnsi="Arial" w:cs="Arial"/>
          <w:sz w:val="18"/>
          <w:szCs w:val="18"/>
        </w:rPr>
        <w:t>________________________</w:t>
      </w:r>
      <w:r w:rsidR="00975328">
        <w:rPr>
          <w:rFonts w:ascii="Arial" w:hAnsi="Arial" w:cs="Arial"/>
          <w:sz w:val="18"/>
          <w:szCs w:val="18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1" w:name="Text143"/>
      <w:r w:rsidR="00975328">
        <w:rPr>
          <w:rFonts w:ascii="Arial" w:hAnsi="Arial" w:cs="Arial"/>
          <w:sz w:val="18"/>
          <w:szCs w:val="18"/>
        </w:rPr>
        <w:instrText xml:space="preserve"> FORMTEXT </w:instrText>
      </w:r>
      <w:r w:rsidR="00975328">
        <w:rPr>
          <w:rFonts w:ascii="Arial" w:hAnsi="Arial" w:cs="Arial"/>
          <w:sz w:val="18"/>
          <w:szCs w:val="18"/>
        </w:rPr>
      </w:r>
      <w:r w:rsidR="00975328">
        <w:rPr>
          <w:rFonts w:ascii="Arial" w:hAnsi="Arial" w:cs="Arial"/>
          <w:sz w:val="18"/>
          <w:szCs w:val="18"/>
        </w:rPr>
        <w:fldChar w:fldCharType="separate"/>
      </w:r>
      <w:r w:rsidR="00975328">
        <w:rPr>
          <w:rFonts w:ascii="Arial" w:hAnsi="Arial" w:cs="Arial"/>
          <w:noProof/>
          <w:sz w:val="18"/>
          <w:szCs w:val="18"/>
        </w:rPr>
        <w:t> </w:t>
      </w:r>
      <w:r w:rsidR="00975328">
        <w:rPr>
          <w:rFonts w:ascii="Arial" w:hAnsi="Arial" w:cs="Arial"/>
          <w:noProof/>
          <w:sz w:val="18"/>
          <w:szCs w:val="18"/>
        </w:rPr>
        <w:t> </w:t>
      </w:r>
      <w:r w:rsidR="00975328">
        <w:rPr>
          <w:rFonts w:ascii="Arial" w:hAnsi="Arial" w:cs="Arial"/>
          <w:noProof/>
          <w:sz w:val="18"/>
          <w:szCs w:val="18"/>
        </w:rPr>
        <w:t> </w:t>
      </w:r>
      <w:r w:rsidR="00975328">
        <w:rPr>
          <w:rFonts w:ascii="Arial" w:hAnsi="Arial" w:cs="Arial"/>
          <w:noProof/>
          <w:sz w:val="18"/>
          <w:szCs w:val="18"/>
        </w:rPr>
        <w:t> </w:t>
      </w:r>
      <w:r w:rsidR="00975328">
        <w:rPr>
          <w:rFonts w:ascii="Arial" w:hAnsi="Arial" w:cs="Arial"/>
          <w:noProof/>
          <w:sz w:val="18"/>
          <w:szCs w:val="18"/>
        </w:rPr>
        <w:t> </w:t>
      </w:r>
      <w:r w:rsidR="00975328">
        <w:rPr>
          <w:rFonts w:ascii="Arial" w:hAnsi="Arial" w:cs="Arial"/>
          <w:sz w:val="18"/>
          <w:szCs w:val="18"/>
        </w:rPr>
        <w:fldChar w:fldCharType="end"/>
      </w:r>
      <w:bookmarkEnd w:id="21"/>
      <w:r w:rsidRPr="0044725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</w:t>
      </w:r>
      <w:r w:rsidRPr="0044725C">
        <w:rPr>
          <w:rFonts w:ascii="Arial" w:hAnsi="Arial" w:cs="Arial"/>
          <w:sz w:val="18"/>
          <w:szCs w:val="18"/>
        </w:rPr>
        <w:t>____</w:t>
      </w:r>
    </w:p>
    <w:p w:rsidR="009A4A26" w:rsidRPr="0044725C" w:rsidRDefault="009A4A26" w:rsidP="009A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City">
        <w:r w:rsidRPr="0044725C">
          <w:rPr>
            <w:rFonts w:ascii="Arial" w:hAnsi="Arial" w:cs="Arial"/>
            <w:sz w:val="18"/>
            <w:szCs w:val="18"/>
          </w:rPr>
          <w:t xml:space="preserve">County of  </w:t>
        </w:r>
        <w:bookmarkStart w:id="22" w:name="Check36"/>
        <w:r w:rsidRPr="0044725C">
          <w:rPr>
            <w:rFonts w:ascii="Arial" w:hAnsi="Arial" w:cs="Arial"/>
            <w:sz w:val="18"/>
            <w:szCs w:val="18"/>
          </w:rPr>
          <w:fldChar w:fldCharType="begin">
            <w:ffData>
              <w:name w:val="Check36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44725C">
          <w:rPr>
            <w:rFonts w:ascii="Arial" w:hAnsi="Arial" w:cs="Arial"/>
            <w:sz w:val="18"/>
            <w:szCs w:val="18"/>
          </w:rPr>
          <w:instrText xml:space="preserve"> FORMCHECKBOX </w:instrText>
        </w:r>
        <w:r w:rsidRPr="006609D4">
          <w:rPr>
            <w:rFonts w:ascii="Arial" w:hAnsi="Arial" w:cs="Arial"/>
            <w:sz w:val="18"/>
            <w:szCs w:val="18"/>
          </w:rPr>
        </w:r>
        <w:r w:rsidRPr="0044725C">
          <w:rPr>
            <w:rFonts w:ascii="Arial" w:hAnsi="Arial" w:cs="Arial"/>
            <w:sz w:val="18"/>
            <w:szCs w:val="18"/>
          </w:rPr>
          <w:fldChar w:fldCharType="end"/>
        </w:r>
        <w:bookmarkEnd w:id="22"/>
        <w:r w:rsidRPr="0044725C">
          <w:rPr>
            <w:rFonts w:ascii="Arial" w:hAnsi="Arial" w:cs="Arial"/>
            <w:sz w:val="18"/>
            <w:szCs w:val="18"/>
          </w:rPr>
          <w:t xml:space="preserve"> New Castle</w:t>
        </w:r>
      </w:smartTag>
      <w:r w:rsidRPr="0044725C">
        <w:rPr>
          <w:rFonts w:ascii="Arial" w:hAnsi="Arial" w:cs="Arial"/>
          <w:sz w:val="18"/>
          <w:szCs w:val="18"/>
        </w:rPr>
        <w:t xml:space="preserve">  </w:t>
      </w:r>
      <w:bookmarkStart w:id="23" w:name="Check37"/>
      <w:r w:rsidRPr="0044725C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44725C">
        <w:rPr>
          <w:rFonts w:ascii="Arial" w:hAnsi="Arial" w:cs="Arial"/>
          <w:sz w:val="18"/>
          <w:szCs w:val="18"/>
        </w:rPr>
        <w:instrText xml:space="preserve"> FORMCHECKBOX </w:instrText>
      </w:r>
      <w:r w:rsidRPr="006609D4">
        <w:rPr>
          <w:rFonts w:ascii="Arial" w:hAnsi="Arial" w:cs="Arial"/>
          <w:sz w:val="18"/>
          <w:szCs w:val="18"/>
        </w:rPr>
      </w:r>
      <w:r w:rsidRPr="0044725C">
        <w:rPr>
          <w:rFonts w:ascii="Arial" w:hAnsi="Arial" w:cs="Arial"/>
          <w:sz w:val="18"/>
          <w:szCs w:val="18"/>
        </w:rPr>
        <w:fldChar w:fldCharType="end"/>
      </w:r>
      <w:bookmarkEnd w:id="23"/>
      <w:r w:rsidRPr="0044725C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country-region">
        <w:r w:rsidRPr="0044725C">
          <w:rPr>
            <w:rFonts w:ascii="Arial" w:hAnsi="Arial" w:cs="Arial"/>
            <w:sz w:val="18"/>
            <w:szCs w:val="18"/>
          </w:rPr>
          <w:t>Kent</w:t>
        </w:r>
      </w:smartTag>
      <w:r w:rsidRPr="0044725C">
        <w:rPr>
          <w:rFonts w:ascii="Arial" w:hAnsi="Arial" w:cs="Arial"/>
          <w:sz w:val="18"/>
          <w:szCs w:val="18"/>
        </w:rPr>
        <w:t xml:space="preserve">  </w:t>
      </w:r>
      <w:bookmarkStart w:id="24" w:name="Check38"/>
      <w:r w:rsidRPr="0044725C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4725C">
        <w:rPr>
          <w:rFonts w:ascii="Arial" w:hAnsi="Arial" w:cs="Arial"/>
          <w:sz w:val="18"/>
          <w:szCs w:val="18"/>
        </w:rPr>
        <w:instrText xml:space="preserve"> FORMCHECKBOX </w:instrText>
      </w:r>
      <w:r w:rsidRPr="006609D4">
        <w:rPr>
          <w:rFonts w:ascii="Arial" w:hAnsi="Arial" w:cs="Arial"/>
          <w:sz w:val="18"/>
          <w:szCs w:val="18"/>
        </w:rPr>
      </w:r>
      <w:r w:rsidRPr="0044725C">
        <w:rPr>
          <w:rFonts w:ascii="Arial" w:hAnsi="Arial" w:cs="Arial"/>
          <w:sz w:val="18"/>
          <w:szCs w:val="18"/>
        </w:rPr>
        <w:fldChar w:fldCharType="end"/>
      </w:r>
      <w:bookmarkEnd w:id="24"/>
      <w:r w:rsidRPr="0044725C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4725C">
            <w:rPr>
              <w:rFonts w:ascii="Arial" w:hAnsi="Arial" w:cs="Arial"/>
              <w:sz w:val="18"/>
              <w:szCs w:val="18"/>
            </w:rPr>
            <w:t>Sussex</w:t>
          </w:r>
        </w:smartTag>
      </w:smartTag>
      <w:r w:rsidRPr="0044725C">
        <w:rPr>
          <w:rFonts w:ascii="Arial" w:hAnsi="Arial" w:cs="Arial"/>
          <w:smallCaps/>
          <w:sz w:val="18"/>
          <w:szCs w:val="18"/>
        </w:rPr>
        <w:t xml:space="preserve"> </w:t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  <w:t xml:space="preserve">                  </w:t>
      </w:r>
      <w:r w:rsidRPr="0044725C">
        <w:rPr>
          <w:rFonts w:ascii="Arial" w:hAnsi="Arial" w:cs="Arial"/>
          <w:smallCaps/>
          <w:position w:val="4"/>
          <w:sz w:val="18"/>
          <w:szCs w:val="18"/>
        </w:rPr>
        <w:t>signature of person who mailed or delivered the document</w:t>
      </w:r>
    </w:p>
    <w:p w:rsidR="009A4A26" w:rsidRPr="0044725C" w:rsidRDefault="009A4A26" w:rsidP="0048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8"/>
          <w:szCs w:val="18"/>
        </w:rPr>
      </w:pPr>
      <w:r w:rsidRPr="0044725C">
        <w:rPr>
          <w:rFonts w:ascii="Arial" w:hAnsi="Arial" w:cs="Arial"/>
          <w:sz w:val="18"/>
          <w:szCs w:val="18"/>
        </w:rPr>
        <w:t>SIGNED AND SWORN TO (OR AFFIRMED)</w:t>
      </w:r>
    </w:p>
    <w:p w:rsidR="003A62DD" w:rsidRDefault="009A4A26" w:rsidP="00C94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60"/>
        <w:jc w:val="both"/>
        <w:rPr>
          <w:rFonts w:ascii="Arial" w:hAnsi="Arial" w:cs="Arial"/>
        </w:rPr>
      </w:pPr>
      <w:r w:rsidRPr="0044725C">
        <w:rPr>
          <w:rFonts w:ascii="Arial" w:hAnsi="Arial" w:cs="Arial"/>
          <w:sz w:val="18"/>
          <w:szCs w:val="18"/>
        </w:rPr>
        <w:lastRenderedPageBreak/>
        <w:t>BEFORE ME ON ______/______/_______</w:t>
      </w:r>
      <w:r w:rsidRPr="0044725C">
        <w:rPr>
          <w:rFonts w:ascii="Arial" w:hAnsi="Arial" w:cs="Arial"/>
          <w:sz w:val="18"/>
          <w:szCs w:val="18"/>
        </w:rPr>
        <w:tab/>
      </w:r>
      <w:r w:rsidRPr="0044725C">
        <w:rPr>
          <w:rFonts w:ascii="Arial" w:hAnsi="Arial" w:cs="Arial"/>
          <w:sz w:val="18"/>
          <w:szCs w:val="18"/>
        </w:rPr>
        <w:tab/>
      </w:r>
      <w:r w:rsidRPr="0044725C">
        <w:rPr>
          <w:rFonts w:ascii="Arial" w:hAnsi="Arial" w:cs="Arial"/>
          <w:sz w:val="18"/>
          <w:szCs w:val="18"/>
        </w:rPr>
        <w:tab/>
      </w:r>
      <w:r w:rsidR="00486952">
        <w:rPr>
          <w:rFonts w:ascii="Arial" w:hAnsi="Arial" w:cs="Arial"/>
          <w:sz w:val="18"/>
          <w:szCs w:val="18"/>
        </w:rPr>
        <w:t xml:space="preserve">      </w:t>
      </w:r>
      <w:r w:rsidRPr="0044725C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44725C">
        <w:rPr>
          <w:rFonts w:ascii="Arial" w:hAnsi="Arial" w:cs="Arial"/>
          <w:sz w:val="18"/>
          <w:szCs w:val="18"/>
        </w:rPr>
        <w:t>______________</w:t>
      </w:r>
      <w:r w:rsidR="00486952">
        <w:rPr>
          <w:rFonts w:ascii="Arial" w:hAnsi="Arial" w:cs="Arial"/>
          <w:sz w:val="18"/>
          <w:szCs w:val="18"/>
        </w:rPr>
        <w:t>___</w:t>
      </w:r>
      <w:r w:rsidRPr="0044725C">
        <w:rPr>
          <w:rFonts w:ascii="Arial" w:hAnsi="Arial" w:cs="Arial"/>
          <w:sz w:val="18"/>
          <w:szCs w:val="18"/>
        </w:rPr>
        <w:t>___</w:t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</w:r>
      <w:r w:rsidRPr="0044725C">
        <w:rPr>
          <w:rFonts w:ascii="Arial" w:hAnsi="Arial" w:cs="Arial"/>
          <w:smallCaps/>
          <w:sz w:val="18"/>
          <w:szCs w:val="18"/>
        </w:rPr>
        <w:tab/>
        <w:t xml:space="preserve">   </w:t>
      </w:r>
      <w:r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ab/>
        <w:t xml:space="preserve">         notary public / Clerk of Court </w:t>
      </w:r>
    </w:p>
    <w:sectPr w:rsidR="003A62DD" w:rsidSect="0048695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1B" w:rsidRDefault="0099711B">
      <w:r>
        <w:separator/>
      </w:r>
    </w:p>
  </w:endnote>
  <w:endnote w:type="continuationSeparator" w:id="0">
    <w:p w:rsidR="0099711B" w:rsidRDefault="0099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B9" w:rsidRPr="004A44B9" w:rsidRDefault="002E66E0" w:rsidP="004A44B9">
    <w:pPr>
      <w:pStyle w:val="Footer"/>
      <w:jc w:val="center"/>
      <w:rPr>
        <w:rFonts w:ascii="Arial" w:hAnsi="Arial" w:cs="Arial"/>
        <w:sz w:val="16"/>
        <w:szCs w:val="16"/>
      </w:rPr>
    </w:pPr>
    <w:r w:rsidRPr="004A44B9">
      <w:rPr>
        <w:rFonts w:ascii="Arial" w:hAnsi="Arial" w:cs="Arial"/>
        <w:sz w:val="16"/>
        <w:szCs w:val="16"/>
      </w:rPr>
      <w:t xml:space="preserve">Page </w:t>
    </w:r>
    <w:r w:rsidRPr="004A44B9">
      <w:rPr>
        <w:rFonts w:ascii="Arial" w:hAnsi="Arial" w:cs="Arial"/>
        <w:b/>
        <w:bCs/>
        <w:sz w:val="16"/>
        <w:szCs w:val="16"/>
      </w:rPr>
      <w:fldChar w:fldCharType="begin"/>
    </w:r>
    <w:r w:rsidRPr="004A44B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A44B9">
      <w:rPr>
        <w:rFonts w:ascii="Arial" w:hAnsi="Arial" w:cs="Arial"/>
        <w:b/>
        <w:bCs/>
        <w:sz w:val="16"/>
        <w:szCs w:val="16"/>
      </w:rPr>
      <w:fldChar w:fldCharType="separate"/>
    </w:r>
    <w:r w:rsidR="00E148C1">
      <w:rPr>
        <w:rFonts w:ascii="Arial" w:hAnsi="Arial" w:cs="Arial"/>
        <w:b/>
        <w:bCs/>
        <w:noProof/>
        <w:sz w:val="16"/>
        <w:szCs w:val="16"/>
      </w:rPr>
      <w:t>2</w:t>
    </w:r>
    <w:r w:rsidRPr="004A44B9">
      <w:rPr>
        <w:rFonts w:ascii="Arial" w:hAnsi="Arial" w:cs="Arial"/>
        <w:b/>
        <w:bCs/>
        <w:sz w:val="16"/>
        <w:szCs w:val="16"/>
      </w:rPr>
      <w:fldChar w:fldCharType="end"/>
    </w:r>
    <w:r w:rsidRPr="004A44B9">
      <w:rPr>
        <w:rFonts w:ascii="Arial" w:hAnsi="Arial" w:cs="Arial"/>
        <w:sz w:val="16"/>
        <w:szCs w:val="16"/>
      </w:rPr>
      <w:t xml:space="preserve"> of </w:t>
    </w:r>
    <w:r w:rsidRPr="004A44B9">
      <w:rPr>
        <w:rFonts w:ascii="Arial" w:hAnsi="Arial" w:cs="Arial"/>
        <w:b/>
        <w:bCs/>
        <w:sz w:val="16"/>
        <w:szCs w:val="16"/>
      </w:rPr>
      <w:fldChar w:fldCharType="begin"/>
    </w:r>
    <w:r w:rsidRPr="004A44B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A44B9">
      <w:rPr>
        <w:rFonts w:ascii="Arial" w:hAnsi="Arial" w:cs="Arial"/>
        <w:b/>
        <w:bCs/>
        <w:sz w:val="16"/>
        <w:szCs w:val="16"/>
      </w:rPr>
      <w:fldChar w:fldCharType="separate"/>
    </w:r>
    <w:r w:rsidR="00E148C1">
      <w:rPr>
        <w:rFonts w:ascii="Arial" w:hAnsi="Arial" w:cs="Arial"/>
        <w:b/>
        <w:bCs/>
        <w:noProof/>
        <w:sz w:val="16"/>
        <w:szCs w:val="16"/>
      </w:rPr>
      <w:t>2</w:t>
    </w:r>
    <w:r w:rsidRPr="004A44B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E0" w:rsidRPr="004A44B9" w:rsidRDefault="002E66E0" w:rsidP="004A44B9">
    <w:pPr>
      <w:pStyle w:val="Footer"/>
      <w:jc w:val="center"/>
      <w:rPr>
        <w:rFonts w:ascii="Arial" w:hAnsi="Arial" w:cs="Arial"/>
        <w:sz w:val="16"/>
        <w:szCs w:val="16"/>
      </w:rPr>
    </w:pPr>
    <w:r w:rsidRPr="002E66E0">
      <w:rPr>
        <w:rFonts w:ascii="Arial" w:hAnsi="Arial" w:cs="Arial"/>
        <w:sz w:val="16"/>
        <w:szCs w:val="16"/>
      </w:rPr>
      <w:t xml:space="preserve">Page </w:t>
    </w:r>
    <w:r w:rsidRPr="002E66E0">
      <w:rPr>
        <w:rFonts w:ascii="Arial" w:hAnsi="Arial" w:cs="Arial"/>
        <w:b/>
        <w:bCs/>
        <w:sz w:val="16"/>
        <w:szCs w:val="16"/>
      </w:rPr>
      <w:fldChar w:fldCharType="begin"/>
    </w:r>
    <w:r w:rsidRPr="002E66E0">
      <w:rPr>
        <w:rFonts w:ascii="Arial" w:hAnsi="Arial" w:cs="Arial"/>
        <w:b/>
        <w:bCs/>
        <w:sz w:val="16"/>
        <w:szCs w:val="16"/>
      </w:rPr>
      <w:instrText xml:space="preserve"> PAGE </w:instrText>
    </w:r>
    <w:r w:rsidRPr="002E66E0">
      <w:rPr>
        <w:rFonts w:ascii="Arial" w:hAnsi="Arial" w:cs="Arial"/>
        <w:b/>
        <w:bCs/>
        <w:sz w:val="16"/>
        <w:szCs w:val="16"/>
      </w:rPr>
      <w:fldChar w:fldCharType="separate"/>
    </w:r>
    <w:r w:rsidR="00DC340D">
      <w:rPr>
        <w:rFonts w:ascii="Arial" w:hAnsi="Arial" w:cs="Arial"/>
        <w:b/>
        <w:bCs/>
        <w:noProof/>
        <w:sz w:val="16"/>
        <w:szCs w:val="16"/>
      </w:rPr>
      <w:t>1</w:t>
    </w:r>
    <w:r w:rsidRPr="002E66E0">
      <w:rPr>
        <w:rFonts w:ascii="Arial" w:hAnsi="Arial" w:cs="Arial"/>
        <w:b/>
        <w:bCs/>
        <w:sz w:val="16"/>
        <w:szCs w:val="16"/>
      </w:rPr>
      <w:fldChar w:fldCharType="end"/>
    </w:r>
    <w:r w:rsidRPr="002E66E0">
      <w:rPr>
        <w:rFonts w:ascii="Arial" w:hAnsi="Arial" w:cs="Arial"/>
        <w:sz w:val="16"/>
        <w:szCs w:val="16"/>
      </w:rPr>
      <w:t xml:space="preserve"> of </w:t>
    </w:r>
    <w:r w:rsidRPr="002E66E0">
      <w:rPr>
        <w:rFonts w:ascii="Arial" w:hAnsi="Arial" w:cs="Arial"/>
        <w:b/>
        <w:bCs/>
        <w:sz w:val="16"/>
        <w:szCs w:val="16"/>
      </w:rPr>
      <w:fldChar w:fldCharType="begin"/>
    </w:r>
    <w:r w:rsidRPr="002E66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2E66E0">
      <w:rPr>
        <w:rFonts w:ascii="Arial" w:hAnsi="Arial" w:cs="Arial"/>
        <w:b/>
        <w:bCs/>
        <w:sz w:val="16"/>
        <w:szCs w:val="16"/>
      </w:rPr>
      <w:fldChar w:fldCharType="separate"/>
    </w:r>
    <w:r w:rsidR="00DC340D">
      <w:rPr>
        <w:rFonts w:ascii="Arial" w:hAnsi="Arial" w:cs="Arial"/>
        <w:b/>
        <w:bCs/>
        <w:noProof/>
        <w:sz w:val="16"/>
        <w:szCs w:val="16"/>
      </w:rPr>
      <w:t>1</w:t>
    </w:r>
    <w:r w:rsidRPr="002E66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1B" w:rsidRDefault="0099711B">
      <w:r>
        <w:separator/>
      </w:r>
    </w:p>
  </w:footnote>
  <w:footnote w:type="continuationSeparator" w:id="0">
    <w:p w:rsidR="0099711B" w:rsidRDefault="0099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E8" w:rsidRDefault="002E6EE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Form </w:t>
    </w:r>
    <w:r w:rsidR="006D4295">
      <w:rPr>
        <w:rFonts w:ascii="Arial" w:hAnsi="Arial" w:cs="Arial"/>
        <w:sz w:val="16"/>
      </w:rPr>
      <w:t>49</w:t>
    </w:r>
    <w:r w:rsidR="00D25B45">
      <w:rPr>
        <w:rFonts w:ascii="Arial" w:hAnsi="Arial" w:cs="Arial"/>
        <w:sz w:val="16"/>
      </w:rPr>
      <w:t>3</w:t>
    </w:r>
  </w:p>
  <w:p w:rsidR="00C40B94" w:rsidRPr="004A44B9" w:rsidRDefault="006B7D34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</w:t>
    </w:r>
    <w:r w:rsidR="001A2C1F">
      <w:rPr>
        <w:rFonts w:ascii="Arial" w:hAnsi="Arial" w:cs="Arial"/>
        <w:sz w:val="16"/>
      </w:rPr>
      <w:t xml:space="preserve">ev </w:t>
    </w:r>
    <w:r w:rsidR="00C41A80">
      <w:rPr>
        <w:rFonts w:ascii="Arial" w:hAnsi="Arial" w:cs="Arial"/>
        <w:sz w:val="16"/>
      </w:rPr>
      <w:t>9/19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94" w:rsidRDefault="00C40B94" w:rsidP="00C40B94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Form </w:t>
    </w:r>
    <w:r w:rsidR="000D5CBE">
      <w:rPr>
        <w:rFonts w:ascii="Arial" w:hAnsi="Arial" w:cs="Arial"/>
        <w:sz w:val="16"/>
      </w:rPr>
      <w:t>629</w:t>
    </w:r>
  </w:p>
  <w:p w:rsidR="00C40B94" w:rsidRDefault="00CB1BAC" w:rsidP="00C40B94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</w:t>
    </w:r>
    <w:r w:rsidR="00C40B94">
      <w:rPr>
        <w:rFonts w:ascii="Arial" w:hAnsi="Arial" w:cs="Arial"/>
        <w:sz w:val="16"/>
      </w:rPr>
      <w:t xml:space="preserve">v </w:t>
    </w:r>
    <w:r w:rsidR="00E148C1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6D5"/>
    <w:multiLevelType w:val="hybridMultilevel"/>
    <w:tmpl w:val="5512E8FC"/>
    <w:lvl w:ilvl="0" w:tplc="AD0C4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C26B4"/>
    <w:multiLevelType w:val="hybridMultilevel"/>
    <w:tmpl w:val="099ADD5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608E2"/>
    <w:multiLevelType w:val="hybridMultilevel"/>
    <w:tmpl w:val="3826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11CD"/>
    <w:multiLevelType w:val="hybridMultilevel"/>
    <w:tmpl w:val="4D88C7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076E0"/>
    <w:multiLevelType w:val="hybridMultilevel"/>
    <w:tmpl w:val="8E4C5B6C"/>
    <w:lvl w:ilvl="0" w:tplc="4F1AF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F6B30"/>
    <w:multiLevelType w:val="hybridMultilevel"/>
    <w:tmpl w:val="B1B02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316DF"/>
    <w:multiLevelType w:val="hybridMultilevel"/>
    <w:tmpl w:val="FCBE8E36"/>
    <w:lvl w:ilvl="0" w:tplc="AD0C49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F2729"/>
    <w:multiLevelType w:val="hybridMultilevel"/>
    <w:tmpl w:val="3826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5B41"/>
    <w:multiLevelType w:val="hybridMultilevel"/>
    <w:tmpl w:val="3C9C7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B0C5F"/>
    <w:multiLevelType w:val="hybridMultilevel"/>
    <w:tmpl w:val="D82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B50A4"/>
    <w:multiLevelType w:val="hybridMultilevel"/>
    <w:tmpl w:val="E4201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50BB9"/>
    <w:multiLevelType w:val="hybridMultilevel"/>
    <w:tmpl w:val="B7F0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309CC"/>
    <w:multiLevelType w:val="hybridMultilevel"/>
    <w:tmpl w:val="261A0BB8"/>
    <w:lvl w:ilvl="0" w:tplc="A4B41E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63F91"/>
    <w:multiLevelType w:val="hybridMultilevel"/>
    <w:tmpl w:val="B7F0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1K6WILmkciiV2MKtUwJs8xMbrnUVITwBvBJ7yO8+SaPBvnNnrLIBhMrjAx0srw7WSUTEdzysPWB1b7Jw1HbzQ==" w:salt="Lbp0YN2sg/bDAnc7dQPEc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F9"/>
    <w:rsid w:val="00001B86"/>
    <w:rsid w:val="00043D52"/>
    <w:rsid w:val="00045C83"/>
    <w:rsid w:val="000560F4"/>
    <w:rsid w:val="00062B6A"/>
    <w:rsid w:val="000C00D9"/>
    <w:rsid w:val="000C76A7"/>
    <w:rsid w:val="000D5CBE"/>
    <w:rsid w:val="000E776B"/>
    <w:rsid w:val="00105816"/>
    <w:rsid w:val="00122CEA"/>
    <w:rsid w:val="0015501B"/>
    <w:rsid w:val="00191774"/>
    <w:rsid w:val="00194D06"/>
    <w:rsid w:val="0019566A"/>
    <w:rsid w:val="00195DAD"/>
    <w:rsid w:val="001A2C1F"/>
    <w:rsid w:val="001A7B03"/>
    <w:rsid w:val="001B3142"/>
    <w:rsid w:val="001D0BBA"/>
    <w:rsid w:val="00225829"/>
    <w:rsid w:val="002354EF"/>
    <w:rsid w:val="00244AD8"/>
    <w:rsid w:val="0024667E"/>
    <w:rsid w:val="0025268B"/>
    <w:rsid w:val="002666E4"/>
    <w:rsid w:val="00267BC2"/>
    <w:rsid w:val="002718EB"/>
    <w:rsid w:val="002739DE"/>
    <w:rsid w:val="00287545"/>
    <w:rsid w:val="00287DDD"/>
    <w:rsid w:val="002C5002"/>
    <w:rsid w:val="002D05BC"/>
    <w:rsid w:val="002D52D2"/>
    <w:rsid w:val="002E66E0"/>
    <w:rsid w:val="002E6EE8"/>
    <w:rsid w:val="00302520"/>
    <w:rsid w:val="003074A4"/>
    <w:rsid w:val="00313772"/>
    <w:rsid w:val="00315BFF"/>
    <w:rsid w:val="00323E37"/>
    <w:rsid w:val="003242C4"/>
    <w:rsid w:val="00326DE3"/>
    <w:rsid w:val="00340D20"/>
    <w:rsid w:val="00340DD0"/>
    <w:rsid w:val="00350BAC"/>
    <w:rsid w:val="00351DA5"/>
    <w:rsid w:val="00353928"/>
    <w:rsid w:val="00362C5D"/>
    <w:rsid w:val="00372BF4"/>
    <w:rsid w:val="00377645"/>
    <w:rsid w:val="00386FAD"/>
    <w:rsid w:val="0038747F"/>
    <w:rsid w:val="00390C42"/>
    <w:rsid w:val="00397E04"/>
    <w:rsid w:val="003A02BA"/>
    <w:rsid w:val="003A62DD"/>
    <w:rsid w:val="003B00A6"/>
    <w:rsid w:val="003D4A80"/>
    <w:rsid w:val="003F19F4"/>
    <w:rsid w:val="003F2A8A"/>
    <w:rsid w:val="003F6D2D"/>
    <w:rsid w:val="003F6FB9"/>
    <w:rsid w:val="003F7418"/>
    <w:rsid w:val="004056E7"/>
    <w:rsid w:val="00414BDB"/>
    <w:rsid w:val="00414F96"/>
    <w:rsid w:val="00424A82"/>
    <w:rsid w:val="00425951"/>
    <w:rsid w:val="004405DB"/>
    <w:rsid w:val="00447F13"/>
    <w:rsid w:val="00470736"/>
    <w:rsid w:val="0048281A"/>
    <w:rsid w:val="00486952"/>
    <w:rsid w:val="00494724"/>
    <w:rsid w:val="004A44B9"/>
    <w:rsid w:val="0050412F"/>
    <w:rsid w:val="00506CCC"/>
    <w:rsid w:val="0051443F"/>
    <w:rsid w:val="00523CFB"/>
    <w:rsid w:val="0053666B"/>
    <w:rsid w:val="0055754A"/>
    <w:rsid w:val="005576D3"/>
    <w:rsid w:val="00580B0A"/>
    <w:rsid w:val="005901A8"/>
    <w:rsid w:val="005A446C"/>
    <w:rsid w:val="005A7A03"/>
    <w:rsid w:val="005B62F9"/>
    <w:rsid w:val="005D021E"/>
    <w:rsid w:val="005E02BE"/>
    <w:rsid w:val="005E281F"/>
    <w:rsid w:val="005E2C58"/>
    <w:rsid w:val="005F7944"/>
    <w:rsid w:val="006038AA"/>
    <w:rsid w:val="006315CB"/>
    <w:rsid w:val="0065459E"/>
    <w:rsid w:val="00692F05"/>
    <w:rsid w:val="006B7D34"/>
    <w:rsid w:val="006C65C8"/>
    <w:rsid w:val="006D4295"/>
    <w:rsid w:val="006F2F26"/>
    <w:rsid w:val="006F5FE5"/>
    <w:rsid w:val="007302D0"/>
    <w:rsid w:val="007522B0"/>
    <w:rsid w:val="007525CF"/>
    <w:rsid w:val="007654FA"/>
    <w:rsid w:val="00767030"/>
    <w:rsid w:val="0077285B"/>
    <w:rsid w:val="0078678C"/>
    <w:rsid w:val="00786D6F"/>
    <w:rsid w:val="007911E0"/>
    <w:rsid w:val="00792082"/>
    <w:rsid w:val="00797421"/>
    <w:rsid w:val="007A20D6"/>
    <w:rsid w:val="007A6F0D"/>
    <w:rsid w:val="007B3435"/>
    <w:rsid w:val="007E1ACA"/>
    <w:rsid w:val="008001AD"/>
    <w:rsid w:val="00803261"/>
    <w:rsid w:val="00810182"/>
    <w:rsid w:val="008129F5"/>
    <w:rsid w:val="00860512"/>
    <w:rsid w:val="008712E5"/>
    <w:rsid w:val="00877E9B"/>
    <w:rsid w:val="008950E0"/>
    <w:rsid w:val="0089712D"/>
    <w:rsid w:val="008B312A"/>
    <w:rsid w:val="00902B12"/>
    <w:rsid w:val="00911163"/>
    <w:rsid w:val="00917504"/>
    <w:rsid w:val="009261E3"/>
    <w:rsid w:val="00934C2E"/>
    <w:rsid w:val="0093795C"/>
    <w:rsid w:val="00941219"/>
    <w:rsid w:val="0094348F"/>
    <w:rsid w:val="00966D3C"/>
    <w:rsid w:val="0097107F"/>
    <w:rsid w:val="00975328"/>
    <w:rsid w:val="00980E07"/>
    <w:rsid w:val="009869B3"/>
    <w:rsid w:val="00986B67"/>
    <w:rsid w:val="00990656"/>
    <w:rsid w:val="0099711B"/>
    <w:rsid w:val="009A4A26"/>
    <w:rsid w:val="009B1947"/>
    <w:rsid w:val="009B7A1F"/>
    <w:rsid w:val="009C2021"/>
    <w:rsid w:val="009D172D"/>
    <w:rsid w:val="00A17E45"/>
    <w:rsid w:val="00A46B61"/>
    <w:rsid w:val="00A526F1"/>
    <w:rsid w:val="00A8059C"/>
    <w:rsid w:val="00A85651"/>
    <w:rsid w:val="00A874E2"/>
    <w:rsid w:val="00A9214A"/>
    <w:rsid w:val="00AC0EA5"/>
    <w:rsid w:val="00AD0D97"/>
    <w:rsid w:val="00AD7675"/>
    <w:rsid w:val="00AE478F"/>
    <w:rsid w:val="00B215CF"/>
    <w:rsid w:val="00B3548A"/>
    <w:rsid w:val="00B54C61"/>
    <w:rsid w:val="00B65899"/>
    <w:rsid w:val="00B66C41"/>
    <w:rsid w:val="00B717E0"/>
    <w:rsid w:val="00B738D9"/>
    <w:rsid w:val="00B96423"/>
    <w:rsid w:val="00BA53A5"/>
    <w:rsid w:val="00BA5E4C"/>
    <w:rsid w:val="00BB07E5"/>
    <w:rsid w:val="00BC06F9"/>
    <w:rsid w:val="00BC077C"/>
    <w:rsid w:val="00BD34BD"/>
    <w:rsid w:val="00C14456"/>
    <w:rsid w:val="00C27B1E"/>
    <w:rsid w:val="00C32208"/>
    <w:rsid w:val="00C328CD"/>
    <w:rsid w:val="00C40B94"/>
    <w:rsid w:val="00C41A80"/>
    <w:rsid w:val="00C8611A"/>
    <w:rsid w:val="00C94111"/>
    <w:rsid w:val="00CA61DA"/>
    <w:rsid w:val="00CB1BAC"/>
    <w:rsid w:val="00CB6134"/>
    <w:rsid w:val="00CE4851"/>
    <w:rsid w:val="00CF26C5"/>
    <w:rsid w:val="00D15942"/>
    <w:rsid w:val="00D25B45"/>
    <w:rsid w:val="00D46EDD"/>
    <w:rsid w:val="00D51C48"/>
    <w:rsid w:val="00D603DA"/>
    <w:rsid w:val="00D73FB9"/>
    <w:rsid w:val="00D86245"/>
    <w:rsid w:val="00DA370C"/>
    <w:rsid w:val="00DB3F59"/>
    <w:rsid w:val="00DC340D"/>
    <w:rsid w:val="00DC413E"/>
    <w:rsid w:val="00DE3FC6"/>
    <w:rsid w:val="00DE601B"/>
    <w:rsid w:val="00DF5810"/>
    <w:rsid w:val="00E02719"/>
    <w:rsid w:val="00E04C15"/>
    <w:rsid w:val="00E11213"/>
    <w:rsid w:val="00E13835"/>
    <w:rsid w:val="00E13B9D"/>
    <w:rsid w:val="00E148C1"/>
    <w:rsid w:val="00E2303E"/>
    <w:rsid w:val="00E409D9"/>
    <w:rsid w:val="00E4723E"/>
    <w:rsid w:val="00E74C7F"/>
    <w:rsid w:val="00EA613E"/>
    <w:rsid w:val="00EB6A52"/>
    <w:rsid w:val="00F0539A"/>
    <w:rsid w:val="00F10EB2"/>
    <w:rsid w:val="00F278B7"/>
    <w:rsid w:val="00F33D21"/>
    <w:rsid w:val="00F37BA8"/>
    <w:rsid w:val="00F51BB3"/>
    <w:rsid w:val="00F87D8C"/>
    <w:rsid w:val="00FC432C"/>
    <w:rsid w:val="00FD4ADC"/>
    <w:rsid w:val="00FD62C3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8BAA5E5"/>
  <w15:chartTrackingRefBased/>
  <w15:docId w15:val="{60634A53-627D-4E0A-AD26-68C3E4D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80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A80"/>
    <w:pPr>
      <w:keepNext/>
      <w:spacing w:before="120" w:after="120"/>
      <w:jc w:val="center"/>
      <w:outlineLvl w:val="0"/>
    </w:pPr>
    <w:rPr>
      <w:rFonts w:ascii="Arial" w:hAnsi="Arial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51D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4A80"/>
    <w:pPr>
      <w:jc w:val="center"/>
    </w:pPr>
    <w:rPr>
      <w:rFonts w:ascii="Arial" w:hAnsi="Arial" w:cs="Arial"/>
      <w:b/>
      <w:sz w:val="40"/>
      <w:szCs w:val="36"/>
    </w:rPr>
  </w:style>
  <w:style w:type="paragraph" w:styleId="Header">
    <w:name w:val="header"/>
    <w:basedOn w:val="Normal"/>
    <w:link w:val="HeaderChar"/>
    <w:uiPriority w:val="99"/>
    <w:rsid w:val="003D4A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A8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51DA5"/>
    <w:rPr>
      <w:rFonts w:ascii="Arial" w:hAnsi="Arial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351DA5"/>
    <w:pPr>
      <w:framePr w:hSpace="180" w:wrap="around" w:vAnchor="text" w:hAnchor="text" w:xAlign="center" w:y="1"/>
      <w:suppressOverlap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9261E3"/>
    <w:rPr>
      <w:rFonts w:ascii="Tahoma" w:hAnsi="Tahoma" w:cs="Tahoma"/>
      <w:sz w:val="16"/>
      <w:szCs w:val="16"/>
    </w:rPr>
  </w:style>
  <w:style w:type="character" w:customStyle="1" w:styleId="Style1Char">
    <w:name w:val="Style1 Char"/>
    <w:link w:val="Style1"/>
    <w:rsid w:val="00351DA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9261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667E"/>
    <w:rPr>
      <w:rFonts w:ascii="Arial" w:eastAsia="Calibri" w:hAnsi="Arial" w:cs="Arial"/>
    </w:rPr>
  </w:style>
  <w:style w:type="table" w:styleId="TableGrid">
    <w:name w:val="Table Grid"/>
    <w:basedOn w:val="TableNormal"/>
    <w:rsid w:val="00DF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E66E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E66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E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C7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4C7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B312A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8B312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5646-AEDF-4F77-9E95-E7161DCA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Judicial Information Center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Teoli, Jacqulin A (Courts)</cp:lastModifiedBy>
  <cp:revision>6</cp:revision>
  <cp:lastPrinted>2017-11-28T20:04:00Z</cp:lastPrinted>
  <dcterms:created xsi:type="dcterms:W3CDTF">2020-06-08T19:26:00Z</dcterms:created>
  <dcterms:modified xsi:type="dcterms:W3CDTF">2020-06-08T19:53:00Z</dcterms:modified>
</cp:coreProperties>
</file>