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8D0DFB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8D0DFB" w:rsidRPr="00F64A54" w:rsidRDefault="008D0DFB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8D0DFB" w:rsidRPr="00F64A54" w:rsidRDefault="008D0DFB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DFB" w:rsidRPr="00F64A54" w:rsidRDefault="008D0DFB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8D0DFB" w:rsidRPr="00F64A54" w:rsidRDefault="008D0DFB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DFB" w:rsidRPr="00F64A54" w:rsidRDefault="008D0DFB" w:rsidP="00D65D3A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8D0DFB" w:rsidRPr="00F64A54" w:rsidRDefault="008D0DFB" w:rsidP="00D65D3A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8D0DFB" w:rsidRPr="00F64A54" w:rsidRDefault="008D0DFB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D0DFB" w:rsidRPr="00F64A54" w:rsidRDefault="008D0DFB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8D0DFB" w:rsidRPr="0018193A" w:rsidRDefault="008D0DFB" w:rsidP="00D65D3A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D0DFB" w:rsidRPr="00F64A54" w:rsidTr="00D65D3A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D0DFB" w:rsidRPr="00F64A54" w:rsidRDefault="008D0DFB" w:rsidP="00D65D3A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CD3627" w:rsidRDefault="00CD3627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ORDER AND NOTICE OF SCHEDULED HEARING ON </w:t>
      </w:r>
    </w:p>
    <w:p w:rsidR="005D6A7F" w:rsidRDefault="00CD3627" w:rsidP="00CD3627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PETITIONER’S PETITION FOR RELINQUISHMENT </w:t>
      </w:r>
      <w:r w:rsidRPr="005D6A7F">
        <w:rPr>
          <w:b/>
        </w:rPr>
        <w:t>OF</w:t>
      </w:r>
      <w:r w:rsidRPr="00CD3627">
        <w:rPr>
          <w:b/>
          <w:u w:val="single"/>
        </w:rPr>
        <w:t xml:space="preserve"> </w:t>
      </w:r>
    </w:p>
    <w:p w:rsidR="00CD3627" w:rsidRPr="00CD3627" w:rsidRDefault="00CD3627" w:rsidP="00CD3627">
      <w:pPr>
        <w:spacing w:after="0" w:line="240" w:lineRule="auto"/>
        <w:jc w:val="center"/>
        <w:rPr>
          <w:b/>
          <w:u w:val="single"/>
        </w:rPr>
      </w:pPr>
      <w:r w:rsidRPr="00CD3627">
        <w:rPr>
          <w:b/>
          <w:u w:val="single"/>
        </w:rPr>
        <w:t xml:space="preserve">FIREARMS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5D39D5" w:rsidRDefault="005D39D5"/>
    <w:p w:rsidR="005D6A7F" w:rsidRDefault="005D6A7F" w:rsidP="00A93189">
      <w:pPr>
        <w:tabs>
          <w:tab w:val="left" w:pos="5040"/>
        </w:tabs>
        <w:spacing w:after="0" w:line="480" w:lineRule="auto"/>
      </w:pPr>
      <w:r>
        <w:t xml:space="preserve">WHEREAS, the Justice of the Peace Court found probable cause that the Respondent was dangerous to other or self and entered an Order </w:t>
      </w:r>
      <w:r w:rsidR="005C4A97">
        <w:t xml:space="preserve">of Relinquishment, on </w:t>
      </w:r>
      <w:r w:rsidR="00A9318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93189">
        <w:rPr>
          <w:u w:val="single"/>
        </w:rPr>
        <w:instrText xml:space="preserve"> FORMTEXT </w:instrText>
      </w:r>
      <w:r w:rsidR="00A93189">
        <w:rPr>
          <w:u w:val="single"/>
        </w:rPr>
      </w:r>
      <w:r w:rsidR="00A93189">
        <w:rPr>
          <w:u w:val="single"/>
        </w:rPr>
        <w:fldChar w:fldCharType="separate"/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u w:val="single"/>
        </w:rPr>
        <w:fldChar w:fldCharType="end"/>
      </w:r>
      <w:bookmarkEnd w:id="6"/>
      <w:r w:rsidR="00A93189">
        <w:rPr>
          <w:u w:val="single"/>
        </w:rPr>
        <w:tab/>
      </w:r>
      <w:r w:rsidR="005C4A97">
        <w:t xml:space="preserve"> [date], </w:t>
      </w:r>
      <w:r>
        <w:t>requiring the Respondent to relinquish any firearms or ammunition owned, possessed, or controlled by the Respondent;</w:t>
      </w:r>
      <w:r w:rsidRPr="005D6A7F">
        <w:t xml:space="preserve"> </w:t>
      </w:r>
    </w:p>
    <w:p w:rsidR="005D6A7F" w:rsidRDefault="005D6A7F" w:rsidP="00A93189">
      <w:pPr>
        <w:tabs>
          <w:tab w:val="left" w:pos="4500"/>
        </w:tabs>
        <w:spacing w:after="0" w:line="480" w:lineRule="auto"/>
      </w:pPr>
      <w:r>
        <w:t xml:space="preserve">WHEREAS, </w:t>
      </w:r>
      <w:r w:rsidR="00972476">
        <w:t xml:space="preserve">on </w:t>
      </w:r>
      <w:r w:rsidR="00A9318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93189">
        <w:rPr>
          <w:u w:val="single"/>
        </w:rPr>
        <w:instrText xml:space="preserve"> FORMTEXT </w:instrText>
      </w:r>
      <w:r w:rsidR="00A93189">
        <w:rPr>
          <w:u w:val="single"/>
        </w:rPr>
      </w:r>
      <w:r w:rsidR="00A93189">
        <w:rPr>
          <w:u w:val="single"/>
        </w:rPr>
        <w:fldChar w:fldCharType="separate"/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u w:val="single"/>
        </w:rPr>
        <w:fldChar w:fldCharType="end"/>
      </w:r>
      <w:r w:rsidR="00A93189">
        <w:rPr>
          <w:u w:val="single"/>
        </w:rPr>
        <w:tab/>
      </w:r>
      <w:r w:rsidR="00972476">
        <w:t xml:space="preserve"> [date] </w:t>
      </w:r>
      <w:r>
        <w:t xml:space="preserve">the Petitioner filed a Petition for Relinquishment of Firearms or Ammunition Pursuant to 11 </w:t>
      </w:r>
      <w:r w:rsidRPr="005D6A7F">
        <w:rPr>
          <w:i/>
        </w:rPr>
        <w:t>Del. C.</w:t>
      </w:r>
      <w:r>
        <w:t xml:space="preserve"> § 1448C (“Petition”) </w:t>
      </w:r>
      <w:r w:rsidR="007A321A">
        <w:t xml:space="preserve">with the Superior Court </w:t>
      </w:r>
      <w:r>
        <w:t>requesting a hearing to determine if there is clear and convincing evidence to demonstrate that the Respondent is dangerous to others or self;</w:t>
      </w:r>
    </w:p>
    <w:p w:rsidR="005D6A7F" w:rsidRDefault="005D6A7F" w:rsidP="00A93189">
      <w:pPr>
        <w:spacing w:after="0" w:line="480" w:lineRule="auto"/>
      </w:pPr>
      <w:r>
        <w:t xml:space="preserve">WHEREAS, pursuant to 11 </w:t>
      </w:r>
      <w:r w:rsidRPr="005D6A7F">
        <w:rPr>
          <w:i/>
        </w:rPr>
        <w:t>Del. C.</w:t>
      </w:r>
      <w:r>
        <w:t xml:space="preserve"> § 1448C, a hearing, if requested, must be held within 15 days of the filing of the Petition;</w:t>
      </w:r>
    </w:p>
    <w:p w:rsidR="005D6A7F" w:rsidRDefault="005D6A7F" w:rsidP="00A93189">
      <w:pPr>
        <w:spacing w:after="0" w:line="480" w:lineRule="auto"/>
      </w:pPr>
      <w:r>
        <w:lastRenderedPageBreak/>
        <w:t xml:space="preserve">WHEREAS, pursuant to 11 </w:t>
      </w:r>
      <w:r w:rsidRPr="005D7CA3">
        <w:rPr>
          <w:i/>
        </w:rPr>
        <w:t>Del. C.</w:t>
      </w:r>
      <w:r>
        <w:t xml:space="preserve"> § 1448C</w:t>
      </w:r>
      <w:r w:rsidR="00972476">
        <w:t>(c)(2)c</w:t>
      </w:r>
      <w:r>
        <w:t>, the Respondent has the right</w:t>
      </w:r>
      <w:r w:rsidR="002643B3">
        <w:t>: (</w:t>
      </w:r>
      <w:proofErr w:type="spellStart"/>
      <w:r w:rsidR="002643B3">
        <w:t>i</w:t>
      </w:r>
      <w:proofErr w:type="spellEnd"/>
      <w:r w:rsidR="002643B3">
        <w:t>)</w:t>
      </w:r>
      <w:r>
        <w:t xml:space="preserve"> </w:t>
      </w:r>
      <w:r w:rsidR="007A321A">
        <w:t xml:space="preserve">to </w:t>
      </w:r>
      <w:r>
        <w:t>notice of the hearing</w:t>
      </w:r>
      <w:r w:rsidR="002643B3">
        <w:t xml:space="preserve">; (ii) </w:t>
      </w:r>
      <w:r w:rsidR="007A321A">
        <w:t xml:space="preserve">to </w:t>
      </w:r>
      <w:r>
        <w:t>be heard</w:t>
      </w:r>
      <w:r w:rsidR="002643B3">
        <w:t xml:space="preserve">; (iii) </w:t>
      </w:r>
      <w:r w:rsidR="007A321A">
        <w:t xml:space="preserve">to </w:t>
      </w:r>
      <w:r w:rsidR="002643B3">
        <w:t>present evidence; and (iv) to cross examine adverse witnesses;</w:t>
      </w:r>
    </w:p>
    <w:p w:rsidR="00972476" w:rsidRDefault="002643B3" w:rsidP="00A93189">
      <w:pPr>
        <w:tabs>
          <w:tab w:val="left" w:pos="900"/>
          <w:tab w:val="left" w:pos="7920"/>
        </w:tabs>
        <w:spacing w:after="0" w:line="480" w:lineRule="auto"/>
      </w:pPr>
      <w:r w:rsidRPr="001C1F78">
        <w:rPr>
          <w:b/>
        </w:rPr>
        <w:t>NOW THEREFORE</w:t>
      </w:r>
      <w:r>
        <w:t xml:space="preserve">, </w:t>
      </w:r>
      <w:r w:rsidR="001C1F78">
        <w:t xml:space="preserve">this </w:t>
      </w:r>
      <w:r w:rsidR="00A93189" w:rsidRPr="003137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93189" w:rsidRPr="0031374C">
        <w:rPr>
          <w:u w:val="single"/>
        </w:rPr>
        <w:instrText xml:space="preserve"> FORMTEXT </w:instrText>
      </w:r>
      <w:r w:rsidR="00A93189" w:rsidRPr="0031374C">
        <w:rPr>
          <w:u w:val="single"/>
        </w:rPr>
      </w:r>
      <w:r w:rsidR="00A93189" w:rsidRPr="0031374C">
        <w:rPr>
          <w:u w:val="single"/>
        </w:rPr>
        <w:fldChar w:fldCharType="separate"/>
      </w:r>
      <w:r w:rsidR="00A93189" w:rsidRPr="0031374C">
        <w:rPr>
          <w:noProof/>
          <w:u w:val="single"/>
        </w:rPr>
        <w:t> </w:t>
      </w:r>
      <w:r w:rsidR="00A93189" w:rsidRPr="0031374C">
        <w:rPr>
          <w:noProof/>
          <w:u w:val="single"/>
        </w:rPr>
        <w:t> </w:t>
      </w:r>
      <w:r w:rsidR="00A93189" w:rsidRPr="0031374C">
        <w:rPr>
          <w:noProof/>
          <w:u w:val="single"/>
        </w:rPr>
        <w:t> </w:t>
      </w:r>
      <w:r w:rsidR="00A93189" w:rsidRPr="0031374C">
        <w:rPr>
          <w:noProof/>
          <w:u w:val="single"/>
        </w:rPr>
        <w:t> </w:t>
      </w:r>
      <w:r w:rsidR="00A93189" w:rsidRPr="0031374C">
        <w:rPr>
          <w:noProof/>
          <w:u w:val="single"/>
        </w:rPr>
        <w:t> </w:t>
      </w:r>
      <w:r w:rsidR="00A93189" w:rsidRPr="0031374C">
        <w:rPr>
          <w:u w:val="single"/>
        </w:rPr>
        <w:fldChar w:fldCharType="end"/>
      </w:r>
      <w:bookmarkEnd w:id="7"/>
      <w:r w:rsidR="00A93189">
        <w:t xml:space="preserve"> day of </w:t>
      </w:r>
      <w:r w:rsidR="00A9318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93189">
        <w:rPr>
          <w:u w:val="single"/>
        </w:rPr>
        <w:instrText xml:space="preserve"> FORMTEXT </w:instrText>
      </w:r>
      <w:r w:rsidR="00A93189">
        <w:rPr>
          <w:u w:val="single"/>
        </w:rPr>
      </w:r>
      <w:r w:rsidR="00A93189">
        <w:rPr>
          <w:u w:val="single"/>
        </w:rPr>
        <w:fldChar w:fldCharType="separate"/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u w:val="single"/>
        </w:rPr>
        <w:fldChar w:fldCharType="end"/>
      </w:r>
      <w:bookmarkEnd w:id="8"/>
      <w:r w:rsidR="00A93189">
        <w:rPr>
          <w:u w:val="single"/>
        </w:rPr>
        <w:tab/>
      </w:r>
      <w:r w:rsidR="00A93189">
        <w:t xml:space="preserve"> </w:t>
      </w:r>
      <w:r w:rsidR="001C1F78">
        <w:t xml:space="preserve">[month], </w:t>
      </w:r>
      <w:r w:rsidR="00A93189">
        <w:t xml:space="preserve"> </w:t>
      </w:r>
      <w:r w:rsidR="00A9318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93189">
        <w:rPr>
          <w:u w:val="single"/>
        </w:rPr>
        <w:instrText xml:space="preserve"> FORMTEXT </w:instrText>
      </w:r>
      <w:r w:rsidR="00A93189">
        <w:rPr>
          <w:u w:val="single"/>
        </w:rPr>
      </w:r>
      <w:r w:rsidR="00A93189">
        <w:rPr>
          <w:u w:val="single"/>
        </w:rPr>
        <w:fldChar w:fldCharType="separate"/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noProof/>
          <w:u w:val="single"/>
        </w:rPr>
        <w:t> </w:t>
      </w:r>
      <w:r w:rsidR="00A93189">
        <w:rPr>
          <w:u w:val="single"/>
        </w:rPr>
        <w:fldChar w:fldCharType="end"/>
      </w:r>
      <w:bookmarkEnd w:id="9"/>
      <w:r w:rsidR="00A93189">
        <w:rPr>
          <w:u w:val="single"/>
        </w:rPr>
        <w:tab/>
      </w:r>
      <w:r w:rsidR="00A93189">
        <w:t xml:space="preserve"> </w:t>
      </w:r>
      <w:r w:rsidR="001C1F78">
        <w:t xml:space="preserve">[year] </w:t>
      </w:r>
      <w:r w:rsidR="005D6A7F">
        <w:t>the Superior Court ha</w:t>
      </w:r>
      <w:r>
        <w:t>ving</w:t>
      </w:r>
      <w:r w:rsidR="005D6A7F">
        <w:t xml:space="preserve"> reviewed the Justice of the Peace Court’s Order </w:t>
      </w:r>
      <w:r>
        <w:t xml:space="preserve">of Relinquishment </w:t>
      </w:r>
      <w:r w:rsidR="005D6A7F">
        <w:t>and the Petition</w:t>
      </w:r>
      <w:r>
        <w:t xml:space="preserve">, </w:t>
      </w:r>
    </w:p>
    <w:p w:rsidR="00F67FD8" w:rsidRDefault="002643B3" w:rsidP="00F67FD8">
      <w:pPr>
        <w:spacing w:after="0" w:line="480" w:lineRule="auto"/>
      </w:pPr>
      <w:r w:rsidRPr="001C1F78">
        <w:rPr>
          <w:b/>
        </w:rPr>
        <w:t>IT IS ORDERED</w:t>
      </w:r>
      <w:r>
        <w:t xml:space="preserve"> that a hearing on the Petition be scheduled for </w:t>
      </w:r>
    </w:p>
    <w:p w:rsidR="005D6A7F" w:rsidRDefault="00F67FD8" w:rsidP="00F67FD8">
      <w:pPr>
        <w:tabs>
          <w:tab w:val="left" w:pos="2430"/>
          <w:tab w:val="left" w:pos="4860"/>
        </w:tabs>
        <w:spacing w:after="0" w:line="480" w:lineRule="auto"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[date] at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 w:rsidR="002643B3">
        <w:t xml:space="preserve"> [time]</w:t>
      </w:r>
      <w:r w:rsidR="005D6A7F">
        <w:t xml:space="preserve"> </w:t>
      </w:r>
      <w:r w:rsidR="002643B3">
        <w:t xml:space="preserve">to permit the Petitioner to present evidence in support of its Petition and to permit the Respondent to be heard, present evidence and cross examine witnesses. </w:t>
      </w:r>
    </w:p>
    <w:p w:rsidR="002643B3" w:rsidRDefault="002643B3" w:rsidP="00F67FD8">
      <w:pPr>
        <w:spacing w:after="0" w:line="480" w:lineRule="auto"/>
      </w:pPr>
      <w:r w:rsidRPr="001C1F78">
        <w:rPr>
          <w:b/>
        </w:rPr>
        <w:t>IT IS FURTHER ORDERED</w:t>
      </w:r>
      <w:r>
        <w:t xml:space="preserve"> that a copy of this Order shall be mailed, U.S. Mail, First Class, Postage Pre-Paid to the Petitioner and the Respondent, and that this Order shall be served on the Respondent at </w:t>
      </w:r>
      <w:r w:rsidR="001C1F78">
        <w:t xml:space="preserve">Respondent’s </w:t>
      </w:r>
      <w:r>
        <w:t xml:space="preserve">address </w:t>
      </w:r>
      <w:r w:rsidR="001C1F78">
        <w:t>as set forth in law enforcement’s Request for an Order Seeking Relinquishment before the Justice of the Peace</w:t>
      </w:r>
      <w:r w:rsidR="00886EDE">
        <w:t>.</w:t>
      </w:r>
    </w:p>
    <w:p w:rsidR="001C1F78" w:rsidRDefault="001C1F78" w:rsidP="000F4E64">
      <w:pPr>
        <w:spacing w:after="0" w:line="480" w:lineRule="auto"/>
      </w:pPr>
    </w:p>
    <w:p w:rsidR="001C1F78" w:rsidRPr="000F4E64" w:rsidRDefault="000F4E64" w:rsidP="000F4E64">
      <w:pPr>
        <w:tabs>
          <w:tab w:val="left" w:pos="5040"/>
          <w:tab w:val="left" w:pos="9180"/>
        </w:tabs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0F4E64" w:rsidRDefault="001C1F78" w:rsidP="000F4E64">
      <w:pPr>
        <w:tabs>
          <w:tab w:val="left" w:pos="5040"/>
        </w:tabs>
        <w:spacing w:after="0" w:line="240" w:lineRule="auto"/>
      </w:pPr>
      <w:r>
        <w:tab/>
      </w:r>
      <w:bookmarkStart w:id="11" w:name="_GoBack"/>
      <w:r w:rsidR="000F4E64"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2" w:name="Dropdown1"/>
      <w:r w:rsidR="000F4E64">
        <w:instrText xml:space="preserve"> FORMDROPDOWN </w:instrText>
      </w:r>
      <w:r w:rsidR="000F4E64">
        <w:fldChar w:fldCharType="separate"/>
      </w:r>
      <w:r w:rsidR="000F4E64">
        <w:fldChar w:fldCharType="end"/>
      </w:r>
      <w:bookmarkEnd w:id="12"/>
      <w:bookmarkEnd w:id="11"/>
    </w:p>
    <w:p w:rsidR="001C1F78" w:rsidRDefault="001C1F78" w:rsidP="000F4E64">
      <w:pPr>
        <w:spacing w:after="0" w:line="240" w:lineRule="auto"/>
      </w:pPr>
    </w:p>
    <w:p w:rsidR="001C1F78" w:rsidRDefault="001C1F78" w:rsidP="000F4E64"/>
    <w:sectPr w:rsidR="001C1F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F2" w:rsidRDefault="00463BF2" w:rsidP="001C1F78">
      <w:pPr>
        <w:spacing w:after="0" w:line="240" w:lineRule="auto"/>
      </w:pPr>
      <w:r>
        <w:separator/>
      </w:r>
    </w:p>
  </w:endnote>
  <w:endnote w:type="continuationSeparator" w:id="0">
    <w:p w:rsidR="00463BF2" w:rsidRDefault="00463BF2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DE0418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>Forms/SC</w:t>
    </w:r>
    <w:r w:rsidR="00DE0418">
      <w:rPr>
        <w:sz w:val="18"/>
        <w:szCs w:val="18"/>
      </w:rPr>
      <w:t xml:space="preserve"> – WRO - </w:t>
    </w:r>
    <w:r w:rsidRPr="001C1F78">
      <w:rPr>
        <w:sz w:val="18"/>
        <w:szCs w:val="18"/>
      </w:rPr>
      <w:t>Order Scheduling Hearing on Petition to Relinquish</w:t>
    </w:r>
    <w:r w:rsidR="00DE0418">
      <w:rPr>
        <w:sz w:val="18"/>
        <w:szCs w:val="18"/>
      </w:rPr>
      <w:tab/>
      <w:t>Revised 07-01-2019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F2" w:rsidRDefault="00463BF2" w:rsidP="001C1F78">
      <w:pPr>
        <w:spacing w:after="0" w:line="240" w:lineRule="auto"/>
      </w:pPr>
      <w:r>
        <w:separator/>
      </w:r>
    </w:p>
  </w:footnote>
  <w:footnote w:type="continuationSeparator" w:id="0">
    <w:p w:rsidR="00463BF2" w:rsidRDefault="00463BF2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B3BC4"/>
    <w:rsid w:val="000F4E64"/>
    <w:rsid w:val="001C1F78"/>
    <w:rsid w:val="002643B3"/>
    <w:rsid w:val="00297FD8"/>
    <w:rsid w:val="00463BF2"/>
    <w:rsid w:val="005A1539"/>
    <w:rsid w:val="005C4A97"/>
    <w:rsid w:val="005D39D5"/>
    <w:rsid w:val="005D6A7F"/>
    <w:rsid w:val="005D7CA3"/>
    <w:rsid w:val="00747C35"/>
    <w:rsid w:val="00751D08"/>
    <w:rsid w:val="00767DCB"/>
    <w:rsid w:val="007A321A"/>
    <w:rsid w:val="00886EDE"/>
    <w:rsid w:val="008D0DFB"/>
    <w:rsid w:val="00953875"/>
    <w:rsid w:val="00972476"/>
    <w:rsid w:val="009E2CED"/>
    <w:rsid w:val="00A26193"/>
    <w:rsid w:val="00A43C16"/>
    <w:rsid w:val="00A93189"/>
    <w:rsid w:val="00AC0671"/>
    <w:rsid w:val="00AC1A82"/>
    <w:rsid w:val="00AE1FC9"/>
    <w:rsid w:val="00BB15E5"/>
    <w:rsid w:val="00BB35C1"/>
    <w:rsid w:val="00C90CA0"/>
    <w:rsid w:val="00CD3627"/>
    <w:rsid w:val="00D027B3"/>
    <w:rsid w:val="00DC0056"/>
    <w:rsid w:val="00DE0418"/>
    <w:rsid w:val="00EA75C2"/>
    <w:rsid w:val="00F67FD8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22AC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7</cp:revision>
  <cp:lastPrinted>2018-11-26T16:38:00Z</cp:lastPrinted>
  <dcterms:created xsi:type="dcterms:W3CDTF">2019-07-01T15:38:00Z</dcterms:created>
  <dcterms:modified xsi:type="dcterms:W3CDTF">2019-07-01T15:45:00Z</dcterms:modified>
</cp:coreProperties>
</file>