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27" w:rsidRDefault="00CD3627" w:rsidP="00CD3627">
      <w:pPr>
        <w:jc w:val="center"/>
        <w:rPr>
          <w:b/>
        </w:rPr>
      </w:pPr>
      <w:r w:rsidRPr="00062D82">
        <w:rPr>
          <w:b/>
        </w:rPr>
        <w:t>IN THE SUPERIOR COURT OF THE STATE OF DELAWARE</w:t>
      </w:r>
    </w:p>
    <w:p w:rsidR="00904993" w:rsidRDefault="00904993" w:rsidP="00CD3627">
      <w:pPr>
        <w:jc w:val="center"/>
        <w:rPr>
          <w:b/>
        </w:rPr>
      </w:pPr>
    </w:p>
    <w:tbl>
      <w:tblPr>
        <w:tblW w:w="9855" w:type="dxa"/>
        <w:jc w:val="center"/>
        <w:tblBorders>
          <w:bottom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381"/>
        <w:gridCol w:w="606"/>
        <w:gridCol w:w="35"/>
        <w:gridCol w:w="99"/>
        <w:gridCol w:w="180"/>
        <w:gridCol w:w="729"/>
        <w:gridCol w:w="90"/>
        <w:gridCol w:w="450"/>
        <w:gridCol w:w="1202"/>
        <w:gridCol w:w="97"/>
        <w:gridCol w:w="487"/>
        <w:gridCol w:w="9"/>
        <w:gridCol w:w="81"/>
        <w:gridCol w:w="1369"/>
        <w:gridCol w:w="40"/>
      </w:tblGrid>
      <w:tr w:rsidR="001C122B" w:rsidRPr="001C122B" w:rsidTr="00391720">
        <w:trPr>
          <w:trHeight w:val="277"/>
          <w:jc w:val="center"/>
        </w:trPr>
        <w:tc>
          <w:tcPr>
            <w:tcW w:w="4381" w:type="dxa"/>
            <w:tcBorders>
              <w:bottom w:val="single" w:sz="6" w:space="0" w:color="auto"/>
              <w:right w:val="nil"/>
            </w:tcBorders>
            <w:shd w:val="clear" w:color="auto" w:fill="auto"/>
            <w:vAlign w:val="bottom"/>
          </w:tcPr>
          <w:bookmarkStart w:id="0" w:name="Parties"/>
          <w:bookmarkEnd w:id="0"/>
          <w:p w:rsidR="001C122B" w:rsidRPr="001C122B" w:rsidRDefault="001C122B" w:rsidP="001C122B">
            <w:pPr>
              <w:spacing w:after="0" w:line="240" w:lineRule="auto"/>
              <w:ind w:left="282"/>
              <w:rPr>
                <w:rFonts w:eastAsia="Times New Roman"/>
                <w:sz w:val="24"/>
                <w:szCs w:val="24"/>
              </w:rPr>
            </w:pPr>
            <w:r w:rsidRPr="001C122B">
              <w:rPr>
                <w:rFonts w:eastAsia="Times New Roman"/>
                <w:sz w:val="24"/>
                <w:szCs w:val="24"/>
              </w:rPr>
              <w:fldChar w:fldCharType="begin">
                <w:ffData>
                  <w:name w:val="Text15"/>
                  <w:enabled/>
                  <w:calcOnExit w:val="0"/>
                  <w:helpText w:type="text" w:val="Enter the Name of the Moving Party."/>
                  <w:statusText w:type="text" w:val="Enter the Name of the Moving Party."/>
                  <w:textInput>
                    <w:maxLength w:val="30"/>
                  </w:textInput>
                </w:ffData>
              </w:fldChar>
            </w:r>
            <w:bookmarkStart w:id="1" w:name="Text15"/>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bookmarkEnd w:id="1"/>
          </w:p>
        </w:tc>
        <w:tc>
          <w:tcPr>
            <w:tcW w:w="606" w:type="dxa"/>
            <w:tcBorders>
              <w:left w:val="nil"/>
              <w:bottom w:val="nil"/>
              <w:right w:val="single" w:sz="12" w:space="0" w:color="auto"/>
            </w:tcBorders>
            <w:shd w:val="clear" w:color="auto" w:fill="auto"/>
          </w:tcPr>
          <w:p w:rsidR="001C122B" w:rsidRPr="001C122B" w:rsidRDefault="001C122B" w:rsidP="001C122B">
            <w:pPr>
              <w:spacing w:after="0" w:line="360" w:lineRule="auto"/>
              <w:rPr>
                <w:rFonts w:eastAsia="Times New Roman"/>
                <w:sz w:val="24"/>
                <w:szCs w:val="24"/>
              </w:rPr>
            </w:pPr>
          </w:p>
        </w:tc>
        <w:tc>
          <w:tcPr>
            <w:tcW w:w="35" w:type="dxa"/>
            <w:tcBorders>
              <w:left w:val="single" w:sz="12" w:space="0" w:color="auto"/>
              <w:bottom w:val="nil"/>
              <w:right w:val="nil"/>
            </w:tcBorders>
            <w:shd w:val="clear" w:color="auto" w:fill="auto"/>
            <w:vAlign w:val="bottom"/>
          </w:tcPr>
          <w:p w:rsidR="001C122B" w:rsidRPr="001C122B" w:rsidRDefault="001C122B" w:rsidP="001C122B">
            <w:pPr>
              <w:spacing w:after="0" w:line="360" w:lineRule="auto"/>
              <w:rPr>
                <w:rFonts w:eastAsia="Times New Roman"/>
                <w:sz w:val="24"/>
                <w:szCs w:val="24"/>
              </w:rPr>
            </w:pPr>
            <w:bookmarkStart w:id="2" w:name="CaseNumber"/>
            <w:bookmarkEnd w:id="2"/>
          </w:p>
        </w:tc>
        <w:tc>
          <w:tcPr>
            <w:tcW w:w="1098" w:type="dxa"/>
            <w:gridSpan w:val="4"/>
            <w:tcBorders>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sz w:val="24"/>
                <w:szCs w:val="24"/>
              </w:rPr>
            </w:pPr>
            <w:r w:rsidRPr="001C122B">
              <w:rPr>
                <w:rFonts w:eastAsia="Times New Roman"/>
                <w:sz w:val="24"/>
                <w:szCs w:val="24"/>
              </w:rPr>
              <w:t>Case # :</w:t>
            </w:r>
          </w:p>
        </w:tc>
        <w:tc>
          <w:tcPr>
            <w:tcW w:w="3735" w:type="dxa"/>
            <w:gridSpan w:val="8"/>
            <w:tcBorders>
              <w:left w:val="nil"/>
              <w:bottom w:val="single" w:sz="8" w:space="0" w:color="auto"/>
            </w:tcBorders>
            <w:shd w:val="clear" w:color="auto" w:fill="auto"/>
            <w:vAlign w:val="bottom"/>
          </w:tcPr>
          <w:p w:rsidR="001C122B" w:rsidRPr="001C122B" w:rsidRDefault="00C90B47" w:rsidP="001C122B">
            <w:pPr>
              <w:spacing w:after="0" w:line="240" w:lineRule="auto"/>
              <w:jc w:val="center"/>
              <w:rPr>
                <w:rFonts w:eastAsia="Times New Roman"/>
                <w:sz w:val="24"/>
                <w:szCs w:val="24"/>
              </w:rPr>
            </w:pPr>
            <w:r>
              <w:rPr>
                <w:rFonts w:eastAsia="Times New Roman"/>
                <w:sz w:val="24"/>
                <w:szCs w:val="24"/>
              </w:rPr>
              <w:fldChar w:fldCharType="begin">
                <w:ffData>
                  <w:name w:val="Text2"/>
                  <w:enabled/>
                  <w:calcOnExit/>
                  <w:helpText w:type="text" w:val="Enter the Case Number. "/>
                  <w:statusText w:type="text" w:val="Enter the Case Number. "/>
                  <w:textInput>
                    <w:maxLength w:val="20"/>
                    <w:format w:val="UPPERCASE"/>
                  </w:textInput>
                </w:ffData>
              </w:fldChar>
            </w:r>
            <w:bookmarkStart w:id="3" w:name="Text2"/>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sz w:val="24"/>
                <w:szCs w:val="24"/>
              </w:rPr>
              <w:fldChar w:fldCharType="end"/>
            </w:r>
            <w:bookmarkEnd w:id="3"/>
          </w:p>
        </w:tc>
      </w:tr>
      <w:tr w:rsidR="001C122B" w:rsidRPr="001C122B" w:rsidTr="00391720">
        <w:trPr>
          <w:trHeight w:val="204"/>
          <w:jc w:val="center"/>
        </w:trPr>
        <w:tc>
          <w:tcPr>
            <w:tcW w:w="4381" w:type="dxa"/>
            <w:tcBorders>
              <w:top w:val="single" w:sz="6" w:space="0" w:color="auto"/>
              <w:right w:val="nil"/>
            </w:tcBorders>
            <w:shd w:val="clear" w:color="auto" w:fill="auto"/>
          </w:tcPr>
          <w:p w:rsidR="001C122B" w:rsidRPr="001C122B" w:rsidRDefault="001C122B" w:rsidP="001C122B">
            <w:pPr>
              <w:spacing w:after="0" w:line="240" w:lineRule="auto"/>
              <w:jc w:val="center"/>
              <w:rPr>
                <w:rFonts w:eastAsia="Times New Roman"/>
                <w:sz w:val="24"/>
                <w:szCs w:val="24"/>
              </w:rPr>
            </w:pPr>
            <w:bookmarkStart w:id="4" w:name="Dropdown2"/>
            <w:r w:rsidRPr="001C122B">
              <w:rPr>
                <w:rFonts w:eastAsia="Times New Roman"/>
                <w:sz w:val="24"/>
                <w:szCs w:val="24"/>
              </w:rPr>
              <w:t xml:space="preserve">                                                </w:t>
            </w:r>
            <w:bookmarkEnd w:id="4"/>
            <w:r w:rsidRPr="001C122B">
              <w:rPr>
                <w:rFonts w:eastAsia="Times New Roman"/>
                <w:sz w:val="24"/>
                <w:szCs w:val="24"/>
              </w:rPr>
              <w:fldChar w:fldCharType="begin">
                <w:ffData>
                  <w:name w:val="Mover1"/>
                  <w:enabled/>
                  <w:calcOnExit/>
                  <w:helpText w:type="autoText" w:val="- PAGE -"/>
                  <w:statusText w:type="text" w:val="Select the type of Moving Party from the drop-down list."/>
                  <w:ddList>
                    <w:listEntry w:val="Petitioner"/>
                    <w:listEntry w:val="Respondent"/>
                  </w:ddList>
                </w:ffData>
              </w:fldChar>
            </w:r>
            <w:bookmarkStart w:id="5" w:name="Mover1"/>
            <w:r w:rsidRPr="001C122B">
              <w:rPr>
                <w:rFonts w:eastAsia="Times New Roman"/>
                <w:sz w:val="24"/>
                <w:szCs w:val="24"/>
              </w:rPr>
              <w:instrText xml:space="preserve"> FORMDROPDOWN </w:instrText>
            </w:r>
            <w:r w:rsidR="00055B6E">
              <w:rPr>
                <w:rFonts w:eastAsia="Times New Roman"/>
                <w:sz w:val="24"/>
                <w:szCs w:val="24"/>
              </w:rPr>
            </w:r>
            <w:r w:rsidR="00055B6E">
              <w:rPr>
                <w:rFonts w:eastAsia="Times New Roman"/>
                <w:sz w:val="24"/>
                <w:szCs w:val="24"/>
              </w:rPr>
              <w:fldChar w:fldCharType="separate"/>
            </w:r>
            <w:r w:rsidRPr="001C122B">
              <w:rPr>
                <w:rFonts w:eastAsia="Times New Roman"/>
                <w:sz w:val="24"/>
                <w:szCs w:val="24"/>
              </w:rPr>
              <w:fldChar w:fldCharType="end"/>
            </w:r>
            <w:bookmarkEnd w:id="5"/>
          </w:p>
        </w:tc>
        <w:tc>
          <w:tcPr>
            <w:tcW w:w="606" w:type="dxa"/>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c>
          <w:tcPr>
            <w:tcW w:w="4868" w:type="dxa"/>
            <w:gridSpan w:val="13"/>
            <w:tcBorders>
              <w:top w:val="nil"/>
              <w:bottom w:val="nil"/>
            </w:tcBorders>
            <w:shd w:val="clear" w:color="auto" w:fill="auto"/>
          </w:tcPr>
          <w:p w:rsidR="001C122B" w:rsidRPr="001C122B" w:rsidRDefault="001C122B" w:rsidP="001C122B">
            <w:pPr>
              <w:spacing w:after="0" w:line="240" w:lineRule="auto"/>
              <w:rPr>
                <w:rFonts w:eastAsia="Times New Roman"/>
                <w:sz w:val="24"/>
                <w:szCs w:val="24"/>
              </w:rPr>
            </w:pPr>
          </w:p>
        </w:tc>
      </w:tr>
      <w:tr w:rsidR="001C122B" w:rsidRPr="001C122B" w:rsidTr="00391720">
        <w:trPr>
          <w:trHeight w:val="288"/>
          <w:jc w:val="center"/>
        </w:trPr>
        <w:tc>
          <w:tcPr>
            <w:tcW w:w="4381" w:type="dxa"/>
            <w:vMerge w:val="restart"/>
            <w:tcBorders>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r w:rsidRPr="001C122B">
              <w:rPr>
                <w:rFonts w:eastAsia="Times New Roman"/>
                <w:sz w:val="24"/>
                <w:szCs w:val="24"/>
              </w:rPr>
              <w:t>v.</w:t>
            </w:r>
          </w:p>
        </w:tc>
        <w:tc>
          <w:tcPr>
            <w:tcW w:w="606" w:type="dxa"/>
            <w:vMerge w:val="restart"/>
            <w:tcBorders>
              <w:left w:val="nil"/>
            </w:tcBorders>
            <w:shd w:val="clear" w:color="auto" w:fill="auto"/>
          </w:tcPr>
          <w:p w:rsidR="001C122B" w:rsidRPr="001C122B" w:rsidRDefault="001C122B" w:rsidP="001C122B">
            <w:pPr>
              <w:spacing w:after="0" w:line="360" w:lineRule="auto"/>
              <w:rPr>
                <w:rFonts w:eastAsia="Times New Roman"/>
                <w:sz w:val="24"/>
                <w:szCs w:val="24"/>
              </w:rPr>
            </w:pPr>
          </w:p>
        </w:tc>
        <w:tc>
          <w:tcPr>
            <w:tcW w:w="134" w:type="dxa"/>
            <w:gridSpan w:val="2"/>
            <w:tcBorders>
              <w:top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909"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b/>
                <w:sz w:val="24"/>
                <w:szCs w:val="24"/>
              </w:rPr>
            </w:pPr>
            <w:r w:rsidRPr="001C122B">
              <w:rPr>
                <w:rFonts w:eastAsia="Times New Roman"/>
                <w:sz w:val="24"/>
                <w:szCs w:val="24"/>
              </w:rPr>
              <w:t>SBI #:</w:t>
            </w:r>
          </w:p>
        </w:tc>
        <w:tc>
          <w:tcPr>
            <w:tcW w:w="90" w:type="dxa"/>
            <w:tcBorders>
              <w:top w:val="nil"/>
              <w:left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1652"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center"/>
              <w:rPr>
                <w:rFonts w:eastAsia="Times New Roman"/>
                <w:b/>
                <w:sz w:val="24"/>
                <w:szCs w:val="24"/>
              </w:rPr>
            </w:pPr>
            <w:r w:rsidRPr="001C122B">
              <w:rPr>
                <w:rFonts w:eastAsia="Times New Roman"/>
                <w:sz w:val="24"/>
                <w:szCs w:val="24"/>
              </w:rPr>
              <w:fldChar w:fldCharType="begin">
                <w:ffData>
                  <w:name w:val=""/>
                  <w:enabled/>
                  <w:calcOnExit/>
                  <w:helpText w:type="text" w:val="Enter the Receiver Party ID number. "/>
                  <w:statusText w:type="text" w:val="Enter the Receiver Party ID number. "/>
                  <w:textInput>
                    <w:maxLength w:val="15"/>
                    <w:format w:val="UPPERCASE"/>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p>
        </w:tc>
        <w:tc>
          <w:tcPr>
            <w:tcW w:w="584"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b/>
                <w:sz w:val="24"/>
                <w:szCs w:val="24"/>
              </w:rPr>
            </w:pPr>
            <w:r w:rsidRPr="001C122B">
              <w:rPr>
                <w:rFonts w:eastAsia="Times New Roman"/>
                <w:sz w:val="24"/>
                <w:szCs w:val="24"/>
              </w:rPr>
              <w:t>DOB:</w:t>
            </w:r>
          </w:p>
        </w:tc>
        <w:tc>
          <w:tcPr>
            <w:tcW w:w="90" w:type="dxa"/>
            <w:gridSpan w:val="2"/>
            <w:tcBorders>
              <w:top w:val="nil"/>
              <w:left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bookmarkStart w:id="6" w:name="Text12"/>
        <w:tc>
          <w:tcPr>
            <w:tcW w:w="1409" w:type="dxa"/>
            <w:gridSpan w:val="2"/>
            <w:tcBorders>
              <w:top w:val="nil"/>
              <w:left w:val="nil"/>
              <w:bottom w:val="nil"/>
            </w:tcBorders>
            <w:shd w:val="clear" w:color="auto" w:fill="auto"/>
            <w:vAlign w:val="bottom"/>
          </w:tcPr>
          <w:p w:rsidR="001C122B" w:rsidRPr="001C122B" w:rsidRDefault="001C122B" w:rsidP="001C122B">
            <w:pPr>
              <w:spacing w:after="0" w:line="240" w:lineRule="auto"/>
              <w:jc w:val="center"/>
              <w:rPr>
                <w:rFonts w:eastAsia="Times New Roman"/>
                <w:b/>
                <w:sz w:val="24"/>
                <w:szCs w:val="24"/>
              </w:rPr>
            </w:pPr>
            <w:r w:rsidRPr="001C122B">
              <w:rPr>
                <w:rFonts w:eastAsia="Times New Roman"/>
                <w:sz w:val="24"/>
                <w:szCs w:val="24"/>
              </w:rPr>
              <w:fldChar w:fldCharType="begin">
                <w:ffData>
                  <w:name w:val="Text12"/>
                  <w:enabled/>
                  <w:calcOnExit w:val="0"/>
                  <w:helpText w:type="text" w:val="Enter the Receiver Party Date of Birth."/>
                  <w:statusText w:type="text" w:val="Enter the Receiver Party Date of Birth."/>
                  <w:textInput>
                    <w:type w:val="date"/>
                    <w:maxLength w:val="15"/>
                    <w:format w:val="MM / DD / YYYY"/>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bookmarkEnd w:id="6"/>
          </w:p>
        </w:tc>
      </w:tr>
      <w:tr w:rsidR="001C122B" w:rsidRPr="001C122B" w:rsidTr="00391720">
        <w:trPr>
          <w:trHeight w:val="144"/>
          <w:jc w:val="center"/>
        </w:trPr>
        <w:tc>
          <w:tcPr>
            <w:tcW w:w="4381" w:type="dxa"/>
            <w:vMerge/>
            <w:tcBorders>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p>
        </w:tc>
        <w:tc>
          <w:tcPr>
            <w:tcW w:w="606" w:type="dxa"/>
            <w:vMerge/>
            <w:tcBorders>
              <w:left w:val="nil"/>
            </w:tcBorders>
            <w:shd w:val="clear" w:color="auto" w:fill="auto"/>
          </w:tcPr>
          <w:p w:rsidR="001C122B" w:rsidRPr="001C122B" w:rsidRDefault="001C122B" w:rsidP="001C122B">
            <w:pPr>
              <w:spacing w:after="0" w:line="360" w:lineRule="auto"/>
              <w:rPr>
                <w:rFonts w:eastAsia="Times New Roman"/>
                <w:sz w:val="24"/>
                <w:szCs w:val="24"/>
              </w:rPr>
            </w:pPr>
          </w:p>
        </w:tc>
        <w:tc>
          <w:tcPr>
            <w:tcW w:w="134" w:type="dxa"/>
            <w:gridSpan w:val="2"/>
            <w:vMerge w:val="restart"/>
            <w:tcBorders>
              <w:top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909" w:type="dxa"/>
            <w:gridSpan w:val="2"/>
            <w:vMerge w:val="restart"/>
            <w:tcBorders>
              <w:top w:val="nil"/>
              <w:left w:val="nil"/>
              <w:right w:val="nil"/>
            </w:tcBorders>
            <w:shd w:val="clear" w:color="auto" w:fill="auto"/>
            <w:vAlign w:val="bottom"/>
          </w:tcPr>
          <w:p w:rsidR="001C122B" w:rsidRPr="001C122B" w:rsidRDefault="001C122B" w:rsidP="001C122B">
            <w:pPr>
              <w:spacing w:after="0" w:line="240" w:lineRule="auto"/>
              <w:jc w:val="right"/>
              <w:rPr>
                <w:rFonts w:eastAsia="Times New Roman"/>
                <w:sz w:val="24"/>
                <w:szCs w:val="24"/>
              </w:rPr>
            </w:pPr>
            <w:r w:rsidRPr="001C122B">
              <w:rPr>
                <w:rFonts w:eastAsia="Times New Roman"/>
                <w:sz w:val="24"/>
                <w:szCs w:val="24"/>
              </w:rPr>
              <w:t>JP Court:</w:t>
            </w:r>
          </w:p>
        </w:tc>
        <w:tc>
          <w:tcPr>
            <w:tcW w:w="90" w:type="dxa"/>
            <w:vMerge w:val="restart"/>
            <w:tcBorders>
              <w:top w:val="nil"/>
              <w:left w:val="nil"/>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p>
        </w:tc>
        <w:tc>
          <w:tcPr>
            <w:tcW w:w="1749" w:type="dxa"/>
            <w:gridSpan w:val="3"/>
            <w:tcBorders>
              <w:top w:val="single" w:sz="4" w:space="0" w:color="auto"/>
              <w:left w:val="nil"/>
              <w:bottom w:val="nil"/>
              <w:right w:val="nil"/>
            </w:tcBorders>
            <w:shd w:val="clear" w:color="auto" w:fill="auto"/>
            <w:vAlign w:val="bottom"/>
          </w:tcPr>
          <w:p w:rsidR="001C122B" w:rsidRPr="001C122B" w:rsidRDefault="001C122B" w:rsidP="001C122B">
            <w:pPr>
              <w:spacing w:after="0" w:line="240" w:lineRule="auto"/>
              <w:jc w:val="center"/>
              <w:rPr>
                <w:rFonts w:eastAsia="Times New Roman"/>
                <w:b/>
                <w:sz w:val="8"/>
                <w:szCs w:val="24"/>
              </w:rPr>
            </w:pPr>
          </w:p>
          <w:p w:rsidR="001C122B" w:rsidRPr="001C122B" w:rsidRDefault="001C122B" w:rsidP="001C122B">
            <w:pPr>
              <w:spacing w:after="0" w:line="240" w:lineRule="auto"/>
              <w:jc w:val="center"/>
              <w:rPr>
                <w:rFonts w:eastAsia="Times New Roman"/>
                <w:b/>
                <w:sz w:val="8"/>
                <w:szCs w:val="24"/>
              </w:rPr>
            </w:pPr>
          </w:p>
        </w:tc>
        <w:tc>
          <w:tcPr>
            <w:tcW w:w="496"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center"/>
              <w:rPr>
                <w:rFonts w:eastAsia="Times New Roman"/>
                <w:b/>
                <w:sz w:val="8"/>
                <w:szCs w:val="24"/>
              </w:rPr>
            </w:pPr>
          </w:p>
        </w:tc>
        <w:tc>
          <w:tcPr>
            <w:tcW w:w="1490" w:type="dxa"/>
            <w:gridSpan w:val="3"/>
            <w:tcBorders>
              <w:top w:val="single" w:sz="4" w:space="0" w:color="auto"/>
              <w:left w:val="nil"/>
              <w:bottom w:val="nil"/>
            </w:tcBorders>
            <w:shd w:val="clear" w:color="auto" w:fill="auto"/>
            <w:vAlign w:val="bottom"/>
          </w:tcPr>
          <w:p w:rsidR="001C122B" w:rsidRPr="001C122B" w:rsidRDefault="001C122B" w:rsidP="001C122B">
            <w:pPr>
              <w:spacing w:after="0" w:line="240" w:lineRule="auto"/>
              <w:jc w:val="center"/>
              <w:rPr>
                <w:rFonts w:eastAsia="Times New Roman"/>
                <w:b/>
                <w:sz w:val="8"/>
                <w:szCs w:val="24"/>
              </w:rPr>
            </w:pPr>
          </w:p>
        </w:tc>
      </w:tr>
      <w:tr w:rsidR="001C122B" w:rsidRPr="001C122B" w:rsidTr="00391720">
        <w:trPr>
          <w:trHeight w:val="292"/>
          <w:jc w:val="center"/>
        </w:trPr>
        <w:tc>
          <w:tcPr>
            <w:tcW w:w="4381" w:type="dxa"/>
            <w:vMerge/>
            <w:tcBorders>
              <w:bottom w:val="nil"/>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p>
        </w:tc>
        <w:tc>
          <w:tcPr>
            <w:tcW w:w="606" w:type="dxa"/>
            <w:vMerge/>
            <w:tcBorders>
              <w:left w:val="nil"/>
              <w:bottom w:val="nil"/>
            </w:tcBorders>
            <w:shd w:val="clear" w:color="auto" w:fill="auto"/>
          </w:tcPr>
          <w:p w:rsidR="001C122B" w:rsidRPr="001C122B" w:rsidRDefault="001C122B" w:rsidP="001C122B">
            <w:pPr>
              <w:spacing w:after="0" w:line="360" w:lineRule="auto"/>
              <w:rPr>
                <w:rFonts w:eastAsia="Times New Roman"/>
                <w:sz w:val="24"/>
                <w:szCs w:val="24"/>
              </w:rPr>
            </w:pPr>
          </w:p>
        </w:tc>
        <w:tc>
          <w:tcPr>
            <w:tcW w:w="134" w:type="dxa"/>
            <w:gridSpan w:val="2"/>
            <w:vMerge/>
            <w:tcBorders>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909" w:type="dxa"/>
            <w:gridSpan w:val="2"/>
            <w:vMerge/>
            <w:tcBorders>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b/>
                <w:sz w:val="24"/>
                <w:szCs w:val="24"/>
              </w:rPr>
            </w:pPr>
          </w:p>
        </w:tc>
        <w:tc>
          <w:tcPr>
            <w:tcW w:w="90" w:type="dxa"/>
            <w:vMerge/>
            <w:tcBorders>
              <w:left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3735" w:type="dxa"/>
            <w:gridSpan w:val="8"/>
            <w:tcBorders>
              <w:top w:val="nil"/>
              <w:left w:val="nil"/>
              <w:bottom w:val="single" w:sz="4" w:space="0" w:color="auto"/>
            </w:tcBorders>
            <w:shd w:val="clear" w:color="auto" w:fill="auto"/>
            <w:vAlign w:val="bottom"/>
          </w:tcPr>
          <w:p w:rsidR="001C122B" w:rsidRPr="001C122B" w:rsidRDefault="001C122B" w:rsidP="001C122B">
            <w:pPr>
              <w:spacing w:after="0" w:line="240" w:lineRule="auto"/>
              <w:jc w:val="center"/>
              <w:rPr>
                <w:rFonts w:eastAsia="Times New Roman"/>
                <w:sz w:val="24"/>
                <w:szCs w:val="24"/>
              </w:rPr>
            </w:pPr>
            <w:r w:rsidRPr="001C122B">
              <w:rPr>
                <w:rFonts w:eastAsia="Times New Roman"/>
                <w:sz w:val="24"/>
                <w:szCs w:val="24"/>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p>
        </w:tc>
      </w:tr>
      <w:tr w:rsidR="001C122B" w:rsidRPr="001C122B" w:rsidTr="00391720">
        <w:trPr>
          <w:trHeight w:val="20"/>
          <w:jc w:val="center"/>
        </w:trPr>
        <w:tc>
          <w:tcPr>
            <w:tcW w:w="4381" w:type="dxa"/>
            <w:tcBorders>
              <w:bottom w:val="single" w:sz="6" w:space="0" w:color="auto"/>
              <w:right w:val="nil"/>
            </w:tcBorders>
            <w:shd w:val="clear" w:color="auto" w:fill="auto"/>
            <w:vAlign w:val="bottom"/>
          </w:tcPr>
          <w:p w:rsidR="001C122B" w:rsidRPr="001C122B" w:rsidRDefault="00C90B47" w:rsidP="001C122B">
            <w:pPr>
              <w:spacing w:after="0" w:line="240" w:lineRule="auto"/>
              <w:ind w:left="282"/>
              <w:rPr>
                <w:rFonts w:eastAsia="Times New Roman"/>
                <w:sz w:val="24"/>
                <w:szCs w:val="24"/>
              </w:rPr>
            </w:pPr>
            <w:r>
              <w:rPr>
                <w:rFonts w:eastAsia="Times New Roman"/>
                <w:sz w:val="24"/>
                <w:szCs w:val="24"/>
              </w:rPr>
              <w:fldChar w:fldCharType="begin">
                <w:ffData>
                  <w:name w:val="Respondent1"/>
                  <w:enabled/>
                  <w:calcOnExit/>
                  <w:textInput/>
                </w:ffData>
              </w:fldChar>
            </w:r>
            <w:bookmarkStart w:id="7" w:name="Respondent1"/>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sz w:val="24"/>
                <w:szCs w:val="24"/>
              </w:rPr>
              <w:fldChar w:fldCharType="end"/>
            </w:r>
            <w:bookmarkEnd w:id="7"/>
          </w:p>
        </w:tc>
        <w:tc>
          <w:tcPr>
            <w:tcW w:w="606" w:type="dxa"/>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c>
          <w:tcPr>
            <w:tcW w:w="314" w:type="dxa"/>
            <w:gridSpan w:val="3"/>
            <w:vMerge w:val="restart"/>
            <w:tcBorders>
              <w:top w:val="nil"/>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1269" w:type="dxa"/>
            <w:gridSpan w:val="3"/>
            <w:vMerge w:val="restart"/>
            <w:tcBorders>
              <w:top w:val="nil"/>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sz w:val="24"/>
                <w:szCs w:val="24"/>
              </w:rPr>
            </w:pPr>
            <w:r w:rsidRPr="001C122B">
              <w:rPr>
                <w:rFonts w:eastAsia="Times New Roman"/>
                <w:sz w:val="24"/>
                <w:szCs w:val="24"/>
              </w:rPr>
              <w:t>Complaint #:</w:t>
            </w:r>
          </w:p>
        </w:tc>
        <w:tc>
          <w:tcPr>
            <w:tcW w:w="3245" w:type="dxa"/>
            <w:gridSpan w:val="6"/>
            <w:vMerge w:val="restart"/>
            <w:tcBorders>
              <w:top w:val="nil"/>
              <w:left w:val="nil"/>
              <w:bottom w:val="single" w:sz="4" w:space="0" w:color="auto"/>
              <w:right w:val="nil"/>
            </w:tcBorders>
            <w:shd w:val="clear" w:color="auto" w:fill="auto"/>
            <w:vAlign w:val="bottom"/>
          </w:tcPr>
          <w:p w:rsidR="001C122B" w:rsidRPr="001C122B" w:rsidRDefault="001C122B" w:rsidP="001C122B">
            <w:pPr>
              <w:spacing w:after="0" w:line="240" w:lineRule="auto"/>
              <w:jc w:val="center"/>
              <w:rPr>
                <w:rFonts w:eastAsia="Times New Roman"/>
                <w:sz w:val="24"/>
                <w:szCs w:val="24"/>
              </w:rPr>
            </w:pPr>
            <w:r w:rsidRPr="001C122B">
              <w:rPr>
                <w:rFonts w:eastAsia="Times New Roman"/>
                <w:sz w:val="24"/>
                <w:szCs w:val="24"/>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p>
        </w:tc>
        <w:tc>
          <w:tcPr>
            <w:tcW w:w="40" w:type="dxa"/>
            <w:vMerge w:val="restart"/>
            <w:tcBorders>
              <w:top w:val="nil"/>
              <w:left w:val="nil"/>
            </w:tcBorders>
            <w:shd w:val="clear" w:color="auto" w:fill="auto"/>
          </w:tcPr>
          <w:p w:rsidR="001C122B" w:rsidRPr="001C122B" w:rsidRDefault="001C122B" w:rsidP="001C122B">
            <w:pPr>
              <w:spacing w:after="0" w:line="240" w:lineRule="auto"/>
              <w:rPr>
                <w:rFonts w:eastAsia="Times New Roman"/>
                <w:sz w:val="24"/>
                <w:szCs w:val="24"/>
              </w:rPr>
            </w:pPr>
          </w:p>
        </w:tc>
      </w:tr>
      <w:tr w:rsidR="001C122B" w:rsidRPr="001C122B" w:rsidTr="00391720">
        <w:trPr>
          <w:trHeight w:val="20"/>
          <w:jc w:val="center"/>
        </w:trPr>
        <w:tc>
          <w:tcPr>
            <w:tcW w:w="4381" w:type="dxa"/>
            <w:tcBorders>
              <w:top w:val="single" w:sz="6" w:space="0" w:color="auto"/>
              <w:right w:val="nil"/>
            </w:tcBorders>
            <w:shd w:val="clear" w:color="auto" w:fill="auto"/>
          </w:tcPr>
          <w:p w:rsidR="001C122B" w:rsidRPr="001C122B" w:rsidRDefault="001C122B" w:rsidP="001C122B">
            <w:pPr>
              <w:spacing w:after="0" w:line="240" w:lineRule="auto"/>
              <w:ind w:right="-15"/>
              <w:jc w:val="center"/>
              <w:rPr>
                <w:rFonts w:eastAsia="Times New Roman"/>
                <w:sz w:val="24"/>
                <w:szCs w:val="24"/>
              </w:rPr>
            </w:pPr>
            <w:r w:rsidRPr="001C122B">
              <w:rPr>
                <w:rFonts w:eastAsia="Times New Roman"/>
                <w:sz w:val="24"/>
                <w:szCs w:val="24"/>
              </w:rPr>
              <w:t xml:space="preserve">                                            </w:t>
            </w:r>
            <w:r w:rsidRPr="001C122B">
              <w:rPr>
                <w:rFonts w:eastAsia="Times New Roman"/>
                <w:sz w:val="24"/>
                <w:szCs w:val="24"/>
              </w:rPr>
              <w:fldChar w:fldCharType="begin">
                <w:ffData>
                  <w:name w:val="Receiver1"/>
                  <w:enabled/>
                  <w:calcOnExit/>
                  <w:helpText w:type="text" w:val="Selct the type of Receiving Party from the drop-down list."/>
                  <w:statusText w:type="text" w:val="Selct the type of Receiving Party from the drop-down list."/>
                  <w:ddList>
                    <w:listEntry w:val="Respondent"/>
                    <w:listEntry w:val="Petitioner"/>
                  </w:ddList>
                </w:ffData>
              </w:fldChar>
            </w:r>
            <w:bookmarkStart w:id="8" w:name="Receiver1"/>
            <w:r w:rsidRPr="001C122B">
              <w:rPr>
                <w:rFonts w:eastAsia="Times New Roman"/>
                <w:sz w:val="24"/>
                <w:szCs w:val="24"/>
              </w:rPr>
              <w:instrText xml:space="preserve"> FORMDROPDOWN </w:instrText>
            </w:r>
            <w:r w:rsidR="00055B6E">
              <w:rPr>
                <w:rFonts w:eastAsia="Times New Roman"/>
                <w:sz w:val="24"/>
                <w:szCs w:val="24"/>
              </w:rPr>
            </w:r>
            <w:r w:rsidR="00055B6E">
              <w:rPr>
                <w:rFonts w:eastAsia="Times New Roman"/>
                <w:sz w:val="24"/>
                <w:szCs w:val="24"/>
              </w:rPr>
              <w:fldChar w:fldCharType="separate"/>
            </w:r>
            <w:r w:rsidRPr="001C122B">
              <w:rPr>
                <w:rFonts w:eastAsia="Times New Roman"/>
                <w:sz w:val="24"/>
                <w:szCs w:val="24"/>
              </w:rPr>
              <w:fldChar w:fldCharType="end"/>
            </w:r>
            <w:bookmarkEnd w:id="8"/>
          </w:p>
        </w:tc>
        <w:tc>
          <w:tcPr>
            <w:tcW w:w="606" w:type="dxa"/>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c>
          <w:tcPr>
            <w:tcW w:w="314" w:type="dxa"/>
            <w:gridSpan w:val="3"/>
            <w:vMerge/>
            <w:tcBorders>
              <w:bottom w:val="nil"/>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1269" w:type="dxa"/>
            <w:gridSpan w:val="3"/>
            <w:vMerge/>
            <w:tcBorders>
              <w:left w:val="nil"/>
              <w:bottom w:val="nil"/>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3245" w:type="dxa"/>
            <w:gridSpan w:val="6"/>
            <w:vMerge/>
            <w:tcBorders>
              <w:left w:val="nil"/>
              <w:bottom w:val="single" w:sz="4" w:space="0" w:color="auto"/>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40" w:type="dxa"/>
            <w:vMerge/>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r>
      <w:tr w:rsidR="001C122B" w:rsidRPr="001C122B" w:rsidTr="00391720">
        <w:trPr>
          <w:trHeight w:val="20"/>
          <w:jc w:val="center"/>
        </w:trPr>
        <w:tc>
          <w:tcPr>
            <w:tcW w:w="4987" w:type="dxa"/>
            <w:gridSpan w:val="2"/>
            <w:tcBorders>
              <w:bottom w:val="single" w:sz="12" w:space="0" w:color="auto"/>
            </w:tcBorders>
            <w:shd w:val="clear" w:color="auto" w:fill="auto"/>
          </w:tcPr>
          <w:p w:rsidR="001C122B" w:rsidRPr="001C122B" w:rsidRDefault="001C122B" w:rsidP="001C122B">
            <w:pPr>
              <w:spacing w:after="0" w:line="240" w:lineRule="auto"/>
              <w:rPr>
                <w:rFonts w:eastAsia="Times New Roman"/>
                <w:sz w:val="24"/>
                <w:szCs w:val="24"/>
              </w:rPr>
            </w:pPr>
          </w:p>
        </w:tc>
        <w:tc>
          <w:tcPr>
            <w:tcW w:w="4868" w:type="dxa"/>
            <w:gridSpan w:val="13"/>
            <w:tcBorders>
              <w:top w:val="nil"/>
              <w:bottom w:val="single" w:sz="12" w:space="0" w:color="auto"/>
            </w:tcBorders>
            <w:shd w:val="clear" w:color="auto" w:fill="auto"/>
          </w:tcPr>
          <w:p w:rsidR="001C122B" w:rsidRPr="001C122B" w:rsidRDefault="001C122B" w:rsidP="001C122B">
            <w:pPr>
              <w:tabs>
                <w:tab w:val="left" w:pos="3075"/>
              </w:tabs>
              <w:spacing w:after="0" w:line="240" w:lineRule="auto"/>
              <w:rPr>
                <w:rFonts w:eastAsia="Times New Roman"/>
                <w:sz w:val="24"/>
                <w:szCs w:val="24"/>
              </w:rPr>
            </w:pPr>
          </w:p>
        </w:tc>
      </w:tr>
    </w:tbl>
    <w:p w:rsidR="00CD3627" w:rsidRDefault="00CD3627" w:rsidP="00CD3627">
      <w:pPr>
        <w:spacing w:after="0" w:line="240" w:lineRule="auto"/>
        <w:rPr>
          <w:b/>
        </w:rPr>
      </w:pPr>
    </w:p>
    <w:p w:rsidR="00904993" w:rsidRDefault="00904993" w:rsidP="00CD3627">
      <w:pPr>
        <w:spacing w:after="0" w:line="240" w:lineRule="auto"/>
        <w:jc w:val="center"/>
        <w:rPr>
          <w:b/>
        </w:rPr>
      </w:pPr>
    </w:p>
    <w:p w:rsidR="00714502" w:rsidRDefault="00CD3627" w:rsidP="00CD3627">
      <w:pPr>
        <w:spacing w:after="0" w:line="240" w:lineRule="auto"/>
        <w:jc w:val="center"/>
        <w:rPr>
          <w:b/>
        </w:rPr>
      </w:pPr>
      <w:r>
        <w:rPr>
          <w:b/>
        </w:rPr>
        <w:t xml:space="preserve">ORDER </w:t>
      </w:r>
      <w:r w:rsidR="00833929">
        <w:rPr>
          <w:b/>
        </w:rPr>
        <w:t xml:space="preserve">ON RESPONDENT’S REQUEST TO </w:t>
      </w:r>
    </w:p>
    <w:p w:rsidR="00CD3627" w:rsidRPr="00CD3627" w:rsidRDefault="00C55E36" w:rsidP="00CD3627">
      <w:pPr>
        <w:spacing w:after="0" w:line="240" w:lineRule="auto"/>
        <w:jc w:val="center"/>
        <w:rPr>
          <w:b/>
          <w:u w:val="single"/>
        </w:rPr>
      </w:pPr>
      <w:r>
        <w:rPr>
          <w:b/>
        </w:rPr>
        <w:t>RE-</w:t>
      </w:r>
      <w:r w:rsidR="00CD3627">
        <w:rPr>
          <w:b/>
        </w:rPr>
        <w:t xml:space="preserve">SCHEDULE HEARING ON PETITIONER’S </w:t>
      </w:r>
      <w:r w:rsidR="001C122B">
        <w:rPr>
          <w:b/>
        </w:rPr>
        <w:t>AFFIDAVIT</w:t>
      </w:r>
      <w:r w:rsidR="00714502">
        <w:rPr>
          <w:b/>
        </w:rPr>
        <w:t xml:space="preserve"> </w:t>
      </w:r>
      <w:r w:rsidR="001C122B">
        <w:rPr>
          <w:b/>
        </w:rPr>
        <w:t xml:space="preserve">AND </w:t>
      </w:r>
      <w:r w:rsidR="001C122B" w:rsidRPr="00714502">
        <w:rPr>
          <w:b/>
          <w:u w:val="single"/>
        </w:rPr>
        <w:t>APPLICATION FOR</w:t>
      </w:r>
      <w:r w:rsidR="00714502" w:rsidRPr="00714502">
        <w:rPr>
          <w:b/>
          <w:u w:val="single"/>
        </w:rPr>
        <w:t xml:space="preserve"> </w:t>
      </w:r>
      <w:r w:rsidR="001C122B" w:rsidRPr="00833929">
        <w:rPr>
          <w:b/>
          <w:u w:val="single"/>
        </w:rPr>
        <w:t xml:space="preserve">A </w:t>
      </w:r>
      <w:r w:rsidR="001C122B" w:rsidRPr="001C122B">
        <w:rPr>
          <w:b/>
          <w:u w:val="single"/>
        </w:rPr>
        <w:t>LETHAL VIOLENCE PROTECTIVE</w:t>
      </w:r>
      <w:r w:rsidR="00714502">
        <w:rPr>
          <w:b/>
          <w:u w:val="single"/>
        </w:rPr>
        <w:t xml:space="preserve"> O</w:t>
      </w:r>
      <w:r w:rsidR="001C122B" w:rsidRPr="001C122B">
        <w:rPr>
          <w:b/>
          <w:u w:val="single"/>
        </w:rPr>
        <w:t xml:space="preserve">RDER </w:t>
      </w:r>
    </w:p>
    <w:p w:rsidR="005D39D5" w:rsidRDefault="005D39D5"/>
    <w:p w:rsidR="001C122B" w:rsidRDefault="005D6A7F" w:rsidP="00CD3B9E">
      <w:pPr>
        <w:tabs>
          <w:tab w:val="left" w:pos="4680"/>
        </w:tabs>
        <w:spacing w:after="0" w:line="480" w:lineRule="auto"/>
        <w:ind w:firstLine="720"/>
        <w:rPr>
          <w:b/>
        </w:rPr>
      </w:pPr>
      <w:r w:rsidRPr="00564B8C">
        <w:rPr>
          <w:b/>
        </w:rPr>
        <w:t>WHEREAS</w:t>
      </w:r>
      <w:r>
        <w:t xml:space="preserve">, </w:t>
      </w:r>
      <w:r w:rsidR="00972476">
        <w:t xml:space="preserve">on </w:t>
      </w:r>
      <w:r w:rsidR="00CD3B9E">
        <w:rPr>
          <w:u w:val="single"/>
        </w:rPr>
        <w:fldChar w:fldCharType="begin">
          <w:ffData>
            <w:name w:val="Text16"/>
            <w:enabled/>
            <w:calcOnExit w:val="0"/>
            <w:textInput/>
          </w:ffData>
        </w:fldChar>
      </w:r>
      <w:bookmarkStart w:id="9" w:name="Text16"/>
      <w:r w:rsidR="00CD3B9E">
        <w:rPr>
          <w:u w:val="single"/>
        </w:rPr>
        <w:instrText xml:space="preserve"> FORMTEXT </w:instrText>
      </w:r>
      <w:r w:rsidR="00CD3B9E">
        <w:rPr>
          <w:u w:val="single"/>
        </w:rPr>
      </w:r>
      <w:r w:rsidR="00CD3B9E">
        <w:rPr>
          <w:u w:val="single"/>
        </w:rPr>
        <w:fldChar w:fldCharType="separate"/>
      </w:r>
      <w:r w:rsidR="00CD3B9E">
        <w:rPr>
          <w:noProof/>
          <w:u w:val="single"/>
        </w:rPr>
        <w:t> </w:t>
      </w:r>
      <w:r w:rsidR="00CD3B9E">
        <w:rPr>
          <w:noProof/>
          <w:u w:val="single"/>
        </w:rPr>
        <w:t> </w:t>
      </w:r>
      <w:r w:rsidR="00CD3B9E">
        <w:rPr>
          <w:noProof/>
          <w:u w:val="single"/>
        </w:rPr>
        <w:t> </w:t>
      </w:r>
      <w:r w:rsidR="00CD3B9E">
        <w:rPr>
          <w:noProof/>
          <w:u w:val="single"/>
        </w:rPr>
        <w:t> </w:t>
      </w:r>
      <w:r w:rsidR="00CD3B9E">
        <w:rPr>
          <w:noProof/>
          <w:u w:val="single"/>
        </w:rPr>
        <w:t> </w:t>
      </w:r>
      <w:r w:rsidR="00CD3B9E">
        <w:rPr>
          <w:u w:val="single"/>
        </w:rPr>
        <w:fldChar w:fldCharType="end"/>
      </w:r>
      <w:bookmarkEnd w:id="9"/>
      <w:r w:rsidR="00CD3B9E">
        <w:rPr>
          <w:u w:val="single"/>
        </w:rPr>
        <w:tab/>
      </w:r>
      <w:r w:rsidR="00972476">
        <w:t xml:space="preserve"> [date] </w:t>
      </w:r>
      <w:r>
        <w:t xml:space="preserve">the Petitioner filed </w:t>
      </w:r>
      <w:r w:rsidR="001C122B" w:rsidRPr="009D4A75">
        <w:t xml:space="preserve">an Affidavit and Application for a Lethal Violence Protective Order, pursuant to 10 </w:t>
      </w:r>
      <w:r w:rsidR="001C122B" w:rsidRPr="009D4A75">
        <w:rPr>
          <w:i/>
        </w:rPr>
        <w:t>Del. C.</w:t>
      </w:r>
      <w:r w:rsidR="001C122B" w:rsidRPr="009D4A75">
        <w:t xml:space="preserve"> § 7703(a), </w:t>
      </w:r>
      <w:r w:rsidR="001C122B">
        <w:t>in the Justice of the Peace Court</w:t>
      </w:r>
      <w:r w:rsidR="00020F35">
        <w:t>,</w:t>
      </w:r>
      <w:r w:rsidR="001C122B">
        <w:t xml:space="preserve"> </w:t>
      </w:r>
      <w:r w:rsidR="001C122B" w:rsidRPr="009D4A75">
        <w:t>alleging that the Respondent posed an immediate and present danger of causing physical injury to self or others by controlling, purchasing, owning, possessing, having access to, or receiving a firearm and identified the location of any firearms believed that the Respondent currently owns, possesses, has access to or controls;</w:t>
      </w:r>
      <w:r w:rsidR="001C122B" w:rsidRPr="001C122B">
        <w:rPr>
          <w:b/>
        </w:rPr>
        <w:t xml:space="preserve"> </w:t>
      </w:r>
    </w:p>
    <w:p w:rsidR="001C122B" w:rsidRDefault="001C122B" w:rsidP="00CD3B9E">
      <w:pPr>
        <w:tabs>
          <w:tab w:val="left" w:pos="8010"/>
        </w:tabs>
        <w:spacing w:after="0" w:line="480" w:lineRule="auto"/>
        <w:ind w:firstLine="720"/>
      </w:pPr>
      <w:r w:rsidRPr="009D4A75">
        <w:rPr>
          <w:b/>
        </w:rPr>
        <w:t>WHEREAS</w:t>
      </w:r>
      <w:r w:rsidRPr="009D4A75">
        <w:t xml:space="preserve">, the Justice of the Peace Court, on </w:t>
      </w:r>
      <w:r w:rsidR="00CD3B9E" w:rsidRPr="00CD3B9E">
        <w:rPr>
          <w:u w:val="single"/>
        </w:rPr>
        <w:fldChar w:fldCharType="begin">
          <w:ffData>
            <w:name w:val="Text17"/>
            <w:enabled/>
            <w:calcOnExit w:val="0"/>
            <w:textInput/>
          </w:ffData>
        </w:fldChar>
      </w:r>
      <w:bookmarkStart w:id="10" w:name="Text17"/>
      <w:r w:rsidR="00CD3B9E" w:rsidRPr="00CD3B9E">
        <w:rPr>
          <w:u w:val="single"/>
        </w:rPr>
        <w:instrText xml:space="preserve"> FORMTEXT </w:instrText>
      </w:r>
      <w:r w:rsidR="00CD3B9E" w:rsidRPr="00CD3B9E">
        <w:rPr>
          <w:u w:val="single"/>
        </w:rPr>
      </w:r>
      <w:r w:rsidR="00CD3B9E" w:rsidRPr="00CD3B9E">
        <w:rPr>
          <w:u w:val="single"/>
        </w:rPr>
        <w:fldChar w:fldCharType="separate"/>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u w:val="single"/>
        </w:rPr>
        <w:fldChar w:fldCharType="end"/>
      </w:r>
      <w:bookmarkEnd w:id="10"/>
      <w:r w:rsidR="00CD3B9E">
        <w:rPr>
          <w:u w:val="single"/>
        </w:rPr>
        <w:tab/>
      </w:r>
      <w:r w:rsidRPr="009D4A75">
        <w:t xml:space="preserve"> [date], upon ex parte consideration of Petitioner’s Affidavit and Application for a Lethal Violence Protective Order, pursuant to 10 </w:t>
      </w:r>
      <w:r w:rsidRPr="009D4A75">
        <w:rPr>
          <w:i/>
        </w:rPr>
        <w:t>Del. C.</w:t>
      </w:r>
      <w:r w:rsidRPr="009D4A75">
        <w:t xml:space="preserve"> </w:t>
      </w:r>
      <w:r>
        <w:t xml:space="preserve"> </w:t>
      </w:r>
      <w:r w:rsidRPr="009D4A75">
        <w:t>§ 7703(a), found by a preponderance of the evidence that the Respondent poses an immediate and present danger of causing physical injury to self or other</w:t>
      </w:r>
      <w:r w:rsidR="00020F35">
        <w:t>s</w:t>
      </w:r>
      <w:r w:rsidRPr="009D4A75">
        <w:t xml:space="preserve"> by owning, possessing, </w:t>
      </w:r>
      <w:r w:rsidRPr="009D4A75">
        <w:lastRenderedPageBreak/>
        <w:t>controlling, purchasing, having access to, or receiving a firearm, issued a Temporary Ex Parte Lethal Violence Protective Order</w:t>
      </w:r>
      <w:r>
        <w:t>;</w:t>
      </w:r>
    </w:p>
    <w:p w:rsidR="001C122B" w:rsidRDefault="001C122B" w:rsidP="001C122B">
      <w:pPr>
        <w:spacing w:after="0" w:line="480" w:lineRule="auto"/>
        <w:ind w:firstLine="720"/>
      </w:pPr>
      <w:r w:rsidRPr="009D4A75">
        <w:rPr>
          <w:b/>
        </w:rPr>
        <w:t>WHEREAS</w:t>
      </w:r>
      <w:r w:rsidRPr="009D4A75">
        <w:t xml:space="preserve">, pursuant to 10 </w:t>
      </w:r>
      <w:r w:rsidRPr="009D4A75">
        <w:rPr>
          <w:i/>
        </w:rPr>
        <w:t>Del. C.</w:t>
      </w:r>
      <w:r w:rsidRPr="009D4A75">
        <w:t xml:space="preserve"> § 7704(f), upon the Justice of the Peace Court’s issuance of an emergency Lethal Violence Protective Order, the Superior Court must hold a full hearing in compliance with 10 </w:t>
      </w:r>
      <w:r w:rsidRPr="009D4A75">
        <w:rPr>
          <w:i/>
        </w:rPr>
        <w:t xml:space="preserve">Del. C. </w:t>
      </w:r>
      <w:r w:rsidRPr="009D4A75">
        <w:t>§ 7704, within 15 days of the filing of the Petition; the Superior Court may extend the Justice of the Peace Court’s emergency order as needed to effectuate service of the order or where necessary to ensure the protection of the respondent or other</w:t>
      </w:r>
      <w:r w:rsidR="00020F35">
        <w:t>s</w:t>
      </w:r>
      <w:r w:rsidRPr="009D4A75">
        <w:t>, but the duration of the order may not exceed 45 days</w:t>
      </w:r>
      <w:r>
        <w:t>;</w:t>
      </w:r>
    </w:p>
    <w:p w:rsidR="00C55E36" w:rsidRDefault="005D6A7F" w:rsidP="00CD3B9E">
      <w:pPr>
        <w:tabs>
          <w:tab w:val="left" w:pos="4680"/>
          <w:tab w:val="left" w:pos="6840"/>
        </w:tabs>
        <w:spacing w:after="0" w:line="480" w:lineRule="auto"/>
        <w:ind w:firstLine="720"/>
      </w:pPr>
      <w:r w:rsidRPr="00564B8C">
        <w:rPr>
          <w:b/>
        </w:rPr>
        <w:t>WHEREAS</w:t>
      </w:r>
      <w:r>
        <w:t xml:space="preserve">, </w:t>
      </w:r>
      <w:r w:rsidR="00C55E36">
        <w:t xml:space="preserve">on </w:t>
      </w:r>
      <w:r w:rsidR="00CD3B9E">
        <w:rPr>
          <w:u w:val="single"/>
        </w:rPr>
        <w:fldChar w:fldCharType="begin">
          <w:ffData>
            <w:name w:val="Text18"/>
            <w:enabled/>
            <w:calcOnExit w:val="0"/>
            <w:textInput/>
          </w:ffData>
        </w:fldChar>
      </w:r>
      <w:bookmarkStart w:id="11" w:name="Text18"/>
      <w:r w:rsidR="00CD3B9E">
        <w:rPr>
          <w:u w:val="single"/>
        </w:rPr>
        <w:instrText xml:space="preserve"> FORMTEXT </w:instrText>
      </w:r>
      <w:r w:rsidR="00CD3B9E">
        <w:rPr>
          <w:u w:val="single"/>
        </w:rPr>
      </w:r>
      <w:r w:rsidR="00CD3B9E">
        <w:rPr>
          <w:u w:val="single"/>
        </w:rPr>
        <w:fldChar w:fldCharType="separate"/>
      </w:r>
      <w:bookmarkStart w:id="12" w:name="_GoBack"/>
      <w:r w:rsidR="00CD3B9E">
        <w:rPr>
          <w:noProof/>
          <w:u w:val="single"/>
        </w:rPr>
        <w:t> </w:t>
      </w:r>
      <w:r w:rsidR="00CD3B9E">
        <w:rPr>
          <w:noProof/>
          <w:u w:val="single"/>
        </w:rPr>
        <w:t> </w:t>
      </w:r>
      <w:r w:rsidR="00CD3B9E">
        <w:rPr>
          <w:noProof/>
          <w:u w:val="single"/>
        </w:rPr>
        <w:t> </w:t>
      </w:r>
      <w:r w:rsidR="00CD3B9E">
        <w:rPr>
          <w:noProof/>
          <w:u w:val="single"/>
        </w:rPr>
        <w:t> </w:t>
      </w:r>
      <w:r w:rsidR="00CD3B9E">
        <w:rPr>
          <w:noProof/>
          <w:u w:val="single"/>
        </w:rPr>
        <w:t> </w:t>
      </w:r>
      <w:bookmarkEnd w:id="12"/>
      <w:r w:rsidR="00CD3B9E">
        <w:rPr>
          <w:u w:val="single"/>
        </w:rPr>
        <w:fldChar w:fldCharType="end"/>
      </w:r>
      <w:bookmarkEnd w:id="11"/>
      <w:r w:rsidR="00CD3B9E">
        <w:rPr>
          <w:u w:val="single"/>
        </w:rPr>
        <w:tab/>
      </w:r>
      <w:r w:rsidR="00C55E36">
        <w:t xml:space="preserve"> [date] the Court </w:t>
      </w:r>
      <w:r w:rsidR="00C55E36" w:rsidRPr="001C1F78">
        <w:rPr>
          <w:b/>
        </w:rPr>
        <w:t>ORDERED</w:t>
      </w:r>
      <w:r w:rsidR="00C55E36">
        <w:t xml:space="preserve"> that a hearing </w:t>
      </w:r>
      <w:r w:rsidR="001C122B">
        <w:t xml:space="preserve">to determine whether to issue a Lethal Violence Protective Order </w:t>
      </w:r>
      <w:r w:rsidR="00C55E36">
        <w:t xml:space="preserve">be scheduled for </w:t>
      </w:r>
      <w:r w:rsidR="00CD3B9E">
        <w:rPr>
          <w:u w:val="single"/>
        </w:rPr>
        <w:fldChar w:fldCharType="begin">
          <w:ffData>
            <w:name w:val="Text19"/>
            <w:enabled/>
            <w:calcOnExit w:val="0"/>
            <w:textInput/>
          </w:ffData>
        </w:fldChar>
      </w:r>
      <w:bookmarkStart w:id="13" w:name="Text19"/>
      <w:r w:rsidR="00CD3B9E">
        <w:rPr>
          <w:u w:val="single"/>
        </w:rPr>
        <w:instrText xml:space="preserve"> FORMTEXT </w:instrText>
      </w:r>
      <w:r w:rsidR="00CD3B9E">
        <w:rPr>
          <w:u w:val="single"/>
        </w:rPr>
      </w:r>
      <w:r w:rsidR="00CD3B9E">
        <w:rPr>
          <w:u w:val="single"/>
        </w:rPr>
        <w:fldChar w:fldCharType="separate"/>
      </w:r>
      <w:r w:rsidR="00CD3B9E">
        <w:rPr>
          <w:noProof/>
          <w:u w:val="single"/>
        </w:rPr>
        <w:t> </w:t>
      </w:r>
      <w:r w:rsidR="00CD3B9E">
        <w:rPr>
          <w:noProof/>
          <w:u w:val="single"/>
        </w:rPr>
        <w:t> </w:t>
      </w:r>
      <w:r w:rsidR="00CD3B9E">
        <w:rPr>
          <w:noProof/>
          <w:u w:val="single"/>
        </w:rPr>
        <w:t> </w:t>
      </w:r>
      <w:r w:rsidR="00CD3B9E">
        <w:rPr>
          <w:noProof/>
          <w:u w:val="single"/>
        </w:rPr>
        <w:t> </w:t>
      </w:r>
      <w:r w:rsidR="00CD3B9E">
        <w:rPr>
          <w:noProof/>
          <w:u w:val="single"/>
        </w:rPr>
        <w:t> </w:t>
      </w:r>
      <w:r w:rsidR="00CD3B9E">
        <w:rPr>
          <w:u w:val="single"/>
        </w:rPr>
        <w:fldChar w:fldCharType="end"/>
      </w:r>
      <w:bookmarkEnd w:id="13"/>
      <w:r w:rsidR="00CD3B9E">
        <w:rPr>
          <w:u w:val="single"/>
        </w:rPr>
        <w:tab/>
      </w:r>
      <w:r w:rsidR="00C55E36">
        <w:t xml:space="preserve"> [date] at </w:t>
      </w:r>
      <w:r w:rsidR="00CD3B9E">
        <w:rPr>
          <w:u w:val="single"/>
        </w:rPr>
        <w:fldChar w:fldCharType="begin">
          <w:ffData>
            <w:name w:val="Text20"/>
            <w:enabled/>
            <w:calcOnExit w:val="0"/>
            <w:textInput/>
          </w:ffData>
        </w:fldChar>
      </w:r>
      <w:bookmarkStart w:id="14" w:name="Text20"/>
      <w:r w:rsidR="00CD3B9E">
        <w:rPr>
          <w:u w:val="single"/>
        </w:rPr>
        <w:instrText xml:space="preserve"> FORMTEXT </w:instrText>
      </w:r>
      <w:r w:rsidR="00CD3B9E">
        <w:rPr>
          <w:u w:val="single"/>
        </w:rPr>
      </w:r>
      <w:r w:rsidR="00CD3B9E">
        <w:rPr>
          <w:u w:val="single"/>
        </w:rPr>
        <w:fldChar w:fldCharType="separate"/>
      </w:r>
      <w:r w:rsidR="00CD3B9E">
        <w:rPr>
          <w:noProof/>
          <w:u w:val="single"/>
        </w:rPr>
        <w:t> </w:t>
      </w:r>
      <w:r w:rsidR="00CD3B9E">
        <w:rPr>
          <w:noProof/>
          <w:u w:val="single"/>
        </w:rPr>
        <w:t> </w:t>
      </w:r>
      <w:r w:rsidR="00CD3B9E">
        <w:rPr>
          <w:noProof/>
          <w:u w:val="single"/>
        </w:rPr>
        <w:t> </w:t>
      </w:r>
      <w:r w:rsidR="00CD3B9E">
        <w:rPr>
          <w:noProof/>
          <w:u w:val="single"/>
        </w:rPr>
        <w:t> </w:t>
      </w:r>
      <w:r w:rsidR="00CD3B9E">
        <w:rPr>
          <w:noProof/>
          <w:u w:val="single"/>
        </w:rPr>
        <w:t> </w:t>
      </w:r>
      <w:r w:rsidR="00CD3B9E">
        <w:rPr>
          <w:u w:val="single"/>
        </w:rPr>
        <w:fldChar w:fldCharType="end"/>
      </w:r>
      <w:bookmarkEnd w:id="14"/>
      <w:r w:rsidR="00CD3B9E">
        <w:rPr>
          <w:u w:val="single"/>
        </w:rPr>
        <w:tab/>
      </w:r>
      <w:r w:rsidR="00C55E36">
        <w:t xml:space="preserve"> [time]</w:t>
      </w:r>
      <w:r w:rsidR="001C122B" w:rsidRPr="001C122B">
        <w:t xml:space="preserve"> </w:t>
      </w:r>
      <w:r w:rsidR="001C122B">
        <w:t>(“Hearing”)</w:t>
      </w:r>
      <w:r w:rsidR="00C55E36">
        <w:t>;</w:t>
      </w:r>
    </w:p>
    <w:p w:rsidR="00C55E36" w:rsidRDefault="00C55E36" w:rsidP="00CD3B9E">
      <w:pPr>
        <w:tabs>
          <w:tab w:val="left" w:pos="4680"/>
        </w:tabs>
        <w:spacing w:after="0" w:line="480" w:lineRule="auto"/>
        <w:ind w:firstLine="720"/>
      </w:pPr>
      <w:r w:rsidRPr="00564B8C">
        <w:rPr>
          <w:b/>
        </w:rPr>
        <w:t>WHEREAS</w:t>
      </w:r>
      <w:r>
        <w:t xml:space="preserve">, on </w:t>
      </w:r>
      <w:r w:rsidR="00CD3B9E" w:rsidRPr="00CD3B9E">
        <w:rPr>
          <w:u w:val="single"/>
        </w:rPr>
        <w:fldChar w:fldCharType="begin">
          <w:ffData>
            <w:name w:val="Text21"/>
            <w:enabled/>
            <w:calcOnExit w:val="0"/>
            <w:textInput/>
          </w:ffData>
        </w:fldChar>
      </w:r>
      <w:bookmarkStart w:id="15" w:name="Text21"/>
      <w:r w:rsidR="00CD3B9E" w:rsidRPr="00CD3B9E">
        <w:rPr>
          <w:u w:val="single"/>
        </w:rPr>
        <w:instrText xml:space="preserve"> FORMTEXT </w:instrText>
      </w:r>
      <w:r w:rsidR="00CD3B9E" w:rsidRPr="00CD3B9E">
        <w:rPr>
          <w:u w:val="single"/>
        </w:rPr>
      </w:r>
      <w:r w:rsidR="00CD3B9E" w:rsidRPr="00CD3B9E">
        <w:rPr>
          <w:u w:val="single"/>
        </w:rPr>
        <w:fldChar w:fldCharType="separate"/>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u w:val="single"/>
        </w:rPr>
        <w:fldChar w:fldCharType="end"/>
      </w:r>
      <w:bookmarkEnd w:id="15"/>
      <w:r w:rsidR="00CD3B9E">
        <w:rPr>
          <w:u w:val="single"/>
        </w:rPr>
        <w:tab/>
      </w:r>
      <w:r>
        <w:t xml:space="preserve"> [date] Respondent filed a request to have the Hearing rescheduled;</w:t>
      </w:r>
    </w:p>
    <w:p w:rsidR="00904993" w:rsidRDefault="00904993" w:rsidP="001C1F78">
      <w:pPr>
        <w:spacing w:after="0" w:line="480" w:lineRule="auto"/>
        <w:ind w:firstLine="720"/>
      </w:pPr>
    </w:p>
    <w:p w:rsidR="00904993" w:rsidRDefault="00904993" w:rsidP="001C1F78">
      <w:pPr>
        <w:spacing w:after="0" w:line="480" w:lineRule="auto"/>
        <w:ind w:firstLine="720"/>
      </w:pPr>
    </w:p>
    <w:p w:rsidR="00904993" w:rsidRDefault="00904993" w:rsidP="001C1F78">
      <w:pPr>
        <w:spacing w:after="0" w:line="480" w:lineRule="auto"/>
        <w:ind w:firstLine="720"/>
      </w:pPr>
    </w:p>
    <w:p w:rsidR="00904993" w:rsidRDefault="00904993" w:rsidP="00904993">
      <w:pPr>
        <w:spacing w:after="0" w:line="480" w:lineRule="auto"/>
        <w:ind w:firstLine="720"/>
        <w:jc w:val="center"/>
      </w:pPr>
      <w:r>
        <w:t>[REMAINDER OF THIS PAGE INTENTIONALLY LEFT BLANK]</w:t>
      </w:r>
    </w:p>
    <w:p w:rsidR="00833929" w:rsidRDefault="00833929" w:rsidP="00904993">
      <w:pPr>
        <w:spacing w:after="0" w:line="480" w:lineRule="auto"/>
        <w:ind w:firstLine="720"/>
        <w:jc w:val="center"/>
      </w:pPr>
    </w:p>
    <w:p w:rsidR="00C55E36" w:rsidRDefault="002643B3" w:rsidP="00CD3B9E">
      <w:pPr>
        <w:tabs>
          <w:tab w:val="left" w:pos="6750"/>
        </w:tabs>
        <w:spacing w:after="0" w:line="480" w:lineRule="auto"/>
        <w:ind w:firstLine="720"/>
      </w:pPr>
      <w:r w:rsidRPr="001C1F78">
        <w:rPr>
          <w:b/>
        </w:rPr>
        <w:lastRenderedPageBreak/>
        <w:t>NOW THEREFORE</w:t>
      </w:r>
      <w:r>
        <w:t xml:space="preserve">, </w:t>
      </w:r>
      <w:r w:rsidR="001C1F78">
        <w:t xml:space="preserve">this </w:t>
      </w:r>
      <w:r w:rsidR="00CD3B9E" w:rsidRPr="00CD3B9E">
        <w:rPr>
          <w:u w:val="single"/>
        </w:rPr>
        <w:fldChar w:fldCharType="begin">
          <w:ffData>
            <w:name w:val="Text22"/>
            <w:enabled/>
            <w:calcOnExit w:val="0"/>
            <w:textInput/>
          </w:ffData>
        </w:fldChar>
      </w:r>
      <w:bookmarkStart w:id="16" w:name="Text22"/>
      <w:r w:rsidR="00CD3B9E" w:rsidRPr="00CD3B9E">
        <w:rPr>
          <w:u w:val="single"/>
        </w:rPr>
        <w:instrText xml:space="preserve"> FORMTEXT </w:instrText>
      </w:r>
      <w:r w:rsidR="00CD3B9E" w:rsidRPr="00CD3B9E">
        <w:rPr>
          <w:u w:val="single"/>
        </w:rPr>
      </w:r>
      <w:r w:rsidR="00CD3B9E" w:rsidRPr="00CD3B9E">
        <w:rPr>
          <w:u w:val="single"/>
        </w:rPr>
        <w:fldChar w:fldCharType="separate"/>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u w:val="single"/>
        </w:rPr>
        <w:fldChar w:fldCharType="end"/>
      </w:r>
      <w:bookmarkEnd w:id="16"/>
      <w:r w:rsidR="001C1F78">
        <w:t xml:space="preserve"> day of </w:t>
      </w:r>
      <w:r w:rsidR="00CD3B9E">
        <w:rPr>
          <w:u w:val="single"/>
        </w:rPr>
        <w:fldChar w:fldCharType="begin">
          <w:ffData>
            <w:name w:val="Text23"/>
            <w:enabled/>
            <w:calcOnExit w:val="0"/>
            <w:textInput/>
          </w:ffData>
        </w:fldChar>
      </w:r>
      <w:bookmarkStart w:id="17" w:name="Text23"/>
      <w:r w:rsidR="00CD3B9E">
        <w:rPr>
          <w:u w:val="single"/>
        </w:rPr>
        <w:instrText xml:space="preserve"> FORMTEXT </w:instrText>
      </w:r>
      <w:r w:rsidR="00CD3B9E">
        <w:rPr>
          <w:u w:val="single"/>
        </w:rPr>
      </w:r>
      <w:r w:rsidR="00CD3B9E">
        <w:rPr>
          <w:u w:val="single"/>
        </w:rPr>
        <w:fldChar w:fldCharType="separate"/>
      </w:r>
      <w:r w:rsidR="00CD3B9E">
        <w:rPr>
          <w:noProof/>
          <w:u w:val="single"/>
        </w:rPr>
        <w:t> </w:t>
      </w:r>
      <w:r w:rsidR="00CD3B9E">
        <w:rPr>
          <w:noProof/>
          <w:u w:val="single"/>
        </w:rPr>
        <w:t> </w:t>
      </w:r>
      <w:r w:rsidR="00CD3B9E">
        <w:rPr>
          <w:noProof/>
          <w:u w:val="single"/>
        </w:rPr>
        <w:t> </w:t>
      </w:r>
      <w:r w:rsidR="00CD3B9E">
        <w:rPr>
          <w:noProof/>
          <w:u w:val="single"/>
        </w:rPr>
        <w:t> </w:t>
      </w:r>
      <w:r w:rsidR="00CD3B9E">
        <w:rPr>
          <w:noProof/>
          <w:u w:val="single"/>
        </w:rPr>
        <w:t> </w:t>
      </w:r>
      <w:r w:rsidR="00CD3B9E">
        <w:rPr>
          <w:u w:val="single"/>
        </w:rPr>
        <w:fldChar w:fldCharType="end"/>
      </w:r>
      <w:bookmarkEnd w:id="17"/>
      <w:r w:rsidR="00CD3B9E">
        <w:rPr>
          <w:u w:val="single"/>
        </w:rPr>
        <w:tab/>
      </w:r>
      <w:r w:rsidR="00CD3B9E">
        <w:t xml:space="preserve"> </w:t>
      </w:r>
      <w:r w:rsidR="001C1F78">
        <w:t xml:space="preserve">[month], </w:t>
      </w:r>
      <w:r w:rsidR="00CD3B9E">
        <w:rPr>
          <w:u w:val="single"/>
        </w:rPr>
        <w:fldChar w:fldCharType="begin">
          <w:ffData>
            <w:name w:val="Text24"/>
            <w:enabled/>
            <w:calcOnExit w:val="0"/>
            <w:textInput/>
          </w:ffData>
        </w:fldChar>
      </w:r>
      <w:bookmarkStart w:id="18" w:name="Text24"/>
      <w:r w:rsidR="00CD3B9E">
        <w:rPr>
          <w:u w:val="single"/>
        </w:rPr>
        <w:instrText xml:space="preserve"> FORMTEXT </w:instrText>
      </w:r>
      <w:r w:rsidR="00CD3B9E">
        <w:rPr>
          <w:u w:val="single"/>
        </w:rPr>
      </w:r>
      <w:r w:rsidR="00CD3B9E">
        <w:rPr>
          <w:u w:val="single"/>
        </w:rPr>
        <w:fldChar w:fldCharType="separate"/>
      </w:r>
      <w:r w:rsidR="00CD3B9E">
        <w:rPr>
          <w:noProof/>
          <w:u w:val="single"/>
        </w:rPr>
        <w:t> </w:t>
      </w:r>
      <w:r w:rsidR="00CD3B9E">
        <w:rPr>
          <w:noProof/>
          <w:u w:val="single"/>
        </w:rPr>
        <w:t> </w:t>
      </w:r>
      <w:r w:rsidR="00CD3B9E">
        <w:rPr>
          <w:noProof/>
          <w:u w:val="single"/>
        </w:rPr>
        <w:t> </w:t>
      </w:r>
      <w:r w:rsidR="00CD3B9E">
        <w:rPr>
          <w:noProof/>
          <w:u w:val="single"/>
        </w:rPr>
        <w:t> </w:t>
      </w:r>
      <w:r w:rsidR="00CD3B9E">
        <w:rPr>
          <w:noProof/>
          <w:u w:val="single"/>
        </w:rPr>
        <w:t> </w:t>
      </w:r>
      <w:r w:rsidR="00CD3B9E">
        <w:rPr>
          <w:u w:val="single"/>
        </w:rPr>
        <w:fldChar w:fldCharType="end"/>
      </w:r>
      <w:bookmarkEnd w:id="18"/>
      <w:r w:rsidR="00CD3B9E" w:rsidRPr="00CD3B9E">
        <w:t xml:space="preserve"> </w:t>
      </w:r>
      <w:r w:rsidR="001C1F78">
        <w:t xml:space="preserve">[year] </w:t>
      </w:r>
      <w:r w:rsidR="005D6A7F">
        <w:t>the Superior Court ha</w:t>
      </w:r>
      <w:r>
        <w:t>ving</w:t>
      </w:r>
      <w:r w:rsidR="005D6A7F">
        <w:t xml:space="preserve"> reviewed </w:t>
      </w:r>
      <w:r w:rsidR="00C55E36">
        <w:t xml:space="preserve">Respondent’s request to have the Hearing rescheduled finds that </w:t>
      </w:r>
    </w:p>
    <w:tbl>
      <w:tblPr>
        <w:tblStyle w:val="TableGrid"/>
        <w:tblW w:w="0" w:type="auto"/>
        <w:tblLook w:val="04A0" w:firstRow="1" w:lastRow="0" w:firstColumn="1" w:lastColumn="0" w:noHBand="0" w:noVBand="1"/>
      </w:tblPr>
      <w:tblGrid>
        <w:gridCol w:w="1165"/>
        <w:gridCol w:w="8185"/>
      </w:tblGrid>
      <w:tr w:rsidR="00C55E36" w:rsidTr="00C55E36">
        <w:tc>
          <w:tcPr>
            <w:tcW w:w="1165" w:type="dxa"/>
          </w:tcPr>
          <w:p w:rsidR="00C55E36" w:rsidRDefault="00CD3B9E" w:rsidP="001C1F78">
            <w:pPr>
              <w:spacing w:line="480" w:lineRule="auto"/>
            </w:pPr>
            <w:r>
              <w:fldChar w:fldCharType="begin">
                <w:ffData>
                  <w:name w:val="Check1"/>
                  <w:enabled/>
                  <w:calcOnExit w:val="0"/>
                  <w:checkBox>
                    <w:sizeAuto/>
                    <w:default w:val="0"/>
                  </w:checkBox>
                </w:ffData>
              </w:fldChar>
            </w:r>
            <w:bookmarkStart w:id="19" w:name="Check1"/>
            <w:r>
              <w:instrText xml:space="preserve"> FORMCHECKBOX </w:instrText>
            </w:r>
            <w:r w:rsidR="00055B6E">
              <w:fldChar w:fldCharType="separate"/>
            </w:r>
            <w:r>
              <w:fldChar w:fldCharType="end"/>
            </w:r>
            <w:bookmarkEnd w:id="19"/>
          </w:p>
        </w:tc>
        <w:tc>
          <w:tcPr>
            <w:tcW w:w="8185" w:type="dxa"/>
          </w:tcPr>
          <w:p w:rsidR="00C55E36" w:rsidRDefault="00C55E36" w:rsidP="00CD3B9E">
            <w:pPr>
              <w:tabs>
                <w:tab w:val="left" w:pos="2235"/>
                <w:tab w:val="left" w:pos="7905"/>
              </w:tabs>
              <w:spacing w:line="360" w:lineRule="auto"/>
            </w:pPr>
            <w:r>
              <w:t>Respondent’s request to reschedule the hearing is granted, for good cause shown, and the hearing will be rescheduled for</w:t>
            </w:r>
            <w:r w:rsidR="00CD3B9E">
              <w:t xml:space="preserve"> </w:t>
            </w:r>
            <w:r w:rsidR="00CD3B9E" w:rsidRPr="00CD3B9E">
              <w:rPr>
                <w:u w:val="single"/>
              </w:rPr>
              <w:fldChar w:fldCharType="begin">
                <w:ffData>
                  <w:name w:val="Text25"/>
                  <w:enabled/>
                  <w:calcOnExit w:val="0"/>
                  <w:textInput/>
                </w:ffData>
              </w:fldChar>
            </w:r>
            <w:bookmarkStart w:id="20" w:name="Text25"/>
            <w:r w:rsidR="00CD3B9E" w:rsidRPr="00CD3B9E">
              <w:rPr>
                <w:u w:val="single"/>
              </w:rPr>
              <w:instrText xml:space="preserve"> FORMTEXT </w:instrText>
            </w:r>
            <w:r w:rsidR="00CD3B9E" w:rsidRPr="00CD3B9E">
              <w:rPr>
                <w:u w:val="single"/>
              </w:rPr>
            </w:r>
            <w:r w:rsidR="00CD3B9E" w:rsidRPr="00CD3B9E">
              <w:rPr>
                <w:u w:val="single"/>
              </w:rPr>
              <w:fldChar w:fldCharType="separate"/>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noProof/>
                <w:u w:val="single"/>
              </w:rPr>
              <w:t> </w:t>
            </w:r>
            <w:r w:rsidR="00CD3B9E" w:rsidRPr="00CD3B9E">
              <w:rPr>
                <w:u w:val="single"/>
              </w:rPr>
              <w:fldChar w:fldCharType="end"/>
            </w:r>
            <w:bookmarkEnd w:id="20"/>
            <w:r w:rsidR="00CD3B9E">
              <w:rPr>
                <w:u w:val="single"/>
              </w:rPr>
              <w:tab/>
            </w:r>
            <w:r>
              <w:t xml:space="preserve"> </w:t>
            </w:r>
            <w:r w:rsidR="00CD3B9E">
              <w:t>[</w:t>
            </w:r>
            <w:r>
              <w:t>date</w:t>
            </w:r>
            <w:r w:rsidR="00CD3B9E">
              <w:t>]</w:t>
            </w:r>
            <w:r>
              <w:t xml:space="preserve"> and </w:t>
            </w:r>
            <w:r w:rsidR="00CD3B9E">
              <w:rPr>
                <w:u w:val="single"/>
              </w:rPr>
              <w:fldChar w:fldCharType="begin">
                <w:ffData>
                  <w:name w:val="Text26"/>
                  <w:enabled/>
                  <w:calcOnExit w:val="0"/>
                  <w:textInput/>
                </w:ffData>
              </w:fldChar>
            </w:r>
            <w:bookmarkStart w:id="21" w:name="Text26"/>
            <w:r w:rsidR="00CD3B9E">
              <w:rPr>
                <w:u w:val="single"/>
              </w:rPr>
              <w:instrText xml:space="preserve"> FORMTEXT </w:instrText>
            </w:r>
            <w:r w:rsidR="00CD3B9E">
              <w:rPr>
                <w:u w:val="single"/>
              </w:rPr>
            </w:r>
            <w:r w:rsidR="00CD3B9E">
              <w:rPr>
                <w:u w:val="single"/>
              </w:rPr>
              <w:fldChar w:fldCharType="separate"/>
            </w:r>
            <w:r w:rsidR="00CD3B9E">
              <w:rPr>
                <w:noProof/>
                <w:u w:val="single"/>
              </w:rPr>
              <w:t> </w:t>
            </w:r>
            <w:r w:rsidR="00CD3B9E">
              <w:rPr>
                <w:noProof/>
                <w:u w:val="single"/>
              </w:rPr>
              <w:t> </w:t>
            </w:r>
            <w:r w:rsidR="00CD3B9E">
              <w:rPr>
                <w:noProof/>
                <w:u w:val="single"/>
              </w:rPr>
              <w:t> </w:t>
            </w:r>
            <w:r w:rsidR="00CD3B9E">
              <w:rPr>
                <w:noProof/>
                <w:u w:val="single"/>
              </w:rPr>
              <w:t> </w:t>
            </w:r>
            <w:r w:rsidR="00CD3B9E">
              <w:rPr>
                <w:noProof/>
                <w:u w:val="single"/>
              </w:rPr>
              <w:t> </w:t>
            </w:r>
            <w:r w:rsidR="00CD3B9E">
              <w:rPr>
                <w:u w:val="single"/>
              </w:rPr>
              <w:fldChar w:fldCharType="end"/>
            </w:r>
            <w:bookmarkEnd w:id="21"/>
            <w:r w:rsidR="00CD3B9E">
              <w:rPr>
                <w:u w:val="single"/>
              </w:rPr>
              <w:tab/>
            </w:r>
            <w:r>
              <w:t xml:space="preserve"> </w:t>
            </w:r>
            <w:r w:rsidR="00CD3B9E">
              <w:t>[</w:t>
            </w:r>
            <w:r>
              <w:t>time</w:t>
            </w:r>
            <w:r w:rsidR="00CD3B9E">
              <w:t>]</w:t>
            </w:r>
            <w:r>
              <w:t xml:space="preserve"> so that the Respondent may be heard, present evidence and cross examine </w:t>
            </w:r>
            <w:r w:rsidR="001C122B">
              <w:t xml:space="preserve">adverse </w:t>
            </w:r>
            <w:r>
              <w:t xml:space="preserve">witnesses. </w:t>
            </w:r>
          </w:p>
        </w:tc>
      </w:tr>
      <w:tr w:rsidR="00C55E36" w:rsidTr="00C55E36">
        <w:tc>
          <w:tcPr>
            <w:tcW w:w="1165" w:type="dxa"/>
          </w:tcPr>
          <w:p w:rsidR="00C55E36" w:rsidRDefault="00CD3B9E" w:rsidP="001C1F78">
            <w:pPr>
              <w:spacing w:line="480" w:lineRule="auto"/>
            </w:pPr>
            <w:r>
              <w:fldChar w:fldCharType="begin">
                <w:ffData>
                  <w:name w:val="Check2"/>
                  <w:enabled/>
                  <w:calcOnExit w:val="0"/>
                  <w:checkBox>
                    <w:sizeAuto/>
                    <w:default w:val="0"/>
                  </w:checkBox>
                </w:ffData>
              </w:fldChar>
            </w:r>
            <w:bookmarkStart w:id="22" w:name="Check2"/>
            <w:r>
              <w:instrText xml:space="preserve"> FORMCHECKBOX </w:instrText>
            </w:r>
            <w:r w:rsidR="00055B6E">
              <w:fldChar w:fldCharType="separate"/>
            </w:r>
            <w:r>
              <w:fldChar w:fldCharType="end"/>
            </w:r>
            <w:bookmarkEnd w:id="22"/>
          </w:p>
        </w:tc>
        <w:tc>
          <w:tcPr>
            <w:tcW w:w="8185" w:type="dxa"/>
          </w:tcPr>
          <w:p w:rsidR="00C55E36" w:rsidRDefault="00C55E36" w:rsidP="00D86D79">
            <w:pPr>
              <w:tabs>
                <w:tab w:val="left" w:pos="4395"/>
              </w:tabs>
              <w:spacing w:line="360" w:lineRule="auto"/>
            </w:pPr>
            <w:r>
              <w:t>Respondent’s request to reschedule the hearing is denied and the hearing will take place at the date and time original</w:t>
            </w:r>
            <w:r w:rsidR="00CC679B">
              <w:t>ly</w:t>
            </w:r>
            <w:r>
              <w:t xml:space="preserve"> set forth in the Court’s Order on </w:t>
            </w:r>
            <w:r w:rsidR="00D86D79" w:rsidRPr="00D86D79">
              <w:rPr>
                <w:u w:val="single"/>
              </w:rPr>
              <w:fldChar w:fldCharType="begin">
                <w:ffData>
                  <w:name w:val="Text27"/>
                  <w:enabled/>
                  <w:calcOnExit w:val="0"/>
                  <w:textInput/>
                </w:ffData>
              </w:fldChar>
            </w:r>
            <w:bookmarkStart w:id="23" w:name="Text27"/>
            <w:r w:rsidR="00D86D79" w:rsidRPr="00D86D79">
              <w:rPr>
                <w:u w:val="single"/>
              </w:rPr>
              <w:instrText xml:space="preserve"> FORMTEXT </w:instrText>
            </w:r>
            <w:r w:rsidR="00D86D79" w:rsidRPr="00D86D79">
              <w:rPr>
                <w:u w:val="single"/>
              </w:rPr>
            </w:r>
            <w:r w:rsidR="00D86D79" w:rsidRPr="00D86D79">
              <w:rPr>
                <w:u w:val="single"/>
              </w:rPr>
              <w:fldChar w:fldCharType="separate"/>
            </w:r>
            <w:r w:rsidR="00D86D79" w:rsidRPr="00D86D79">
              <w:rPr>
                <w:noProof/>
                <w:u w:val="single"/>
              </w:rPr>
              <w:t> </w:t>
            </w:r>
            <w:r w:rsidR="00D86D79" w:rsidRPr="00D86D79">
              <w:rPr>
                <w:noProof/>
                <w:u w:val="single"/>
              </w:rPr>
              <w:t> </w:t>
            </w:r>
            <w:r w:rsidR="00D86D79" w:rsidRPr="00D86D79">
              <w:rPr>
                <w:noProof/>
                <w:u w:val="single"/>
              </w:rPr>
              <w:t> </w:t>
            </w:r>
            <w:r w:rsidR="00D86D79" w:rsidRPr="00D86D79">
              <w:rPr>
                <w:noProof/>
                <w:u w:val="single"/>
              </w:rPr>
              <w:t> </w:t>
            </w:r>
            <w:r w:rsidR="00D86D79" w:rsidRPr="00D86D79">
              <w:rPr>
                <w:noProof/>
                <w:u w:val="single"/>
              </w:rPr>
              <w:t> </w:t>
            </w:r>
            <w:r w:rsidR="00D86D79" w:rsidRPr="00D86D79">
              <w:rPr>
                <w:u w:val="single"/>
              </w:rPr>
              <w:fldChar w:fldCharType="end"/>
            </w:r>
            <w:bookmarkEnd w:id="23"/>
            <w:r w:rsidR="00D86D79">
              <w:rPr>
                <w:u w:val="single"/>
              </w:rPr>
              <w:tab/>
            </w:r>
            <w:r>
              <w:t xml:space="preserve"> [date].</w:t>
            </w:r>
          </w:p>
        </w:tc>
      </w:tr>
    </w:tbl>
    <w:p w:rsidR="00C55E36" w:rsidRDefault="00C55E36" w:rsidP="001C1F78">
      <w:pPr>
        <w:spacing w:after="0" w:line="480" w:lineRule="auto"/>
        <w:ind w:firstLine="720"/>
        <w:rPr>
          <w:b/>
        </w:rPr>
      </w:pPr>
    </w:p>
    <w:p w:rsidR="001C1F78" w:rsidRDefault="002643B3" w:rsidP="001C1F78">
      <w:pPr>
        <w:spacing w:after="0" w:line="480" w:lineRule="auto"/>
        <w:ind w:firstLine="720"/>
      </w:pPr>
      <w:r w:rsidRPr="001C1F78">
        <w:rPr>
          <w:b/>
        </w:rPr>
        <w:t>IT IS FURTHER ORDERED</w:t>
      </w:r>
      <w:r>
        <w:t xml:space="preserve"> that a copy of this Order shall be mailed, U.S. Mail, First Class, Postage Pre-Paid to the Petitioner and the Respondent, and that this Order shall be served on the Respondent at </w:t>
      </w:r>
      <w:r w:rsidR="001C1F78">
        <w:t xml:space="preserve">Respondent’s </w:t>
      </w:r>
      <w:r>
        <w:t xml:space="preserve">address </w:t>
      </w:r>
      <w:r w:rsidR="001C1F78">
        <w:t xml:space="preserve">as set forth in </w:t>
      </w:r>
      <w:r w:rsidR="001C122B">
        <w:t xml:space="preserve">the Affidavit and Application for a Lethal Violence Protective Order </w:t>
      </w:r>
      <w:r w:rsidR="00564B8C">
        <w:t xml:space="preserve">filed in the </w:t>
      </w:r>
      <w:r w:rsidR="001C1F78">
        <w:t xml:space="preserve">Justice of the Peace </w:t>
      </w:r>
      <w:r w:rsidR="00564B8C">
        <w:t xml:space="preserve">Court.  </w:t>
      </w:r>
    </w:p>
    <w:p w:rsidR="00714502" w:rsidRDefault="00714502" w:rsidP="001C1F78">
      <w:pPr>
        <w:spacing w:after="0" w:line="480" w:lineRule="auto"/>
        <w:ind w:firstLine="720"/>
      </w:pPr>
    </w:p>
    <w:p w:rsidR="001C1F78" w:rsidRDefault="001C1F78" w:rsidP="001C1F78">
      <w:pPr>
        <w:spacing w:after="0" w:line="240" w:lineRule="auto"/>
        <w:ind w:firstLine="720"/>
      </w:pPr>
      <w:r>
        <w:tab/>
      </w:r>
      <w:r>
        <w:tab/>
      </w:r>
      <w:r>
        <w:tab/>
      </w:r>
      <w:r>
        <w:tab/>
      </w:r>
      <w:r>
        <w:tab/>
        <w:t>____________________________________</w:t>
      </w:r>
    </w:p>
    <w:p w:rsidR="00564B8C" w:rsidRPr="00564B8C" w:rsidRDefault="001C1F78" w:rsidP="00904993">
      <w:pPr>
        <w:spacing w:after="0" w:line="240" w:lineRule="auto"/>
        <w:ind w:firstLine="720"/>
      </w:pPr>
      <w:r>
        <w:tab/>
      </w:r>
      <w:r>
        <w:tab/>
      </w:r>
      <w:r>
        <w:tab/>
      </w:r>
      <w:r>
        <w:tab/>
      </w:r>
      <w:r>
        <w:tab/>
      </w:r>
      <w:r w:rsidR="00BA464D">
        <w:fldChar w:fldCharType="begin">
          <w:ffData>
            <w:name w:val="Dropdown1"/>
            <w:enabled/>
            <w:calcOnExit/>
            <w:ddList>
              <w:listEntry w:val="Resident Judge"/>
              <w:listEntry w:val="Judge"/>
              <w:listEntry w:val="Commissioner"/>
              <w:listEntry w:val="Judicial Officer"/>
              <w:listEntry w:val="President Judge"/>
              <w:listEntry w:val="Office Judge"/>
            </w:ddList>
          </w:ffData>
        </w:fldChar>
      </w:r>
      <w:bookmarkStart w:id="24" w:name="Dropdown1"/>
      <w:r w:rsidR="00BA464D">
        <w:instrText xml:space="preserve"> FORMDROPDOWN </w:instrText>
      </w:r>
      <w:r w:rsidR="00055B6E">
        <w:fldChar w:fldCharType="separate"/>
      </w:r>
      <w:r w:rsidR="00BA464D">
        <w:fldChar w:fldCharType="end"/>
      </w:r>
      <w:bookmarkEnd w:id="24"/>
    </w:p>
    <w:p w:rsidR="00564B8C" w:rsidRPr="00564B8C" w:rsidRDefault="00564B8C" w:rsidP="00564B8C"/>
    <w:sectPr w:rsidR="00564B8C" w:rsidRPr="00564B8C" w:rsidSect="00873CBC">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8F" w:rsidRDefault="0059458F" w:rsidP="001C1F78">
      <w:pPr>
        <w:spacing w:after="0" w:line="240" w:lineRule="auto"/>
      </w:pPr>
      <w:r>
        <w:separator/>
      </w:r>
    </w:p>
  </w:endnote>
  <w:endnote w:type="continuationSeparator" w:id="0">
    <w:p w:rsidR="0059458F" w:rsidRDefault="0059458F" w:rsidP="001C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78" w:rsidRPr="00873CBC" w:rsidRDefault="001C1F78" w:rsidP="00873CBC">
    <w:pPr>
      <w:pStyle w:val="Footer"/>
      <w:tabs>
        <w:tab w:val="clear" w:pos="4680"/>
      </w:tabs>
      <w:rPr>
        <w:sz w:val="16"/>
        <w:szCs w:val="16"/>
      </w:rPr>
    </w:pPr>
    <w:r w:rsidRPr="00873CBC">
      <w:rPr>
        <w:sz w:val="16"/>
        <w:szCs w:val="16"/>
      </w:rPr>
      <w:t xml:space="preserve">Forms/SC </w:t>
    </w:r>
    <w:r w:rsidR="00564B8C" w:rsidRPr="00873CBC">
      <w:rPr>
        <w:sz w:val="16"/>
        <w:szCs w:val="16"/>
      </w:rPr>
      <w:t xml:space="preserve">LVPO </w:t>
    </w:r>
    <w:r w:rsidRPr="00873CBC">
      <w:rPr>
        <w:sz w:val="16"/>
        <w:szCs w:val="16"/>
      </w:rPr>
      <w:t xml:space="preserve">Order </w:t>
    </w:r>
    <w:r w:rsidR="00564B8C" w:rsidRPr="00873CBC">
      <w:rPr>
        <w:sz w:val="16"/>
        <w:szCs w:val="16"/>
      </w:rPr>
      <w:t xml:space="preserve">After Consideration of Respondent’s Request to </w:t>
    </w:r>
    <w:r w:rsidR="00C55E36" w:rsidRPr="00873CBC">
      <w:rPr>
        <w:sz w:val="16"/>
        <w:szCs w:val="16"/>
      </w:rPr>
      <w:t>Re-</w:t>
    </w:r>
    <w:r w:rsidRPr="00873CBC">
      <w:rPr>
        <w:sz w:val="16"/>
        <w:szCs w:val="16"/>
      </w:rPr>
      <w:t>Scheduling Hearing</w:t>
    </w:r>
    <w:r w:rsidR="00C55E36" w:rsidRPr="00873CBC">
      <w:rPr>
        <w:sz w:val="16"/>
        <w:szCs w:val="16"/>
      </w:rPr>
      <w:t xml:space="preserve"> v1</w:t>
    </w:r>
    <w:r w:rsidR="00873CBC">
      <w:rPr>
        <w:sz w:val="16"/>
        <w:szCs w:val="16"/>
      </w:rPr>
      <w:tab/>
      <w:t>Revised 01/09/20</w:t>
    </w:r>
    <w:r w:rsidR="00972476" w:rsidRPr="00873CBC">
      <w:rPr>
        <w:sz w:val="16"/>
        <w:szCs w:val="16"/>
      </w:rPr>
      <w:t>1</w:t>
    </w:r>
    <w:r w:rsidR="00564B8C" w:rsidRPr="00873CBC">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8F" w:rsidRDefault="0059458F" w:rsidP="001C1F78">
      <w:pPr>
        <w:spacing w:after="0" w:line="240" w:lineRule="auto"/>
      </w:pPr>
      <w:r>
        <w:separator/>
      </w:r>
    </w:p>
  </w:footnote>
  <w:footnote w:type="continuationSeparator" w:id="0">
    <w:p w:rsidR="0059458F" w:rsidRDefault="0059458F" w:rsidP="001C1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27"/>
    <w:rsid w:val="00020F35"/>
    <w:rsid w:val="00055B6E"/>
    <w:rsid w:val="000E2DF3"/>
    <w:rsid w:val="001C122B"/>
    <w:rsid w:val="001C1F78"/>
    <w:rsid w:val="00242A2A"/>
    <w:rsid w:val="002643B3"/>
    <w:rsid w:val="003145D6"/>
    <w:rsid w:val="00485216"/>
    <w:rsid w:val="004B5441"/>
    <w:rsid w:val="00564B8C"/>
    <w:rsid w:val="0059458F"/>
    <w:rsid w:val="005A1539"/>
    <w:rsid w:val="005C4A97"/>
    <w:rsid w:val="005D39D5"/>
    <w:rsid w:val="005D6A7F"/>
    <w:rsid w:val="006069FE"/>
    <w:rsid w:val="00714502"/>
    <w:rsid w:val="007611E6"/>
    <w:rsid w:val="00767DCB"/>
    <w:rsid w:val="007A321A"/>
    <w:rsid w:val="00833929"/>
    <w:rsid w:val="00873CBC"/>
    <w:rsid w:val="00904993"/>
    <w:rsid w:val="00972476"/>
    <w:rsid w:val="00A43C16"/>
    <w:rsid w:val="00A863E9"/>
    <w:rsid w:val="00AC1A82"/>
    <w:rsid w:val="00BA464D"/>
    <w:rsid w:val="00BB15E5"/>
    <w:rsid w:val="00C13665"/>
    <w:rsid w:val="00C55E36"/>
    <w:rsid w:val="00C90B47"/>
    <w:rsid w:val="00CC679B"/>
    <w:rsid w:val="00CD3627"/>
    <w:rsid w:val="00CD3B9E"/>
    <w:rsid w:val="00D86D79"/>
    <w:rsid w:val="00DC0056"/>
    <w:rsid w:val="00F7095E"/>
    <w:rsid w:val="00F8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E1FA"/>
  <w15:chartTrackingRefBased/>
  <w15:docId w15:val="{F22212FA-FCEE-451E-A570-42E6BB0D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F78"/>
  </w:style>
  <w:style w:type="paragraph" w:styleId="Footer">
    <w:name w:val="footer"/>
    <w:basedOn w:val="Normal"/>
    <w:link w:val="FooterChar"/>
    <w:uiPriority w:val="99"/>
    <w:unhideWhenUsed/>
    <w:rsid w:val="001C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F78"/>
  </w:style>
  <w:style w:type="table" w:styleId="TableGrid">
    <w:name w:val="Table Grid"/>
    <w:basedOn w:val="TableNormal"/>
    <w:uiPriority w:val="39"/>
    <w:rsid w:val="00C5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Linda (Courts)</dc:creator>
  <cp:keywords/>
  <dc:description/>
  <cp:lastModifiedBy>Schlotterer, Margaret (Courts)</cp:lastModifiedBy>
  <cp:revision>17</cp:revision>
  <cp:lastPrinted>2019-01-09T23:27:00Z</cp:lastPrinted>
  <dcterms:created xsi:type="dcterms:W3CDTF">2019-01-09T23:16:00Z</dcterms:created>
  <dcterms:modified xsi:type="dcterms:W3CDTF">2019-06-05T19:37:00Z</dcterms:modified>
</cp:coreProperties>
</file>