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23F7" w14:textId="2113C764" w:rsidR="00534CF3" w:rsidRDefault="001604FB" w:rsidP="006B033F">
      <w:pPr>
        <w:pStyle w:val="Title"/>
        <w:ind w:left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5B7C7B2" wp14:editId="3E74C76F">
            <wp:simplePos x="0" y="0"/>
            <wp:positionH relativeFrom="column">
              <wp:posOffset>2708910</wp:posOffset>
            </wp:positionH>
            <wp:positionV relativeFrom="paragraph">
              <wp:posOffset>-278765</wp:posOffset>
            </wp:positionV>
            <wp:extent cx="1250950" cy="1250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CF3">
        <w:t xml:space="preserve">The Family Court of the State of </w:t>
      </w:r>
      <w:smartTag w:uri="urn:schemas-microsoft-com:office:smarttags" w:element="State">
        <w:smartTag w:uri="urn:schemas-microsoft-com:office:smarttags" w:element="place">
          <w:r w:rsidR="00534CF3">
            <w:t>Delaware</w:t>
          </w:r>
        </w:smartTag>
      </w:smartTag>
    </w:p>
    <w:p w14:paraId="39ACBDEE" w14:textId="77777777" w:rsidR="00534CF3" w:rsidRDefault="00534CF3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</w:rPr>
        <w:instrText xml:space="preserve"> FORMCHECKBOX </w:instrText>
      </w:r>
      <w:r w:rsidR="00C343D1">
        <w:rPr>
          <w:rFonts w:ascii="Arial" w:hAnsi="Arial" w:cs="Arial"/>
          <w:sz w:val="24"/>
        </w:rPr>
      </w:r>
      <w:r w:rsidR="00C343D1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 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</w:rPr>
        <w:instrText xml:space="preserve"> FORMCHECKBOX </w:instrText>
      </w:r>
      <w:r w:rsidR="00C343D1">
        <w:rPr>
          <w:rFonts w:ascii="Arial" w:hAnsi="Arial" w:cs="Arial"/>
          <w:sz w:val="24"/>
        </w:rPr>
      </w:r>
      <w:r w:rsidR="00C343D1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  </w:t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</w:rPr>
        <w:instrText xml:space="preserve"> FORMCHECKBOX </w:instrText>
      </w:r>
      <w:r w:rsidR="00C343D1">
        <w:rPr>
          <w:rFonts w:ascii="Arial" w:hAnsi="Arial" w:cs="Arial"/>
          <w:sz w:val="24"/>
        </w:rPr>
      </w:r>
      <w:r w:rsidR="00C343D1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14:paraId="32FF2F66" w14:textId="77777777" w:rsidR="006B033F" w:rsidRDefault="004275FB" w:rsidP="00BA184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CONSENT TO TERMINATE AND TRANSFER PARENTAL RIGHTS</w:t>
      </w:r>
    </w:p>
    <w:p w14:paraId="02CA3107" w14:textId="77777777" w:rsidR="001716C9" w:rsidRPr="00841A8F" w:rsidRDefault="001716C9" w:rsidP="004275FB">
      <w:pPr>
        <w:pStyle w:val="Heading2"/>
        <w:tabs>
          <w:tab w:val="left" w:pos="4140"/>
        </w:tabs>
        <w:spacing w:before="0" w:after="0"/>
        <w:rPr>
          <w:bCs w:val="0"/>
          <w:sz w:val="24"/>
          <w:szCs w:val="24"/>
        </w:rPr>
      </w:pPr>
      <w:r w:rsidRPr="00841A8F">
        <w:rPr>
          <w:bCs w:val="0"/>
          <w:sz w:val="20"/>
          <w:szCs w:val="20"/>
        </w:rPr>
        <w:t>Petitioner</w:t>
      </w:r>
      <w:r w:rsidRPr="00841A8F">
        <w:rPr>
          <w:bCs w:val="0"/>
          <w:sz w:val="20"/>
          <w:szCs w:val="20"/>
        </w:rPr>
        <w:tab/>
        <w:t>v. Respondent</w:t>
      </w:r>
      <w:r w:rsidRPr="00841A8F">
        <w:rPr>
          <w:bCs w:val="0"/>
          <w:sz w:val="24"/>
          <w:szCs w:val="24"/>
        </w:rPr>
        <w:tab/>
      </w:r>
      <w:r w:rsidRPr="00841A8F">
        <w:rPr>
          <w:bCs w:val="0"/>
          <w:sz w:val="24"/>
          <w:szCs w:val="24"/>
        </w:rPr>
        <w:tab/>
      </w:r>
    </w:p>
    <w:tbl>
      <w:tblPr>
        <w:tblpPr w:leftFromText="180" w:rightFromText="180" w:vertAnchor="text" w:tblpXSpec="center" w:tblpY="1"/>
        <w:tblOverlap w:val="never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630"/>
        <w:gridCol w:w="1065"/>
        <w:gridCol w:w="59"/>
        <w:gridCol w:w="2476"/>
        <w:gridCol w:w="720"/>
        <w:gridCol w:w="1034"/>
        <w:gridCol w:w="90"/>
        <w:gridCol w:w="2070"/>
      </w:tblGrid>
      <w:tr w:rsidR="001E5734" w:rsidRPr="001E5734" w14:paraId="4A219399" w14:textId="77777777" w:rsidTr="00841A8F">
        <w:trPr>
          <w:trHeight w:val="152"/>
        </w:trPr>
        <w:tc>
          <w:tcPr>
            <w:tcW w:w="4310" w:type="dxa"/>
            <w:gridSpan w:val="3"/>
            <w:tcBorders>
              <w:bottom w:val="nil"/>
              <w:right w:val="single" w:sz="4" w:space="0" w:color="auto"/>
            </w:tcBorders>
          </w:tcPr>
          <w:p w14:paraId="21C78C46" w14:textId="77777777" w:rsidR="001E5734" w:rsidRPr="001E5734" w:rsidRDefault="001E5734" w:rsidP="001E5734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D0BC8" w14:textId="77777777" w:rsidR="001E5734" w:rsidRPr="001E5734" w:rsidRDefault="001E5734" w:rsidP="001E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left w:val="nil"/>
              <w:bottom w:val="nil"/>
            </w:tcBorders>
          </w:tcPr>
          <w:p w14:paraId="2F99EAE6" w14:textId="77777777" w:rsidR="001E5734" w:rsidRPr="001E5734" w:rsidRDefault="001E5734" w:rsidP="001E5734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3ED53B1E" w14:textId="77777777"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49C545" w14:textId="77777777" w:rsidR="001E5734" w:rsidRPr="001E5734" w:rsidRDefault="001E5734" w:rsidP="001E5734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bookmarkStart w:id="4" w:name="Text48"/>
      <w:tr w:rsidR="001E5734" w:rsidRPr="001E5734" w14:paraId="30A86C3B" w14:textId="77777777">
        <w:trPr>
          <w:trHeight w:val="237"/>
        </w:trPr>
        <w:tc>
          <w:tcPr>
            <w:tcW w:w="43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2842E1" w14:textId="77777777" w:rsidR="001E5734" w:rsidRPr="001E5734" w:rsidRDefault="000C3A1C" w:rsidP="001E5734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7399" w14:textId="77777777"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451A7D2" w14:textId="77777777" w:rsidR="001E5734" w:rsidRPr="001E5734" w:rsidRDefault="000C3A1C" w:rsidP="001E5734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2BA00B37" w14:textId="77777777"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35DB1459" w14:textId="77777777" w:rsidR="001E5734" w:rsidRPr="001E5734" w:rsidRDefault="001E5734" w:rsidP="001E5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734" w:rsidRPr="001E5734" w14:paraId="3EEE902C" w14:textId="77777777" w:rsidTr="00841A8F">
        <w:trPr>
          <w:trHeight w:val="118"/>
        </w:trPr>
        <w:tc>
          <w:tcPr>
            <w:tcW w:w="4310" w:type="dxa"/>
            <w:gridSpan w:val="3"/>
            <w:tcBorders>
              <w:bottom w:val="nil"/>
              <w:right w:val="single" w:sz="4" w:space="0" w:color="auto"/>
            </w:tcBorders>
          </w:tcPr>
          <w:p w14:paraId="484CDB5D" w14:textId="77777777" w:rsidR="001E5734" w:rsidRPr="001E5734" w:rsidRDefault="001E5734" w:rsidP="00BE39A8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BE39A8">
              <w:rPr>
                <w:rFonts w:ascii="Arial" w:hAnsi="Arial" w:cs="Arial"/>
                <w:sz w:val="16"/>
                <w:szCs w:val="16"/>
              </w:rPr>
              <w:t xml:space="preserve"> (including Apt)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86703" w14:textId="77777777" w:rsidR="001E5734" w:rsidRPr="001E5734" w:rsidRDefault="001E5734" w:rsidP="001E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6E4AAF7" w14:textId="77777777" w:rsidR="001E5734" w:rsidRPr="001E5734" w:rsidRDefault="001E5734" w:rsidP="00BE39A8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BE39A8">
              <w:rPr>
                <w:rFonts w:ascii="Arial" w:hAnsi="Arial" w:cs="Arial"/>
                <w:sz w:val="16"/>
                <w:szCs w:val="16"/>
              </w:rPr>
              <w:t xml:space="preserve"> (including  Apt)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1D7FAD82" w14:textId="77777777"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46301DA8" w14:textId="77777777" w:rsidR="001E5734" w:rsidRPr="001E5734" w:rsidRDefault="000C3A1C" w:rsidP="001E5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5734" w:rsidRPr="001E5734" w14:paraId="053245CB" w14:textId="77777777">
        <w:trPr>
          <w:trHeight w:val="237"/>
        </w:trPr>
        <w:tc>
          <w:tcPr>
            <w:tcW w:w="4310" w:type="dxa"/>
            <w:gridSpan w:val="3"/>
            <w:tcBorders>
              <w:top w:val="nil"/>
              <w:right w:val="single" w:sz="4" w:space="0" w:color="auto"/>
            </w:tcBorders>
          </w:tcPr>
          <w:p w14:paraId="611DAF2A" w14:textId="77777777" w:rsidR="001E5734" w:rsidRPr="001E5734" w:rsidRDefault="000C3A1C" w:rsidP="001E5734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5CD87" w14:textId="77777777"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73A83C5" w14:textId="77777777" w:rsidR="001E5734" w:rsidRPr="001E5734" w:rsidRDefault="000C3A1C" w:rsidP="001E5734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6ADDDA3B" w14:textId="77777777"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5C09F614" w14:textId="77777777" w:rsidR="001E5734" w:rsidRPr="001E5734" w:rsidRDefault="001E5734" w:rsidP="001E5734">
            <w:pPr>
              <w:jc w:val="center"/>
              <w:rPr>
                <w:rFonts w:ascii="Arial" w:hAnsi="Arial" w:cs="Arial"/>
              </w:rPr>
            </w:pPr>
          </w:p>
        </w:tc>
      </w:tr>
      <w:tr w:rsidR="001E5734" w:rsidRPr="001E5734" w14:paraId="5EB6C85B" w14:textId="77777777" w:rsidTr="00841A8F">
        <w:trPr>
          <w:trHeight w:val="143"/>
        </w:trPr>
        <w:tc>
          <w:tcPr>
            <w:tcW w:w="4310" w:type="dxa"/>
            <w:gridSpan w:val="3"/>
            <w:tcBorders>
              <w:bottom w:val="nil"/>
              <w:right w:val="single" w:sz="4" w:space="0" w:color="auto"/>
            </w:tcBorders>
          </w:tcPr>
          <w:p w14:paraId="74AC3F21" w14:textId="77777777" w:rsidR="001E5734" w:rsidRPr="001E5734" w:rsidRDefault="001E5734" w:rsidP="001E5734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ED2A5" w14:textId="77777777" w:rsidR="001E5734" w:rsidRPr="001E5734" w:rsidRDefault="001E5734" w:rsidP="001E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60E3CEF1" w14:textId="77777777" w:rsidR="001E5734" w:rsidRPr="001E5734" w:rsidRDefault="001E5734" w:rsidP="001E5734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1E86ECF0" w14:textId="77777777"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3C708E" w14:textId="77777777" w:rsidR="001E5734" w:rsidRPr="001E5734" w:rsidRDefault="001E5734" w:rsidP="001E5734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tr w:rsidR="001E5734" w:rsidRPr="001E5734" w14:paraId="60EEA33D" w14:textId="77777777">
        <w:trPr>
          <w:trHeight w:val="237"/>
        </w:trPr>
        <w:tc>
          <w:tcPr>
            <w:tcW w:w="4310" w:type="dxa"/>
            <w:gridSpan w:val="3"/>
            <w:tcBorders>
              <w:top w:val="nil"/>
              <w:right w:val="single" w:sz="4" w:space="0" w:color="auto"/>
            </w:tcBorders>
          </w:tcPr>
          <w:p w14:paraId="253143EB" w14:textId="77777777" w:rsidR="001E5734" w:rsidRPr="001E5734" w:rsidRDefault="000C3A1C" w:rsidP="001E5734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767AF" w14:textId="77777777"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D219232" w14:textId="77777777" w:rsidR="001E5734" w:rsidRPr="001E5734" w:rsidRDefault="000C3A1C" w:rsidP="001E5734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7BF2581C" w14:textId="77777777"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1B2B231C" w14:textId="77777777" w:rsidR="001E5734" w:rsidRPr="001E5734" w:rsidRDefault="001E5734" w:rsidP="001E5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C8C" w:rsidRPr="001E5734" w14:paraId="7BC7420C" w14:textId="77777777" w:rsidTr="00841A8F">
        <w:trPr>
          <w:trHeight w:val="199"/>
        </w:trPr>
        <w:tc>
          <w:tcPr>
            <w:tcW w:w="4310" w:type="dxa"/>
            <w:gridSpan w:val="3"/>
            <w:tcBorders>
              <w:bottom w:val="nil"/>
              <w:right w:val="single" w:sz="4" w:space="0" w:color="auto"/>
            </w:tcBorders>
          </w:tcPr>
          <w:p w14:paraId="3DF95299" w14:textId="07C58222" w:rsidR="00E91C8C" w:rsidRPr="001E5734" w:rsidRDefault="00E91C8C" w:rsidP="00A45895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FD688F">
              <w:rPr>
                <w:rFonts w:ascii="Arial" w:hAnsi="Arial" w:cs="Arial"/>
                <w:sz w:val="16"/>
                <w:szCs w:val="16"/>
              </w:rPr>
              <w:tab/>
              <w:t xml:space="preserve">            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FD688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27F97" w14:textId="77777777" w:rsidR="00E91C8C" w:rsidRPr="001E5734" w:rsidRDefault="00E91C8C" w:rsidP="00E91C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2C458CB0" w14:textId="00C0A5F0" w:rsidR="00E91C8C" w:rsidRPr="001E5734" w:rsidRDefault="00A45895" w:rsidP="00A45895">
            <w:pPr>
              <w:tabs>
                <w:tab w:val="left" w:pos="2165"/>
                <w:tab w:val="left" w:pos="306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91C8C"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FD688F">
              <w:rPr>
                <w:rFonts w:ascii="Arial" w:hAnsi="Arial" w:cs="Arial"/>
                <w:sz w:val="16"/>
                <w:szCs w:val="16"/>
              </w:rPr>
              <w:tab/>
              <w:t xml:space="preserve">          </w:t>
            </w:r>
            <w:r w:rsidR="00E91C8C"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FD688F">
              <w:rPr>
                <w:rFonts w:ascii="Arial" w:hAnsi="Arial" w:cs="Arial"/>
                <w:sz w:val="16"/>
                <w:szCs w:val="16"/>
              </w:rPr>
              <w:tab/>
              <w:t xml:space="preserve">      </w:t>
            </w:r>
            <w:r w:rsidR="00E91C8C"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033304B2" w14:textId="77777777" w:rsidR="00E91C8C" w:rsidRPr="001E5734" w:rsidRDefault="00E91C8C" w:rsidP="00E91C8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5747E273" w14:textId="77777777" w:rsidR="00E91C8C" w:rsidRPr="001E5734" w:rsidRDefault="000C3A1C" w:rsidP="00E91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D688F" w:rsidRPr="001E5734" w14:paraId="5D43A830" w14:textId="77777777" w:rsidTr="00841A8F">
        <w:trPr>
          <w:trHeight w:val="238"/>
        </w:trPr>
        <w:tc>
          <w:tcPr>
            <w:tcW w:w="2615" w:type="dxa"/>
            <w:tcBorders>
              <w:top w:val="nil"/>
              <w:right w:val="single" w:sz="4" w:space="0" w:color="auto"/>
            </w:tcBorders>
          </w:tcPr>
          <w:p w14:paraId="60678D9E" w14:textId="77777777" w:rsidR="00FD688F" w:rsidRPr="001E5734" w:rsidRDefault="00FD688F" w:rsidP="0053660E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right w:val="single" w:sz="4" w:space="0" w:color="auto"/>
            </w:tcBorders>
          </w:tcPr>
          <w:p w14:paraId="7FB0DF54" w14:textId="04191646" w:rsidR="00FD688F" w:rsidRPr="001E5734" w:rsidRDefault="00FD688F" w:rsidP="00841A8F">
            <w:pPr>
              <w:tabs>
                <w:tab w:val="left" w:pos="2165"/>
                <w:tab w:val="left" w:pos="3065"/>
              </w:tabs>
              <w:ind w:left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065" w:type="dxa"/>
            <w:tcBorders>
              <w:top w:val="nil"/>
              <w:right w:val="single" w:sz="4" w:space="0" w:color="auto"/>
            </w:tcBorders>
          </w:tcPr>
          <w:p w14:paraId="263DC943" w14:textId="7E4AA7F3" w:rsidR="00FD688F" w:rsidRPr="001E5734" w:rsidRDefault="00FD688F" w:rsidP="00841A8F">
            <w:pPr>
              <w:tabs>
                <w:tab w:val="left" w:pos="2165"/>
                <w:tab w:val="left" w:pos="306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9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CF68" w14:textId="77777777" w:rsidR="00FD688F" w:rsidRPr="001E5734" w:rsidRDefault="00FD688F" w:rsidP="00E91C8C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</w:tcBorders>
          </w:tcPr>
          <w:p w14:paraId="305F4229" w14:textId="77777777" w:rsidR="00FD688F" w:rsidRPr="001E5734" w:rsidRDefault="00FD688F" w:rsidP="0053660E">
            <w:pPr>
              <w:tabs>
                <w:tab w:val="left" w:pos="2165"/>
                <w:tab w:val="left" w:pos="3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</w:tcPr>
          <w:p w14:paraId="5179D91D" w14:textId="592C4A1A" w:rsidR="00FD688F" w:rsidRPr="001E5734" w:rsidRDefault="00FD688F" w:rsidP="00841A8F">
            <w:pPr>
              <w:tabs>
                <w:tab w:val="left" w:pos="2165"/>
                <w:tab w:val="left" w:pos="306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10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</w:tcBorders>
          </w:tcPr>
          <w:p w14:paraId="6F4787DE" w14:textId="385A5F62" w:rsidR="00FD688F" w:rsidRPr="001E5734" w:rsidRDefault="00FD688F" w:rsidP="00841A8F">
            <w:pPr>
              <w:tabs>
                <w:tab w:val="left" w:pos="2165"/>
                <w:tab w:val="left" w:pos="306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1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26344D9B" w14:textId="77777777" w:rsidR="00FD688F" w:rsidRPr="001E5734" w:rsidRDefault="00FD688F" w:rsidP="00E91C8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91F3D2" w14:textId="77777777" w:rsidR="00FD688F" w:rsidRPr="001E5734" w:rsidRDefault="00FD688F" w:rsidP="00E91C8C">
            <w:pPr>
              <w:rPr>
                <w:rFonts w:ascii="Arial" w:hAnsi="Arial" w:cs="Arial"/>
              </w:rPr>
            </w:pPr>
          </w:p>
        </w:tc>
      </w:tr>
      <w:tr w:rsidR="000C3A1C" w:rsidRPr="001E5734" w14:paraId="1F8E1568" w14:textId="77777777" w:rsidTr="00841A8F">
        <w:trPr>
          <w:trHeight w:val="143"/>
        </w:trPr>
        <w:tc>
          <w:tcPr>
            <w:tcW w:w="431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7981EAB" w14:textId="77777777" w:rsidR="000C3A1C" w:rsidRPr="000C3A1C" w:rsidRDefault="000C3A1C" w:rsidP="00AB14BE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0C3A1C"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D48CE" w14:textId="77777777" w:rsidR="000C3A1C" w:rsidRPr="001E5734" w:rsidRDefault="000C3A1C" w:rsidP="00B603C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</w:tcBorders>
          </w:tcPr>
          <w:p w14:paraId="513EFA00" w14:textId="77777777" w:rsidR="000C3A1C" w:rsidRPr="000C3A1C" w:rsidRDefault="000C3A1C" w:rsidP="00841A8F">
            <w:pPr>
              <w:tabs>
                <w:tab w:val="left" w:pos="2165"/>
                <w:tab w:val="left" w:pos="306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0C3A1C"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7809B2E1" w14:textId="77777777" w:rsidR="000C3A1C" w:rsidRPr="001E5734" w:rsidRDefault="000C3A1C" w:rsidP="00E91C8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14:paraId="27205C9F" w14:textId="77777777" w:rsidR="000C3A1C" w:rsidRPr="001E5734" w:rsidRDefault="000C3A1C" w:rsidP="00E91C8C">
            <w:pPr>
              <w:rPr>
                <w:rFonts w:ascii="Arial" w:hAnsi="Arial" w:cs="Arial"/>
              </w:rPr>
            </w:pPr>
          </w:p>
        </w:tc>
      </w:tr>
      <w:tr w:rsidR="000C3A1C" w:rsidRPr="001E5734" w14:paraId="516B17EE" w14:textId="77777777" w:rsidTr="000C3A1C">
        <w:trPr>
          <w:trHeight w:val="238"/>
        </w:trPr>
        <w:tc>
          <w:tcPr>
            <w:tcW w:w="4310" w:type="dxa"/>
            <w:gridSpan w:val="3"/>
            <w:tcBorders>
              <w:top w:val="nil"/>
              <w:right w:val="single" w:sz="4" w:space="0" w:color="auto"/>
            </w:tcBorders>
          </w:tcPr>
          <w:p w14:paraId="28D801DC" w14:textId="77777777" w:rsidR="000C3A1C" w:rsidRDefault="000C3A1C" w:rsidP="0053660E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C2EEA" w14:textId="77777777" w:rsidR="000C3A1C" w:rsidRPr="001E5734" w:rsidRDefault="000C3A1C" w:rsidP="00E91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1308042" w14:textId="77777777" w:rsidR="000C3A1C" w:rsidRDefault="000C3A1C" w:rsidP="0053660E">
            <w:pPr>
              <w:tabs>
                <w:tab w:val="left" w:pos="2165"/>
                <w:tab w:val="left" w:pos="3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0CB50EC4" w14:textId="77777777" w:rsidR="000C3A1C" w:rsidRPr="001E5734" w:rsidRDefault="000C3A1C" w:rsidP="00E91C8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90434D2" w14:textId="77777777" w:rsidR="000C3A1C" w:rsidRPr="001E5734" w:rsidRDefault="000C3A1C" w:rsidP="00E91C8C">
            <w:pPr>
              <w:rPr>
                <w:rFonts w:ascii="Arial" w:hAnsi="Arial" w:cs="Arial"/>
              </w:rPr>
            </w:pPr>
          </w:p>
        </w:tc>
      </w:tr>
      <w:tr w:rsidR="00FD688F" w:rsidRPr="001E5734" w14:paraId="35756DE9" w14:textId="77777777" w:rsidTr="00841A8F">
        <w:trPr>
          <w:trHeight w:val="238"/>
        </w:trPr>
        <w:tc>
          <w:tcPr>
            <w:tcW w:w="431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97C9C40" w14:textId="619ECAF9" w:rsidR="00FD688F" w:rsidRPr="00841A8F" w:rsidRDefault="00FD688F" w:rsidP="0053660E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2F561" w14:textId="77777777" w:rsidR="00FD688F" w:rsidRDefault="00FD688F" w:rsidP="00E91C8C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</w:tcBorders>
          </w:tcPr>
          <w:p w14:paraId="170C5193" w14:textId="5D9CC0D6" w:rsidR="00FD688F" w:rsidRPr="00841A8F" w:rsidRDefault="00FD688F" w:rsidP="00841A8F">
            <w:pPr>
              <w:tabs>
                <w:tab w:val="left" w:pos="2165"/>
                <w:tab w:val="left" w:pos="3065"/>
              </w:tabs>
              <w:ind w:left="1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4EA224E1" w14:textId="77777777" w:rsidR="00FD688F" w:rsidRPr="001E5734" w:rsidRDefault="00FD688F" w:rsidP="00E91C8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D6DB995" w14:textId="77777777" w:rsidR="00FD688F" w:rsidRPr="001E5734" w:rsidRDefault="00FD688F" w:rsidP="00E91C8C">
            <w:pPr>
              <w:rPr>
                <w:rFonts w:ascii="Arial" w:hAnsi="Arial" w:cs="Arial"/>
              </w:rPr>
            </w:pPr>
          </w:p>
        </w:tc>
      </w:tr>
      <w:tr w:rsidR="00FD688F" w:rsidRPr="001E5734" w14:paraId="2551A319" w14:textId="77777777" w:rsidTr="00841A8F">
        <w:trPr>
          <w:trHeight w:val="238"/>
        </w:trPr>
        <w:tc>
          <w:tcPr>
            <w:tcW w:w="4310" w:type="dxa"/>
            <w:gridSpan w:val="3"/>
            <w:tcBorders>
              <w:top w:val="nil"/>
              <w:right w:val="single" w:sz="4" w:space="0" w:color="auto"/>
            </w:tcBorders>
          </w:tcPr>
          <w:p w14:paraId="04AD1939" w14:textId="5881BAB4" w:rsidR="00FD688F" w:rsidRDefault="00FD688F" w:rsidP="0053660E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" w:name="Text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D49E3" w14:textId="77777777" w:rsidR="00FD688F" w:rsidRDefault="00FD688F" w:rsidP="00E91C8C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5F893C9" w14:textId="47C59ADD" w:rsidR="00FD688F" w:rsidRDefault="00FD688F" w:rsidP="00841A8F">
            <w:pPr>
              <w:tabs>
                <w:tab w:val="left" w:pos="2165"/>
                <w:tab w:val="left" w:pos="3065"/>
              </w:tabs>
              <w:ind w:left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" w:name="Text1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1C4A457C" w14:textId="77777777" w:rsidR="00FD688F" w:rsidRPr="001E5734" w:rsidRDefault="00FD688F" w:rsidP="00E91C8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8587A1D" w14:textId="77777777" w:rsidR="00FD688F" w:rsidRPr="001E5734" w:rsidRDefault="00FD688F" w:rsidP="00E91C8C">
            <w:pPr>
              <w:rPr>
                <w:rFonts w:ascii="Arial" w:hAnsi="Arial" w:cs="Arial"/>
              </w:rPr>
            </w:pPr>
          </w:p>
        </w:tc>
      </w:tr>
      <w:tr w:rsidR="00E91C8C" w:rsidRPr="001E5734" w14:paraId="2BCFFA43" w14:textId="77777777" w:rsidTr="00841A8F">
        <w:trPr>
          <w:trHeight w:val="172"/>
        </w:trPr>
        <w:tc>
          <w:tcPr>
            <w:tcW w:w="4310" w:type="dxa"/>
            <w:gridSpan w:val="3"/>
            <w:tcBorders>
              <w:bottom w:val="nil"/>
              <w:right w:val="single" w:sz="4" w:space="0" w:color="auto"/>
            </w:tcBorders>
          </w:tcPr>
          <w:p w14:paraId="1481F5C8" w14:textId="77777777" w:rsidR="00E91C8C" w:rsidRPr="001E5734" w:rsidRDefault="00E91C8C" w:rsidP="0053660E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 xml:space="preserve">Attorney Name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EB7D8" w14:textId="77777777" w:rsidR="00E91C8C" w:rsidRPr="001E5734" w:rsidRDefault="00E91C8C" w:rsidP="00E91C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279FD088" w14:textId="77777777" w:rsidR="00E91C8C" w:rsidRPr="001E5734" w:rsidRDefault="00E91C8C" w:rsidP="0053660E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 xml:space="preserve">Attorney Name 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right w:val="nil"/>
            </w:tcBorders>
          </w:tcPr>
          <w:p w14:paraId="390FBCEF" w14:textId="77777777" w:rsidR="00E91C8C" w:rsidRPr="001E5734" w:rsidRDefault="00E91C8C" w:rsidP="00E91C8C">
            <w:pPr>
              <w:rPr>
                <w:rFonts w:ascii="Arial" w:hAnsi="Arial" w:cs="Arial"/>
              </w:rPr>
            </w:pPr>
          </w:p>
        </w:tc>
      </w:tr>
      <w:tr w:rsidR="00E91C8C" w:rsidRPr="001E5734" w14:paraId="0AC0B3E6" w14:textId="77777777" w:rsidTr="00841A8F">
        <w:trPr>
          <w:trHeight w:val="244"/>
        </w:trPr>
        <w:tc>
          <w:tcPr>
            <w:tcW w:w="43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C0A338" w14:textId="77777777" w:rsidR="00E91C8C" w:rsidRPr="001E5734" w:rsidRDefault="000C3A1C" w:rsidP="0053660E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2951A" w14:textId="77777777" w:rsidR="00E91C8C" w:rsidRPr="001E5734" w:rsidRDefault="00E91C8C" w:rsidP="00E91C8C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E5EE6A8" w14:textId="77777777" w:rsidR="00E91C8C" w:rsidRPr="001E5734" w:rsidRDefault="000C3A1C" w:rsidP="0053660E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vMerge/>
            <w:tcBorders>
              <w:bottom w:val="nil"/>
              <w:right w:val="nil"/>
            </w:tcBorders>
          </w:tcPr>
          <w:p w14:paraId="69C37732" w14:textId="77777777" w:rsidR="00E91C8C" w:rsidRPr="001E5734" w:rsidRDefault="00E91C8C" w:rsidP="00E91C8C">
            <w:pPr>
              <w:rPr>
                <w:rFonts w:ascii="Arial" w:hAnsi="Arial" w:cs="Arial"/>
              </w:rPr>
            </w:pPr>
          </w:p>
        </w:tc>
      </w:tr>
    </w:tbl>
    <w:p w14:paraId="1DC24643" w14:textId="77777777" w:rsidR="000F62DB" w:rsidRPr="00841A8F" w:rsidRDefault="000F62DB" w:rsidP="00630D4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378"/>
        <w:gridCol w:w="252"/>
        <w:gridCol w:w="108"/>
        <w:gridCol w:w="90"/>
        <w:gridCol w:w="90"/>
        <w:gridCol w:w="720"/>
        <w:gridCol w:w="1812"/>
        <w:gridCol w:w="1950"/>
        <w:gridCol w:w="828"/>
        <w:gridCol w:w="342"/>
        <w:gridCol w:w="3348"/>
        <w:gridCol w:w="792"/>
      </w:tblGrid>
      <w:tr w:rsidR="004275FB" w14:paraId="0A7B14BC" w14:textId="77777777" w:rsidTr="00841A8F">
        <w:trPr>
          <w:cantSplit/>
          <w:trHeight w:val="180"/>
        </w:trPr>
        <w:tc>
          <w:tcPr>
            <w:tcW w:w="378" w:type="dxa"/>
            <w:vMerge w:val="restart"/>
          </w:tcPr>
          <w:p w14:paraId="410E4BA9" w14:textId="77777777" w:rsidR="004275FB" w:rsidRDefault="004275FB" w:rsidP="00630D49">
            <w:pPr>
              <w:spacing w:before="120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5C796BA2" w14:textId="77777777" w:rsidR="004275FB" w:rsidRDefault="004275FB" w:rsidP="00630D49">
            <w:pPr>
              <w:spacing w:before="120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</w:tcPr>
          <w:p w14:paraId="39230C81" w14:textId="3676FCBC" w:rsidR="004275FB" w:rsidRDefault="004275FB" w:rsidP="00630D49">
            <w:pPr>
              <w:spacing w:before="12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A30C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770" w:type="dxa"/>
            <w:gridSpan w:val="6"/>
            <w:tcBorders>
              <w:bottom w:val="single" w:sz="2" w:space="0" w:color="auto"/>
            </w:tcBorders>
          </w:tcPr>
          <w:p w14:paraId="10A384DC" w14:textId="77777777" w:rsidR="004275FB" w:rsidRDefault="004275FB" w:rsidP="00630D4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" w:name="Text6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310" w:type="dxa"/>
            <w:gridSpan w:val="4"/>
          </w:tcPr>
          <w:p w14:paraId="6C2CB726" w14:textId="79AA99C9" w:rsidR="004275FB" w:rsidRDefault="005A30C2" w:rsidP="00841A8F">
            <w:pPr>
              <w:spacing w:before="120"/>
              <w:ind w:left="-86" w:right="-11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275FB">
              <w:rPr>
                <w:rFonts w:ascii="Arial" w:hAnsi="Arial" w:cs="Arial"/>
                <w:sz w:val="22"/>
                <w:szCs w:val="22"/>
              </w:rPr>
              <w:t xml:space="preserve">am the </w:t>
            </w:r>
            <w:r w:rsidR="004275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4275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343D1">
              <w:rPr>
                <w:rFonts w:ascii="Arial" w:hAnsi="Arial" w:cs="Arial"/>
                <w:sz w:val="22"/>
                <w:szCs w:val="22"/>
              </w:rPr>
            </w:r>
            <w:r w:rsidR="00C343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5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4275FB">
              <w:rPr>
                <w:rFonts w:ascii="Arial" w:hAnsi="Arial" w:cs="Arial"/>
                <w:sz w:val="22"/>
                <w:szCs w:val="22"/>
              </w:rPr>
              <w:t xml:space="preserve">Mother </w:t>
            </w:r>
            <w:r w:rsidR="004275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4275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343D1">
              <w:rPr>
                <w:rFonts w:ascii="Arial" w:hAnsi="Arial" w:cs="Arial"/>
                <w:sz w:val="22"/>
                <w:szCs w:val="22"/>
              </w:rPr>
            </w:r>
            <w:r w:rsidR="00C343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5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4275FB">
              <w:rPr>
                <w:rFonts w:ascii="Arial" w:hAnsi="Arial" w:cs="Arial"/>
                <w:sz w:val="22"/>
                <w:szCs w:val="22"/>
              </w:rPr>
              <w:t xml:space="preserve">Father </w:t>
            </w:r>
            <w:r w:rsidR="00FD688F" w:rsidRPr="00FD68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88F" w:rsidRPr="00FD68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343D1">
              <w:rPr>
                <w:rFonts w:ascii="Arial" w:hAnsi="Arial" w:cs="Arial"/>
                <w:sz w:val="22"/>
                <w:szCs w:val="22"/>
              </w:rPr>
            </w:r>
            <w:r w:rsidR="00C343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88F" w:rsidRPr="00FD688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D688F">
              <w:rPr>
                <w:rFonts w:ascii="Arial" w:hAnsi="Arial" w:cs="Arial"/>
                <w:sz w:val="22"/>
                <w:szCs w:val="22"/>
              </w:rPr>
              <w:t xml:space="preserve"> Presumed </w:t>
            </w:r>
            <w:r w:rsidR="00FD688F" w:rsidRPr="00FD688F">
              <w:rPr>
                <w:rFonts w:ascii="Arial" w:hAnsi="Arial" w:cs="Arial"/>
                <w:sz w:val="22"/>
                <w:szCs w:val="22"/>
              </w:rPr>
              <w:t>Father</w:t>
            </w:r>
            <w:r w:rsidR="00FD688F" w:rsidRPr="00FD688F" w:rsidDel="00FD68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603CD" w14:paraId="60430AE5" w14:textId="77777777" w:rsidTr="00B603CD">
        <w:trPr>
          <w:cantSplit/>
          <w:trHeight w:val="290"/>
        </w:trPr>
        <w:tc>
          <w:tcPr>
            <w:tcW w:w="378" w:type="dxa"/>
            <w:vMerge/>
          </w:tcPr>
          <w:p w14:paraId="108F8C2F" w14:textId="77777777" w:rsidR="00B603CD" w:rsidRDefault="00B603CD" w:rsidP="00630D49">
            <w:pPr>
              <w:spacing w:before="120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2" w:type="dxa"/>
            <w:gridSpan w:val="11"/>
          </w:tcPr>
          <w:p w14:paraId="6CC86E79" w14:textId="5AEFB1D4" w:rsidR="00B603CD" w:rsidRPr="00B603CD" w:rsidRDefault="00B603CD" w:rsidP="00841A8F">
            <w:pPr>
              <w:spacing w:before="60"/>
              <w:ind w:left="-115" w:right="-1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3CD">
              <w:rPr>
                <w:rFonts w:ascii="Arial" w:hAnsi="Arial" w:cs="Arial"/>
                <w:sz w:val="22"/>
                <w:szCs w:val="22"/>
              </w:rPr>
              <w:t>of the following children:</w:t>
            </w:r>
          </w:p>
        </w:tc>
      </w:tr>
      <w:tr w:rsidR="004275FB" w14:paraId="12B2B8BD" w14:textId="77777777" w:rsidTr="00841A8F">
        <w:trPr>
          <w:cantSplit/>
          <w:trHeight w:val="1024"/>
        </w:trPr>
        <w:tc>
          <w:tcPr>
            <w:tcW w:w="378" w:type="dxa"/>
            <w:vMerge/>
          </w:tcPr>
          <w:p w14:paraId="2ED72160" w14:textId="77777777" w:rsidR="004275FB" w:rsidRDefault="004275FB" w:rsidP="00630D49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2" w:type="dxa"/>
            <w:gridSpan w:val="11"/>
            <w:vAlign w:val="bottom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95"/>
              <w:gridCol w:w="900"/>
              <w:gridCol w:w="2340"/>
            </w:tblGrid>
            <w:tr w:rsidR="00B603CD" w:rsidRPr="00630D49" w14:paraId="2AFAC8DA" w14:textId="77777777" w:rsidTr="00B603CD">
              <w:trPr>
                <w:trHeight w:val="74"/>
              </w:trPr>
              <w:tc>
                <w:tcPr>
                  <w:tcW w:w="5095" w:type="dxa"/>
                  <w:tcBorders>
                    <w:bottom w:val="single" w:sz="4" w:space="0" w:color="auto"/>
                  </w:tcBorders>
                  <w:vAlign w:val="bottom"/>
                </w:tcPr>
                <w:p w14:paraId="072C61A5" w14:textId="77777777" w:rsidR="00B603CD" w:rsidRPr="00BC0E7B" w:rsidRDefault="00B603CD" w:rsidP="00841A8F">
                  <w:pPr>
                    <w:spacing w:after="60"/>
                    <w:rPr>
                      <w:rFonts w:ascii="Arial" w:hAnsi="Arial" w:cs="Arial"/>
                    </w:rPr>
                  </w:pPr>
                  <w:r w:rsidRPr="00BC0E7B">
                    <w:rPr>
                      <w:rFonts w:ascii="Arial" w:hAnsi="Arial" w:cs="Arial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71"/>
                  <w:r w:rsidRPr="00BC0E7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C0E7B">
                    <w:rPr>
                      <w:rFonts w:ascii="Arial" w:hAnsi="Arial" w:cs="Arial"/>
                    </w:rPr>
                  </w:r>
                  <w:r w:rsidRPr="00BC0E7B">
                    <w:rPr>
                      <w:rFonts w:ascii="Arial" w:hAnsi="Arial" w:cs="Arial"/>
                    </w:rPr>
                    <w:fldChar w:fldCharType="separate"/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</w:rPr>
                    <w:fldChar w:fldCharType="end"/>
                  </w:r>
                  <w:bookmarkEnd w:id="14"/>
                </w:p>
              </w:tc>
              <w:tc>
                <w:tcPr>
                  <w:tcW w:w="900" w:type="dxa"/>
                </w:tcPr>
                <w:p w14:paraId="47C09A6B" w14:textId="20DABDAB" w:rsidR="00B603CD" w:rsidRPr="00BC0E7B" w:rsidRDefault="00B603CD" w:rsidP="00841A8F">
                  <w:pPr>
                    <w:spacing w:after="60"/>
                    <w:ind w:left="-118"/>
                    <w:rPr>
                      <w:rFonts w:ascii="Arial" w:hAnsi="Arial" w:cs="Arial"/>
                    </w:rPr>
                  </w:pPr>
                  <w:r w:rsidRPr="00BC0E7B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b</w:t>
                  </w:r>
                  <w:r w:rsidRPr="00BC0E7B">
                    <w:rPr>
                      <w:rFonts w:ascii="Arial" w:hAnsi="Arial" w:cs="Arial"/>
                    </w:rPr>
                    <w:t>orn on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42F0CD24" w14:textId="77777777" w:rsidR="00B603CD" w:rsidRPr="00BC0E7B" w:rsidRDefault="00B603CD" w:rsidP="00841A8F">
                  <w:pPr>
                    <w:spacing w:after="60"/>
                    <w:rPr>
                      <w:rFonts w:ascii="Arial" w:hAnsi="Arial" w:cs="Arial"/>
                    </w:rPr>
                  </w:pPr>
                  <w:r w:rsidRPr="00BC0E7B">
                    <w:rPr>
                      <w:rFonts w:ascii="Arial" w:hAnsi="Arial" w:cs="Arial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75"/>
                  <w:r w:rsidRPr="00BC0E7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C0E7B">
                    <w:rPr>
                      <w:rFonts w:ascii="Arial" w:hAnsi="Arial" w:cs="Arial"/>
                    </w:rPr>
                  </w:r>
                  <w:r w:rsidRPr="00BC0E7B">
                    <w:rPr>
                      <w:rFonts w:ascii="Arial" w:hAnsi="Arial" w:cs="Arial"/>
                    </w:rPr>
                    <w:fldChar w:fldCharType="separate"/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</w:rPr>
                    <w:fldChar w:fldCharType="end"/>
                  </w:r>
                  <w:bookmarkEnd w:id="15"/>
                </w:p>
              </w:tc>
            </w:tr>
            <w:tr w:rsidR="00B603CD" w:rsidRPr="00630D49" w14:paraId="4BD0484F" w14:textId="77777777" w:rsidTr="00B603CD">
              <w:trPr>
                <w:trHeight w:val="133"/>
              </w:trPr>
              <w:tc>
                <w:tcPr>
                  <w:tcW w:w="50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1F826D0" w14:textId="77777777" w:rsidR="00B603CD" w:rsidRPr="00BC0E7B" w:rsidRDefault="00B603CD" w:rsidP="00841A8F">
                  <w:pPr>
                    <w:spacing w:after="60"/>
                    <w:rPr>
                      <w:rFonts w:ascii="Arial" w:hAnsi="Arial" w:cs="Arial"/>
                    </w:rPr>
                  </w:pPr>
                  <w:r w:rsidRPr="00BC0E7B">
                    <w:rPr>
                      <w:rFonts w:ascii="Arial" w:hAnsi="Arial" w:cs="Arial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16" w:name="Text72"/>
                  <w:r w:rsidRPr="00BC0E7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C0E7B">
                    <w:rPr>
                      <w:rFonts w:ascii="Arial" w:hAnsi="Arial" w:cs="Arial"/>
                    </w:rPr>
                  </w:r>
                  <w:r w:rsidRPr="00BC0E7B">
                    <w:rPr>
                      <w:rFonts w:ascii="Arial" w:hAnsi="Arial" w:cs="Arial"/>
                    </w:rPr>
                    <w:fldChar w:fldCharType="separate"/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</w:rPr>
                    <w:fldChar w:fldCharType="end"/>
                  </w:r>
                  <w:bookmarkEnd w:id="16"/>
                </w:p>
              </w:tc>
              <w:tc>
                <w:tcPr>
                  <w:tcW w:w="900" w:type="dxa"/>
                </w:tcPr>
                <w:p w14:paraId="10D23918" w14:textId="02AAFBB4" w:rsidR="00B603CD" w:rsidRPr="00BC0E7B" w:rsidRDefault="00B603CD" w:rsidP="00841A8F">
                  <w:pPr>
                    <w:spacing w:after="60"/>
                    <w:ind w:left="-118"/>
                    <w:rPr>
                      <w:rFonts w:ascii="Arial" w:hAnsi="Arial" w:cs="Arial"/>
                    </w:rPr>
                  </w:pPr>
                  <w:r w:rsidRPr="00BC0E7B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b</w:t>
                  </w:r>
                  <w:r w:rsidRPr="00BC0E7B">
                    <w:rPr>
                      <w:rFonts w:ascii="Arial" w:hAnsi="Arial" w:cs="Arial"/>
                    </w:rPr>
                    <w:t>orn on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BE503D1" w14:textId="77777777" w:rsidR="00B603CD" w:rsidRPr="00BC0E7B" w:rsidRDefault="00B603CD" w:rsidP="00841A8F">
                  <w:pPr>
                    <w:spacing w:after="60"/>
                    <w:rPr>
                      <w:rFonts w:ascii="Arial" w:hAnsi="Arial" w:cs="Arial"/>
                    </w:rPr>
                  </w:pPr>
                  <w:r w:rsidRPr="00BC0E7B">
                    <w:rPr>
                      <w:rFonts w:ascii="Arial" w:hAnsi="Arial" w:cs="Arial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76"/>
                  <w:r w:rsidRPr="00BC0E7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C0E7B">
                    <w:rPr>
                      <w:rFonts w:ascii="Arial" w:hAnsi="Arial" w:cs="Arial"/>
                    </w:rPr>
                  </w:r>
                  <w:r w:rsidRPr="00BC0E7B">
                    <w:rPr>
                      <w:rFonts w:ascii="Arial" w:hAnsi="Arial" w:cs="Arial"/>
                    </w:rPr>
                    <w:fldChar w:fldCharType="separate"/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</w:rPr>
                    <w:fldChar w:fldCharType="end"/>
                  </w:r>
                  <w:bookmarkEnd w:id="17"/>
                </w:p>
              </w:tc>
            </w:tr>
            <w:tr w:rsidR="00B603CD" w:rsidRPr="00630D49" w14:paraId="1799E2E8" w14:textId="77777777" w:rsidTr="00B603CD">
              <w:trPr>
                <w:trHeight w:val="74"/>
              </w:trPr>
              <w:tc>
                <w:tcPr>
                  <w:tcW w:w="50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072E162" w14:textId="77777777" w:rsidR="00B603CD" w:rsidRPr="00BC0E7B" w:rsidRDefault="00B603CD" w:rsidP="00841A8F">
                  <w:pPr>
                    <w:spacing w:after="60"/>
                    <w:rPr>
                      <w:rFonts w:ascii="Arial" w:hAnsi="Arial" w:cs="Arial"/>
                    </w:rPr>
                  </w:pPr>
                  <w:r w:rsidRPr="00BC0E7B">
                    <w:rPr>
                      <w:rFonts w:ascii="Arial" w:hAnsi="Arial" w:cs="Arial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18" w:name="Text73"/>
                  <w:r w:rsidRPr="00BC0E7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C0E7B">
                    <w:rPr>
                      <w:rFonts w:ascii="Arial" w:hAnsi="Arial" w:cs="Arial"/>
                    </w:rPr>
                  </w:r>
                  <w:r w:rsidRPr="00BC0E7B">
                    <w:rPr>
                      <w:rFonts w:ascii="Arial" w:hAnsi="Arial" w:cs="Arial"/>
                    </w:rPr>
                    <w:fldChar w:fldCharType="separate"/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</w:rPr>
                    <w:fldChar w:fldCharType="end"/>
                  </w:r>
                  <w:bookmarkEnd w:id="18"/>
                </w:p>
              </w:tc>
              <w:tc>
                <w:tcPr>
                  <w:tcW w:w="900" w:type="dxa"/>
                </w:tcPr>
                <w:p w14:paraId="1F494253" w14:textId="7486CCCE" w:rsidR="00B603CD" w:rsidRPr="00BC0E7B" w:rsidRDefault="00B603CD" w:rsidP="00841A8F">
                  <w:pPr>
                    <w:spacing w:after="60"/>
                    <w:ind w:left="-118"/>
                    <w:rPr>
                      <w:rFonts w:ascii="Arial" w:hAnsi="Arial" w:cs="Arial"/>
                    </w:rPr>
                  </w:pPr>
                  <w:r w:rsidRPr="00BC0E7B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b</w:t>
                  </w:r>
                  <w:r w:rsidRPr="00BC0E7B">
                    <w:rPr>
                      <w:rFonts w:ascii="Arial" w:hAnsi="Arial" w:cs="Arial"/>
                    </w:rPr>
                    <w:t>orn on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8823E39" w14:textId="77777777" w:rsidR="00B603CD" w:rsidRPr="00BC0E7B" w:rsidRDefault="00B603CD" w:rsidP="00841A8F">
                  <w:pPr>
                    <w:spacing w:after="60"/>
                    <w:rPr>
                      <w:rFonts w:ascii="Arial" w:hAnsi="Arial" w:cs="Arial"/>
                    </w:rPr>
                  </w:pPr>
                  <w:r w:rsidRPr="00BC0E7B">
                    <w:rPr>
                      <w:rFonts w:ascii="Arial" w:hAnsi="Arial" w:cs="Arial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77"/>
                  <w:r w:rsidRPr="00BC0E7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C0E7B">
                    <w:rPr>
                      <w:rFonts w:ascii="Arial" w:hAnsi="Arial" w:cs="Arial"/>
                    </w:rPr>
                  </w:r>
                  <w:r w:rsidRPr="00BC0E7B">
                    <w:rPr>
                      <w:rFonts w:ascii="Arial" w:hAnsi="Arial" w:cs="Arial"/>
                    </w:rPr>
                    <w:fldChar w:fldCharType="separate"/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</w:rPr>
                    <w:fldChar w:fldCharType="end"/>
                  </w:r>
                  <w:bookmarkEnd w:id="19"/>
                </w:p>
              </w:tc>
            </w:tr>
            <w:tr w:rsidR="00B603CD" w:rsidRPr="00630D49" w14:paraId="5D824028" w14:textId="77777777" w:rsidTr="00B603CD">
              <w:trPr>
                <w:trHeight w:val="74"/>
              </w:trPr>
              <w:tc>
                <w:tcPr>
                  <w:tcW w:w="5095" w:type="dxa"/>
                  <w:tcBorders>
                    <w:top w:val="single" w:sz="4" w:space="0" w:color="auto"/>
                  </w:tcBorders>
                  <w:vAlign w:val="bottom"/>
                </w:tcPr>
                <w:p w14:paraId="05A29BBA" w14:textId="77777777" w:rsidR="00B603CD" w:rsidRPr="00BC0E7B" w:rsidRDefault="00B603CD" w:rsidP="00841A8F">
                  <w:pPr>
                    <w:spacing w:after="60"/>
                    <w:rPr>
                      <w:rFonts w:ascii="Arial" w:hAnsi="Arial" w:cs="Arial"/>
                    </w:rPr>
                  </w:pPr>
                  <w:r w:rsidRPr="00BC0E7B">
                    <w:rPr>
                      <w:rFonts w:ascii="Arial" w:hAnsi="Arial" w:cs="Arial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0" w:name="Text74"/>
                  <w:r w:rsidRPr="00BC0E7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C0E7B">
                    <w:rPr>
                      <w:rFonts w:ascii="Arial" w:hAnsi="Arial" w:cs="Arial"/>
                    </w:rPr>
                  </w:r>
                  <w:r w:rsidRPr="00BC0E7B">
                    <w:rPr>
                      <w:rFonts w:ascii="Arial" w:hAnsi="Arial" w:cs="Arial"/>
                    </w:rPr>
                    <w:fldChar w:fldCharType="separate"/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</w:rPr>
                    <w:fldChar w:fldCharType="end"/>
                  </w:r>
                  <w:bookmarkEnd w:id="20"/>
                </w:p>
              </w:tc>
              <w:tc>
                <w:tcPr>
                  <w:tcW w:w="900" w:type="dxa"/>
                </w:tcPr>
                <w:p w14:paraId="1C683BA8" w14:textId="726BDF50" w:rsidR="00B603CD" w:rsidRPr="00BC0E7B" w:rsidRDefault="00B603CD" w:rsidP="00841A8F">
                  <w:pPr>
                    <w:spacing w:after="60"/>
                    <w:ind w:left="-118"/>
                    <w:rPr>
                      <w:rFonts w:ascii="Arial" w:hAnsi="Arial" w:cs="Arial"/>
                    </w:rPr>
                  </w:pPr>
                  <w:r w:rsidRPr="00BC0E7B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b</w:t>
                  </w:r>
                  <w:r w:rsidRPr="00BC0E7B">
                    <w:rPr>
                      <w:rFonts w:ascii="Arial" w:hAnsi="Arial" w:cs="Arial"/>
                    </w:rPr>
                    <w:t>orn on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  <w:vAlign w:val="bottom"/>
                </w:tcPr>
                <w:p w14:paraId="65C54F5B" w14:textId="77777777" w:rsidR="00B603CD" w:rsidRPr="00BC0E7B" w:rsidRDefault="00B603CD" w:rsidP="00841A8F">
                  <w:pPr>
                    <w:spacing w:after="60"/>
                    <w:rPr>
                      <w:rFonts w:ascii="Arial" w:hAnsi="Arial" w:cs="Arial"/>
                    </w:rPr>
                  </w:pPr>
                  <w:r w:rsidRPr="00BC0E7B">
                    <w:rPr>
                      <w:rFonts w:ascii="Arial" w:hAnsi="Arial" w:cs="Arial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8"/>
                  <w:r w:rsidRPr="00BC0E7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C0E7B">
                    <w:rPr>
                      <w:rFonts w:ascii="Arial" w:hAnsi="Arial" w:cs="Arial"/>
                    </w:rPr>
                  </w:r>
                  <w:r w:rsidRPr="00BC0E7B">
                    <w:rPr>
                      <w:rFonts w:ascii="Arial" w:hAnsi="Arial" w:cs="Arial"/>
                    </w:rPr>
                    <w:fldChar w:fldCharType="separate"/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  <w:noProof/>
                    </w:rPr>
                    <w:t> </w:t>
                  </w:r>
                  <w:r w:rsidRPr="00BC0E7B">
                    <w:rPr>
                      <w:rFonts w:ascii="Arial" w:hAnsi="Arial" w:cs="Arial"/>
                    </w:rPr>
                    <w:fldChar w:fldCharType="end"/>
                  </w:r>
                  <w:bookmarkEnd w:id="21"/>
                </w:p>
              </w:tc>
            </w:tr>
          </w:tbl>
          <w:p w14:paraId="68E42029" w14:textId="77777777" w:rsidR="004275FB" w:rsidRDefault="004275FB" w:rsidP="00630D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5FB" w14:paraId="1BB28976" w14:textId="77777777" w:rsidTr="00B603CD">
        <w:trPr>
          <w:cantSplit/>
          <w:trHeight w:val="538"/>
        </w:trPr>
        <w:tc>
          <w:tcPr>
            <w:tcW w:w="378" w:type="dxa"/>
            <w:vMerge w:val="restart"/>
          </w:tcPr>
          <w:p w14:paraId="6D65D717" w14:textId="77777777" w:rsidR="004275FB" w:rsidRDefault="004275FB" w:rsidP="00841A8F">
            <w:pPr>
              <w:spacing w:before="160"/>
              <w:ind w:left="-115" w:right="-11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76F9828A" w14:textId="77777777" w:rsidR="004275FB" w:rsidRDefault="004275FB" w:rsidP="00BC0E7B">
            <w:pPr>
              <w:spacing w:before="240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11EBA1" w14:textId="77777777" w:rsidR="004275FB" w:rsidRDefault="004275FB" w:rsidP="00BC0E7B">
            <w:pPr>
              <w:spacing w:before="240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2" w:type="dxa"/>
            <w:gridSpan w:val="11"/>
            <w:vAlign w:val="bottom"/>
          </w:tcPr>
          <w:p w14:paraId="1389774D" w14:textId="77777777" w:rsidR="004275FB" w:rsidRDefault="004275FB" w:rsidP="00841A8F">
            <w:pPr>
              <w:spacing w:before="1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5FB">
              <w:rPr>
                <w:rFonts w:ascii="Arial" w:hAnsi="Arial" w:cs="Arial"/>
                <w:sz w:val="22"/>
                <w:szCs w:val="22"/>
              </w:rPr>
              <w:t>I consent to the termination and transfer of my parental rights in my child(ren) named in paragraph 1 above for the purpose of adoption to:</w:t>
            </w:r>
          </w:p>
        </w:tc>
      </w:tr>
      <w:tr w:rsidR="004275FB" w14:paraId="7BFDE258" w14:textId="77777777" w:rsidTr="00B603CD">
        <w:trPr>
          <w:cantSplit/>
          <w:trHeight w:val="300"/>
        </w:trPr>
        <w:tc>
          <w:tcPr>
            <w:tcW w:w="378" w:type="dxa"/>
            <w:vMerge/>
          </w:tcPr>
          <w:p w14:paraId="2B502818" w14:textId="77777777" w:rsidR="004275FB" w:rsidRDefault="004275FB" w:rsidP="00630D49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3D1EEB59" w14:textId="77777777" w:rsidR="004275FB" w:rsidRDefault="004275FB" w:rsidP="00630D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343D1">
              <w:rPr>
                <w:rFonts w:ascii="Arial" w:hAnsi="Arial" w:cs="Arial"/>
                <w:sz w:val="22"/>
                <w:szCs w:val="22"/>
              </w:rPr>
            </w:r>
            <w:r w:rsidR="00C343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9972" w:type="dxa"/>
            <w:gridSpan w:val="9"/>
            <w:vAlign w:val="bottom"/>
          </w:tcPr>
          <w:p w14:paraId="66378BDF" w14:textId="14DC985E" w:rsidR="004275FB" w:rsidRPr="00AB14BE" w:rsidRDefault="00931B90" w:rsidP="00630D49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75FB" w:rsidRPr="00AB14BE">
              <w:rPr>
                <w:rFonts w:ascii="Arial" w:hAnsi="Arial" w:cs="Arial"/>
                <w:sz w:val="22"/>
                <w:szCs w:val="22"/>
              </w:rPr>
              <w:t>T</w:t>
            </w:r>
            <w:r w:rsidR="004275FB" w:rsidRPr="005A30C2">
              <w:rPr>
                <w:rFonts w:ascii="Arial" w:hAnsi="Arial" w:cs="Arial"/>
                <w:sz w:val="22"/>
                <w:szCs w:val="22"/>
              </w:rPr>
              <w:t>he</w:t>
            </w:r>
            <w:r w:rsidR="005A30C2" w:rsidRPr="005A3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30C2" w:rsidRPr="00841A8F">
              <w:rPr>
                <w:rFonts w:ascii="Arial" w:hAnsi="Arial" w:cs="Arial"/>
                <w:sz w:val="22"/>
                <w:szCs w:val="22"/>
              </w:rPr>
              <w:t xml:space="preserve">Department of Services for Children, Youth, and Their Families </w:t>
            </w:r>
            <w:r w:rsidR="004275FB" w:rsidRPr="005A30C2">
              <w:rPr>
                <w:rFonts w:ascii="Arial" w:hAnsi="Arial" w:cs="Arial"/>
                <w:sz w:val="22"/>
                <w:szCs w:val="22"/>
              </w:rPr>
              <w:t xml:space="preserve">or an </w:t>
            </w:r>
            <w:r w:rsidR="005A30C2">
              <w:rPr>
                <w:rFonts w:ascii="Arial" w:hAnsi="Arial" w:cs="Arial"/>
                <w:sz w:val="22"/>
                <w:szCs w:val="22"/>
              </w:rPr>
              <w:t>approved adoption agency,</w:t>
            </w:r>
          </w:p>
        </w:tc>
      </w:tr>
      <w:tr w:rsidR="004275FB" w14:paraId="192B0CF4" w14:textId="77777777" w:rsidTr="00841A8F">
        <w:trPr>
          <w:cantSplit/>
          <w:trHeight w:val="195"/>
        </w:trPr>
        <w:tc>
          <w:tcPr>
            <w:tcW w:w="378" w:type="dxa"/>
            <w:vMerge/>
          </w:tcPr>
          <w:p w14:paraId="55E13F3B" w14:textId="77777777" w:rsidR="004275FB" w:rsidRDefault="004275FB" w:rsidP="00630D49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vAlign w:val="bottom"/>
          </w:tcPr>
          <w:p w14:paraId="3D439E9D" w14:textId="77777777" w:rsidR="004275FB" w:rsidRDefault="004275FB" w:rsidP="00630D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6628C141" w14:textId="6DCE06B8" w:rsidR="004275FB" w:rsidRDefault="004275FB" w:rsidP="00630D49">
            <w:pPr>
              <w:ind w:right="-108" w:hanging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5FB">
              <w:rPr>
                <w:rFonts w:ascii="Arial" w:hAnsi="Arial" w:cs="Arial"/>
                <w:sz w:val="22"/>
                <w:szCs w:val="22"/>
              </w:rPr>
              <w:t>namely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  <w:vAlign w:val="bottom"/>
          </w:tcPr>
          <w:p w14:paraId="448ABABF" w14:textId="77777777" w:rsidR="004275FB" w:rsidRDefault="004275FB" w:rsidP="00630D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3" w:name="Text6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4275FB" w14:paraId="0AB0288A" w14:textId="77777777" w:rsidTr="00841A8F">
        <w:trPr>
          <w:cantSplit/>
          <w:trHeight w:val="349"/>
        </w:trPr>
        <w:tc>
          <w:tcPr>
            <w:tcW w:w="378" w:type="dxa"/>
            <w:vMerge/>
          </w:tcPr>
          <w:p w14:paraId="239C9EC5" w14:textId="77777777" w:rsidR="004275FB" w:rsidRDefault="004275FB" w:rsidP="00630D49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  <w:gridSpan w:val="6"/>
            <w:vAlign w:val="bottom"/>
          </w:tcPr>
          <w:p w14:paraId="4A83B2E6" w14:textId="77777777" w:rsidR="004275FB" w:rsidRPr="002E36A8" w:rsidRDefault="004275FB" w:rsidP="00630D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36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2E36A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343D1">
              <w:rPr>
                <w:rFonts w:ascii="Arial" w:hAnsi="Arial" w:cs="Arial"/>
                <w:sz w:val="22"/>
                <w:szCs w:val="22"/>
              </w:rPr>
            </w:r>
            <w:r w:rsidR="00C343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6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="00931B90" w:rsidRPr="002E36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36A8">
              <w:rPr>
                <w:rFonts w:ascii="Arial" w:hAnsi="Arial" w:cs="Arial"/>
                <w:sz w:val="22"/>
                <w:szCs w:val="22"/>
              </w:rPr>
              <w:t xml:space="preserve">Chosen Adopted Parents: </w:t>
            </w:r>
          </w:p>
        </w:tc>
        <w:tc>
          <w:tcPr>
            <w:tcW w:w="7260" w:type="dxa"/>
            <w:gridSpan w:val="5"/>
            <w:tcBorders>
              <w:bottom w:val="single" w:sz="4" w:space="0" w:color="auto"/>
            </w:tcBorders>
            <w:vAlign w:val="bottom"/>
          </w:tcPr>
          <w:p w14:paraId="3972F866" w14:textId="77777777" w:rsidR="004275FB" w:rsidRPr="002E36A8" w:rsidRDefault="004275FB" w:rsidP="00630D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36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 w:rsidRPr="002E36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6A8">
              <w:rPr>
                <w:rFonts w:ascii="Arial" w:hAnsi="Arial" w:cs="Arial"/>
                <w:sz w:val="22"/>
                <w:szCs w:val="22"/>
              </w:rPr>
            </w:r>
            <w:r w:rsidRPr="002E36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6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6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6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6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6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6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4275FB" w14:paraId="58578865" w14:textId="77777777" w:rsidTr="00B603CD">
        <w:trPr>
          <w:cantSplit/>
          <w:trHeight w:val="429"/>
        </w:trPr>
        <w:tc>
          <w:tcPr>
            <w:tcW w:w="378" w:type="dxa"/>
          </w:tcPr>
          <w:p w14:paraId="230FF48D" w14:textId="77777777" w:rsidR="004275FB" w:rsidRDefault="004275FB" w:rsidP="00841A8F">
            <w:pPr>
              <w:spacing w:before="160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332" w:type="dxa"/>
            <w:gridSpan w:val="11"/>
            <w:vAlign w:val="bottom"/>
          </w:tcPr>
          <w:p w14:paraId="36258477" w14:textId="77777777" w:rsidR="004275FB" w:rsidRPr="004275FB" w:rsidRDefault="004275FB" w:rsidP="00841A8F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5FB">
              <w:rPr>
                <w:rFonts w:ascii="Arial" w:hAnsi="Arial" w:cs="Arial"/>
                <w:sz w:val="22"/>
                <w:szCs w:val="22"/>
              </w:rPr>
              <w:t>I understand the importance of my decision and fully realize the effects of the termination of my parental right</w:t>
            </w:r>
            <w:r>
              <w:rPr>
                <w:rFonts w:ascii="Arial" w:hAnsi="Arial" w:cs="Arial"/>
                <w:sz w:val="22"/>
                <w:szCs w:val="22"/>
              </w:rPr>
              <w:t>s in this child (these children)</w:t>
            </w:r>
            <w:r w:rsidRPr="004275F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275FB" w14:paraId="30FFF2C5" w14:textId="77777777" w:rsidTr="00B603CD">
        <w:trPr>
          <w:cantSplit/>
          <w:trHeight w:val="546"/>
        </w:trPr>
        <w:tc>
          <w:tcPr>
            <w:tcW w:w="378" w:type="dxa"/>
          </w:tcPr>
          <w:p w14:paraId="31186941" w14:textId="77777777" w:rsidR="004275FB" w:rsidRDefault="004275FB" w:rsidP="00841A8F">
            <w:pPr>
              <w:spacing w:before="160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332" w:type="dxa"/>
            <w:gridSpan w:val="11"/>
            <w:vAlign w:val="bottom"/>
          </w:tcPr>
          <w:p w14:paraId="108A9EEF" w14:textId="77777777" w:rsidR="004275FB" w:rsidRPr="004275FB" w:rsidRDefault="004275FB" w:rsidP="00841A8F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5FB">
              <w:rPr>
                <w:rFonts w:ascii="Arial" w:hAnsi="Arial" w:cs="Arial"/>
                <w:sz w:val="22"/>
                <w:szCs w:val="22"/>
              </w:rPr>
              <w:t>I understand that by terminating my parental rights, all of my rights and obligation</w:t>
            </w:r>
            <w:r>
              <w:rPr>
                <w:rFonts w:ascii="Arial" w:hAnsi="Arial" w:cs="Arial"/>
                <w:sz w:val="22"/>
                <w:szCs w:val="22"/>
              </w:rPr>
              <w:t>s to this child (these children)</w:t>
            </w:r>
            <w:r w:rsidRPr="004275FB">
              <w:rPr>
                <w:rFonts w:ascii="Arial" w:hAnsi="Arial" w:cs="Arial"/>
                <w:sz w:val="22"/>
                <w:szCs w:val="22"/>
              </w:rPr>
              <w:t xml:space="preserve"> will be extinguished, except for any arrearages of child support.</w:t>
            </w:r>
          </w:p>
        </w:tc>
      </w:tr>
      <w:tr w:rsidR="002A2F68" w14:paraId="685F5E04" w14:textId="77777777" w:rsidTr="00B603CD">
        <w:trPr>
          <w:cantSplit/>
          <w:trHeight w:val="438"/>
        </w:trPr>
        <w:tc>
          <w:tcPr>
            <w:tcW w:w="378" w:type="dxa"/>
            <w:vMerge w:val="restart"/>
          </w:tcPr>
          <w:p w14:paraId="66112F07" w14:textId="77777777" w:rsidR="002A2F68" w:rsidRDefault="002A2F68" w:rsidP="00841A8F">
            <w:pPr>
              <w:spacing w:before="160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332" w:type="dxa"/>
            <w:gridSpan w:val="11"/>
            <w:vAlign w:val="bottom"/>
          </w:tcPr>
          <w:p w14:paraId="3C4619FA" w14:textId="77777777" w:rsidR="002A2F68" w:rsidRPr="004275FB" w:rsidRDefault="002A2F68" w:rsidP="00841A8F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5FB">
              <w:rPr>
                <w:rFonts w:ascii="Arial" w:hAnsi="Arial" w:cs="Arial"/>
                <w:sz w:val="22"/>
                <w:szCs w:val="22"/>
              </w:rPr>
              <w:t>I understand that after this consent is signed by me, this consent is final and may not be revoked by me for any reason except:</w:t>
            </w:r>
          </w:p>
        </w:tc>
      </w:tr>
      <w:tr w:rsidR="002A2F68" w14:paraId="4D594B38" w14:textId="77777777" w:rsidTr="00B603CD">
        <w:trPr>
          <w:cantSplit/>
          <w:trHeight w:val="511"/>
        </w:trPr>
        <w:tc>
          <w:tcPr>
            <w:tcW w:w="378" w:type="dxa"/>
            <w:vMerge/>
          </w:tcPr>
          <w:p w14:paraId="2DA6A342" w14:textId="77777777" w:rsidR="002A2F68" w:rsidRDefault="002A2F68" w:rsidP="00630D49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2" w:type="dxa"/>
            <w:gridSpan w:val="11"/>
            <w:vAlign w:val="bottom"/>
          </w:tcPr>
          <w:p w14:paraId="6CD1F2B7" w14:textId="23A35142" w:rsidR="002A2F68" w:rsidRPr="004275FB" w:rsidRDefault="002A2F68" w:rsidP="00841A8F">
            <w:pPr>
              <w:spacing w:before="60"/>
              <w:ind w:left="521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2F68">
              <w:rPr>
                <w:rFonts w:ascii="Arial" w:hAnsi="Arial" w:cs="Arial"/>
                <w:sz w:val="22"/>
                <w:szCs w:val="22"/>
              </w:rPr>
              <w:t xml:space="preserve">(a) </w:t>
            </w:r>
            <w:r w:rsidRPr="00841A8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within fourteen</w:t>
            </w:r>
            <w:r w:rsidR="005A30C2" w:rsidRPr="00841A8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(14) </w:t>
            </w:r>
            <w:r w:rsidRPr="00841A8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days of executing this consent</w:t>
            </w:r>
            <w:r w:rsidRPr="002A2F68">
              <w:rPr>
                <w:rFonts w:ascii="Arial" w:hAnsi="Arial" w:cs="Arial"/>
                <w:sz w:val="22"/>
                <w:szCs w:val="22"/>
              </w:rPr>
              <w:t xml:space="preserve">, I </w:t>
            </w:r>
            <w:r w:rsidR="005A30C2">
              <w:rPr>
                <w:rFonts w:ascii="Arial" w:hAnsi="Arial" w:cs="Arial"/>
                <w:sz w:val="22"/>
                <w:szCs w:val="22"/>
              </w:rPr>
              <w:t xml:space="preserve">deliver written notification of revocation to </w:t>
            </w:r>
            <w:r w:rsidRPr="002A2F68">
              <w:rPr>
                <w:rFonts w:ascii="Arial" w:hAnsi="Arial" w:cs="Arial"/>
                <w:sz w:val="22"/>
                <w:szCs w:val="22"/>
              </w:rPr>
              <w:t>whom the parental rights</w:t>
            </w:r>
            <w:r w:rsidR="005A30C2">
              <w:rPr>
                <w:rFonts w:ascii="Arial" w:hAnsi="Arial" w:cs="Arial"/>
                <w:sz w:val="22"/>
                <w:szCs w:val="22"/>
              </w:rPr>
              <w:t xml:space="preserve"> are to be </w:t>
            </w:r>
            <w:r w:rsidRPr="002A2F68">
              <w:rPr>
                <w:rFonts w:ascii="Arial" w:hAnsi="Arial" w:cs="Arial"/>
                <w:sz w:val="22"/>
                <w:szCs w:val="22"/>
              </w:rPr>
              <w:t xml:space="preserve">transferred that I revoke my consent; </w:t>
            </w:r>
            <w:r w:rsidR="002D7D5B" w:rsidRPr="002D7D5B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</w:tr>
      <w:tr w:rsidR="002A2F68" w14:paraId="5E022542" w14:textId="77777777" w:rsidTr="00841A8F">
        <w:trPr>
          <w:cantSplit/>
          <w:trHeight w:val="268"/>
        </w:trPr>
        <w:tc>
          <w:tcPr>
            <w:tcW w:w="378" w:type="dxa"/>
            <w:vMerge/>
          </w:tcPr>
          <w:p w14:paraId="75A77D2E" w14:textId="77777777" w:rsidR="002A2F68" w:rsidRDefault="002A2F68" w:rsidP="00630D49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gridSpan w:val="8"/>
            <w:vAlign w:val="bottom"/>
          </w:tcPr>
          <w:p w14:paraId="357A45BF" w14:textId="6C635E9F" w:rsidR="002A2F68" w:rsidRPr="002A2F68" w:rsidRDefault="008704C4" w:rsidP="00841A8F">
            <w:pPr>
              <w:spacing w:before="60"/>
              <w:ind w:left="521" w:right="-108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(b) </w:t>
            </w:r>
            <w:r w:rsidR="002A2F68" w:rsidRPr="002A2F68">
              <w:rPr>
                <w:rFonts w:ascii="Arial" w:hAnsi="Arial" w:cs="Arial"/>
                <w:sz w:val="22"/>
                <w:szCs w:val="22"/>
              </w:rPr>
              <w:t>I comply with the following instruction for revocation</w:t>
            </w:r>
            <w:r w:rsidR="005A30C2">
              <w:rPr>
                <w:rFonts w:ascii="Arial" w:hAnsi="Arial" w:cs="Arial"/>
                <w:sz w:val="22"/>
                <w:szCs w:val="22"/>
              </w:rPr>
              <w:t>:</w:t>
            </w:r>
            <w:r w:rsidR="002A2F68" w:rsidRPr="002A2F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82" w:type="dxa"/>
            <w:gridSpan w:val="3"/>
            <w:tcBorders>
              <w:bottom w:val="single" w:sz="2" w:space="0" w:color="auto"/>
            </w:tcBorders>
            <w:vAlign w:val="bottom"/>
          </w:tcPr>
          <w:p w14:paraId="2ED289ED" w14:textId="77777777" w:rsidR="002A2F68" w:rsidRPr="002A2F68" w:rsidRDefault="008704C4" w:rsidP="00841A8F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6" w:name="Text7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5343D0" w14:paraId="6A80A74A" w14:textId="77777777" w:rsidTr="00841A8F">
        <w:trPr>
          <w:cantSplit/>
          <w:trHeight w:val="178"/>
        </w:trPr>
        <w:tc>
          <w:tcPr>
            <w:tcW w:w="378" w:type="dxa"/>
            <w:vMerge/>
          </w:tcPr>
          <w:p w14:paraId="135C3EDA" w14:textId="77777777" w:rsidR="005343D0" w:rsidRDefault="005343D0" w:rsidP="00630D49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4"/>
            <w:vAlign w:val="bottom"/>
          </w:tcPr>
          <w:p w14:paraId="54E3FDEC" w14:textId="77777777" w:rsidR="005343D0" w:rsidRPr="004275FB" w:rsidRDefault="005343D0" w:rsidP="00841A8F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0" w:type="dxa"/>
            <w:gridSpan w:val="6"/>
            <w:tcBorders>
              <w:bottom w:val="single" w:sz="2" w:space="0" w:color="auto"/>
            </w:tcBorders>
            <w:vAlign w:val="bottom"/>
          </w:tcPr>
          <w:p w14:paraId="49912093" w14:textId="77777777" w:rsidR="005343D0" w:rsidRPr="004275FB" w:rsidRDefault="005343D0" w:rsidP="00841A8F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27"/>
        <w:tc>
          <w:tcPr>
            <w:tcW w:w="792" w:type="dxa"/>
            <w:vAlign w:val="bottom"/>
          </w:tcPr>
          <w:p w14:paraId="5F9B7913" w14:textId="77777777" w:rsidR="005343D0" w:rsidRPr="004275FB" w:rsidRDefault="005343D0" w:rsidP="00841A8F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36A8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2D7D5B" w:rsidRPr="002D7D5B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</w:tr>
      <w:tr w:rsidR="002A2F68" w14:paraId="038D1119" w14:textId="77777777" w:rsidTr="00B603CD">
        <w:trPr>
          <w:cantSplit/>
          <w:trHeight w:val="196"/>
        </w:trPr>
        <w:tc>
          <w:tcPr>
            <w:tcW w:w="378" w:type="dxa"/>
            <w:vMerge/>
          </w:tcPr>
          <w:p w14:paraId="649EB678" w14:textId="77777777" w:rsidR="002A2F68" w:rsidRDefault="002A2F68" w:rsidP="00630D49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2" w:type="dxa"/>
            <w:gridSpan w:val="11"/>
            <w:vAlign w:val="bottom"/>
          </w:tcPr>
          <w:p w14:paraId="37CB0BB6" w14:textId="77777777" w:rsidR="002A2F68" w:rsidRPr="002A2F68" w:rsidRDefault="002A2F68" w:rsidP="00841A8F">
            <w:pPr>
              <w:spacing w:before="60"/>
              <w:ind w:left="521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2F68">
              <w:rPr>
                <w:rFonts w:ascii="Arial" w:hAnsi="Arial" w:cs="Arial"/>
                <w:sz w:val="22"/>
                <w:szCs w:val="22"/>
              </w:rPr>
              <w:t>(c)  the agency or individual that accepted the consent and I agree to its revocation.</w:t>
            </w:r>
          </w:p>
        </w:tc>
      </w:tr>
      <w:tr w:rsidR="004275FB" w14:paraId="45E748E0" w14:textId="77777777" w:rsidTr="00B603CD">
        <w:trPr>
          <w:cantSplit/>
          <w:trHeight w:val="214"/>
        </w:trPr>
        <w:tc>
          <w:tcPr>
            <w:tcW w:w="378" w:type="dxa"/>
          </w:tcPr>
          <w:p w14:paraId="55D5A69A" w14:textId="41AB478A" w:rsidR="004275FB" w:rsidRPr="002A2F68" w:rsidRDefault="002A2F68" w:rsidP="00841A8F">
            <w:pPr>
              <w:spacing w:before="160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2F6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0332" w:type="dxa"/>
            <w:gridSpan w:val="11"/>
            <w:vAlign w:val="bottom"/>
          </w:tcPr>
          <w:p w14:paraId="00653678" w14:textId="77777777" w:rsidR="004275FB" w:rsidRPr="002A2F68" w:rsidRDefault="002A2F68" w:rsidP="00841A8F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2F68">
              <w:rPr>
                <w:rFonts w:ascii="Arial" w:hAnsi="Arial" w:cs="Arial"/>
                <w:sz w:val="22"/>
                <w:szCs w:val="22"/>
              </w:rPr>
              <w:t>I also understand that the Court may set aside my consent if I establish:</w:t>
            </w:r>
          </w:p>
        </w:tc>
      </w:tr>
      <w:tr w:rsidR="004275FB" w14:paraId="5F0CC6BC" w14:textId="77777777" w:rsidTr="00B603CD">
        <w:trPr>
          <w:cantSplit/>
          <w:trHeight w:val="438"/>
        </w:trPr>
        <w:tc>
          <w:tcPr>
            <w:tcW w:w="378" w:type="dxa"/>
          </w:tcPr>
          <w:p w14:paraId="54E38474" w14:textId="77777777" w:rsidR="004275FB" w:rsidRDefault="004275FB" w:rsidP="00630D49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2" w:type="dxa"/>
            <w:gridSpan w:val="11"/>
            <w:vAlign w:val="bottom"/>
          </w:tcPr>
          <w:p w14:paraId="375D3E84" w14:textId="4B710B32" w:rsidR="002A2F68" w:rsidRPr="002A2F68" w:rsidRDefault="002A2F68" w:rsidP="00841A8F">
            <w:pPr>
              <w:spacing w:before="60"/>
              <w:ind w:left="518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2F68">
              <w:rPr>
                <w:rFonts w:ascii="Arial" w:hAnsi="Arial" w:cs="Arial"/>
                <w:sz w:val="22"/>
                <w:szCs w:val="22"/>
              </w:rPr>
              <w:t xml:space="preserve">(a)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2A2F68">
              <w:rPr>
                <w:rFonts w:ascii="Arial" w:hAnsi="Arial" w:cs="Arial"/>
                <w:sz w:val="22"/>
                <w:szCs w:val="22"/>
              </w:rPr>
              <w:t>y clear and convincing evidence</w:t>
            </w:r>
            <w:r>
              <w:rPr>
                <w:rFonts w:ascii="Arial" w:hAnsi="Arial" w:cs="Arial"/>
                <w:sz w:val="22"/>
                <w:szCs w:val="22"/>
              </w:rPr>
              <w:t xml:space="preserve">, before a decree of adoption is </w:t>
            </w:r>
            <w:r w:rsidRPr="002A2F68">
              <w:rPr>
                <w:rFonts w:ascii="Arial" w:hAnsi="Arial" w:cs="Arial"/>
                <w:sz w:val="22"/>
                <w:szCs w:val="22"/>
              </w:rPr>
              <w:t>issued, that my consent was obtained by fraud or duress; or</w:t>
            </w:r>
          </w:p>
          <w:p w14:paraId="0F3428C5" w14:textId="4AC75C2C" w:rsidR="004275FB" w:rsidRPr="002A2F68" w:rsidRDefault="002A2F68" w:rsidP="00841A8F">
            <w:pPr>
              <w:spacing w:before="60"/>
              <w:ind w:left="518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2F68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2A2F68">
              <w:rPr>
                <w:rFonts w:ascii="Arial" w:hAnsi="Arial" w:cs="Arial"/>
                <w:sz w:val="22"/>
                <w:szCs w:val="22"/>
              </w:rPr>
              <w:t>y a preponderance of the evidence, that a condition permitting revocation, 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2F68">
              <w:rPr>
                <w:rFonts w:ascii="Arial" w:hAnsi="Arial" w:cs="Arial"/>
                <w:sz w:val="22"/>
                <w:szCs w:val="22"/>
              </w:rPr>
              <w:t>expressly provided for in this consent, as set forth in Paragraph 5(b) above, has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2F68">
              <w:rPr>
                <w:rFonts w:ascii="Arial" w:hAnsi="Arial" w:cs="Arial"/>
                <w:sz w:val="22"/>
                <w:szCs w:val="22"/>
              </w:rPr>
              <w:t>occurred.</w:t>
            </w:r>
          </w:p>
        </w:tc>
      </w:tr>
      <w:tr w:rsidR="004275FB" w14:paraId="42F6683A" w14:textId="77777777" w:rsidTr="00B603CD">
        <w:trPr>
          <w:cantSplit/>
          <w:trHeight w:val="438"/>
        </w:trPr>
        <w:tc>
          <w:tcPr>
            <w:tcW w:w="378" w:type="dxa"/>
          </w:tcPr>
          <w:p w14:paraId="08310AD8" w14:textId="77777777" w:rsidR="004275FB" w:rsidRDefault="002A2F68" w:rsidP="00841A8F">
            <w:pPr>
              <w:spacing w:before="160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10332" w:type="dxa"/>
            <w:gridSpan w:val="11"/>
            <w:vAlign w:val="bottom"/>
          </w:tcPr>
          <w:p w14:paraId="5C79AD33" w14:textId="4855B7F1" w:rsidR="004275FB" w:rsidRPr="002A2F68" w:rsidRDefault="002A2F68" w:rsidP="00841A8F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2F68">
              <w:rPr>
                <w:rFonts w:ascii="Arial" w:hAnsi="Arial" w:cs="Arial"/>
                <w:sz w:val="22"/>
                <w:szCs w:val="22"/>
              </w:rPr>
              <w:t>I understand that this consent may be revoked if a court of competent jurisdiction decides not to terminate the other parent’s right</w:t>
            </w:r>
            <w:r>
              <w:rPr>
                <w:rFonts w:ascii="Arial" w:hAnsi="Arial" w:cs="Arial"/>
                <w:sz w:val="22"/>
                <w:szCs w:val="22"/>
              </w:rPr>
              <w:t>s to this child (these children)</w:t>
            </w:r>
            <w:r w:rsidRPr="002A2F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275FB" w14:paraId="69CADE0F" w14:textId="77777777" w:rsidTr="00B603CD">
        <w:trPr>
          <w:cantSplit/>
          <w:trHeight w:val="438"/>
        </w:trPr>
        <w:tc>
          <w:tcPr>
            <w:tcW w:w="378" w:type="dxa"/>
          </w:tcPr>
          <w:p w14:paraId="020945BA" w14:textId="77777777" w:rsidR="004275FB" w:rsidRDefault="002A2F68" w:rsidP="00841A8F">
            <w:pPr>
              <w:spacing w:before="160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0332" w:type="dxa"/>
            <w:gridSpan w:val="11"/>
            <w:vAlign w:val="bottom"/>
          </w:tcPr>
          <w:p w14:paraId="38C49D14" w14:textId="4CB025BA" w:rsidR="004275FB" w:rsidRPr="002A2F68" w:rsidRDefault="002A2F68" w:rsidP="00841A8F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2F68">
              <w:rPr>
                <w:rFonts w:ascii="Arial" w:hAnsi="Arial" w:cs="Arial"/>
                <w:sz w:val="22"/>
                <w:szCs w:val="22"/>
              </w:rPr>
              <w:t>I have read</w:t>
            </w:r>
            <w:r w:rsidR="00EF47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2F68">
              <w:rPr>
                <w:rFonts w:ascii="Arial" w:hAnsi="Arial" w:cs="Arial"/>
                <w:sz w:val="22"/>
                <w:szCs w:val="22"/>
              </w:rPr>
              <w:t xml:space="preserve">or have had read to me the </w:t>
            </w:r>
            <w:r w:rsidR="00EF4766">
              <w:rPr>
                <w:rFonts w:ascii="Arial" w:hAnsi="Arial" w:cs="Arial"/>
                <w:sz w:val="22"/>
                <w:szCs w:val="22"/>
              </w:rPr>
              <w:t xml:space="preserve">Consent Party Statement </w:t>
            </w:r>
            <w:r w:rsidRPr="002A2F68">
              <w:rPr>
                <w:rFonts w:ascii="Arial" w:hAnsi="Arial" w:cs="Arial"/>
                <w:sz w:val="22"/>
                <w:szCs w:val="22"/>
              </w:rPr>
              <w:t>set forth on an attachment to this form and fully understand and agree with each statement.</w:t>
            </w:r>
          </w:p>
        </w:tc>
      </w:tr>
      <w:tr w:rsidR="004275FB" w14:paraId="1461CF9D" w14:textId="77777777" w:rsidTr="00B603CD">
        <w:trPr>
          <w:cantSplit/>
          <w:trHeight w:val="438"/>
        </w:trPr>
        <w:tc>
          <w:tcPr>
            <w:tcW w:w="378" w:type="dxa"/>
          </w:tcPr>
          <w:p w14:paraId="26B5D578" w14:textId="77777777" w:rsidR="004275FB" w:rsidRDefault="002A2F68" w:rsidP="00841A8F">
            <w:pPr>
              <w:spacing w:before="160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0332" w:type="dxa"/>
            <w:gridSpan w:val="11"/>
            <w:vAlign w:val="bottom"/>
          </w:tcPr>
          <w:p w14:paraId="28CB2547" w14:textId="77777777" w:rsidR="004275FB" w:rsidRPr="002A2F68" w:rsidRDefault="002A2F68" w:rsidP="00841A8F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2F68">
              <w:rPr>
                <w:rFonts w:ascii="Arial" w:hAnsi="Arial" w:cs="Arial"/>
                <w:sz w:val="22"/>
                <w:szCs w:val="22"/>
              </w:rPr>
              <w:t>I understand that I have a right to file a written notarized statement with the Department of Health and Social Services, Division of Vital Statistics, denying the release of any identifying information.  I am aware that, notwithstanding any other provision in the Delaware Code to the contrary, an adoptee 21 years of age or older may obtain a copy of his or her original record of birth from the State Registrar, even if that record has been impounded, unless the birth parent has, within the most recent three-year period, filed a written notarized statement with the Department of Health and Social Services, Division of Vital Statistics, denying the release of any identifying information.</w:t>
            </w:r>
          </w:p>
        </w:tc>
      </w:tr>
      <w:tr w:rsidR="004275FB" w14:paraId="30A1C0D2" w14:textId="77777777" w:rsidTr="00B603CD">
        <w:trPr>
          <w:cantSplit/>
          <w:trHeight w:val="438"/>
        </w:trPr>
        <w:tc>
          <w:tcPr>
            <w:tcW w:w="378" w:type="dxa"/>
          </w:tcPr>
          <w:p w14:paraId="07668411" w14:textId="77777777" w:rsidR="004275FB" w:rsidRDefault="00630D49" w:rsidP="00841A8F">
            <w:pPr>
              <w:spacing w:before="160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0332" w:type="dxa"/>
            <w:gridSpan w:val="11"/>
            <w:vAlign w:val="bottom"/>
          </w:tcPr>
          <w:p w14:paraId="02E54557" w14:textId="77777777" w:rsidR="004275FB" w:rsidRPr="00630D49" w:rsidRDefault="00630D49" w:rsidP="00841A8F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D49">
              <w:rPr>
                <w:rFonts w:ascii="Arial" w:hAnsi="Arial" w:cs="Arial"/>
                <w:sz w:val="22"/>
                <w:szCs w:val="22"/>
              </w:rPr>
              <w:t>I know and understand that I have the right to be served with a copy of the petition for termination of my parental rights and to attend a hearing on my important decision to terminate</w:t>
            </w:r>
            <w:r>
              <w:rPr>
                <w:rFonts w:ascii="Arial" w:hAnsi="Arial" w:cs="Arial"/>
                <w:sz w:val="22"/>
                <w:szCs w:val="22"/>
              </w:rPr>
              <w:t xml:space="preserve"> my parental rights in my child</w:t>
            </w:r>
            <w:r w:rsidRPr="00630D49">
              <w:rPr>
                <w:rFonts w:ascii="Arial" w:hAnsi="Arial" w:cs="Arial"/>
                <w:sz w:val="22"/>
                <w:szCs w:val="22"/>
              </w:rPr>
              <w:t xml:space="preserve">(ren).  I understand that the Family Court may conduct a hearing on this matter, which I have a right to attend.  I waive </w:t>
            </w:r>
            <w:r w:rsidR="00A45895">
              <w:rPr>
                <w:rFonts w:ascii="Arial" w:hAnsi="Arial" w:cs="Arial"/>
                <w:sz w:val="22"/>
                <w:szCs w:val="22"/>
              </w:rPr>
              <w:t>my</w:t>
            </w:r>
            <w:r w:rsidRPr="00630D49">
              <w:rPr>
                <w:rFonts w:ascii="Arial" w:hAnsi="Arial" w:cs="Arial"/>
                <w:sz w:val="22"/>
                <w:szCs w:val="22"/>
              </w:rPr>
              <w:t xml:space="preserve"> rights</w:t>
            </w:r>
            <w:r w:rsidR="00A45895">
              <w:rPr>
                <w:rFonts w:ascii="Arial" w:hAnsi="Arial" w:cs="Arial"/>
                <w:sz w:val="22"/>
                <w:szCs w:val="22"/>
              </w:rPr>
              <w:t xml:space="preserve"> to the </w:t>
            </w:r>
            <w:r w:rsidRPr="00630D49">
              <w:rPr>
                <w:rFonts w:ascii="Arial" w:hAnsi="Arial" w:cs="Arial"/>
                <w:sz w:val="22"/>
                <w:szCs w:val="22"/>
              </w:rPr>
              <w:t>following</w:t>
            </w:r>
            <w:r w:rsidR="00A45895">
              <w:rPr>
                <w:rFonts w:ascii="Arial" w:hAnsi="Arial" w:cs="Arial"/>
                <w:sz w:val="22"/>
                <w:szCs w:val="22"/>
              </w:rPr>
              <w:t>:</w:t>
            </w:r>
            <w:r w:rsidRPr="00630D4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4275FB" w14:paraId="03951642" w14:textId="77777777" w:rsidTr="00B603CD">
        <w:trPr>
          <w:cantSplit/>
          <w:trHeight w:val="438"/>
        </w:trPr>
        <w:tc>
          <w:tcPr>
            <w:tcW w:w="378" w:type="dxa"/>
          </w:tcPr>
          <w:p w14:paraId="486F0432" w14:textId="77777777" w:rsidR="004275FB" w:rsidRDefault="004275FB" w:rsidP="00630D49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2" w:type="dxa"/>
            <w:gridSpan w:val="11"/>
            <w:vAlign w:val="bottom"/>
          </w:tcPr>
          <w:p w14:paraId="6600BCB7" w14:textId="4313CAF7" w:rsidR="00630D49" w:rsidRPr="00630D49" w:rsidRDefault="00630D49" w:rsidP="00841A8F">
            <w:pPr>
              <w:spacing w:before="60"/>
              <w:ind w:left="341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343D1">
              <w:rPr>
                <w:rFonts w:ascii="Arial" w:hAnsi="Arial" w:cs="Arial"/>
                <w:sz w:val="22"/>
                <w:szCs w:val="22"/>
              </w:rPr>
            </w:r>
            <w:r w:rsidR="00C343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="002A6225">
              <w:rPr>
                <w:rFonts w:ascii="Arial" w:hAnsi="Arial" w:cs="Arial"/>
                <w:sz w:val="22"/>
                <w:szCs w:val="22"/>
              </w:rPr>
              <w:tab/>
            </w:r>
            <w:r w:rsidRPr="00630D49">
              <w:rPr>
                <w:rFonts w:ascii="Arial" w:hAnsi="Arial" w:cs="Arial"/>
                <w:sz w:val="22"/>
                <w:szCs w:val="22"/>
              </w:rPr>
              <w:t xml:space="preserve">my right to service of </w:t>
            </w:r>
            <w:proofErr w:type="gramStart"/>
            <w:r w:rsidRPr="00630D49">
              <w:rPr>
                <w:rFonts w:ascii="Arial" w:hAnsi="Arial" w:cs="Arial"/>
                <w:sz w:val="22"/>
                <w:szCs w:val="22"/>
              </w:rPr>
              <w:t>process;</w:t>
            </w:r>
            <w:proofErr w:type="gramEnd"/>
          </w:p>
          <w:p w14:paraId="4554AE6B" w14:textId="695E43EA" w:rsidR="00630D49" w:rsidRPr="00630D49" w:rsidRDefault="00630D49" w:rsidP="00841A8F">
            <w:pPr>
              <w:spacing w:before="60"/>
              <w:ind w:left="341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343D1">
              <w:rPr>
                <w:rFonts w:ascii="Arial" w:hAnsi="Arial" w:cs="Arial"/>
                <w:sz w:val="22"/>
                <w:szCs w:val="22"/>
              </w:rPr>
            </w:r>
            <w:r w:rsidR="00C343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="002A6225">
              <w:rPr>
                <w:rFonts w:ascii="Arial" w:hAnsi="Arial" w:cs="Arial"/>
                <w:sz w:val="22"/>
                <w:szCs w:val="22"/>
              </w:rPr>
              <w:tab/>
            </w:r>
            <w:r w:rsidRPr="00630D49">
              <w:rPr>
                <w:rFonts w:ascii="Arial" w:hAnsi="Arial" w:cs="Arial"/>
                <w:sz w:val="22"/>
                <w:szCs w:val="22"/>
              </w:rPr>
              <w:t xml:space="preserve">my right to notice of such a </w:t>
            </w:r>
            <w:proofErr w:type="gramStart"/>
            <w:r w:rsidRPr="00630D49">
              <w:rPr>
                <w:rFonts w:ascii="Arial" w:hAnsi="Arial" w:cs="Arial"/>
                <w:sz w:val="22"/>
                <w:szCs w:val="22"/>
              </w:rPr>
              <w:t>hearing;</w:t>
            </w:r>
            <w:proofErr w:type="gramEnd"/>
            <w:r w:rsidRPr="00630D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B414F6" w14:textId="60604E35" w:rsidR="004275FB" w:rsidRPr="004275FB" w:rsidRDefault="00630D49" w:rsidP="00841A8F">
            <w:pPr>
              <w:spacing w:before="60"/>
              <w:ind w:left="341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343D1">
              <w:rPr>
                <w:rFonts w:ascii="Arial" w:hAnsi="Arial" w:cs="Arial"/>
                <w:sz w:val="22"/>
                <w:szCs w:val="22"/>
              </w:rPr>
            </w:r>
            <w:r w:rsidR="00C343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 w:rsidR="002A6225">
              <w:rPr>
                <w:rFonts w:ascii="Arial" w:hAnsi="Arial" w:cs="Arial"/>
                <w:sz w:val="22"/>
                <w:szCs w:val="22"/>
              </w:rPr>
              <w:tab/>
            </w:r>
            <w:r w:rsidRPr="00630D49">
              <w:rPr>
                <w:rFonts w:ascii="Arial" w:hAnsi="Arial" w:cs="Arial"/>
                <w:sz w:val="22"/>
                <w:szCs w:val="22"/>
              </w:rPr>
              <w:t>my right to attend the hearing.</w:t>
            </w:r>
          </w:p>
        </w:tc>
      </w:tr>
      <w:tr w:rsidR="004275FB" w14:paraId="7BA3A4D5" w14:textId="77777777" w:rsidTr="00B603CD">
        <w:trPr>
          <w:cantSplit/>
          <w:trHeight w:val="133"/>
        </w:trPr>
        <w:tc>
          <w:tcPr>
            <w:tcW w:w="378" w:type="dxa"/>
          </w:tcPr>
          <w:p w14:paraId="0983A33E" w14:textId="77777777" w:rsidR="004275FB" w:rsidRPr="00630D49" w:rsidRDefault="00630D49" w:rsidP="00BC0E7B">
            <w:pPr>
              <w:spacing w:before="240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0332" w:type="dxa"/>
            <w:gridSpan w:val="11"/>
            <w:vAlign w:val="bottom"/>
          </w:tcPr>
          <w:p w14:paraId="1A1A3D05" w14:textId="13767A8A" w:rsidR="004275FB" w:rsidRPr="00630D49" w:rsidRDefault="00630D49" w:rsidP="00841A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D49">
              <w:rPr>
                <w:rFonts w:ascii="Arial" w:hAnsi="Arial" w:cs="Arial"/>
                <w:sz w:val="22"/>
                <w:szCs w:val="22"/>
              </w:rPr>
              <w:t>I would like to receive a copy of the final order of the Court</w:t>
            </w:r>
            <w:r w:rsidR="00D823DB">
              <w:rPr>
                <w:rFonts w:ascii="Arial" w:hAnsi="Arial" w:cs="Arial"/>
                <w:sz w:val="22"/>
                <w:szCs w:val="22"/>
              </w:rPr>
              <w:t>.</w:t>
            </w:r>
            <w:r w:rsidR="002A622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A62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2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343D1">
              <w:rPr>
                <w:rFonts w:ascii="Arial" w:hAnsi="Arial" w:cs="Arial"/>
                <w:sz w:val="22"/>
                <w:szCs w:val="22"/>
              </w:rPr>
            </w:r>
            <w:r w:rsidR="00C343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622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A6225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="002A62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2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343D1">
              <w:rPr>
                <w:rFonts w:ascii="Arial" w:hAnsi="Arial" w:cs="Arial"/>
                <w:sz w:val="22"/>
                <w:szCs w:val="22"/>
              </w:rPr>
            </w:r>
            <w:r w:rsidR="00C343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622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A6225">
              <w:rPr>
                <w:rFonts w:ascii="Arial" w:hAnsi="Arial" w:cs="Arial"/>
                <w:sz w:val="22"/>
                <w:szCs w:val="22"/>
              </w:rPr>
              <w:t xml:space="preserve">No  </w:t>
            </w:r>
          </w:p>
        </w:tc>
      </w:tr>
      <w:tr w:rsidR="00AB14BE" w14:paraId="3A718541" w14:textId="77777777" w:rsidTr="00841A8F">
        <w:trPr>
          <w:cantSplit/>
          <w:trHeight w:val="133"/>
        </w:trPr>
        <w:tc>
          <w:tcPr>
            <w:tcW w:w="378" w:type="dxa"/>
            <w:vAlign w:val="bottom"/>
          </w:tcPr>
          <w:p w14:paraId="7E1E85C5" w14:textId="77777777" w:rsidR="00AB14BE" w:rsidRDefault="00AB14BE" w:rsidP="00841A8F">
            <w:pPr>
              <w:spacing w:before="160"/>
              <w:ind w:left="-108" w:right="-11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6192" w:type="dxa"/>
            <w:gridSpan w:val="9"/>
            <w:vAlign w:val="bottom"/>
          </w:tcPr>
          <w:p w14:paraId="541A8F2A" w14:textId="230DC9FA" w:rsidR="00AB14BE" w:rsidDel="002A6225" w:rsidRDefault="00AB14BE" w:rsidP="002A6225">
            <w:pPr>
              <w:spacing w:before="160"/>
              <w:ind w:left="341" w:right="-115" w:hanging="3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343D1">
              <w:rPr>
                <w:rFonts w:ascii="Arial" w:hAnsi="Arial" w:cs="Arial"/>
                <w:sz w:val="22"/>
                <w:szCs w:val="22"/>
              </w:rPr>
            </w:r>
            <w:r w:rsidR="00C343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>
              <w:rPr>
                <w:rFonts w:ascii="Arial" w:hAnsi="Arial" w:cs="Arial"/>
                <w:sz w:val="22"/>
                <w:szCs w:val="22"/>
              </w:rPr>
              <w:tab/>
              <w:t xml:space="preserve">The attorney who </w:t>
            </w:r>
            <w:r w:rsidR="00B603CD">
              <w:rPr>
                <w:rFonts w:ascii="Arial" w:hAnsi="Arial" w:cs="Arial"/>
                <w:sz w:val="22"/>
                <w:szCs w:val="22"/>
              </w:rPr>
              <w:t>represents me</w:t>
            </w:r>
            <w:r>
              <w:rPr>
                <w:rFonts w:ascii="Arial" w:hAnsi="Arial" w:cs="Arial"/>
                <w:sz w:val="22"/>
                <w:szCs w:val="22"/>
              </w:rPr>
              <w:t xml:space="preserve"> regarding this consent is:</w:t>
            </w:r>
            <w:bookmarkStart w:id="32" w:name="Text70"/>
          </w:p>
        </w:tc>
        <w:bookmarkEnd w:id="32"/>
        <w:tc>
          <w:tcPr>
            <w:tcW w:w="4140" w:type="dxa"/>
            <w:gridSpan w:val="2"/>
            <w:vAlign w:val="bottom"/>
          </w:tcPr>
          <w:p w14:paraId="00438C7F" w14:textId="630A4579" w:rsidR="00AB14BE" w:rsidRDefault="00AB14BE" w:rsidP="00841A8F">
            <w:pPr>
              <w:spacing w:before="240"/>
              <w:ind w:left="341" w:right="-115" w:hanging="3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3" w:name="Text10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B603CD" w14:paraId="21FF98EE" w14:textId="77777777" w:rsidTr="00B603CD">
        <w:trPr>
          <w:cantSplit/>
          <w:trHeight w:val="358"/>
        </w:trPr>
        <w:tc>
          <w:tcPr>
            <w:tcW w:w="378" w:type="dxa"/>
            <w:vAlign w:val="center"/>
          </w:tcPr>
          <w:p w14:paraId="57F3B2B8" w14:textId="77777777" w:rsidR="00B603CD" w:rsidRPr="00B603CD" w:rsidRDefault="00B603CD" w:rsidP="00841A8F">
            <w:pPr>
              <w:ind w:left="-108" w:right="-11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2" w:type="dxa"/>
            <w:gridSpan w:val="11"/>
            <w:vAlign w:val="center"/>
          </w:tcPr>
          <w:p w14:paraId="199C734A" w14:textId="779D0131" w:rsidR="00B603CD" w:rsidRPr="00B603CD" w:rsidRDefault="00B603CD" w:rsidP="00841A8F">
            <w:pPr>
              <w:ind w:left="325" w:right="-1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3CD">
              <w:rPr>
                <w:rFonts w:ascii="Arial" w:hAnsi="Arial" w:cs="Arial"/>
                <w:sz w:val="22"/>
                <w:szCs w:val="22"/>
              </w:rPr>
              <w:t>Any questions that I have about this consent were</w:t>
            </w:r>
            <w:r>
              <w:rPr>
                <w:rFonts w:ascii="Arial" w:hAnsi="Arial" w:cs="Arial"/>
                <w:sz w:val="22"/>
                <w:szCs w:val="22"/>
              </w:rPr>
              <w:t xml:space="preserve"> answered by my attorney.</w:t>
            </w:r>
          </w:p>
        </w:tc>
      </w:tr>
      <w:tr w:rsidR="00630D49" w14:paraId="655DFF28" w14:textId="77777777" w:rsidTr="00B603CD">
        <w:trPr>
          <w:cantSplit/>
          <w:trHeight w:val="133"/>
        </w:trPr>
        <w:tc>
          <w:tcPr>
            <w:tcW w:w="378" w:type="dxa"/>
          </w:tcPr>
          <w:p w14:paraId="3011F365" w14:textId="77777777" w:rsidR="00630D49" w:rsidRDefault="00630D49" w:rsidP="00630D49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2" w:type="dxa"/>
            <w:gridSpan w:val="11"/>
            <w:vAlign w:val="bottom"/>
          </w:tcPr>
          <w:p w14:paraId="3BB33751" w14:textId="1634441B" w:rsidR="00630D49" w:rsidRDefault="00B603CD" w:rsidP="00B603CD">
            <w:pPr>
              <w:spacing w:before="60"/>
              <w:ind w:left="325" w:right="-108" w:hanging="3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3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3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343D1">
              <w:rPr>
                <w:rFonts w:ascii="Arial" w:hAnsi="Arial" w:cs="Arial"/>
                <w:sz w:val="22"/>
                <w:szCs w:val="22"/>
              </w:rPr>
            </w:r>
            <w:r w:rsidR="00C343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03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603CD">
              <w:rPr>
                <w:rFonts w:ascii="Arial" w:hAnsi="Arial" w:cs="Arial"/>
                <w:sz w:val="22"/>
                <w:szCs w:val="22"/>
              </w:rPr>
              <w:tab/>
            </w:r>
            <w:r w:rsidR="00630D49" w:rsidRPr="00630D49">
              <w:rPr>
                <w:rFonts w:ascii="Arial" w:hAnsi="Arial" w:cs="Arial"/>
                <w:sz w:val="22"/>
                <w:szCs w:val="22"/>
              </w:rPr>
              <w:t xml:space="preserve">I do not have an attorney, I understand that if I </w:t>
            </w:r>
            <w:r w:rsidR="00390C97">
              <w:rPr>
                <w:rFonts w:ascii="Arial" w:hAnsi="Arial" w:cs="Arial"/>
                <w:sz w:val="22"/>
                <w:szCs w:val="22"/>
              </w:rPr>
              <w:t>can</w:t>
            </w:r>
            <w:r w:rsidR="00630D49" w:rsidRPr="00630D49">
              <w:rPr>
                <w:rFonts w:ascii="Arial" w:hAnsi="Arial" w:cs="Arial"/>
                <w:sz w:val="22"/>
                <w:szCs w:val="22"/>
              </w:rPr>
              <w:t xml:space="preserve">not afford an attorney, </w:t>
            </w:r>
            <w:r w:rsidR="00390C97">
              <w:rPr>
                <w:rFonts w:ascii="Arial" w:hAnsi="Arial" w:cs="Arial"/>
                <w:sz w:val="22"/>
                <w:szCs w:val="22"/>
              </w:rPr>
              <w:t xml:space="preserve">an attorney may be </w:t>
            </w:r>
            <w:r w:rsidR="00630D49" w:rsidRPr="00630D49">
              <w:rPr>
                <w:rFonts w:ascii="Arial" w:hAnsi="Arial" w:cs="Arial"/>
                <w:sz w:val="22"/>
                <w:szCs w:val="22"/>
              </w:rPr>
              <w:t>appoi</w:t>
            </w:r>
            <w:r w:rsidR="00390C97">
              <w:rPr>
                <w:rFonts w:ascii="Arial" w:hAnsi="Arial" w:cs="Arial"/>
                <w:sz w:val="22"/>
                <w:szCs w:val="22"/>
              </w:rPr>
              <w:t>nted to represent me at no cost</w:t>
            </w:r>
            <w:r w:rsidR="00630D49" w:rsidRPr="00630D49">
              <w:rPr>
                <w:rFonts w:ascii="Arial" w:hAnsi="Arial" w:cs="Arial"/>
                <w:sz w:val="22"/>
                <w:szCs w:val="22"/>
              </w:rPr>
              <w:t>.  I knowingly and voluntarily waive any right I might have to an attorney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30D49" w14:paraId="3A710795" w14:textId="77777777" w:rsidTr="00B603CD">
        <w:trPr>
          <w:cantSplit/>
          <w:trHeight w:val="133"/>
        </w:trPr>
        <w:tc>
          <w:tcPr>
            <w:tcW w:w="378" w:type="dxa"/>
          </w:tcPr>
          <w:p w14:paraId="62128E7A" w14:textId="77777777" w:rsidR="00630D49" w:rsidRDefault="00630D49" w:rsidP="00BC0E7B">
            <w:pPr>
              <w:spacing w:before="240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0332" w:type="dxa"/>
            <w:gridSpan w:val="11"/>
            <w:vAlign w:val="bottom"/>
          </w:tcPr>
          <w:p w14:paraId="7CF0BC34" w14:textId="77777777" w:rsidR="00630D49" w:rsidRPr="00630D49" w:rsidRDefault="00630D49" w:rsidP="00390C97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D49">
              <w:rPr>
                <w:rFonts w:ascii="Arial" w:hAnsi="Arial" w:cs="Arial"/>
                <w:sz w:val="22"/>
                <w:szCs w:val="22"/>
              </w:rPr>
              <w:t>I understand that I will receive a copy of my signed consent.</w:t>
            </w:r>
          </w:p>
        </w:tc>
      </w:tr>
      <w:tr w:rsidR="00630D49" w14:paraId="52809518" w14:textId="77777777" w:rsidTr="00B603CD">
        <w:trPr>
          <w:cantSplit/>
          <w:trHeight w:val="88"/>
        </w:trPr>
        <w:tc>
          <w:tcPr>
            <w:tcW w:w="378" w:type="dxa"/>
          </w:tcPr>
          <w:p w14:paraId="1D3CC02A" w14:textId="77777777" w:rsidR="00630D49" w:rsidRDefault="00630D49" w:rsidP="00BC0E7B">
            <w:pPr>
              <w:spacing w:before="240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0332" w:type="dxa"/>
            <w:gridSpan w:val="11"/>
            <w:vAlign w:val="bottom"/>
          </w:tcPr>
          <w:p w14:paraId="3EA4C75A" w14:textId="77777777" w:rsidR="00630D49" w:rsidRPr="00630D49" w:rsidRDefault="00630D49" w:rsidP="00BC0E7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D49">
              <w:rPr>
                <w:rFonts w:ascii="Arial" w:hAnsi="Arial" w:cs="Arial"/>
                <w:sz w:val="22"/>
                <w:szCs w:val="22"/>
              </w:rPr>
              <w:t>I have signed this consent voluntarily and of my own free will.  I have not been promised nor have I received any money or anything else of value in exchange for this consent.</w:t>
            </w:r>
          </w:p>
        </w:tc>
      </w:tr>
    </w:tbl>
    <w:p w14:paraId="29E4ABE9" w14:textId="77777777" w:rsidR="008704C4" w:rsidRDefault="008704C4" w:rsidP="003124CC">
      <w:pPr>
        <w:jc w:val="center"/>
        <w:rPr>
          <w:rFonts w:ascii="Arial" w:hAnsi="Arial" w:cs="Arial"/>
          <w:sz w:val="22"/>
          <w:szCs w:val="22"/>
        </w:rPr>
      </w:pPr>
    </w:p>
    <w:p w14:paraId="44A3DC97" w14:textId="77777777" w:rsidR="008704C4" w:rsidRDefault="008704C4" w:rsidP="003124C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270"/>
        <w:gridCol w:w="1350"/>
        <w:gridCol w:w="900"/>
        <w:gridCol w:w="270"/>
        <w:gridCol w:w="2880"/>
        <w:gridCol w:w="810"/>
        <w:gridCol w:w="1080"/>
      </w:tblGrid>
      <w:tr w:rsidR="00DF679D" w14:paraId="1D8C8C7D" w14:textId="77777777" w:rsidTr="00841A8F">
        <w:trPr>
          <w:trHeight w:val="74"/>
        </w:trPr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56E0BA5E" w14:textId="3A84339F" w:rsidR="00DF679D" w:rsidRPr="008704C4" w:rsidRDefault="00DF679D" w:rsidP="00841A8F">
            <w:pPr>
              <w:jc w:val="center"/>
              <w:rPr>
                <w:rFonts w:ascii="Arial" w:hAnsi="Arial" w:cs="Arial"/>
              </w:rPr>
            </w:pPr>
            <w:r w:rsidRPr="008704C4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4" w:name="Text86"/>
            <w:r w:rsidRPr="008704C4">
              <w:rPr>
                <w:rFonts w:ascii="Arial" w:hAnsi="Arial" w:cs="Arial"/>
              </w:rPr>
              <w:instrText xml:space="preserve"> FORMTEXT </w:instrText>
            </w:r>
            <w:r w:rsidRPr="008704C4">
              <w:rPr>
                <w:rFonts w:ascii="Arial" w:hAnsi="Arial" w:cs="Arial"/>
              </w:rPr>
            </w:r>
            <w:r w:rsidRPr="008704C4">
              <w:rPr>
                <w:rFonts w:ascii="Arial" w:hAnsi="Arial" w:cs="Arial"/>
              </w:rPr>
              <w:fldChar w:fldCharType="separate"/>
            </w:r>
            <w:r w:rsidRPr="008704C4">
              <w:rPr>
                <w:rFonts w:ascii="Arial" w:hAnsi="Arial" w:cs="Arial"/>
                <w:noProof/>
              </w:rPr>
              <w:t> </w:t>
            </w:r>
            <w:r w:rsidRPr="008704C4">
              <w:rPr>
                <w:rFonts w:ascii="Arial" w:hAnsi="Arial" w:cs="Arial"/>
                <w:noProof/>
              </w:rPr>
              <w:t> </w:t>
            </w:r>
            <w:r w:rsidRPr="008704C4">
              <w:rPr>
                <w:rFonts w:ascii="Arial" w:hAnsi="Arial" w:cs="Arial"/>
                <w:noProof/>
              </w:rPr>
              <w:t> </w:t>
            </w:r>
            <w:r w:rsidRPr="008704C4">
              <w:rPr>
                <w:rFonts w:ascii="Arial" w:hAnsi="Arial" w:cs="Arial"/>
                <w:noProof/>
              </w:rPr>
              <w:t> </w:t>
            </w:r>
            <w:r w:rsidRPr="008704C4">
              <w:rPr>
                <w:rFonts w:ascii="Arial" w:hAnsi="Arial" w:cs="Arial"/>
                <w:noProof/>
              </w:rPr>
              <w:t> </w:t>
            </w:r>
            <w:r w:rsidRPr="008704C4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70" w:type="dxa"/>
            <w:vAlign w:val="bottom"/>
          </w:tcPr>
          <w:p w14:paraId="065A84FD" w14:textId="77777777" w:rsidR="00DF679D" w:rsidRPr="008704C4" w:rsidRDefault="00DF679D" w:rsidP="00841A8F">
            <w:pPr>
              <w:ind w:left="-110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9AC9368" w14:textId="77777777" w:rsidR="00DF679D" w:rsidRPr="008704C4" w:rsidRDefault="00DF679D" w:rsidP="00841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5" w:name="Text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900" w:type="dxa"/>
            <w:vAlign w:val="bottom"/>
          </w:tcPr>
          <w:p w14:paraId="4C9FF125" w14:textId="77777777" w:rsidR="00DF679D" w:rsidRPr="00BE39A8" w:rsidRDefault="00DF679D" w:rsidP="008704C4">
            <w:pPr>
              <w:rPr>
                <w:rFonts w:ascii="Arial" w:hAnsi="Arial" w:cs="Arial"/>
                <w:sz w:val="16"/>
                <w:szCs w:val="16"/>
              </w:rPr>
            </w:pPr>
            <w:r w:rsidRPr="00BE39A8">
              <w:rPr>
                <w:rFonts w:ascii="Arial" w:hAnsi="Arial" w:cs="Arial"/>
                <w:sz w:val="16"/>
                <w:szCs w:val="16"/>
              </w:rPr>
              <w:t>(AM/PM)</w:t>
            </w:r>
          </w:p>
        </w:tc>
        <w:tc>
          <w:tcPr>
            <w:tcW w:w="270" w:type="dxa"/>
            <w:vMerge w:val="restart"/>
            <w:tcBorders>
              <w:left w:val="nil"/>
            </w:tcBorders>
          </w:tcPr>
          <w:p w14:paraId="2EF2F5A7" w14:textId="77777777" w:rsidR="00DF679D" w:rsidRDefault="00DF679D" w:rsidP="008704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left w:val="nil"/>
            </w:tcBorders>
          </w:tcPr>
          <w:p w14:paraId="39C6E002" w14:textId="77777777" w:rsidR="00DF679D" w:rsidRDefault="00DF679D" w:rsidP="00870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6" w:name="Text9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BC0E7B" w14:paraId="0874F83B" w14:textId="77777777" w:rsidTr="00841A8F">
        <w:trPr>
          <w:trHeight w:val="74"/>
        </w:trPr>
        <w:tc>
          <w:tcPr>
            <w:tcW w:w="5580" w:type="dxa"/>
            <w:gridSpan w:val="4"/>
            <w:vAlign w:val="bottom"/>
          </w:tcPr>
          <w:p w14:paraId="33F65022" w14:textId="77777777" w:rsidR="00BC0E7B" w:rsidRPr="008704C4" w:rsidRDefault="00BC0E7B" w:rsidP="008704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704C4">
              <w:rPr>
                <w:rFonts w:ascii="Arial" w:hAnsi="Arial" w:cs="Arial"/>
                <w:i/>
                <w:sz w:val="18"/>
                <w:szCs w:val="18"/>
              </w:rPr>
              <w:t>Date and Time Signed</w:t>
            </w:r>
          </w:p>
        </w:tc>
        <w:tc>
          <w:tcPr>
            <w:tcW w:w="270" w:type="dxa"/>
            <w:vMerge/>
            <w:tcBorders>
              <w:left w:val="nil"/>
            </w:tcBorders>
          </w:tcPr>
          <w:p w14:paraId="0B6CEF16" w14:textId="77777777" w:rsidR="00BC0E7B" w:rsidRPr="008704C4" w:rsidRDefault="00BC0E7B" w:rsidP="008704C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</w:tcBorders>
          </w:tcPr>
          <w:p w14:paraId="6D1CE473" w14:textId="77777777" w:rsidR="00BC0E7B" w:rsidRPr="008704C4" w:rsidRDefault="00BC0E7B" w:rsidP="008704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704C4">
              <w:rPr>
                <w:rFonts w:ascii="Arial" w:hAnsi="Arial" w:cs="Arial"/>
                <w:i/>
                <w:sz w:val="18"/>
                <w:szCs w:val="18"/>
              </w:rPr>
              <w:t>Signature of Consenting Parent</w:t>
            </w:r>
          </w:p>
        </w:tc>
      </w:tr>
      <w:tr w:rsidR="00BC0E7B" w14:paraId="77A2480C" w14:textId="77777777" w:rsidTr="00841A8F">
        <w:trPr>
          <w:trHeight w:val="619"/>
        </w:trPr>
        <w:tc>
          <w:tcPr>
            <w:tcW w:w="5580" w:type="dxa"/>
            <w:gridSpan w:val="4"/>
            <w:vAlign w:val="bottom"/>
          </w:tcPr>
          <w:p w14:paraId="0A63AB01" w14:textId="77777777" w:rsidR="00BC0E7B" w:rsidRPr="008704C4" w:rsidRDefault="00BC0E7B" w:rsidP="008704C4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14:paraId="2CA4085A" w14:textId="77777777" w:rsidR="00BC0E7B" w:rsidRDefault="00BC0E7B" w:rsidP="00312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2BE12702" w14:textId="77777777" w:rsidR="00BC0E7B" w:rsidRDefault="0023443E" w:rsidP="002344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7" w:name="Text9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BC0E7B" w14:paraId="51C5CF1B" w14:textId="77777777" w:rsidTr="00841A8F">
        <w:trPr>
          <w:trHeight w:val="133"/>
        </w:trPr>
        <w:tc>
          <w:tcPr>
            <w:tcW w:w="5580" w:type="dxa"/>
            <w:gridSpan w:val="4"/>
            <w:vAlign w:val="bottom"/>
          </w:tcPr>
          <w:p w14:paraId="27B2E9C6" w14:textId="77777777" w:rsidR="00BC0E7B" w:rsidRDefault="00BC0E7B" w:rsidP="008704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14:paraId="15BF1CAF" w14:textId="77777777" w:rsidR="00BC0E7B" w:rsidRDefault="00BC0E7B" w:rsidP="00312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</w:tcBorders>
          </w:tcPr>
          <w:p w14:paraId="5FBC318D" w14:textId="77777777" w:rsidR="00BC0E7B" w:rsidRPr="008704C4" w:rsidRDefault="00BC0E7B" w:rsidP="008704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704C4">
              <w:rPr>
                <w:rFonts w:ascii="Arial" w:hAnsi="Arial" w:cs="Arial"/>
                <w:i/>
                <w:sz w:val="18"/>
                <w:szCs w:val="18"/>
              </w:rPr>
              <w:t>Printed Name of Consenting Parent</w:t>
            </w:r>
          </w:p>
        </w:tc>
      </w:tr>
      <w:tr w:rsidR="00BC0E7B" w14:paraId="6F5A2871" w14:textId="77777777" w:rsidTr="00841A8F">
        <w:trPr>
          <w:trHeight w:val="142"/>
        </w:trPr>
        <w:tc>
          <w:tcPr>
            <w:tcW w:w="5580" w:type="dxa"/>
            <w:gridSpan w:val="4"/>
            <w:vAlign w:val="bottom"/>
          </w:tcPr>
          <w:p w14:paraId="2CA71354" w14:textId="77777777" w:rsidR="00BC0E7B" w:rsidRDefault="00BC0E7B" w:rsidP="00BC0E7B">
            <w:pPr>
              <w:spacing w:line="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14:paraId="209D5329" w14:textId="77777777" w:rsidR="00BC0E7B" w:rsidRDefault="00BC0E7B" w:rsidP="00BC0E7B">
            <w:pPr>
              <w:spacing w:line="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left w:val="nil"/>
              <w:bottom w:val="single" w:sz="4" w:space="0" w:color="auto"/>
            </w:tcBorders>
          </w:tcPr>
          <w:p w14:paraId="4E8C16F9" w14:textId="77777777" w:rsidR="00BC0E7B" w:rsidRDefault="00BC0E7B" w:rsidP="00BC0E7B">
            <w:pPr>
              <w:spacing w:line="80" w:lineRule="exact"/>
              <w:ind w:left="13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E7B" w14:paraId="2BEA575B" w14:textId="77777777" w:rsidTr="00841A8F">
        <w:trPr>
          <w:trHeight w:val="74"/>
        </w:trPr>
        <w:tc>
          <w:tcPr>
            <w:tcW w:w="5580" w:type="dxa"/>
            <w:gridSpan w:val="4"/>
            <w:vAlign w:val="bottom"/>
          </w:tcPr>
          <w:p w14:paraId="70CE7D05" w14:textId="77777777" w:rsidR="00BC0E7B" w:rsidRPr="00BC0E7B" w:rsidRDefault="00BC0E7B" w:rsidP="00BC0E7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0E7B">
              <w:rPr>
                <w:rFonts w:ascii="Arial" w:hAnsi="Arial" w:cs="Arial"/>
                <w:i/>
                <w:sz w:val="16"/>
                <w:szCs w:val="16"/>
              </w:rPr>
              <w:t>Location of Signing</w:t>
            </w: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</w:tcPr>
          <w:p w14:paraId="3C9F2054" w14:textId="77777777" w:rsidR="00BC0E7B" w:rsidRDefault="00BC0E7B" w:rsidP="00BC0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80591" w14:textId="77777777" w:rsidR="00BC0E7B" w:rsidRPr="00BC0E7B" w:rsidRDefault="00BC0E7B" w:rsidP="00BC0E7B">
            <w:pPr>
              <w:ind w:left="139"/>
              <w:rPr>
                <w:rFonts w:ascii="Arial" w:hAnsi="Arial" w:cs="Arial"/>
                <w:i/>
                <w:sz w:val="16"/>
                <w:szCs w:val="16"/>
              </w:rPr>
            </w:pPr>
            <w:r w:rsidRPr="00BC0E7B">
              <w:rPr>
                <w:rFonts w:ascii="Arial" w:hAnsi="Arial" w:cs="Arial"/>
                <w:i/>
                <w:sz w:val="16"/>
                <w:szCs w:val="16"/>
              </w:rPr>
              <w:t>Mailing Address of Consenting Parent</w:t>
            </w:r>
          </w:p>
        </w:tc>
      </w:tr>
      <w:tr w:rsidR="00BC0E7B" w14:paraId="374A4AB9" w14:textId="77777777" w:rsidTr="00841A8F">
        <w:trPr>
          <w:trHeight w:val="313"/>
        </w:trPr>
        <w:tc>
          <w:tcPr>
            <w:tcW w:w="5580" w:type="dxa"/>
            <w:gridSpan w:val="4"/>
            <w:tcBorders>
              <w:bottom w:val="single" w:sz="4" w:space="0" w:color="auto"/>
            </w:tcBorders>
            <w:vAlign w:val="bottom"/>
          </w:tcPr>
          <w:p w14:paraId="58260311" w14:textId="77777777" w:rsidR="00BC0E7B" w:rsidRDefault="00B848AA" w:rsidP="00BC0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</w:tcPr>
          <w:p w14:paraId="4550882E" w14:textId="77777777" w:rsidR="00BC0E7B" w:rsidRDefault="00BC0E7B" w:rsidP="00BC0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38" w:name="Text89"/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20DB" w14:textId="77777777" w:rsidR="00BC0E7B" w:rsidRPr="001E5734" w:rsidRDefault="0053660E" w:rsidP="00BC0E7B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BC0E7B" w14:paraId="1C6A54BA" w14:textId="77777777" w:rsidTr="00841A8F">
        <w:trPr>
          <w:trHeight w:val="159"/>
        </w:trPr>
        <w:tc>
          <w:tcPr>
            <w:tcW w:w="5580" w:type="dxa"/>
            <w:gridSpan w:val="4"/>
            <w:tcBorders>
              <w:top w:val="single" w:sz="4" w:space="0" w:color="auto"/>
            </w:tcBorders>
            <w:vAlign w:val="bottom"/>
          </w:tcPr>
          <w:p w14:paraId="38217AE4" w14:textId="7CBD2B28" w:rsidR="00BC0E7B" w:rsidRPr="00841A8F" w:rsidRDefault="00BC0E7B" w:rsidP="00BC0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</w:tcPr>
          <w:p w14:paraId="777454F1" w14:textId="77777777" w:rsidR="00BC0E7B" w:rsidRDefault="00BC0E7B" w:rsidP="00BC0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B92C4" w14:textId="77777777" w:rsidR="00BC0E7B" w:rsidRPr="00BC0E7B" w:rsidRDefault="00BC0E7B" w:rsidP="00BC0E7B">
            <w:pPr>
              <w:ind w:left="139"/>
              <w:rPr>
                <w:rFonts w:ascii="Arial" w:hAnsi="Arial" w:cs="Arial"/>
                <w:i/>
                <w:sz w:val="16"/>
                <w:szCs w:val="16"/>
              </w:rPr>
            </w:pPr>
            <w:r w:rsidRPr="00BC0E7B">
              <w:rPr>
                <w:rFonts w:ascii="Arial" w:hAnsi="Arial" w:cs="Arial"/>
                <w:i/>
                <w:sz w:val="16"/>
                <w:szCs w:val="16"/>
              </w:rPr>
              <w:t>Street Address</w:t>
            </w:r>
          </w:p>
        </w:tc>
      </w:tr>
      <w:tr w:rsidR="00BC0E7B" w14:paraId="1F3502C3" w14:textId="77777777" w:rsidTr="00841A8F">
        <w:trPr>
          <w:trHeight w:val="276"/>
        </w:trPr>
        <w:tc>
          <w:tcPr>
            <w:tcW w:w="5580" w:type="dxa"/>
            <w:gridSpan w:val="4"/>
            <w:tcBorders>
              <w:bottom w:val="single" w:sz="4" w:space="0" w:color="auto"/>
            </w:tcBorders>
            <w:vAlign w:val="bottom"/>
          </w:tcPr>
          <w:p w14:paraId="36413026" w14:textId="77777777" w:rsidR="00BC0E7B" w:rsidRDefault="00B848AA" w:rsidP="00BC0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</w:tcPr>
          <w:p w14:paraId="7DE0EDB4" w14:textId="77777777" w:rsidR="00BC0E7B" w:rsidRDefault="00BC0E7B" w:rsidP="00BC0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39" w:name="Text90"/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12AB" w14:textId="77777777" w:rsidR="00BC0E7B" w:rsidRPr="001E5734" w:rsidRDefault="0053660E" w:rsidP="00BC0E7B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BC0E7B" w14:paraId="0EE70EA2" w14:textId="77777777" w:rsidTr="00841A8F">
        <w:trPr>
          <w:trHeight w:val="168"/>
        </w:trPr>
        <w:tc>
          <w:tcPr>
            <w:tcW w:w="5580" w:type="dxa"/>
            <w:gridSpan w:val="4"/>
            <w:tcBorders>
              <w:top w:val="single" w:sz="4" w:space="0" w:color="auto"/>
            </w:tcBorders>
            <w:vAlign w:val="bottom"/>
          </w:tcPr>
          <w:p w14:paraId="4FB7C81C" w14:textId="002D99EB" w:rsidR="00BC0E7B" w:rsidRPr="00841A8F" w:rsidRDefault="00BC0E7B" w:rsidP="00BC0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</w:tcPr>
          <w:p w14:paraId="5884A8C5" w14:textId="77777777" w:rsidR="00BC0E7B" w:rsidRDefault="00BC0E7B" w:rsidP="00BC0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B7C28" w14:textId="77777777" w:rsidR="00BC0E7B" w:rsidRPr="00BC0E7B" w:rsidRDefault="00BC0E7B" w:rsidP="00BC0E7B">
            <w:pPr>
              <w:ind w:left="139"/>
              <w:rPr>
                <w:rFonts w:ascii="Arial" w:hAnsi="Arial" w:cs="Arial"/>
                <w:i/>
                <w:sz w:val="16"/>
                <w:szCs w:val="16"/>
              </w:rPr>
            </w:pPr>
            <w:r w:rsidRPr="00BC0E7B">
              <w:rPr>
                <w:rFonts w:ascii="Arial" w:hAnsi="Arial" w:cs="Arial"/>
                <w:i/>
                <w:sz w:val="16"/>
                <w:szCs w:val="16"/>
              </w:rPr>
              <w:t>P.O. Box Number</w:t>
            </w:r>
          </w:p>
        </w:tc>
      </w:tr>
      <w:tr w:rsidR="00BC0E7B" w14:paraId="71BDC592" w14:textId="77777777" w:rsidTr="00841A8F">
        <w:trPr>
          <w:trHeight w:val="285"/>
        </w:trPr>
        <w:tc>
          <w:tcPr>
            <w:tcW w:w="5580" w:type="dxa"/>
            <w:gridSpan w:val="4"/>
            <w:tcBorders>
              <w:bottom w:val="single" w:sz="4" w:space="0" w:color="auto"/>
            </w:tcBorders>
            <w:vAlign w:val="bottom"/>
          </w:tcPr>
          <w:p w14:paraId="51291951" w14:textId="68566E4F" w:rsidR="00BC0E7B" w:rsidRDefault="00DD4BB7" w:rsidP="00BC0E7B">
            <w:pPr>
              <w:rPr>
                <w:rFonts w:ascii="Arial" w:hAnsi="Arial" w:cs="Arial"/>
                <w:sz w:val="22"/>
                <w:szCs w:val="22"/>
              </w:rPr>
            </w:pPr>
            <w:r w:rsidRPr="00841A8F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0" w:name="Text108"/>
            <w:r w:rsidRPr="00841A8F">
              <w:rPr>
                <w:rFonts w:ascii="Arial" w:hAnsi="Arial" w:cs="Arial"/>
              </w:rPr>
              <w:instrText xml:space="preserve"> FORMTEXT </w:instrText>
            </w:r>
            <w:r w:rsidRPr="00841A8F">
              <w:rPr>
                <w:rFonts w:ascii="Arial" w:hAnsi="Arial" w:cs="Arial"/>
              </w:rPr>
            </w:r>
            <w:r w:rsidRPr="00841A8F">
              <w:rPr>
                <w:rFonts w:ascii="Arial" w:hAnsi="Arial" w:cs="Arial"/>
              </w:rPr>
              <w:fldChar w:fldCharType="separate"/>
            </w:r>
            <w:r w:rsidRPr="00841A8F">
              <w:rPr>
                <w:rFonts w:ascii="Arial" w:hAnsi="Arial" w:cs="Arial"/>
                <w:noProof/>
              </w:rPr>
              <w:t> </w:t>
            </w:r>
            <w:r w:rsidRPr="00841A8F">
              <w:rPr>
                <w:rFonts w:ascii="Arial" w:hAnsi="Arial" w:cs="Arial"/>
                <w:noProof/>
              </w:rPr>
              <w:t> </w:t>
            </w:r>
            <w:r w:rsidRPr="00841A8F">
              <w:rPr>
                <w:rFonts w:ascii="Arial" w:hAnsi="Arial" w:cs="Arial"/>
                <w:noProof/>
              </w:rPr>
              <w:t> </w:t>
            </w:r>
            <w:r w:rsidRPr="00841A8F">
              <w:rPr>
                <w:rFonts w:ascii="Arial" w:hAnsi="Arial" w:cs="Arial"/>
                <w:noProof/>
              </w:rPr>
              <w:t> </w:t>
            </w:r>
            <w:r w:rsidRPr="00841A8F">
              <w:rPr>
                <w:rFonts w:ascii="Arial" w:hAnsi="Arial" w:cs="Arial"/>
                <w:noProof/>
              </w:rPr>
              <w:t> </w:t>
            </w:r>
            <w:r w:rsidRPr="00841A8F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</w:tcPr>
          <w:p w14:paraId="30BD28AB" w14:textId="77777777" w:rsidR="00BC0E7B" w:rsidRDefault="00BC0E7B" w:rsidP="00BC0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41" w:name="Text91"/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05B4" w14:textId="77777777" w:rsidR="00BC0E7B" w:rsidRPr="001E5734" w:rsidRDefault="0053660E" w:rsidP="00BC0E7B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BC0E7B" w14:paraId="69F7E8F5" w14:textId="77777777" w:rsidTr="00841A8F">
        <w:trPr>
          <w:trHeight w:val="74"/>
        </w:trPr>
        <w:tc>
          <w:tcPr>
            <w:tcW w:w="5580" w:type="dxa"/>
            <w:gridSpan w:val="4"/>
            <w:tcBorders>
              <w:top w:val="single" w:sz="4" w:space="0" w:color="auto"/>
            </w:tcBorders>
            <w:vAlign w:val="bottom"/>
          </w:tcPr>
          <w:p w14:paraId="1851638F" w14:textId="77777777" w:rsidR="00BC0E7B" w:rsidRPr="00841A8F" w:rsidRDefault="00BC0E7B" w:rsidP="00BC0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</w:tcPr>
          <w:p w14:paraId="05651F9F" w14:textId="77777777" w:rsidR="00BC0E7B" w:rsidRPr="00841A8F" w:rsidRDefault="00BC0E7B" w:rsidP="00BC0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AD2DB" w14:textId="0A561910" w:rsidR="00BC0E7B" w:rsidRPr="00AB14BE" w:rsidRDefault="00BC0E7B" w:rsidP="0053660E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i/>
                <w:sz w:val="16"/>
                <w:szCs w:val="16"/>
              </w:rPr>
            </w:pPr>
            <w:r w:rsidRPr="00AB14BE">
              <w:rPr>
                <w:rFonts w:ascii="Arial" w:hAnsi="Arial" w:cs="Arial"/>
                <w:i/>
                <w:sz w:val="16"/>
                <w:szCs w:val="16"/>
              </w:rPr>
              <w:t>City</w:t>
            </w:r>
            <w:r w:rsidR="00DD4BB7" w:rsidRPr="00AB14B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D4BB7" w:rsidRPr="00AB14BE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</w:t>
            </w:r>
            <w:r w:rsidRPr="00AB14BE">
              <w:rPr>
                <w:rFonts w:ascii="Arial" w:hAnsi="Arial" w:cs="Arial"/>
                <w:i/>
                <w:sz w:val="16"/>
                <w:szCs w:val="16"/>
              </w:rPr>
              <w:t>State</w:t>
            </w:r>
            <w:proofErr w:type="gramStart"/>
            <w:r w:rsidR="00DD4BB7" w:rsidRPr="00AB14BE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</w:t>
            </w:r>
            <w:r w:rsidRPr="00AB14BE">
              <w:rPr>
                <w:rFonts w:ascii="Arial" w:hAnsi="Arial" w:cs="Arial"/>
                <w:i/>
                <w:sz w:val="16"/>
                <w:szCs w:val="16"/>
              </w:rPr>
              <w:t>Zip</w:t>
            </w:r>
            <w:proofErr w:type="gramEnd"/>
            <w:r w:rsidRPr="00AB14BE">
              <w:rPr>
                <w:rFonts w:ascii="Arial" w:hAnsi="Arial" w:cs="Arial"/>
                <w:i/>
                <w:sz w:val="16"/>
                <w:szCs w:val="16"/>
              </w:rPr>
              <w:t xml:space="preserve"> Code</w:t>
            </w:r>
          </w:p>
        </w:tc>
      </w:tr>
      <w:tr w:rsidR="00DD4BB7" w14:paraId="0AF409B9" w14:textId="77777777" w:rsidTr="00DD4BB7">
        <w:trPr>
          <w:trHeight w:val="358"/>
        </w:trPr>
        <w:tc>
          <w:tcPr>
            <w:tcW w:w="5580" w:type="dxa"/>
            <w:gridSpan w:val="4"/>
            <w:vAlign w:val="bottom"/>
          </w:tcPr>
          <w:p w14:paraId="66B0F131" w14:textId="77777777" w:rsidR="00DD4BB7" w:rsidRDefault="00DD4BB7" w:rsidP="00BC0E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</w:tcPr>
          <w:p w14:paraId="2D21DE1C" w14:textId="77777777" w:rsidR="00DD4BB7" w:rsidRDefault="00DD4BB7" w:rsidP="00BC0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42" w:name="Text92"/>
        <w:tc>
          <w:tcPr>
            <w:tcW w:w="288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B38183" w14:textId="77777777" w:rsidR="00DD4BB7" w:rsidRPr="001E5734" w:rsidRDefault="00DD4BB7" w:rsidP="0053660E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7C4266" w14:textId="024FF174" w:rsidR="00DD4BB7" w:rsidRPr="001E5734" w:rsidRDefault="00DD4BB7" w:rsidP="00841A8F">
            <w:pPr>
              <w:tabs>
                <w:tab w:val="left" w:pos="2165"/>
                <w:tab w:val="left" w:pos="3065"/>
              </w:tabs>
              <w:ind w:left="-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3" w:name="Text1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bookmarkEnd w:id="42"/>
        <w:tc>
          <w:tcPr>
            <w:tcW w:w="108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52B4F0" w14:textId="2E37832E" w:rsidR="00DD4BB7" w:rsidRPr="001E5734" w:rsidRDefault="00DD4BB7" w:rsidP="00841A8F">
            <w:pPr>
              <w:tabs>
                <w:tab w:val="left" w:pos="2165"/>
                <w:tab w:val="left" w:pos="3065"/>
              </w:tabs>
              <w:ind w:lef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4" w:name="Text1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5343D0" w14:paraId="28432749" w14:textId="77777777" w:rsidTr="00841A8F">
        <w:trPr>
          <w:trHeight w:val="92"/>
        </w:trPr>
        <w:tc>
          <w:tcPr>
            <w:tcW w:w="5580" w:type="dxa"/>
            <w:gridSpan w:val="4"/>
            <w:vAlign w:val="bottom"/>
          </w:tcPr>
          <w:p w14:paraId="4F25A9F7" w14:textId="77777777" w:rsidR="005343D0" w:rsidRPr="00841A8F" w:rsidRDefault="005343D0" w:rsidP="00BC0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72F64590" w14:textId="77777777" w:rsidR="005343D0" w:rsidRPr="00841A8F" w:rsidRDefault="005343D0" w:rsidP="00BC0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0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CD7A789" w14:textId="77777777" w:rsidR="005343D0" w:rsidRPr="00DD4BB7" w:rsidRDefault="005343D0" w:rsidP="00AB14BE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i/>
                <w:sz w:val="16"/>
                <w:szCs w:val="16"/>
              </w:rPr>
            </w:pPr>
            <w:r w:rsidRPr="00AB14BE">
              <w:rPr>
                <w:rFonts w:ascii="Arial" w:hAnsi="Arial" w:cs="Arial"/>
                <w:i/>
                <w:sz w:val="16"/>
                <w:szCs w:val="16"/>
              </w:rPr>
              <w:t>Date of Birth of Consenting Parent</w:t>
            </w:r>
          </w:p>
        </w:tc>
      </w:tr>
      <w:tr w:rsidR="005343D0" w14:paraId="359C2DA0" w14:textId="77777777" w:rsidTr="00841A8F">
        <w:trPr>
          <w:trHeight w:val="376"/>
        </w:trPr>
        <w:tc>
          <w:tcPr>
            <w:tcW w:w="5580" w:type="dxa"/>
            <w:gridSpan w:val="4"/>
            <w:vAlign w:val="bottom"/>
          </w:tcPr>
          <w:p w14:paraId="3346E061" w14:textId="77777777" w:rsidR="005343D0" w:rsidRDefault="005343D0" w:rsidP="00BC0E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411AC04E" w14:textId="77777777" w:rsidR="005343D0" w:rsidRDefault="005343D0" w:rsidP="00BC0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4CB9" w14:textId="77777777" w:rsidR="005343D0" w:rsidRPr="002E36A8" w:rsidRDefault="005343D0" w:rsidP="0053660E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 w:rsidRPr="002E36A8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5" w:name="Text93"/>
            <w:r w:rsidRPr="002E36A8">
              <w:rPr>
                <w:rFonts w:ascii="Arial" w:hAnsi="Arial" w:cs="Arial"/>
              </w:rPr>
              <w:instrText xml:space="preserve"> FORMTEXT </w:instrText>
            </w:r>
            <w:r w:rsidRPr="002E36A8">
              <w:rPr>
                <w:rFonts w:ascii="Arial" w:hAnsi="Arial" w:cs="Arial"/>
              </w:rPr>
            </w:r>
            <w:r w:rsidRPr="002E36A8">
              <w:rPr>
                <w:rFonts w:ascii="Arial" w:hAnsi="Arial" w:cs="Arial"/>
              </w:rPr>
              <w:fldChar w:fldCharType="separate"/>
            </w:r>
            <w:r w:rsidRPr="002E36A8">
              <w:rPr>
                <w:rFonts w:ascii="Arial" w:hAnsi="Arial" w:cs="Arial"/>
                <w:noProof/>
              </w:rPr>
              <w:t> </w:t>
            </w:r>
            <w:r w:rsidRPr="002E36A8">
              <w:rPr>
                <w:rFonts w:ascii="Arial" w:hAnsi="Arial" w:cs="Arial"/>
                <w:noProof/>
              </w:rPr>
              <w:t> </w:t>
            </w:r>
            <w:r w:rsidRPr="002E36A8">
              <w:rPr>
                <w:rFonts w:ascii="Arial" w:hAnsi="Arial" w:cs="Arial"/>
                <w:noProof/>
              </w:rPr>
              <w:t> </w:t>
            </w:r>
            <w:r w:rsidRPr="002E36A8">
              <w:rPr>
                <w:rFonts w:ascii="Arial" w:hAnsi="Arial" w:cs="Arial"/>
                <w:noProof/>
              </w:rPr>
              <w:t> </w:t>
            </w:r>
            <w:r w:rsidRPr="002E36A8">
              <w:rPr>
                <w:rFonts w:ascii="Arial" w:hAnsi="Arial" w:cs="Arial"/>
                <w:noProof/>
              </w:rPr>
              <w:t> </w:t>
            </w:r>
            <w:r w:rsidRPr="002E36A8">
              <w:rPr>
                <w:rFonts w:ascii="Arial" w:hAnsi="Arial" w:cs="Arial"/>
              </w:rPr>
              <w:fldChar w:fldCharType="end"/>
            </w:r>
            <w:bookmarkEnd w:id="45"/>
          </w:p>
        </w:tc>
      </w:tr>
    </w:tbl>
    <w:p w14:paraId="438F137D" w14:textId="77777777" w:rsidR="000F62DB" w:rsidRDefault="000F62DB" w:rsidP="003124CC">
      <w:pPr>
        <w:jc w:val="center"/>
        <w:rPr>
          <w:rFonts w:ascii="Arial" w:hAnsi="Arial" w:cs="Arial"/>
          <w:sz w:val="22"/>
          <w:szCs w:val="22"/>
        </w:rPr>
      </w:pPr>
    </w:p>
    <w:p w14:paraId="30CF6BBE" w14:textId="77777777" w:rsidR="00AB14BE" w:rsidRDefault="00AB14BE" w:rsidP="003124CC">
      <w:pPr>
        <w:jc w:val="center"/>
        <w:rPr>
          <w:rFonts w:ascii="Arial" w:hAnsi="Arial" w:cs="Arial"/>
          <w:sz w:val="22"/>
          <w:szCs w:val="22"/>
        </w:rPr>
      </w:pPr>
    </w:p>
    <w:p w14:paraId="2CFF1D7C" w14:textId="77777777" w:rsidR="00EF6185" w:rsidRPr="0078222F" w:rsidRDefault="00EF6185" w:rsidP="00EF6185">
      <w:pPr>
        <w:pStyle w:val="BodyTextIndent"/>
        <w:ind w:left="0"/>
        <w:jc w:val="center"/>
        <w:rPr>
          <w:rFonts w:ascii="Arial" w:hAnsi="Arial" w:cs="Arial"/>
        </w:rPr>
      </w:pPr>
      <w:r w:rsidRPr="0078222F">
        <w:rPr>
          <w:rFonts w:ascii="Arial" w:hAnsi="Arial" w:cs="Arial"/>
        </w:rPr>
        <w:lastRenderedPageBreak/>
        <w:t>TERMINATION OF PARENTAL RIGHTS</w:t>
      </w:r>
    </w:p>
    <w:p w14:paraId="521AE7DA" w14:textId="77777777" w:rsidR="00EF6185" w:rsidRPr="0078222F" w:rsidRDefault="00EF6185" w:rsidP="00841A8F">
      <w:pPr>
        <w:pStyle w:val="BodyTextIndent"/>
        <w:spacing w:after="80"/>
        <w:ind w:left="0"/>
        <w:jc w:val="center"/>
        <w:rPr>
          <w:rFonts w:ascii="Arial" w:hAnsi="Arial" w:cs="Arial"/>
        </w:rPr>
      </w:pPr>
      <w:r w:rsidRPr="0078222F">
        <w:rPr>
          <w:rFonts w:ascii="Arial" w:hAnsi="Arial" w:cs="Arial"/>
        </w:rPr>
        <w:t>CONSENT PARTY STATEMENT</w:t>
      </w:r>
    </w:p>
    <w:tbl>
      <w:tblPr>
        <w:tblW w:w="12503" w:type="dxa"/>
        <w:tblLook w:val="01E0" w:firstRow="1" w:lastRow="1" w:firstColumn="1" w:lastColumn="1" w:noHBand="0" w:noVBand="0"/>
      </w:tblPr>
      <w:tblGrid>
        <w:gridCol w:w="375"/>
        <w:gridCol w:w="87"/>
        <w:gridCol w:w="2512"/>
        <w:gridCol w:w="1159"/>
        <w:gridCol w:w="367"/>
        <w:gridCol w:w="169"/>
        <w:gridCol w:w="90"/>
        <w:gridCol w:w="269"/>
        <w:gridCol w:w="528"/>
        <w:gridCol w:w="813"/>
        <w:gridCol w:w="258"/>
        <w:gridCol w:w="452"/>
        <w:gridCol w:w="1696"/>
        <w:gridCol w:w="611"/>
        <w:gridCol w:w="1079"/>
        <w:gridCol w:w="278"/>
        <w:gridCol w:w="1760"/>
      </w:tblGrid>
      <w:tr w:rsidR="007F5FF0" w:rsidRPr="009A369B" w14:paraId="3672A212" w14:textId="77777777" w:rsidTr="00841A8F">
        <w:trPr>
          <w:gridAfter w:val="1"/>
          <w:wAfter w:w="1760" w:type="dxa"/>
          <w:trHeight w:val="250"/>
        </w:trPr>
        <w:tc>
          <w:tcPr>
            <w:tcW w:w="375" w:type="dxa"/>
            <w:vAlign w:val="bottom"/>
          </w:tcPr>
          <w:p w14:paraId="6D3D6CCF" w14:textId="77777777" w:rsidR="007F5FF0" w:rsidRPr="009A369B" w:rsidRDefault="007F5FF0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I,</w:t>
            </w:r>
          </w:p>
        </w:tc>
        <w:tc>
          <w:tcPr>
            <w:tcW w:w="4125" w:type="dxa"/>
            <w:gridSpan w:val="4"/>
            <w:tcBorders>
              <w:bottom w:val="single" w:sz="4" w:space="0" w:color="auto"/>
            </w:tcBorders>
            <w:vAlign w:val="bottom"/>
          </w:tcPr>
          <w:p w14:paraId="68844080" w14:textId="77777777" w:rsidR="007F5FF0" w:rsidRPr="009A369B" w:rsidRDefault="007F5FF0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Pr="009A369B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9A369B">
              <w:rPr>
                <w:rFonts w:ascii="Arial" w:hAnsi="Arial" w:cs="Arial"/>
                <w:b w:val="0"/>
                <w:sz w:val="20"/>
              </w:rPr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6"/>
          </w:p>
        </w:tc>
        <w:tc>
          <w:tcPr>
            <w:tcW w:w="6243" w:type="dxa"/>
            <w:gridSpan w:val="11"/>
            <w:vAlign w:val="bottom"/>
          </w:tcPr>
          <w:p w14:paraId="34AB5FB8" w14:textId="634BC17B" w:rsidR="007F5FF0" w:rsidRPr="009A369B" w:rsidRDefault="007F5FF0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 xml:space="preserve">, the </w:t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"/>
            <w:r w:rsidRPr="009A369B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C343D1">
              <w:rPr>
                <w:rFonts w:ascii="Arial" w:hAnsi="Arial" w:cs="Arial"/>
                <w:b w:val="0"/>
                <w:sz w:val="20"/>
              </w:rPr>
            </w:r>
            <w:r w:rsidR="00C343D1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7"/>
            <w:r w:rsidRPr="009A369B">
              <w:rPr>
                <w:rFonts w:ascii="Arial" w:hAnsi="Arial" w:cs="Arial"/>
                <w:b w:val="0"/>
                <w:sz w:val="20"/>
              </w:rPr>
              <w:t xml:space="preserve"> mother  </w:t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"/>
            <w:r w:rsidRPr="009A369B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C343D1">
              <w:rPr>
                <w:rFonts w:ascii="Arial" w:hAnsi="Arial" w:cs="Arial"/>
                <w:b w:val="0"/>
                <w:sz w:val="20"/>
              </w:rPr>
            </w:r>
            <w:r w:rsidR="00C343D1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8"/>
            <w:r w:rsidRPr="009A369B">
              <w:rPr>
                <w:rFonts w:ascii="Arial" w:hAnsi="Arial" w:cs="Arial"/>
                <w:b w:val="0"/>
                <w:sz w:val="20"/>
              </w:rPr>
              <w:t xml:space="preserve"> father </w:t>
            </w:r>
            <w:r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Pr="007F5FF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FF0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C343D1">
              <w:rPr>
                <w:rFonts w:ascii="Arial" w:hAnsi="Arial" w:cs="Arial"/>
                <w:b w:val="0"/>
                <w:sz w:val="20"/>
              </w:rPr>
            </w:r>
            <w:r w:rsidR="00C343D1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F5FF0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7F5FF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603CD">
              <w:rPr>
                <w:rFonts w:ascii="Arial" w:hAnsi="Arial" w:cs="Arial"/>
                <w:b w:val="0"/>
                <w:sz w:val="20"/>
              </w:rPr>
              <w:t>presumed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7F5FF0">
              <w:rPr>
                <w:rFonts w:ascii="Arial" w:hAnsi="Arial" w:cs="Arial"/>
                <w:b w:val="0"/>
                <w:sz w:val="20"/>
              </w:rPr>
              <w:t>father</w:t>
            </w:r>
            <w:r w:rsidRPr="007F5FF0">
              <w:rPr>
                <w:rFonts w:ascii="Arial" w:hAnsi="Arial" w:cs="Arial"/>
                <w:sz w:val="20"/>
              </w:rPr>
              <w:t xml:space="preserve"> </w:t>
            </w:r>
            <w:r w:rsidRPr="009A369B">
              <w:rPr>
                <w:rFonts w:ascii="Arial" w:hAnsi="Arial" w:cs="Arial"/>
                <w:b w:val="0"/>
                <w:sz w:val="20"/>
              </w:rPr>
              <w:t>of</w:t>
            </w:r>
          </w:p>
        </w:tc>
      </w:tr>
      <w:tr w:rsidR="007F5FF0" w:rsidRPr="009A369B" w14:paraId="65D0F915" w14:textId="77777777" w:rsidTr="00841A8F">
        <w:trPr>
          <w:gridAfter w:val="1"/>
          <w:wAfter w:w="1760" w:type="dxa"/>
        </w:trPr>
        <w:tc>
          <w:tcPr>
            <w:tcW w:w="4669" w:type="dxa"/>
            <w:gridSpan w:val="6"/>
            <w:tcBorders>
              <w:bottom w:val="single" w:sz="4" w:space="0" w:color="auto"/>
            </w:tcBorders>
            <w:vAlign w:val="bottom"/>
          </w:tcPr>
          <w:p w14:paraId="5A5429E7" w14:textId="240C4452" w:rsidR="007F5FF0" w:rsidRPr="009A369B" w:rsidRDefault="007F5FF0" w:rsidP="009A369B">
            <w:pPr>
              <w:pStyle w:val="BodyTextIndent"/>
              <w:spacing w:before="60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9" w:name="Text104"/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9"/>
          </w:p>
        </w:tc>
        <w:tc>
          <w:tcPr>
            <w:tcW w:w="1700" w:type="dxa"/>
            <w:gridSpan w:val="4"/>
            <w:vAlign w:val="bottom"/>
          </w:tcPr>
          <w:p w14:paraId="66C05C8F" w14:textId="36CD4747" w:rsidR="007F5FF0" w:rsidRPr="009A369B" w:rsidRDefault="007F5FF0" w:rsidP="00841A8F">
            <w:pPr>
              <w:pStyle w:val="BodyTextIndent"/>
              <w:spacing w:before="60"/>
              <w:ind w:left="0" w:right="-114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who was born on</w:t>
            </w:r>
          </w:p>
        </w:tc>
        <w:tc>
          <w:tcPr>
            <w:tcW w:w="2406" w:type="dxa"/>
            <w:gridSpan w:val="3"/>
            <w:tcBorders>
              <w:bottom w:val="single" w:sz="4" w:space="0" w:color="auto"/>
            </w:tcBorders>
            <w:vAlign w:val="bottom"/>
          </w:tcPr>
          <w:p w14:paraId="7CABD9D9" w14:textId="77777777" w:rsidR="007F5FF0" w:rsidRPr="009A369B" w:rsidRDefault="007F5FF0" w:rsidP="009A369B">
            <w:pPr>
              <w:pStyle w:val="BodyTextIndent"/>
              <w:spacing w:before="60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0" w:name="Text21"/>
            <w:r w:rsidRPr="009A369B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9A369B">
              <w:rPr>
                <w:rFonts w:ascii="Arial" w:hAnsi="Arial" w:cs="Arial"/>
                <w:b w:val="0"/>
                <w:sz w:val="20"/>
              </w:rPr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0"/>
          </w:p>
        </w:tc>
        <w:tc>
          <w:tcPr>
            <w:tcW w:w="1968" w:type="dxa"/>
            <w:gridSpan w:val="3"/>
            <w:vAlign w:val="bottom"/>
          </w:tcPr>
          <w:p w14:paraId="67D15C5B" w14:textId="74E4B3A6" w:rsidR="007F5FF0" w:rsidRPr="009A369B" w:rsidRDefault="007F5FF0" w:rsidP="00841A8F">
            <w:pPr>
              <w:pStyle w:val="BodyTextIndent"/>
              <w:spacing w:before="60"/>
              <w:ind w:left="-10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Pr="009A369B">
              <w:rPr>
                <w:rFonts w:ascii="Arial" w:hAnsi="Arial" w:cs="Arial"/>
                <w:b w:val="0"/>
                <w:sz w:val="20"/>
              </w:rPr>
              <w:t>do state that I:</w:t>
            </w:r>
          </w:p>
        </w:tc>
      </w:tr>
      <w:tr w:rsidR="00EF6185" w:rsidRPr="009A369B" w14:paraId="050CB42E" w14:textId="77777777" w:rsidTr="00841A8F">
        <w:trPr>
          <w:trHeight w:val="123"/>
        </w:trPr>
        <w:tc>
          <w:tcPr>
            <w:tcW w:w="6369" w:type="dxa"/>
            <w:gridSpan w:val="10"/>
          </w:tcPr>
          <w:p w14:paraId="1CF0754B" w14:textId="352EB602" w:rsidR="00EF6185" w:rsidRPr="00841A8F" w:rsidRDefault="007F5FF0" w:rsidP="00B73AD9">
            <w:pPr>
              <w:pStyle w:val="BodyTextIndent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r w:rsidRPr="00841A8F">
              <w:rPr>
                <w:rFonts w:ascii="Arial" w:hAnsi="Arial" w:cs="Arial"/>
                <w:bCs/>
                <w:sz w:val="14"/>
                <w:szCs w:val="14"/>
              </w:rPr>
              <w:t>(Child’s Name)</w:t>
            </w:r>
          </w:p>
        </w:tc>
        <w:tc>
          <w:tcPr>
            <w:tcW w:w="4374" w:type="dxa"/>
            <w:gridSpan w:val="6"/>
            <w:vAlign w:val="bottom"/>
          </w:tcPr>
          <w:p w14:paraId="4FD08FD8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60" w:type="dxa"/>
            <w:vAlign w:val="bottom"/>
          </w:tcPr>
          <w:p w14:paraId="0F2B23E5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6185" w:rsidRPr="009A369B" w14:paraId="153F23AC" w14:textId="77777777" w:rsidTr="00841A8F">
        <w:trPr>
          <w:gridAfter w:val="1"/>
          <w:wAfter w:w="1760" w:type="dxa"/>
        </w:trPr>
        <w:tc>
          <w:tcPr>
            <w:tcW w:w="462" w:type="dxa"/>
            <w:gridSpan w:val="2"/>
          </w:tcPr>
          <w:p w14:paraId="5368EDBA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1.</w:t>
            </w:r>
          </w:p>
        </w:tc>
        <w:tc>
          <w:tcPr>
            <w:tcW w:w="4566" w:type="dxa"/>
            <w:gridSpan w:val="6"/>
            <w:vAlign w:val="bottom"/>
          </w:tcPr>
          <w:p w14:paraId="7B74C811" w14:textId="77777777" w:rsidR="00EF6185" w:rsidRPr="009A369B" w:rsidRDefault="00EF6185" w:rsidP="009A369B">
            <w:pPr>
              <w:pStyle w:val="BodyTextIndent"/>
              <w:ind w:left="0" w:right="-198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Believe that placement of my child for adoption by</w:t>
            </w:r>
          </w:p>
        </w:tc>
        <w:tc>
          <w:tcPr>
            <w:tcW w:w="4358" w:type="dxa"/>
            <w:gridSpan w:val="6"/>
            <w:tcBorders>
              <w:bottom w:val="single" w:sz="4" w:space="0" w:color="auto"/>
            </w:tcBorders>
            <w:vAlign w:val="bottom"/>
          </w:tcPr>
          <w:p w14:paraId="4A2C29AA" w14:textId="77777777" w:rsidR="00EF6185" w:rsidRPr="009A369B" w:rsidRDefault="00EF6185" w:rsidP="009A369B">
            <w:pPr>
              <w:pStyle w:val="BodyTextIndent"/>
              <w:ind w:left="0" w:right="-198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1" w:name="Text22"/>
            <w:r w:rsidRPr="009A369B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9A369B">
              <w:rPr>
                <w:rFonts w:ascii="Arial" w:hAnsi="Arial" w:cs="Arial"/>
                <w:b w:val="0"/>
                <w:sz w:val="20"/>
              </w:rPr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1"/>
          </w:p>
        </w:tc>
        <w:tc>
          <w:tcPr>
            <w:tcW w:w="1357" w:type="dxa"/>
            <w:gridSpan w:val="2"/>
            <w:vAlign w:val="bottom"/>
          </w:tcPr>
          <w:p w14:paraId="1B473168" w14:textId="77777777" w:rsidR="00EF6185" w:rsidRPr="009A369B" w:rsidRDefault="00EF6185" w:rsidP="00841A8F">
            <w:pPr>
              <w:pStyle w:val="BodyTextIndent"/>
              <w:ind w:left="-97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, would be</w:t>
            </w:r>
          </w:p>
        </w:tc>
      </w:tr>
      <w:tr w:rsidR="00EF6185" w:rsidRPr="009A369B" w14:paraId="5F78D05C" w14:textId="77777777" w:rsidTr="00841A8F">
        <w:trPr>
          <w:gridAfter w:val="1"/>
          <w:wAfter w:w="1760" w:type="dxa"/>
        </w:trPr>
        <w:tc>
          <w:tcPr>
            <w:tcW w:w="462" w:type="dxa"/>
            <w:gridSpan w:val="2"/>
          </w:tcPr>
          <w:p w14:paraId="32483C80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094" w:type="dxa"/>
            <w:gridSpan w:val="7"/>
            <w:vAlign w:val="bottom"/>
          </w:tcPr>
          <w:p w14:paraId="1845CB20" w14:textId="77777777" w:rsidR="00EF6185" w:rsidRPr="009A369B" w:rsidRDefault="005343D0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2E36A8">
              <w:rPr>
                <w:rFonts w:ascii="Arial" w:hAnsi="Arial" w:cs="Arial"/>
                <w:b w:val="0"/>
                <w:sz w:val="20"/>
              </w:rPr>
              <w:t>i</w:t>
            </w:r>
            <w:r w:rsidR="00EF6185" w:rsidRPr="002E36A8">
              <w:rPr>
                <w:rFonts w:ascii="Arial" w:hAnsi="Arial" w:cs="Arial"/>
                <w:b w:val="0"/>
                <w:sz w:val="20"/>
              </w:rPr>
              <w:t>n the</w:t>
            </w:r>
            <w:r w:rsidR="00EF6185" w:rsidRPr="009A369B">
              <w:rPr>
                <w:rFonts w:ascii="Arial" w:hAnsi="Arial" w:cs="Arial"/>
                <w:b w:val="0"/>
                <w:sz w:val="20"/>
              </w:rPr>
              <w:t xml:space="preserve"> child’s best interest.</w:t>
            </w:r>
          </w:p>
        </w:tc>
        <w:tc>
          <w:tcPr>
            <w:tcW w:w="3830" w:type="dxa"/>
            <w:gridSpan w:val="5"/>
            <w:vAlign w:val="bottom"/>
          </w:tcPr>
          <w:p w14:paraId="488E4F2F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57" w:type="dxa"/>
            <w:gridSpan w:val="2"/>
            <w:vAlign w:val="bottom"/>
          </w:tcPr>
          <w:p w14:paraId="16809FA2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6185" w:rsidRPr="009A369B" w14:paraId="496621BE" w14:textId="77777777" w:rsidTr="00841A8F">
        <w:trPr>
          <w:gridAfter w:val="1"/>
          <w:wAfter w:w="1760" w:type="dxa"/>
        </w:trPr>
        <w:tc>
          <w:tcPr>
            <w:tcW w:w="462" w:type="dxa"/>
            <w:gridSpan w:val="2"/>
          </w:tcPr>
          <w:p w14:paraId="38DE3057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 xml:space="preserve">2. </w:t>
            </w:r>
          </w:p>
        </w:tc>
        <w:tc>
          <w:tcPr>
            <w:tcW w:w="10281" w:type="dxa"/>
            <w:gridSpan w:val="14"/>
            <w:vAlign w:val="bottom"/>
          </w:tcPr>
          <w:p w14:paraId="3EF1480E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Know that the decision to terminate my parental rights is an important one.</w:t>
            </w:r>
          </w:p>
        </w:tc>
      </w:tr>
      <w:tr w:rsidR="00EF6185" w:rsidRPr="009A369B" w14:paraId="03AC6CAF" w14:textId="77777777" w:rsidTr="00841A8F">
        <w:trPr>
          <w:gridAfter w:val="1"/>
          <w:wAfter w:w="1760" w:type="dxa"/>
        </w:trPr>
        <w:tc>
          <w:tcPr>
            <w:tcW w:w="462" w:type="dxa"/>
            <w:gridSpan w:val="2"/>
          </w:tcPr>
          <w:p w14:paraId="6E295C00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3.</w:t>
            </w:r>
          </w:p>
        </w:tc>
        <w:tc>
          <w:tcPr>
            <w:tcW w:w="10281" w:type="dxa"/>
            <w:gridSpan w:val="14"/>
            <w:vAlign w:val="bottom"/>
          </w:tcPr>
          <w:p w14:paraId="43BB4E02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Know and understand that when my parental rights in my child are terminated, I will no longer be the legal parent of my child.</w:t>
            </w:r>
          </w:p>
        </w:tc>
      </w:tr>
      <w:tr w:rsidR="00EF6185" w:rsidRPr="009A369B" w14:paraId="662D8772" w14:textId="77777777" w:rsidTr="00841A8F">
        <w:trPr>
          <w:gridAfter w:val="1"/>
          <w:wAfter w:w="1760" w:type="dxa"/>
        </w:trPr>
        <w:tc>
          <w:tcPr>
            <w:tcW w:w="462" w:type="dxa"/>
            <w:gridSpan w:val="2"/>
          </w:tcPr>
          <w:p w14:paraId="08D233C5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 xml:space="preserve">4. </w:t>
            </w:r>
          </w:p>
        </w:tc>
        <w:tc>
          <w:tcPr>
            <w:tcW w:w="10281" w:type="dxa"/>
            <w:gridSpan w:val="14"/>
            <w:vAlign w:val="bottom"/>
          </w:tcPr>
          <w:p w14:paraId="0318B6E8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Know and understand that when I terminate my parental rights in my child that I give up all rights.</w:t>
            </w:r>
          </w:p>
        </w:tc>
      </w:tr>
      <w:tr w:rsidR="00EF6185" w:rsidRPr="009A369B" w14:paraId="06795A09" w14:textId="77777777" w:rsidTr="00841A8F">
        <w:trPr>
          <w:gridAfter w:val="1"/>
          <w:wAfter w:w="1760" w:type="dxa"/>
        </w:trPr>
        <w:tc>
          <w:tcPr>
            <w:tcW w:w="462" w:type="dxa"/>
            <w:gridSpan w:val="2"/>
          </w:tcPr>
          <w:p w14:paraId="7BB1FDD9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5.</w:t>
            </w:r>
          </w:p>
        </w:tc>
        <w:tc>
          <w:tcPr>
            <w:tcW w:w="10281" w:type="dxa"/>
            <w:gridSpan w:val="14"/>
            <w:vAlign w:val="bottom"/>
          </w:tcPr>
          <w:p w14:paraId="76647214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 xml:space="preserve">Know and understand that when I terminate my parental rights in my child and child is adopted, the </w:t>
            </w:r>
          </w:p>
        </w:tc>
      </w:tr>
      <w:tr w:rsidR="00EF6185" w:rsidRPr="009A369B" w14:paraId="61E9763E" w14:textId="77777777" w:rsidTr="00841A8F">
        <w:trPr>
          <w:gridAfter w:val="1"/>
          <w:wAfter w:w="1760" w:type="dxa"/>
        </w:trPr>
        <w:tc>
          <w:tcPr>
            <w:tcW w:w="462" w:type="dxa"/>
            <w:gridSpan w:val="2"/>
          </w:tcPr>
          <w:p w14:paraId="787FCCFB" w14:textId="77777777" w:rsidR="00EF6185" w:rsidRPr="009A369B" w:rsidRDefault="00EF6185" w:rsidP="009A369B">
            <w:pPr>
              <w:pStyle w:val="BodyTextIndent"/>
              <w:spacing w:before="60"/>
              <w:ind w:left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12" w:type="dxa"/>
            <w:vAlign w:val="bottom"/>
          </w:tcPr>
          <w:p w14:paraId="59E79E7C" w14:textId="77777777" w:rsidR="00EF6185" w:rsidRPr="009A369B" w:rsidRDefault="00EF6185" w:rsidP="009A369B">
            <w:pPr>
              <w:pStyle w:val="BodyTextIndent"/>
              <w:spacing w:before="60"/>
              <w:ind w:left="0" w:right="-108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child becomes the child of</w:t>
            </w:r>
          </w:p>
        </w:tc>
        <w:tc>
          <w:tcPr>
            <w:tcW w:w="3653" w:type="dxa"/>
            <w:gridSpan w:val="8"/>
            <w:tcBorders>
              <w:bottom w:val="single" w:sz="4" w:space="0" w:color="auto"/>
            </w:tcBorders>
            <w:vAlign w:val="bottom"/>
          </w:tcPr>
          <w:p w14:paraId="25B7EB11" w14:textId="77777777" w:rsidR="00EF6185" w:rsidRPr="009A369B" w:rsidRDefault="00EF6185" w:rsidP="009A369B">
            <w:pPr>
              <w:pStyle w:val="BodyTextIndent"/>
              <w:spacing w:before="60"/>
              <w:ind w:left="0" w:right="-108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2" w:name="Text23"/>
            <w:r w:rsidRPr="009A369B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9A369B">
              <w:rPr>
                <w:rFonts w:ascii="Arial" w:hAnsi="Arial" w:cs="Arial"/>
                <w:b w:val="0"/>
                <w:sz w:val="20"/>
              </w:rPr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2"/>
          </w:p>
        </w:tc>
        <w:tc>
          <w:tcPr>
            <w:tcW w:w="452" w:type="dxa"/>
            <w:vAlign w:val="bottom"/>
          </w:tcPr>
          <w:p w14:paraId="1BC1B3DC" w14:textId="77777777" w:rsidR="00EF6185" w:rsidRPr="009A369B" w:rsidRDefault="00EF6185" w:rsidP="009A369B">
            <w:pPr>
              <w:pStyle w:val="BodyTextIndent"/>
              <w:spacing w:before="60"/>
              <w:ind w:left="-98" w:right="-111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and</w:t>
            </w:r>
          </w:p>
        </w:tc>
        <w:tc>
          <w:tcPr>
            <w:tcW w:w="3386" w:type="dxa"/>
            <w:gridSpan w:val="3"/>
            <w:tcBorders>
              <w:bottom w:val="single" w:sz="4" w:space="0" w:color="auto"/>
            </w:tcBorders>
            <w:vAlign w:val="bottom"/>
          </w:tcPr>
          <w:p w14:paraId="711DB9BD" w14:textId="77777777" w:rsidR="00EF6185" w:rsidRPr="009A369B" w:rsidRDefault="00EF6185" w:rsidP="009A369B">
            <w:pPr>
              <w:pStyle w:val="BodyTextIndent"/>
              <w:spacing w:before="60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Pr="009A369B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9A369B">
              <w:rPr>
                <w:rFonts w:ascii="Arial" w:hAnsi="Arial" w:cs="Arial"/>
                <w:b w:val="0"/>
                <w:sz w:val="20"/>
              </w:rPr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3"/>
          </w:p>
        </w:tc>
        <w:tc>
          <w:tcPr>
            <w:tcW w:w="278" w:type="dxa"/>
            <w:vAlign w:val="bottom"/>
          </w:tcPr>
          <w:p w14:paraId="1C6B780E" w14:textId="77777777" w:rsidR="00EF6185" w:rsidRPr="009A369B" w:rsidRDefault="00EF6185" w:rsidP="009A369B">
            <w:pPr>
              <w:pStyle w:val="BodyTextIndent"/>
              <w:spacing w:before="60"/>
              <w:ind w:left="0" w:right="-108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,</w:t>
            </w:r>
          </w:p>
        </w:tc>
      </w:tr>
      <w:tr w:rsidR="00EF6185" w:rsidRPr="009A369B" w14:paraId="4356A244" w14:textId="77777777" w:rsidTr="00841A8F">
        <w:trPr>
          <w:gridAfter w:val="1"/>
          <w:wAfter w:w="1760" w:type="dxa"/>
        </w:trPr>
        <w:tc>
          <w:tcPr>
            <w:tcW w:w="462" w:type="dxa"/>
            <w:gridSpan w:val="2"/>
          </w:tcPr>
          <w:p w14:paraId="546A1B76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281" w:type="dxa"/>
            <w:gridSpan w:val="14"/>
            <w:vAlign w:val="bottom"/>
          </w:tcPr>
          <w:p w14:paraId="05AC7023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and as a result the child’s name may be changed.</w:t>
            </w:r>
          </w:p>
        </w:tc>
      </w:tr>
      <w:tr w:rsidR="00EF6185" w:rsidRPr="009A369B" w14:paraId="5343FEE9" w14:textId="77777777" w:rsidTr="00841A8F">
        <w:trPr>
          <w:gridAfter w:val="1"/>
          <w:wAfter w:w="1760" w:type="dxa"/>
        </w:trPr>
        <w:tc>
          <w:tcPr>
            <w:tcW w:w="462" w:type="dxa"/>
            <w:gridSpan w:val="2"/>
          </w:tcPr>
          <w:p w14:paraId="6D9BE357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6.</w:t>
            </w:r>
          </w:p>
        </w:tc>
        <w:tc>
          <w:tcPr>
            <w:tcW w:w="10281" w:type="dxa"/>
            <w:gridSpan w:val="14"/>
            <w:vAlign w:val="bottom"/>
          </w:tcPr>
          <w:p w14:paraId="106D7C3E" w14:textId="77777777" w:rsidR="00EF6185" w:rsidRPr="009A369B" w:rsidRDefault="00EF6185" w:rsidP="00EF4766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Know and understand that when I terminate my parental rights in my child, my child loses the right to inherit from me and I lose the right to inherit from him</w:t>
            </w:r>
            <w:r w:rsidR="00EF4766">
              <w:rPr>
                <w:rFonts w:ascii="Arial" w:hAnsi="Arial" w:cs="Arial"/>
                <w:b w:val="0"/>
                <w:sz w:val="20"/>
              </w:rPr>
              <w:t xml:space="preserve"> or </w:t>
            </w:r>
            <w:r w:rsidRPr="009A369B">
              <w:rPr>
                <w:rFonts w:ascii="Arial" w:hAnsi="Arial" w:cs="Arial"/>
                <w:b w:val="0"/>
                <w:sz w:val="20"/>
              </w:rPr>
              <w:t>her.  This shall not in any way limit my right to provide for the disposition of my estate by will.</w:t>
            </w:r>
          </w:p>
        </w:tc>
      </w:tr>
      <w:tr w:rsidR="00EF6185" w:rsidRPr="009A369B" w14:paraId="74330FAA" w14:textId="77777777" w:rsidTr="00841A8F">
        <w:trPr>
          <w:gridAfter w:val="1"/>
          <w:wAfter w:w="1760" w:type="dxa"/>
        </w:trPr>
        <w:tc>
          <w:tcPr>
            <w:tcW w:w="462" w:type="dxa"/>
            <w:gridSpan w:val="2"/>
          </w:tcPr>
          <w:p w14:paraId="729706CF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7.</w:t>
            </w:r>
          </w:p>
        </w:tc>
        <w:tc>
          <w:tcPr>
            <w:tcW w:w="10281" w:type="dxa"/>
            <w:gridSpan w:val="14"/>
            <w:vAlign w:val="bottom"/>
          </w:tcPr>
          <w:p w14:paraId="26ED2F0F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Know and understand that I have the right to be represented by an attorney in this matter, and may be entitled to have the Court appoint an attorney to represent me for free.</w:t>
            </w:r>
          </w:p>
        </w:tc>
      </w:tr>
      <w:tr w:rsidR="00EF6185" w:rsidRPr="009A369B" w14:paraId="22E53B97" w14:textId="77777777" w:rsidTr="00841A8F">
        <w:trPr>
          <w:gridAfter w:val="1"/>
          <w:wAfter w:w="1760" w:type="dxa"/>
          <w:trHeight w:val="205"/>
        </w:trPr>
        <w:tc>
          <w:tcPr>
            <w:tcW w:w="462" w:type="dxa"/>
            <w:gridSpan w:val="2"/>
          </w:tcPr>
          <w:p w14:paraId="65ECD5F5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281" w:type="dxa"/>
            <w:gridSpan w:val="14"/>
          </w:tcPr>
          <w:p w14:paraId="49D8F2BE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B848AA" w:rsidRPr="009A369B" w14:paraId="30B32832" w14:textId="77777777" w:rsidTr="00841A8F">
        <w:trPr>
          <w:gridAfter w:val="1"/>
          <w:wAfter w:w="1760" w:type="dxa"/>
        </w:trPr>
        <w:tc>
          <w:tcPr>
            <w:tcW w:w="462" w:type="dxa"/>
            <w:gridSpan w:val="2"/>
          </w:tcPr>
          <w:p w14:paraId="4F2BDE28" w14:textId="77777777" w:rsidR="00B848AA" w:rsidRPr="009A369B" w:rsidRDefault="00B848AA" w:rsidP="009A369B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71" w:type="dxa"/>
            <w:gridSpan w:val="2"/>
          </w:tcPr>
          <w:p w14:paraId="60F67740" w14:textId="14A0539F" w:rsidR="00B848AA" w:rsidRPr="00841A8F" w:rsidRDefault="00DF679D" w:rsidP="009A369B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>
              <w:rPr>
                <w:rFonts w:ascii="Arial" w:hAnsi="Arial" w:cs="Arial"/>
                <w:b w:val="0"/>
                <w:iCs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4" w:name="Text105"/>
            <w:r>
              <w:rPr>
                <w:rFonts w:ascii="Arial" w:hAnsi="Arial" w:cs="Arial"/>
                <w:b w:val="0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iCs/>
                <w:sz w:val="20"/>
              </w:rPr>
            </w:r>
            <w:r>
              <w:rPr>
                <w:rFonts w:ascii="Arial" w:hAnsi="Arial" w:cs="Arial"/>
                <w:b w:val="0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Cs/>
                <w:sz w:val="20"/>
              </w:rPr>
              <w:fldChar w:fldCharType="end"/>
            </w:r>
            <w:bookmarkEnd w:id="54"/>
          </w:p>
        </w:tc>
        <w:tc>
          <w:tcPr>
            <w:tcW w:w="626" w:type="dxa"/>
            <w:gridSpan w:val="3"/>
          </w:tcPr>
          <w:p w14:paraId="6A49C078" w14:textId="77777777" w:rsidR="00B848AA" w:rsidRPr="009A369B" w:rsidRDefault="00B848AA" w:rsidP="009A369B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984" w:type="dxa"/>
            <w:gridSpan w:val="9"/>
          </w:tcPr>
          <w:p w14:paraId="2A699CDA" w14:textId="77777777" w:rsidR="00B848AA" w:rsidRPr="009A369B" w:rsidRDefault="00B848AA" w:rsidP="009A369B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185" w:rsidRPr="009A369B" w14:paraId="493E1F60" w14:textId="77777777" w:rsidTr="00841A8F">
        <w:trPr>
          <w:gridAfter w:val="1"/>
          <w:wAfter w:w="1760" w:type="dxa"/>
        </w:trPr>
        <w:tc>
          <w:tcPr>
            <w:tcW w:w="462" w:type="dxa"/>
            <w:gridSpan w:val="2"/>
          </w:tcPr>
          <w:p w14:paraId="6419C733" w14:textId="77777777" w:rsidR="00EF6185" w:rsidRPr="009A369B" w:rsidRDefault="00EF6185" w:rsidP="009A369B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</w:tcBorders>
          </w:tcPr>
          <w:p w14:paraId="4BFBE2D7" w14:textId="05A5B889" w:rsidR="00EF6185" w:rsidRPr="009A369B" w:rsidRDefault="00DF679D" w:rsidP="009A369B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Date</w:t>
            </w:r>
          </w:p>
        </w:tc>
        <w:tc>
          <w:tcPr>
            <w:tcW w:w="626" w:type="dxa"/>
            <w:gridSpan w:val="3"/>
          </w:tcPr>
          <w:p w14:paraId="193A40DA" w14:textId="77777777" w:rsidR="00EF6185" w:rsidRPr="009A369B" w:rsidRDefault="00EF6185" w:rsidP="009A369B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984" w:type="dxa"/>
            <w:gridSpan w:val="9"/>
            <w:tcBorders>
              <w:top w:val="single" w:sz="4" w:space="0" w:color="auto"/>
            </w:tcBorders>
          </w:tcPr>
          <w:p w14:paraId="6AD6B080" w14:textId="41A522D5" w:rsidR="00EF6185" w:rsidRPr="009A369B" w:rsidRDefault="00DF679D" w:rsidP="009A369B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DF679D">
              <w:rPr>
                <w:rFonts w:ascii="Arial" w:hAnsi="Arial" w:cs="Arial"/>
                <w:b w:val="0"/>
                <w:i/>
                <w:sz w:val="16"/>
                <w:szCs w:val="16"/>
              </w:rPr>
              <w:t>Consenting Party</w:t>
            </w:r>
          </w:p>
        </w:tc>
      </w:tr>
    </w:tbl>
    <w:p w14:paraId="6F468FE5" w14:textId="77777777" w:rsidR="000C3A1C" w:rsidRPr="00841A8F" w:rsidRDefault="000C3A1C" w:rsidP="00EF6185">
      <w:pPr>
        <w:pStyle w:val="BodyTextIndent"/>
        <w:ind w:left="0" w:right="-18"/>
        <w:jc w:val="center"/>
        <w:rPr>
          <w:rFonts w:ascii="Arial" w:hAnsi="Arial" w:cs="Arial"/>
          <w:sz w:val="20"/>
        </w:rPr>
      </w:pPr>
    </w:p>
    <w:p w14:paraId="010B4539" w14:textId="77777777" w:rsidR="00EF6185" w:rsidRPr="0035192A" w:rsidRDefault="00EF6185" w:rsidP="00EF6185">
      <w:pPr>
        <w:pStyle w:val="BodyTextIndent"/>
        <w:ind w:left="0" w:right="-18"/>
        <w:jc w:val="center"/>
        <w:rPr>
          <w:rFonts w:ascii="Arial" w:hAnsi="Arial" w:cs="Arial"/>
          <w:b w:val="0"/>
          <w:szCs w:val="24"/>
        </w:rPr>
      </w:pPr>
      <w:r w:rsidRPr="0035192A">
        <w:rPr>
          <w:rFonts w:ascii="Arial" w:hAnsi="Arial" w:cs="Arial"/>
          <w:szCs w:val="24"/>
        </w:rPr>
        <w:t>CONFIRMATION STATEMENT</w:t>
      </w:r>
    </w:p>
    <w:p w14:paraId="286B4718" w14:textId="77777777" w:rsidR="00EF6185" w:rsidRDefault="00EF6185" w:rsidP="00EF6185">
      <w:pPr>
        <w:pStyle w:val="BodyTextIndent"/>
        <w:ind w:left="0"/>
        <w:rPr>
          <w:rFonts w:ascii="Arial" w:hAnsi="Arial" w:cs="Arial"/>
          <w:b w:val="0"/>
          <w:sz w:val="20"/>
        </w:rPr>
      </w:pPr>
      <w:r w:rsidRPr="002E3BF9">
        <w:rPr>
          <w:rFonts w:ascii="Arial" w:hAnsi="Arial" w:cs="Arial"/>
          <w:b w:val="0"/>
          <w:sz w:val="20"/>
        </w:rPr>
        <w:t>I, the undersigned, hereby certify the following: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"/>
        <w:gridCol w:w="10049"/>
      </w:tblGrid>
      <w:tr w:rsidR="00EF6185" w:rsidRPr="009A369B" w14:paraId="0B66E5CF" w14:textId="77777777" w:rsidTr="009A369B">
        <w:tc>
          <w:tcPr>
            <w:tcW w:w="464" w:type="dxa"/>
          </w:tcPr>
          <w:p w14:paraId="36931DB7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1.</w:t>
            </w:r>
          </w:p>
        </w:tc>
        <w:tc>
          <w:tcPr>
            <w:tcW w:w="10264" w:type="dxa"/>
          </w:tcPr>
          <w:p w14:paraId="44E7CB16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 xml:space="preserve">I am a person authorized to take consents to terminate parental rights under 13 </w:t>
            </w:r>
            <w:r w:rsidRPr="005343D0">
              <w:rPr>
                <w:rFonts w:ascii="Arial" w:hAnsi="Arial" w:cs="Arial"/>
                <w:b w:val="0"/>
                <w:i/>
                <w:sz w:val="20"/>
              </w:rPr>
              <w:t xml:space="preserve">Del. </w:t>
            </w:r>
            <w:r w:rsidRPr="0023443E">
              <w:rPr>
                <w:rFonts w:ascii="Arial" w:hAnsi="Arial" w:cs="Arial"/>
                <w:b w:val="0"/>
                <w:i/>
                <w:sz w:val="20"/>
              </w:rPr>
              <w:t>C</w:t>
            </w:r>
            <w:r w:rsidRPr="0023443E">
              <w:rPr>
                <w:rFonts w:ascii="Arial" w:hAnsi="Arial" w:cs="Arial"/>
                <w:b w:val="0"/>
                <w:sz w:val="20"/>
              </w:rPr>
              <w:t>.</w:t>
            </w:r>
            <w:r w:rsidRPr="009A369B">
              <w:rPr>
                <w:rFonts w:ascii="Arial" w:hAnsi="Arial" w:cs="Arial"/>
                <w:b w:val="0"/>
                <w:sz w:val="20"/>
              </w:rPr>
              <w:t xml:space="preserve"> § 1106(c) because I am</w:t>
            </w:r>
          </w:p>
        </w:tc>
      </w:tr>
      <w:tr w:rsidR="00EF6185" w:rsidRPr="009A369B" w14:paraId="614A75E1" w14:textId="77777777" w:rsidTr="009A3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AEF60" w14:textId="77360EA8" w:rsidR="00EF6185" w:rsidRPr="009A369B" w:rsidRDefault="00EF6185" w:rsidP="00841A8F">
            <w:pPr>
              <w:pStyle w:val="BodyTextIndent"/>
              <w:tabs>
                <w:tab w:val="left" w:pos="810"/>
              </w:tabs>
              <w:ind w:left="810" w:right="72" w:hanging="36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9B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C343D1">
              <w:rPr>
                <w:rFonts w:ascii="Arial" w:hAnsi="Arial" w:cs="Arial"/>
                <w:b w:val="0"/>
                <w:sz w:val="20"/>
              </w:rPr>
            </w:r>
            <w:r w:rsidR="00C343D1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9A369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F5FF0">
              <w:rPr>
                <w:rFonts w:ascii="Arial" w:hAnsi="Arial" w:cs="Arial"/>
                <w:b w:val="0"/>
                <w:sz w:val="20"/>
              </w:rPr>
              <w:tab/>
            </w:r>
            <w:r w:rsidRPr="009A369B">
              <w:rPr>
                <w:rFonts w:ascii="Arial" w:hAnsi="Arial" w:cs="Arial"/>
                <w:b w:val="0"/>
                <w:sz w:val="20"/>
              </w:rPr>
              <w:t>A judge</w:t>
            </w:r>
            <w:r w:rsidR="007F5FF0">
              <w:rPr>
                <w:rFonts w:ascii="Arial" w:hAnsi="Arial" w:cs="Arial"/>
                <w:b w:val="0"/>
                <w:sz w:val="20"/>
              </w:rPr>
              <w:t xml:space="preserve"> or commissioner</w:t>
            </w:r>
            <w:r w:rsidRPr="009A369B">
              <w:rPr>
                <w:rFonts w:ascii="Arial" w:hAnsi="Arial" w:cs="Arial"/>
                <w:b w:val="0"/>
                <w:sz w:val="20"/>
              </w:rPr>
              <w:t xml:space="preserve"> of a court of </w:t>
            </w:r>
            <w:proofErr w:type="gramStart"/>
            <w:r w:rsidRPr="009A369B">
              <w:rPr>
                <w:rFonts w:ascii="Arial" w:hAnsi="Arial" w:cs="Arial"/>
                <w:b w:val="0"/>
                <w:sz w:val="20"/>
              </w:rPr>
              <w:t>record;</w:t>
            </w:r>
            <w:proofErr w:type="gramEnd"/>
          </w:p>
          <w:p w14:paraId="3E0DD9B1" w14:textId="6FDD3598" w:rsidR="00EF6185" w:rsidRPr="009A369B" w:rsidRDefault="00EF6185" w:rsidP="00841A8F">
            <w:pPr>
              <w:pStyle w:val="BodyTextIndent"/>
              <w:tabs>
                <w:tab w:val="left" w:pos="810"/>
              </w:tabs>
              <w:ind w:left="810" w:right="72" w:hanging="36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9B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C343D1">
              <w:rPr>
                <w:rFonts w:ascii="Arial" w:hAnsi="Arial" w:cs="Arial"/>
                <w:b w:val="0"/>
                <w:sz w:val="20"/>
              </w:rPr>
            </w:r>
            <w:r w:rsidR="00C343D1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9A369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F5FF0">
              <w:rPr>
                <w:rFonts w:ascii="Arial" w:hAnsi="Arial" w:cs="Arial"/>
                <w:b w:val="0"/>
                <w:sz w:val="20"/>
              </w:rPr>
              <w:tab/>
            </w:r>
            <w:r w:rsidRPr="009A369B">
              <w:rPr>
                <w:rFonts w:ascii="Arial" w:hAnsi="Arial" w:cs="Arial"/>
                <w:b w:val="0"/>
                <w:sz w:val="20"/>
              </w:rPr>
              <w:t xml:space="preserve">An individual designated by a judge to take </w:t>
            </w:r>
            <w:proofErr w:type="gramStart"/>
            <w:r w:rsidRPr="009A369B">
              <w:rPr>
                <w:rFonts w:ascii="Arial" w:hAnsi="Arial" w:cs="Arial"/>
                <w:b w:val="0"/>
                <w:sz w:val="20"/>
              </w:rPr>
              <w:t>consents;</w:t>
            </w:r>
            <w:proofErr w:type="gramEnd"/>
          </w:p>
          <w:p w14:paraId="34652E66" w14:textId="145DFE15" w:rsidR="00EF6185" w:rsidRPr="009A369B" w:rsidRDefault="00EF6185" w:rsidP="00841A8F">
            <w:pPr>
              <w:pStyle w:val="BodyTextIndent"/>
              <w:tabs>
                <w:tab w:val="left" w:pos="810"/>
              </w:tabs>
              <w:ind w:left="810" w:right="72" w:hanging="36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9B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C343D1">
              <w:rPr>
                <w:rFonts w:ascii="Arial" w:hAnsi="Arial" w:cs="Arial"/>
                <w:b w:val="0"/>
                <w:sz w:val="20"/>
              </w:rPr>
            </w:r>
            <w:r w:rsidR="00C343D1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9A369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F5FF0">
              <w:rPr>
                <w:rFonts w:ascii="Arial" w:hAnsi="Arial" w:cs="Arial"/>
                <w:b w:val="0"/>
                <w:sz w:val="20"/>
              </w:rPr>
              <w:tab/>
            </w:r>
            <w:r w:rsidRPr="009A369B">
              <w:rPr>
                <w:rFonts w:ascii="Arial" w:hAnsi="Arial" w:cs="Arial"/>
                <w:b w:val="0"/>
                <w:sz w:val="20"/>
              </w:rPr>
              <w:t xml:space="preserve">An employee designated by an agency to take </w:t>
            </w:r>
            <w:proofErr w:type="gramStart"/>
            <w:r w:rsidRPr="009A369B">
              <w:rPr>
                <w:rFonts w:ascii="Arial" w:hAnsi="Arial" w:cs="Arial"/>
                <w:b w:val="0"/>
                <w:sz w:val="20"/>
              </w:rPr>
              <w:t>consents;</w:t>
            </w:r>
            <w:proofErr w:type="gramEnd"/>
          </w:p>
          <w:p w14:paraId="28B1C364" w14:textId="74E93AD3" w:rsidR="00EF6185" w:rsidRPr="009A369B" w:rsidRDefault="00EF6185" w:rsidP="00841A8F">
            <w:pPr>
              <w:pStyle w:val="BodyTextIndent"/>
              <w:tabs>
                <w:tab w:val="left" w:pos="810"/>
              </w:tabs>
              <w:ind w:left="810" w:right="72" w:hanging="36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9B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C343D1">
              <w:rPr>
                <w:rFonts w:ascii="Arial" w:hAnsi="Arial" w:cs="Arial"/>
                <w:b w:val="0"/>
                <w:sz w:val="20"/>
              </w:rPr>
            </w:r>
            <w:r w:rsidR="00C343D1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9A369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F5FF0">
              <w:rPr>
                <w:rFonts w:ascii="Arial" w:hAnsi="Arial" w:cs="Arial"/>
                <w:b w:val="0"/>
                <w:sz w:val="20"/>
              </w:rPr>
              <w:tab/>
            </w:r>
            <w:r w:rsidRPr="009A369B">
              <w:rPr>
                <w:rFonts w:ascii="Arial" w:hAnsi="Arial" w:cs="Arial"/>
                <w:b w:val="0"/>
                <w:sz w:val="20"/>
              </w:rPr>
              <w:t xml:space="preserve">A lawyer other than a lawyer who is representing an adoptive parent or the agency to which parental rights will be </w:t>
            </w:r>
            <w:proofErr w:type="gramStart"/>
            <w:r w:rsidRPr="009A369B">
              <w:rPr>
                <w:rFonts w:ascii="Arial" w:hAnsi="Arial" w:cs="Arial"/>
                <w:b w:val="0"/>
                <w:sz w:val="20"/>
              </w:rPr>
              <w:t>transferred;</w:t>
            </w:r>
            <w:proofErr w:type="gramEnd"/>
          </w:p>
          <w:p w14:paraId="46A19FFB" w14:textId="3282B0A2" w:rsidR="00EF6185" w:rsidRPr="009A369B" w:rsidRDefault="00EF6185" w:rsidP="00841A8F">
            <w:pPr>
              <w:pStyle w:val="BodyTextIndent"/>
              <w:tabs>
                <w:tab w:val="left" w:pos="810"/>
              </w:tabs>
              <w:ind w:left="810" w:right="72" w:hanging="36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9B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C343D1">
              <w:rPr>
                <w:rFonts w:ascii="Arial" w:hAnsi="Arial" w:cs="Arial"/>
                <w:b w:val="0"/>
                <w:sz w:val="20"/>
              </w:rPr>
            </w:r>
            <w:r w:rsidR="00C343D1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9A369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F5FF0">
              <w:rPr>
                <w:rFonts w:ascii="Arial" w:hAnsi="Arial" w:cs="Arial"/>
                <w:b w:val="0"/>
                <w:sz w:val="20"/>
              </w:rPr>
              <w:tab/>
            </w:r>
            <w:r w:rsidRPr="009A369B">
              <w:rPr>
                <w:rFonts w:ascii="Arial" w:hAnsi="Arial" w:cs="Arial"/>
                <w:b w:val="0"/>
                <w:sz w:val="20"/>
              </w:rPr>
              <w:t xml:space="preserve">A commissioned officer on active duty in the military service of the </w:t>
            </w:r>
            <w:smartTag w:uri="urn:schemas-microsoft-com:office:smarttags" w:element="country-region">
              <w:smartTag w:uri="urn:schemas-microsoft-com:office:smarttags" w:element="place">
                <w:r w:rsidRPr="009A369B">
                  <w:rPr>
                    <w:rFonts w:ascii="Arial" w:hAnsi="Arial" w:cs="Arial"/>
                    <w:b w:val="0"/>
                    <w:sz w:val="20"/>
                  </w:rPr>
                  <w:t>United States</w:t>
                </w:r>
              </w:smartTag>
            </w:smartTag>
            <w:r w:rsidRPr="009A369B">
              <w:rPr>
                <w:rFonts w:ascii="Arial" w:hAnsi="Arial" w:cs="Arial"/>
                <w:b w:val="0"/>
                <w:sz w:val="20"/>
              </w:rPr>
              <w:t>, if the individual executing the consent is in the military service; or</w:t>
            </w:r>
          </w:p>
          <w:p w14:paraId="4183330E" w14:textId="5ABEF39E" w:rsidR="00EF6185" w:rsidRPr="009A369B" w:rsidRDefault="00EF6185" w:rsidP="00841A8F">
            <w:pPr>
              <w:pStyle w:val="BodyTextIndent"/>
              <w:tabs>
                <w:tab w:val="left" w:pos="810"/>
              </w:tabs>
              <w:ind w:left="810" w:right="72" w:hanging="36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9B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C343D1">
              <w:rPr>
                <w:rFonts w:ascii="Arial" w:hAnsi="Arial" w:cs="Arial"/>
                <w:b w:val="0"/>
                <w:sz w:val="20"/>
              </w:rPr>
            </w:r>
            <w:r w:rsidR="00C343D1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9A369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F5FF0">
              <w:rPr>
                <w:rFonts w:ascii="Arial" w:hAnsi="Arial" w:cs="Arial"/>
                <w:b w:val="0"/>
                <w:sz w:val="20"/>
              </w:rPr>
              <w:tab/>
            </w:r>
            <w:r w:rsidRPr="009A369B">
              <w:rPr>
                <w:rFonts w:ascii="Arial" w:hAnsi="Arial" w:cs="Arial"/>
                <w:b w:val="0"/>
                <w:sz w:val="20"/>
              </w:rPr>
              <w:t xml:space="preserve">An officer of the Foreign Service or a consular officer of the </w:t>
            </w:r>
            <w:smartTag w:uri="urn:schemas-microsoft-com:office:smarttags" w:element="place">
              <w:smartTag w:uri="urn:schemas-microsoft-com:office:smarttags" w:element="country-region">
                <w:r w:rsidRPr="009A369B">
                  <w:rPr>
                    <w:rFonts w:ascii="Arial" w:hAnsi="Arial" w:cs="Arial"/>
                    <w:b w:val="0"/>
                    <w:sz w:val="20"/>
                  </w:rPr>
                  <w:t>United States</w:t>
                </w:r>
              </w:smartTag>
            </w:smartTag>
            <w:r w:rsidRPr="009A369B">
              <w:rPr>
                <w:rFonts w:ascii="Arial" w:hAnsi="Arial" w:cs="Arial"/>
                <w:b w:val="0"/>
                <w:sz w:val="20"/>
              </w:rPr>
              <w:t xml:space="preserve"> in another country, if the individual executing the consent is in that country.</w:t>
            </w:r>
          </w:p>
        </w:tc>
      </w:tr>
      <w:tr w:rsidR="00EF6185" w:rsidRPr="009A369B" w14:paraId="5420DA48" w14:textId="77777777" w:rsidTr="00841A8F">
        <w:trPr>
          <w:trHeight w:val="259"/>
        </w:trPr>
        <w:tc>
          <w:tcPr>
            <w:tcW w:w="464" w:type="dxa"/>
          </w:tcPr>
          <w:p w14:paraId="009911C2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2.</w:t>
            </w:r>
          </w:p>
        </w:tc>
        <w:tc>
          <w:tcPr>
            <w:tcW w:w="10264" w:type="dxa"/>
          </w:tcPr>
          <w:p w14:paraId="0B4AEADD" w14:textId="2A5FB7E4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I have explained the contents and consequences of the consent to the consenting party</w:t>
            </w:r>
            <w:r w:rsidR="007F5FF0">
              <w:rPr>
                <w:rFonts w:ascii="Arial" w:hAnsi="Arial" w:cs="Arial"/>
                <w:b w:val="0"/>
                <w:sz w:val="20"/>
              </w:rPr>
              <w:t>;</w:t>
            </w:r>
          </w:p>
        </w:tc>
      </w:tr>
      <w:tr w:rsidR="00EF6185" w:rsidRPr="009A369B" w14:paraId="3813FD8D" w14:textId="77777777" w:rsidTr="00841A8F">
        <w:tc>
          <w:tcPr>
            <w:tcW w:w="464" w:type="dxa"/>
          </w:tcPr>
          <w:p w14:paraId="58432312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3.</w:t>
            </w:r>
          </w:p>
        </w:tc>
        <w:tc>
          <w:tcPr>
            <w:tcW w:w="10264" w:type="dxa"/>
          </w:tcPr>
          <w:p w14:paraId="22A53CA3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To the best of my knowledge and belief, the conse</w:t>
            </w:r>
            <w:r w:rsidR="00EF4766">
              <w:rPr>
                <w:rFonts w:ascii="Arial" w:hAnsi="Arial" w:cs="Arial"/>
                <w:b w:val="0"/>
                <w:sz w:val="20"/>
              </w:rPr>
              <w:t xml:space="preserve">nting party understands that he or </w:t>
            </w:r>
            <w:r w:rsidRPr="009A369B">
              <w:rPr>
                <w:rFonts w:ascii="Arial" w:hAnsi="Arial" w:cs="Arial"/>
                <w:b w:val="0"/>
                <w:sz w:val="20"/>
              </w:rPr>
              <w:t>she has the right to be represented by an attorney;</w:t>
            </w:r>
          </w:p>
        </w:tc>
      </w:tr>
      <w:tr w:rsidR="00EF6185" w:rsidRPr="009A369B" w14:paraId="4770A0D4" w14:textId="77777777" w:rsidTr="009A369B">
        <w:tc>
          <w:tcPr>
            <w:tcW w:w="464" w:type="dxa"/>
          </w:tcPr>
          <w:p w14:paraId="71F2D6DF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4.</w:t>
            </w:r>
          </w:p>
        </w:tc>
        <w:tc>
          <w:tcPr>
            <w:tcW w:w="10264" w:type="dxa"/>
          </w:tcPr>
          <w:p w14:paraId="0C2A2240" w14:textId="6A09C359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 xml:space="preserve">To the best of my knowledge and belief, the consenting party </w:t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9B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C343D1">
              <w:rPr>
                <w:rFonts w:ascii="Arial" w:hAnsi="Arial" w:cs="Arial"/>
                <w:b w:val="0"/>
                <w:sz w:val="20"/>
              </w:rPr>
            </w:r>
            <w:r w:rsidR="00C343D1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9A369B">
              <w:rPr>
                <w:rFonts w:ascii="Arial" w:hAnsi="Arial" w:cs="Arial"/>
                <w:b w:val="0"/>
                <w:sz w:val="20"/>
              </w:rPr>
              <w:t xml:space="preserve">read/ </w:t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9B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C343D1">
              <w:rPr>
                <w:rFonts w:ascii="Arial" w:hAnsi="Arial" w:cs="Arial"/>
                <w:b w:val="0"/>
                <w:sz w:val="20"/>
              </w:rPr>
            </w:r>
            <w:r w:rsidR="00C343D1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9A369B">
              <w:rPr>
                <w:rFonts w:ascii="Arial" w:hAnsi="Arial" w:cs="Arial"/>
                <w:b w:val="0"/>
                <w:sz w:val="20"/>
              </w:rPr>
              <w:t xml:space="preserve">was read </w:t>
            </w:r>
            <w:r w:rsidR="005343D0" w:rsidRPr="002E36A8">
              <w:rPr>
                <w:rFonts w:ascii="Arial" w:hAnsi="Arial" w:cs="Arial"/>
                <w:b w:val="0"/>
                <w:sz w:val="20"/>
              </w:rPr>
              <w:t>the consent and understood it;</w:t>
            </w:r>
          </w:p>
        </w:tc>
      </w:tr>
      <w:tr w:rsidR="00EF6185" w:rsidRPr="009A369B" w14:paraId="0DDF78B1" w14:textId="77777777" w:rsidTr="009A369B">
        <w:tc>
          <w:tcPr>
            <w:tcW w:w="464" w:type="dxa"/>
          </w:tcPr>
          <w:p w14:paraId="46D6CBF8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5.</w:t>
            </w:r>
          </w:p>
        </w:tc>
        <w:tc>
          <w:tcPr>
            <w:tcW w:w="10264" w:type="dxa"/>
          </w:tcPr>
          <w:p w14:paraId="395BB299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 xml:space="preserve">To the best of my knowledge and belief, the </w:t>
            </w:r>
            <w:r w:rsidR="00390C97" w:rsidRPr="009A369B">
              <w:rPr>
                <w:rFonts w:ascii="Arial" w:hAnsi="Arial" w:cs="Arial"/>
                <w:b w:val="0"/>
                <w:sz w:val="20"/>
              </w:rPr>
              <w:t>consenting party</w:t>
            </w:r>
            <w:r w:rsidRPr="009A369B">
              <w:rPr>
                <w:rFonts w:ascii="Arial" w:hAnsi="Arial" w:cs="Arial"/>
                <w:b w:val="0"/>
                <w:sz w:val="20"/>
              </w:rPr>
              <w:t xml:space="preserve"> entered into the consent voluntarily;</w:t>
            </w:r>
          </w:p>
        </w:tc>
      </w:tr>
      <w:tr w:rsidR="00EF6185" w:rsidRPr="009A369B" w14:paraId="78153660" w14:textId="77777777" w:rsidTr="009A369B">
        <w:tc>
          <w:tcPr>
            <w:tcW w:w="464" w:type="dxa"/>
          </w:tcPr>
          <w:p w14:paraId="5125E15C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6.</w:t>
            </w:r>
          </w:p>
        </w:tc>
        <w:tc>
          <w:tcPr>
            <w:tcW w:w="10264" w:type="dxa"/>
          </w:tcPr>
          <w:p w14:paraId="35437611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To the best of my knowledge and belief, the individual is: (check one)</w:t>
            </w:r>
          </w:p>
        </w:tc>
      </w:tr>
      <w:tr w:rsidR="00EF6185" w:rsidRPr="009A369B" w14:paraId="32C5AAC7" w14:textId="77777777" w:rsidTr="009A369B">
        <w:tc>
          <w:tcPr>
            <w:tcW w:w="464" w:type="dxa"/>
          </w:tcPr>
          <w:p w14:paraId="60D3F6A9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264" w:type="dxa"/>
          </w:tcPr>
          <w:p w14:paraId="3EAA9FEA" w14:textId="61D986D7" w:rsidR="00EF6185" w:rsidRPr="009A369B" w:rsidRDefault="00EF6185" w:rsidP="00841A8F">
            <w:pPr>
              <w:pStyle w:val="BodyTextIndent"/>
              <w:ind w:left="340" w:hanging="34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9B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C343D1">
              <w:rPr>
                <w:rFonts w:ascii="Arial" w:hAnsi="Arial" w:cs="Arial"/>
                <w:b w:val="0"/>
                <w:sz w:val="20"/>
              </w:rPr>
            </w:r>
            <w:r w:rsidR="00C343D1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9A369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F5FF0">
              <w:rPr>
                <w:rFonts w:ascii="Arial" w:hAnsi="Arial" w:cs="Arial"/>
                <w:b w:val="0"/>
                <w:sz w:val="20"/>
              </w:rPr>
              <w:tab/>
            </w:r>
            <w:r w:rsidRPr="009A369B">
              <w:rPr>
                <w:rFonts w:ascii="Arial" w:hAnsi="Arial" w:cs="Arial"/>
                <w:b w:val="0"/>
                <w:sz w:val="20"/>
              </w:rPr>
              <w:t xml:space="preserve">Not a minor; </w:t>
            </w:r>
            <w:r w:rsidRPr="00841A8F">
              <w:rPr>
                <w:rFonts w:ascii="Arial" w:hAnsi="Arial" w:cs="Arial"/>
                <w:bCs/>
                <w:sz w:val="20"/>
              </w:rPr>
              <w:t>or</w:t>
            </w:r>
          </w:p>
        </w:tc>
      </w:tr>
      <w:tr w:rsidR="00EF6185" w:rsidRPr="009A369B" w14:paraId="327D5087" w14:textId="77777777" w:rsidTr="009A369B">
        <w:tc>
          <w:tcPr>
            <w:tcW w:w="464" w:type="dxa"/>
          </w:tcPr>
          <w:p w14:paraId="643554CE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264" w:type="dxa"/>
          </w:tcPr>
          <w:p w14:paraId="6D034BBC" w14:textId="6A41171E" w:rsidR="00EF6185" w:rsidRPr="009A369B" w:rsidRDefault="00EF6185" w:rsidP="00841A8F">
            <w:pPr>
              <w:pStyle w:val="BodyTextIndent"/>
              <w:tabs>
                <w:tab w:val="left" w:pos="340"/>
              </w:tabs>
              <w:ind w:left="340" w:right="-18" w:hanging="34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9B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C343D1">
              <w:rPr>
                <w:rFonts w:ascii="Arial" w:hAnsi="Arial" w:cs="Arial"/>
                <w:b w:val="0"/>
                <w:sz w:val="20"/>
              </w:rPr>
            </w:r>
            <w:r w:rsidR="00C343D1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A369B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9A369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F5FF0">
              <w:rPr>
                <w:rFonts w:ascii="Arial" w:hAnsi="Arial" w:cs="Arial"/>
                <w:b w:val="0"/>
                <w:sz w:val="20"/>
              </w:rPr>
              <w:tab/>
            </w:r>
            <w:r w:rsidRPr="009A369B">
              <w:rPr>
                <w:rFonts w:ascii="Arial" w:hAnsi="Arial" w:cs="Arial"/>
                <w:b w:val="0"/>
                <w:sz w:val="20"/>
              </w:rPr>
              <w:t>Is a minor parent and was advised by a lawyer who is not representing an adoptive parent or the agency to which parental rights are being transferred;</w:t>
            </w:r>
          </w:p>
        </w:tc>
      </w:tr>
      <w:tr w:rsidR="00EF6185" w:rsidRPr="009A369B" w14:paraId="3411F5FF" w14:textId="77777777" w:rsidTr="009A369B">
        <w:tc>
          <w:tcPr>
            <w:tcW w:w="464" w:type="dxa"/>
          </w:tcPr>
          <w:p w14:paraId="0C870DCF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7.</w:t>
            </w:r>
          </w:p>
        </w:tc>
        <w:tc>
          <w:tcPr>
            <w:tcW w:w="10264" w:type="dxa"/>
          </w:tcPr>
          <w:p w14:paraId="34296B9B" w14:textId="77777777" w:rsidR="00EF6185" w:rsidRPr="009A369B" w:rsidRDefault="00EF6185" w:rsidP="009A369B">
            <w:pPr>
              <w:pStyle w:val="BodyTextIndent"/>
              <w:ind w:left="0" w:right="-18"/>
              <w:rPr>
                <w:rFonts w:ascii="Arial" w:hAnsi="Arial" w:cs="Arial"/>
                <w:b w:val="0"/>
                <w:sz w:val="20"/>
              </w:rPr>
            </w:pPr>
            <w:r w:rsidRPr="009A369B">
              <w:rPr>
                <w:rFonts w:ascii="Arial" w:hAnsi="Arial" w:cs="Arial"/>
                <w:b w:val="0"/>
                <w:sz w:val="20"/>
              </w:rPr>
              <w:t>The individual executing the consent signed or confirmed the consent in my presence.</w:t>
            </w:r>
          </w:p>
        </w:tc>
      </w:tr>
    </w:tbl>
    <w:p w14:paraId="30170590" w14:textId="77777777" w:rsidR="00EF6185" w:rsidRPr="00EF6185" w:rsidRDefault="00EF6185" w:rsidP="003124CC">
      <w:pPr>
        <w:jc w:val="center"/>
        <w:rPr>
          <w:rFonts w:ascii="Arial" w:hAnsi="Arial" w:cs="Arial"/>
          <w:sz w:val="16"/>
          <w:szCs w:val="16"/>
        </w:rPr>
      </w:pPr>
    </w:p>
    <w:p w14:paraId="7E3D3B8D" w14:textId="77777777" w:rsidR="00EF6185" w:rsidRDefault="00EF6185" w:rsidP="003124C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301"/>
        <w:gridCol w:w="2029"/>
        <w:gridCol w:w="1872"/>
        <w:gridCol w:w="329"/>
        <w:gridCol w:w="3874"/>
      </w:tblGrid>
      <w:tr w:rsidR="00B848AA" w:rsidRPr="009A369B" w14:paraId="1FBE8A61" w14:textId="77777777" w:rsidTr="00841A8F"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0E22930D" w14:textId="77777777" w:rsidR="00B848AA" w:rsidRPr="009A369B" w:rsidRDefault="00B848AA" w:rsidP="009A369B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5F7012E4" w14:textId="77777777" w:rsidR="00B848AA" w:rsidRPr="009A369B" w:rsidRDefault="00B848AA" w:rsidP="009A369B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1A55E" w14:textId="77777777" w:rsidR="00B848AA" w:rsidRPr="009A369B" w:rsidRDefault="00B848AA" w:rsidP="009A369B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382009C" w14:textId="77777777" w:rsidR="00B848AA" w:rsidRPr="009A369B" w:rsidRDefault="00B848AA" w:rsidP="009A369B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E2501" w14:textId="77777777" w:rsidR="00B848AA" w:rsidRPr="0023443E" w:rsidRDefault="0023443E" w:rsidP="0023443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3443E">
              <w:rPr>
                <w:rFonts w:ascii="Arial" w:hAnsi="Arial" w:cs="Arial"/>
                <w:b w:val="0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5" w:name="Text96"/>
            <w:r w:rsidRPr="0023443E">
              <w:rPr>
                <w:rFonts w:ascii="Arial" w:hAnsi="Arial" w:cs="Arial"/>
                <w:b w:val="0"/>
                <w:szCs w:val="18"/>
              </w:rPr>
              <w:instrText xml:space="preserve"> FORMTEXT </w:instrText>
            </w:r>
            <w:r w:rsidRPr="0023443E">
              <w:rPr>
                <w:rFonts w:ascii="Arial" w:hAnsi="Arial" w:cs="Arial"/>
                <w:b w:val="0"/>
                <w:szCs w:val="18"/>
              </w:rPr>
            </w:r>
            <w:r w:rsidRPr="0023443E">
              <w:rPr>
                <w:rFonts w:ascii="Arial" w:hAnsi="Arial" w:cs="Arial"/>
                <w:b w:val="0"/>
                <w:szCs w:val="18"/>
              </w:rPr>
              <w:fldChar w:fldCharType="separate"/>
            </w:r>
            <w:r w:rsidRPr="0023443E">
              <w:rPr>
                <w:rFonts w:ascii="Arial" w:hAnsi="Arial" w:cs="Arial"/>
                <w:b w:val="0"/>
                <w:noProof/>
                <w:szCs w:val="18"/>
              </w:rPr>
              <w:t> </w:t>
            </w:r>
            <w:r w:rsidRPr="0023443E">
              <w:rPr>
                <w:rFonts w:ascii="Arial" w:hAnsi="Arial" w:cs="Arial"/>
                <w:b w:val="0"/>
                <w:noProof/>
                <w:szCs w:val="18"/>
              </w:rPr>
              <w:t> </w:t>
            </w:r>
            <w:r w:rsidRPr="0023443E">
              <w:rPr>
                <w:rFonts w:ascii="Arial" w:hAnsi="Arial" w:cs="Arial"/>
                <w:b w:val="0"/>
                <w:noProof/>
                <w:szCs w:val="18"/>
              </w:rPr>
              <w:t> </w:t>
            </w:r>
            <w:r w:rsidRPr="0023443E">
              <w:rPr>
                <w:rFonts w:ascii="Arial" w:hAnsi="Arial" w:cs="Arial"/>
                <w:b w:val="0"/>
                <w:noProof/>
                <w:szCs w:val="18"/>
              </w:rPr>
              <w:t> </w:t>
            </w:r>
            <w:r w:rsidRPr="0023443E">
              <w:rPr>
                <w:rFonts w:ascii="Arial" w:hAnsi="Arial" w:cs="Arial"/>
                <w:b w:val="0"/>
                <w:noProof/>
                <w:szCs w:val="18"/>
              </w:rPr>
              <w:t> </w:t>
            </w:r>
            <w:r w:rsidRPr="0023443E">
              <w:rPr>
                <w:rFonts w:ascii="Arial" w:hAnsi="Arial" w:cs="Arial"/>
                <w:b w:val="0"/>
                <w:szCs w:val="18"/>
              </w:rPr>
              <w:fldChar w:fldCharType="end"/>
            </w:r>
            <w:bookmarkEnd w:id="55"/>
          </w:p>
        </w:tc>
      </w:tr>
      <w:tr w:rsidR="00EF6185" w:rsidRPr="009A369B" w14:paraId="12EAE116" w14:textId="77777777" w:rsidTr="00841A8F"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F7E2E" w14:textId="77777777" w:rsidR="00EF6185" w:rsidRPr="009A369B" w:rsidRDefault="00EF6185" w:rsidP="009A369B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A369B">
              <w:rPr>
                <w:rFonts w:ascii="Arial" w:hAnsi="Arial" w:cs="Arial"/>
                <w:b w:val="0"/>
                <w:i/>
                <w:sz w:val="18"/>
                <w:szCs w:val="18"/>
              </w:rPr>
              <w:t>Date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1228ADD7" w14:textId="77777777" w:rsidR="00EF6185" w:rsidRPr="009A369B" w:rsidRDefault="00EF6185" w:rsidP="009A369B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1BFC9" w14:textId="77777777" w:rsidR="00EF6185" w:rsidRPr="009A369B" w:rsidRDefault="00EF6185" w:rsidP="009A369B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A369B">
              <w:rPr>
                <w:rFonts w:ascii="Arial" w:hAnsi="Arial" w:cs="Arial"/>
                <w:b w:val="0"/>
                <w:i/>
                <w:sz w:val="18"/>
                <w:szCs w:val="18"/>
              </w:rPr>
              <w:t>Authorized Person</w:t>
            </w:r>
          </w:p>
          <w:p w14:paraId="01476215" w14:textId="77777777" w:rsidR="00EF6185" w:rsidRPr="009A369B" w:rsidRDefault="00EF6185" w:rsidP="009A369B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A369B">
              <w:rPr>
                <w:rFonts w:ascii="Arial" w:hAnsi="Arial" w:cs="Arial"/>
                <w:b w:val="0"/>
                <w:i/>
                <w:sz w:val="18"/>
                <w:szCs w:val="18"/>
              </w:rPr>
              <w:t>(printed name)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A8A6DDC" w14:textId="77777777" w:rsidR="00EF6185" w:rsidRPr="009A369B" w:rsidRDefault="00EF6185" w:rsidP="009A369B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56D89" w14:textId="77777777" w:rsidR="00EF6185" w:rsidRPr="009A369B" w:rsidRDefault="00EF6185" w:rsidP="009A369B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A369B">
              <w:rPr>
                <w:rFonts w:ascii="Arial" w:hAnsi="Arial" w:cs="Arial"/>
                <w:b w:val="0"/>
                <w:i/>
                <w:sz w:val="18"/>
                <w:szCs w:val="18"/>
              </w:rPr>
              <w:t>Authorized Person</w:t>
            </w:r>
          </w:p>
          <w:p w14:paraId="3467F33B" w14:textId="77777777" w:rsidR="00EF6185" w:rsidRPr="009A369B" w:rsidRDefault="00EF6185" w:rsidP="009A369B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A369B">
              <w:rPr>
                <w:rFonts w:ascii="Arial" w:hAnsi="Arial" w:cs="Arial"/>
                <w:b w:val="0"/>
                <w:i/>
                <w:sz w:val="18"/>
                <w:szCs w:val="18"/>
              </w:rPr>
              <w:t>(signature)</w:t>
            </w:r>
          </w:p>
        </w:tc>
      </w:tr>
      <w:tr w:rsidR="00EF6185" w:rsidRPr="009A369B" w14:paraId="71B624AC" w14:textId="77777777" w:rsidTr="009A369B">
        <w:tc>
          <w:tcPr>
            <w:tcW w:w="10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C9BF20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F6185" w:rsidRPr="009A369B" w14:paraId="36061D65" w14:textId="77777777" w:rsidTr="009A369B">
        <w:trPr>
          <w:trHeight w:val="255"/>
        </w:trPr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9CE2C" w14:textId="77777777" w:rsidR="00EF6185" w:rsidRPr="009A369B" w:rsidRDefault="00EF6185" w:rsidP="009A369B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sz w:val="22"/>
              </w:rPr>
            </w:pPr>
            <w:r w:rsidRPr="009A369B">
              <w:rPr>
                <w:rFonts w:ascii="Arial" w:hAnsi="Arial" w:cs="Arial"/>
                <w:b w:val="0"/>
                <w:sz w:val="22"/>
              </w:rPr>
              <w:t>Agency: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right w:val="nil"/>
            </w:tcBorders>
          </w:tcPr>
          <w:p w14:paraId="54575935" w14:textId="77777777" w:rsidR="00EF6185" w:rsidRPr="009A369B" w:rsidRDefault="00EF6185" w:rsidP="009A369B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</w:rPr>
            </w:pPr>
            <w:r w:rsidRPr="009A369B">
              <w:rPr>
                <w:rFonts w:ascii="Arial" w:hAnsi="Arial" w:cs="Arial"/>
                <w:b w:val="0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 w:rsidRPr="009A369B">
              <w:rPr>
                <w:rFonts w:ascii="Arial" w:hAnsi="Arial" w:cs="Arial"/>
                <w:b w:val="0"/>
                <w:sz w:val="22"/>
              </w:rPr>
              <w:instrText xml:space="preserve"> FORMTEXT </w:instrText>
            </w:r>
            <w:r w:rsidRPr="009A369B">
              <w:rPr>
                <w:rFonts w:ascii="Arial" w:hAnsi="Arial" w:cs="Arial"/>
                <w:b w:val="0"/>
                <w:sz w:val="22"/>
              </w:rPr>
            </w:r>
            <w:r w:rsidRPr="009A369B">
              <w:rPr>
                <w:rFonts w:ascii="Arial" w:hAnsi="Arial" w:cs="Arial"/>
                <w:b w:val="0"/>
                <w:sz w:val="22"/>
              </w:rPr>
              <w:fldChar w:fldCharType="separate"/>
            </w:r>
            <w:r w:rsidRPr="009A369B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9A369B">
              <w:rPr>
                <w:rFonts w:ascii="Arial" w:hAnsi="Arial" w:cs="Arial"/>
                <w:b w:val="0"/>
                <w:sz w:val="22"/>
              </w:rPr>
              <w:fldChar w:fldCharType="end"/>
            </w:r>
            <w:bookmarkEnd w:id="56"/>
          </w:p>
        </w:tc>
      </w:tr>
      <w:tr w:rsidR="00EF6185" w:rsidRPr="009A369B" w14:paraId="4A6B54C5" w14:textId="77777777" w:rsidTr="009A369B">
        <w:trPr>
          <w:trHeight w:val="255"/>
        </w:trPr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28F0C" w14:textId="77777777" w:rsidR="00EF6185" w:rsidRPr="009A369B" w:rsidRDefault="00EF6185" w:rsidP="009A369B">
            <w:pPr>
              <w:pStyle w:val="BodyTextIndent"/>
              <w:spacing w:before="60"/>
              <w:ind w:left="0"/>
              <w:jc w:val="right"/>
              <w:rPr>
                <w:rFonts w:ascii="Arial" w:hAnsi="Arial" w:cs="Arial"/>
                <w:b w:val="0"/>
                <w:sz w:val="22"/>
              </w:rPr>
            </w:pPr>
            <w:r w:rsidRPr="009A369B">
              <w:rPr>
                <w:rFonts w:ascii="Arial" w:hAnsi="Arial" w:cs="Arial"/>
                <w:b w:val="0"/>
                <w:sz w:val="22"/>
              </w:rPr>
              <w:t>Address: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right w:val="nil"/>
            </w:tcBorders>
          </w:tcPr>
          <w:p w14:paraId="2E5693A8" w14:textId="77777777" w:rsidR="00EF6185" w:rsidRPr="009A369B" w:rsidRDefault="00EF6185" w:rsidP="009A369B">
            <w:pPr>
              <w:pStyle w:val="BodyTextIndent"/>
              <w:spacing w:before="60"/>
              <w:ind w:left="0"/>
              <w:rPr>
                <w:rFonts w:ascii="Arial" w:hAnsi="Arial" w:cs="Arial"/>
                <w:b w:val="0"/>
                <w:sz w:val="22"/>
              </w:rPr>
            </w:pPr>
            <w:r w:rsidRPr="009A369B">
              <w:rPr>
                <w:rFonts w:ascii="Arial" w:hAnsi="Arial" w:cs="Arial"/>
                <w:b w:val="0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7" w:name="Text33"/>
            <w:r w:rsidRPr="009A369B">
              <w:rPr>
                <w:rFonts w:ascii="Arial" w:hAnsi="Arial" w:cs="Arial"/>
                <w:b w:val="0"/>
                <w:sz w:val="22"/>
              </w:rPr>
              <w:instrText xml:space="preserve"> FORMTEXT </w:instrText>
            </w:r>
            <w:r w:rsidRPr="009A369B">
              <w:rPr>
                <w:rFonts w:ascii="Arial" w:hAnsi="Arial" w:cs="Arial"/>
                <w:b w:val="0"/>
                <w:sz w:val="22"/>
              </w:rPr>
            </w:r>
            <w:r w:rsidRPr="009A369B">
              <w:rPr>
                <w:rFonts w:ascii="Arial" w:hAnsi="Arial" w:cs="Arial"/>
                <w:b w:val="0"/>
                <w:sz w:val="22"/>
              </w:rPr>
              <w:fldChar w:fldCharType="separate"/>
            </w:r>
            <w:r w:rsidRPr="009A369B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9A369B">
              <w:rPr>
                <w:rFonts w:ascii="Arial" w:hAnsi="Arial" w:cs="Arial"/>
                <w:b w:val="0"/>
                <w:sz w:val="22"/>
              </w:rPr>
              <w:fldChar w:fldCharType="end"/>
            </w:r>
            <w:bookmarkEnd w:id="57"/>
          </w:p>
        </w:tc>
      </w:tr>
      <w:tr w:rsidR="00EF6185" w:rsidRPr="009A369B" w14:paraId="6A0CA507" w14:textId="77777777" w:rsidTr="009A369B">
        <w:trPr>
          <w:trHeight w:val="255"/>
        </w:trPr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9FE103" w14:textId="77777777" w:rsidR="00EF6185" w:rsidRPr="009A369B" w:rsidRDefault="00EF6185" w:rsidP="009A369B">
            <w:pPr>
              <w:pStyle w:val="BodyTextIndent"/>
              <w:spacing w:before="60"/>
              <w:ind w:left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210" w:type="dxa"/>
            <w:gridSpan w:val="3"/>
            <w:tcBorders>
              <w:top w:val="nil"/>
              <w:left w:val="nil"/>
              <w:right w:val="nil"/>
            </w:tcBorders>
          </w:tcPr>
          <w:p w14:paraId="1A87E298" w14:textId="77777777" w:rsidR="00EF6185" w:rsidRPr="009A369B" w:rsidRDefault="00EF6185" w:rsidP="009A369B">
            <w:pPr>
              <w:pStyle w:val="BodyTextIndent"/>
              <w:spacing w:before="60"/>
              <w:ind w:left="0"/>
              <w:rPr>
                <w:rFonts w:ascii="Arial" w:hAnsi="Arial" w:cs="Arial"/>
                <w:b w:val="0"/>
                <w:sz w:val="22"/>
              </w:rPr>
            </w:pPr>
            <w:r w:rsidRPr="009A369B">
              <w:rPr>
                <w:rFonts w:ascii="Arial" w:hAnsi="Arial" w:cs="Arial"/>
                <w:b w:val="0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8" w:name="Text34"/>
            <w:r w:rsidRPr="009A369B">
              <w:rPr>
                <w:rFonts w:ascii="Arial" w:hAnsi="Arial" w:cs="Arial"/>
                <w:b w:val="0"/>
                <w:sz w:val="22"/>
              </w:rPr>
              <w:instrText xml:space="preserve"> FORMTEXT </w:instrText>
            </w:r>
            <w:r w:rsidRPr="009A369B">
              <w:rPr>
                <w:rFonts w:ascii="Arial" w:hAnsi="Arial" w:cs="Arial"/>
                <w:b w:val="0"/>
                <w:sz w:val="22"/>
              </w:rPr>
            </w:r>
            <w:r w:rsidRPr="009A369B">
              <w:rPr>
                <w:rFonts w:ascii="Arial" w:hAnsi="Arial" w:cs="Arial"/>
                <w:b w:val="0"/>
                <w:sz w:val="22"/>
              </w:rPr>
              <w:fldChar w:fldCharType="separate"/>
            </w:r>
            <w:r w:rsidRPr="009A369B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9A369B">
              <w:rPr>
                <w:rFonts w:ascii="Arial" w:hAnsi="Arial" w:cs="Arial"/>
                <w:b w:val="0"/>
                <w:sz w:val="22"/>
              </w:rPr>
              <w:fldChar w:fldCharType="end"/>
            </w:r>
            <w:bookmarkEnd w:id="58"/>
          </w:p>
        </w:tc>
      </w:tr>
      <w:tr w:rsidR="00EF6185" w:rsidRPr="009A369B" w14:paraId="72497F48" w14:textId="77777777" w:rsidTr="009A369B">
        <w:trPr>
          <w:trHeight w:val="255"/>
        </w:trPr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3E626" w14:textId="77777777" w:rsidR="00EF6185" w:rsidRPr="009A369B" w:rsidRDefault="00EF6185" w:rsidP="009A369B">
            <w:pPr>
              <w:pStyle w:val="BodyTextIndent"/>
              <w:spacing w:before="60"/>
              <w:ind w:left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210" w:type="dxa"/>
            <w:gridSpan w:val="3"/>
            <w:tcBorders>
              <w:top w:val="nil"/>
              <w:left w:val="nil"/>
              <w:right w:val="nil"/>
            </w:tcBorders>
          </w:tcPr>
          <w:p w14:paraId="3640E2CC" w14:textId="77777777" w:rsidR="00EF6185" w:rsidRPr="009A369B" w:rsidRDefault="00EF6185" w:rsidP="009A369B">
            <w:pPr>
              <w:pStyle w:val="BodyTextIndent"/>
              <w:spacing w:before="60"/>
              <w:ind w:left="0"/>
              <w:rPr>
                <w:rFonts w:ascii="Arial" w:hAnsi="Arial" w:cs="Arial"/>
                <w:b w:val="0"/>
                <w:sz w:val="22"/>
              </w:rPr>
            </w:pPr>
            <w:r w:rsidRPr="009A369B">
              <w:rPr>
                <w:rFonts w:ascii="Arial" w:hAnsi="Arial" w:cs="Arial"/>
                <w:b w:val="0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9" w:name="Text35"/>
            <w:r w:rsidRPr="009A369B">
              <w:rPr>
                <w:rFonts w:ascii="Arial" w:hAnsi="Arial" w:cs="Arial"/>
                <w:b w:val="0"/>
                <w:sz w:val="22"/>
              </w:rPr>
              <w:instrText xml:space="preserve"> FORMTEXT </w:instrText>
            </w:r>
            <w:r w:rsidRPr="009A369B">
              <w:rPr>
                <w:rFonts w:ascii="Arial" w:hAnsi="Arial" w:cs="Arial"/>
                <w:b w:val="0"/>
                <w:sz w:val="22"/>
              </w:rPr>
            </w:r>
            <w:r w:rsidRPr="009A369B">
              <w:rPr>
                <w:rFonts w:ascii="Arial" w:hAnsi="Arial" w:cs="Arial"/>
                <w:b w:val="0"/>
                <w:sz w:val="22"/>
              </w:rPr>
              <w:fldChar w:fldCharType="separate"/>
            </w:r>
            <w:r w:rsidRPr="009A369B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9A369B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9A369B">
              <w:rPr>
                <w:rFonts w:ascii="Arial" w:hAnsi="Arial" w:cs="Arial"/>
                <w:b w:val="0"/>
                <w:sz w:val="22"/>
              </w:rPr>
              <w:fldChar w:fldCharType="end"/>
            </w:r>
            <w:bookmarkEnd w:id="59"/>
          </w:p>
        </w:tc>
      </w:tr>
    </w:tbl>
    <w:p w14:paraId="08A4CF77" w14:textId="77777777" w:rsidR="00EF6185" w:rsidRPr="003124CC" w:rsidRDefault="00EF6185" w:rsidP="00B73AD9">
      <w:pPr>
        <w:rPr>
          <w:rFonts w:ascii="Arial" w:hAnsi="Arial" w:cs="Arial"/>
          <w:sz w:val="22"/>
          <w:szCs w:val="22"/>
        </w:rPr>
      </w:pPr>
    </w:p>
    <w:sectPr w:rsidR="00EF6185" w:rsidRPr="003124CC" w:rsidSect="00841A8F">
      <w:headerReference w:type="default" r:id="rId9"/>
      <w:footerReference w:type="default" r:id="rId10"/>
      <w:pgSz w:w="12240" w:h="15840" w:code="1"/>
      <w:pgMar w:top="317" w:right="864" w:bottom="720" w:left="864" w:header="144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789A" w14:textId="77777777" w:rsidR="00FD688F" w:rsidRDefault="00FD688F">
      <w:r>
        <w:separator/>
      </w:r>
    </w:p>
  </w:endnote>
  <w:endnote w:type="continuationSeparator" w:id="0">
    <w:p w14:paraId="363B81F3" w14:textId="77777777" w:rsidR="00FD688F" w:rsidRDefault="00FD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B43C" w14:textId="77777777" w:rsidR="00FD688F" w:rsidRPr="0053660E" w:rsidRDefault="00FD688F" w:rsidP="00630D49">
    <w:pPr>
      <w:pStyle w:val="Footer"/>
      <w:jc w:val="center"/>
      <w:rPr>
        <w:rFonts w:ascii="Arial" w:hAnsi="Arial" w:cs="Arial"/>
        <w:sz w:val="16"/>
        <w:szCs w:val="16"/>
      </w:rPr>
    </w:pPr>
    <w:r w:rsidRPr="0053660E">
      <w:rPr>
        <w:rFonts w:ascii="Arial" w:hAnsi="Arial" w:cs="Arial"/>
        <w:sz w:val="16"/>
        <w:szCs w:val="16"/>
      </w:rPr>
      <w:fldChar w:fldCharType="begin"/>
    </w:r>
    <w:r w:rsidRPr="0053660E">
      <w:rPr>
        <w:rFonts w:ascii="Arial" w:hAnsi="Arial" w:cs="Arial"/>
        <w:sz w:val="16"/>
        <w:szCs w:val="16"/>
      </w:rPr>
      <w:instrText xml:space="preserve"> PAGE </w:instrText>
    </w:r>
    <w:r w:rsidRPr="0053660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53660E">
      <w:rPr>
        <w:rFonts w:ascii="Arial" w:hAnsi="Arial" w:cs="Arial"/>
        <w:sz w:val="16"/>
        <w:szCs w:val="16"/>
      </w:rPr>
      <w:fldChar w:fldCharType="end"/>
    </w:r>
    <w:r w:rsidRPr="0053660E">
      <w:rPr>
        <w:rFonts w:ascii="Arial" w:hAnsi="Arial" w:cs="Arial"/>
        <w:sz w:val="16"/>
        <w:szCs w:val="16"/>
      </w:rPr>
      <w:t xml:space="preserve"> of </w:t>
    </w:r>
    <w:r w:rsidRPr="0053660E">
      <w:rPr>
        <w:rFonts w:ascii="Arial" w:hAnsi="Arial" w:cs="Arial"/>
        <w:sz w:val="16"/>
        <w:szCs w:val="16"/>
      </w:rPr>
      <w:fldChar w:fldCharType="begin"/>
    </w:r>
    <w:r w:rsidRPr="0053660E">
      <w:rPr>
        <w:rFonts w:ascii="Arial" w:hAnsi="Arial" w:cs="Arial"/>
        <w:sz w:val="16"/>
        <w:szCs w:val="16"/>
      </w:rPr>
      <w:instrText xml:space="preserve"> NUMPAGES </w:instrText>
    </w:r>
    <w:r w:rsidRPr="0053660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Pr="0053660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CBBB" w14:textId="77777777" w:rsidR="00FD688F" w:rsidRDefault="00FD688F">
      <w:r>
        <w:separator/>
      </w:r>
    </w:p>
  </w:footnote>
  <w:footnote w:type="continuationSeparator" w:id="0">
    <w:p w14:paraId="2F4A6E94" w14:textId="77777777" w:rsidR="00FD688F" w:rsidRDefault="00FD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4020" w14:textId="77777777" w:rsidR="00FD688F" w:rsidRDefault="00FD688F">
    <w:pPr>
      <w:pStyle w:val="Header"/>
      <w:ind w:left="-720"/>
      <w:rPr>
        <w:rFonts w:ascii="Arial" w:hAnsi="Arial"/>
        <w:sz w:val="16"/>
      </w:rPr>
    </w:pPr>
  </w:p>
  <w:p w14:paraId="22BBB80F" w14:textId="77777777" w:rsidR="00FD688F" w:rsidRDefault="00FD688F">
    <w:pPr>
      <w:pStyle w:val="Header"/>
      <w:ind w:left="-720"/>
      <w:rPr>
        <w:rFonts w:ascii="Arial" w:hAnsi="Arial"/>
        <w:sz w:val="16"/>
      </w:rPr>
    </w:pPr>
  </w:p>
  <w:p w14:paraId="1690E647" w14:textId="77777777" w:rsidR="00FD688F" w:rsidRDefault="00FD688F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140</w:t>
    </w:r>
  </w:p>
  <w:p w14:paraId="4FDEE891" w14:textId="39ED2131" w:rsidR="00FD688F" w:rsidRDefault="00FD688F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 xml:space="preserve">Rev </w:t>
    </w:r>
    <w:r w:rsidR="00841A8F">
      <w:rPr>
        <w:rFonts w:ascii="Arial" w:hAnsi="Arial"/>
        <w:sz w:val="16"/>
      </w:rPr>
      <w:t>10</w:t>
    </w:r>
    <w:r>
      <w:rPr>
        <w:rFonts w:ascii="Arial" w:hAnsi="Arial"/>
        <w:sz w:val="16"/>
      </w:rPr>
      <w:t>/21</w:t>
    </w:r>
  </w:p>
  <w:p w14:paraId="087332CD" w14:textId="467092A7" w:rsidR="005A30C2" w:rsidRDefault="005A30C2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</w:p>
  <w:p w14:paraId="67B6E2A3" w14:textId="77777777" w:rsidR="005A30C2" w:rsidRDefault="005A30C2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8On9/xaRVQZL22RUXBgx9dUyEi8iKMk3DUJakuZcOTSqpsX+pce9RStyslHVJXj0x/f6MukRC6ZGMT4nV9x9g==" w:salt="ZYXWCzkyWwYGTAx0B+Bk/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3F"/>
    <w:rsid w:val="00017A4E"/>
    <w:rsid w:val="00035618"/>
    <w:rsid w:val="000870F7"/>
    <w:rsid w:val="000A3F42"/>
    <w:rsid w:val="000B4ED5"/>
    <w:rsid w:val="000C3A1C"/>
    <w:rsid w:val="000D02C8"/>
    <w:rsid w:val="000D32B6"/>
    <w:rsid w:val="000F62DB"/>
    <w:rsid w:val="00152CDE"/>
    <w:rsid w:val="001577E6"/>
    <w:rsid w:val="001604FB"/>
    <w:rsid w:val="00165050"/>
    <w:rsid w:val="001716C9"/>
    <w:rsid w:val="001907D2"/>
    <w:rsid w:val="001E5734"/>
    <w:rsid w:val="002062AE"/>
    <w:rsid w:val="0023443E"/>
    <w:rsid w:val="00266558"/>
    <w:rsid w:val="002837A0"/>
    <w:rsid w:val="00297BA2"/>
    <w:rsid w:val="002A2F68"/>
    <w:rsid w:val="002A6225"/>
    <w:rsid w:val="002D7D5B"/>
    <w:rsid w:val="002E36A8"/>
    <w:rsid w:val="002E7D31"/>
    <w:rsid w:val="0030779E"/>
    <w:rsid w:val="003124CC"/>
    <w:rsid w:val="00390C97"/>
    <w:rsid w:val="003E1041"/>
    <w:rsid w:val="003F4B73"/>
    <w:rsid w:val="003F56F3"/>
    <w:rsid w:val="004275FB"/>
    <w:rsid w:val="00441C17"/>
    <w:rsid w:val="00462124"/>
    <w:rsid w:val="004E6C17"/>
    <w:rsid w:val="00520A17"/>
    <w:rsid w:val="00523333"/>
    <w:rsid w:val="00524C96"/>
    <w:rsid w:val="005343D0"/>
    <w:rsid w:val="00534CF3"/>
    <w:rsid w:val="0053660E"/>
    <w:rsid w:val="00540E85"/>
    <w:rsid w:val="00561248"/>
    <w:rsid w:val="005A30C2"/>
    <w:rsid w:val="005C5607"/>
    <w:rsid w:val="0063097C"/>
    <w:rsid w:val="00630D49"/>
    <w:rsid w:val="006676BD"/>
    <w:rsid w:val="00683FF2"/>
    <w:rsid w:val="006B033F"/>
    <w:rsid w:val="006F5119"/>
    <w:rsid w:val="0070313E"/>
    <w:rsid w:val="0077454A"/>
    <w:rsid w:val="007C47B6"/>
    <w:rsid w:val="007F5FF0"/>
    <w:rsid w:val="00820CE8"/>
    <w:rsid w:val="00841A8F"/>
    <w:rsid w:val="00851AD2"/>
    <w:rsid w:val="008704C4"/>
    <w:rsid w:val="008C151E"/>
    <w:rsid w:val="008D61C4"/>
    <w:rsid w:val="009216CC"/>
    <w:rsid w:val="00931B90"/>
    <w:rsid w:val="00970FC4"/>
    <w:rsid w:val="009A369B"/>
    <w:rsid w:val="009B5BEC"/>
    <w:rsid w:val="009D3916"/>
    <w:rsid w:val="009E633B"/>
    <w:rsid w:val="009F34C3"/>
    <w:rsid w:val="009F6D3B"/>
    <w:rsid w:val="00A22161"/>
    <w:rsid w:val="00A24DCE"/>
    <w:rsid w:val="00A45895"/>
    <w:rsid w:val="00AB14BE"/>
    <w:rsid w:val="00B05322"/>
    <w:rsid w:val="00B2246F"/>
    <w:rsid w:val="00B603CD"/>
    <w:rsid w:val="00B73AD9"/>
    <w:rsid w:val="00B848AA"/>
    <w:rsid w:val="00B95C26"/>
    <w:rsid w:val="00BA1841"/>
    <w:rsid w:val="00BB0BFE"/>
    <w:rsid w:val="00BC0E7B"/>
    <w:rsid w:val="00BE39A8"/>
    <w:rsid w:val="00C05042"/>
    <w:rsid w:val="00C343D1"/>
    <w:rsid w:val="00C5305E"/>
    <w:rsid w:val="00CA58B0"/>
    <w:rsid w:val="00CD28E0"/>
    <w:rsid w:val="00CD6782"/>
    <w:rsid w:val="00CF264D"/>
    <w:rsid w:val="00D078D8"/>
    <w:rsid w:val="00D277C8"/>
    <w:rsid w:val="00D43FB5"/>
    <w:rsid w:val="00D823DB"/>
    <w:rsid w:val="00DA6183"/>
    <w:rsid w:val="00DD4BB7"/>
    <w:rsid w:val="00DF2F5F"/>
    <w:rsid w:val="00DF679D"/>
    <w:rsid w:val="00E91C8C"/>
    <w:rsid w:val="00EB122D"/>
    <w:rsid w:val="00EB5C26"/>
    <w:rsid w:val="00ED2209"/>
    <w:rsid w:val="00EF4766"/>
    <w:rsid w:val="00EF6185"/>
    <w:rsid w:val="00F84D5A"/>
    <w:rsid w:val="00FD688F"/>
    <w:rsid w:val="00F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4:docId w14:val="534982C7"/>
  <w15:chartTrackingRefBased/>
  <w15:docId w15:val="{531F7577-CCCA-4270-AAA0-6675D478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ind w:left="90"/>
      <w:jc w:val="center"/>
    </w:pPr>
    <w:rPr>
      <w:rFonts w:ascii="Arial" w:hAnsi="Arial" w:cs="Arial"/>
      <w:b/>
      <w:sz w:val="40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0E7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F6185"/>
    <w:pPr>
      <w:ind w:left="504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C444-975D-496A-AE41-79538E86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Moritz, Lori M (Courts)</dc:creator>
  <cp:keywords/>
  <dc:description/>
  <cp:lastModifiedBy>Moritz, Lori M (Courts)</cp:lastModifiedBy>
  <cp:revision>3</cp:revision>
  <cp:lastPrinted>2021-07-22T20:10:00Z</cp:lastPrinted>
  <dcterms:created xsi:type="dcterms:W3CDTF">2021-10-07T16:18:00Z</dcterms:created>
  <dcterms:modified xsi:type="dcterms:W3CDTF">2021-10-07T16:18:00Z</dcterms:modified>
</cp:coreProperties>
</file>