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CB41" w14:textId="77777777" w:rsidR="00534CF3" w:rsidRPr="005C0356" w:rsidRDefault="005C0356" w:rsidP="00284B23">
      <w:pPr>
        <w:pStyle w:val="Title"/>
        <w:ind w:left="0" w:firstLine="720"/>
      </w:pPr>
      <w:r w:rsidRPr="005C0356">
        <w:rPr>
          <w:noProof/>
        </w:rPr>
        <w:drawing>
          <wp:anchor distT="0" distB="0" distL="114300" distR="114300" simplePos="0" relativeHeight="251657728" behindDoc="1" locked="0" layoutInCell="1" allowOverlap="1" wp14:anchorId="71BF9883" wp14:editId="5E4AD5E5">
            <wp:simplePos x="0" y="0"/>
            <wp:positionH relativeFrom="column">
              <wp:posOffset>2703195</wp:posOffset>
            </wp:positionH>
            <wp:positionV relativeFrom="paragraph">
              <wp:posOffset>-96520</wp:posOffset>
            </wp:positionV>
            <wp:extent cx="1257300" cy="1257300"/>
            <wp:effectExtent l="0" t="0" r="0" b="0"/>
            <wp:wrapNone/>
            <wp:docPr id="5" name="Picture 5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F3" w:rsidRPr="005C0356">
        <w:t>The Family Court of the State of Delaware</w:t>
      </w:r>
    </w:p>
    <w:p w14:paraId="6A452DEA" w14:textId="44AD53A2" w:rsidR="00534CF3" w:rsidRPr="005C0356" w:rsidRDefault="00534CF3" w:rsidP="006B033F">
      <w:pPr>
        <w:jc w:val="center"/>
        <w:rPr>
          <w:rFonts w:ascii="Arial" w:hAnsi="Arial" w:cs="Arial"/>
          <w:sz w:val="24"/>
        </w:rPr>
      </w:pPr>
      <w:r w:rsidRPr="005C0356">
        <w:rPr>
          <w:rFonts w:ascii="Arial" w:hAnsi="Arial" w:cs="Arial"/>
          <w:sz w:val="24"/>
        </w:rPr>
        <w:t xml:space="preserve">In and </w:t>
      </w:r>
      <w:proofErr w:type="gramStart"/>
      <w:r w:rsidRPr="005C0356">
        <w:rPr>
          <w:rFonts w:ascii="Arial" w:hAnsi="Arial" w:cs="Arial"/>
          <w:sz w:val="24"/>
        </w:rPr>
        <w:t>For</w:t>
      </w:r>
      <w:proofErr w:type="gramEnd"/>
      <w:r w:rsidRPr="005C0356">
        <w:rPr>
          <w:rFonts w:ascii="Arial" w:hAnsi="Arial" w:cs="Arial"/>
          <w:sz w:val="24"/>
        </w:rPr>
        <w:t xml:space="preserve"> </w:t>
      </w:r>
      <w:bookmarkStart w:id="0" w:name="cnty"/>
      <w:bookmarkEnd w:id="0"/>
      <w:r w:rsidRPr="005C0356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C0356">
        <w:rPr>
          <w:rFonts w:ascii="Arial" w:hAnsi="Arial" w:cs="Arial"/>
          <w:sz w:val="24"/>
        </w:rPr>
        <w:instrText xml:space="preserve"> FORMCHECKBOX </w:instrText>
      </w:r>
      <w:r w:rsidR="001779A2">
        <w:rPr>
          <w:rFonts w:ascii="Arial" w:hAnsi="Arial" w:cs="Arial"/>
          <w:sz w:val="24"/>
        </w:rPr>
      </w:r>
      <w:r w:rsidR="001779A2">
        <w:rPr>
          <w:rFonts w:ascii="Arial" w:hAnsi="Arial" w:cs="Arial"/>
          <w:sz w:val="24"/>
        </w:rPr>
        <w:fldChar w:fldCharType="separate"/>
      </w:r>
      <w:r w:rsidRPr="005C0356">
        <w:rPr>
          <w:rFonts w:ascii="Arial" w:hAnsi="Arial" w:cs="Arial"/>
          <w:sz w:val="24"/>
        </w:rPr>
        <w:fldChar w:fldCharType="end"/>
      </w:r>
      <w:bookmarkEnd w:id="1"/>
      <w:r w:rsidRPr="005C0356">
        <w:rPr>
          <w:rFonts w:ascii="Arial" w:hAnsi="Arial" w:cs="Arial"/>
          <w:sz w:val="24"/>
        </w:rPr>
        <w:t xml:space="preserve"> New Castle </w:t>
      </w:r>
      <w:r w:rsidR="001779A2">
        <w:rPr>
          <w:rFonts w:ascii="Arial" w:hAnsi="Arial" w:cs="Arial"/>
          <w:sz w:val="24"/>
        </w:rPr>
        <w:t>County</w:t>
      </w:r>
      <w:r w:rsidRPr="005C0356">
        <w:rPr>
          <w:rFonts w:ascii="Arial" w:hAnsi="Arial" w:cs="Arial"/>
          <w:sz w:val="24"/>
        </w:rPr>
        <w:t xml:space="preserve"> </w:t>
      </w:r>
      <w:r w:rsidRPr="005C0356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C0356">
        <w:rPr>
          <w:rFonts w:ascii="Arial" w:hAnsi="Arial" w:cs="Arial"/>
          <w:sz w:val="24"/>
        </w:rPr>
        <w:instrText xml:space="preserve"> FORMCHECKBOX </w:instrText>
      </w:r>
      <w:r w:rsidR="001779A2">
        <w:rPr>
          <w:rFonts w:ascii="Arial" w:hAnsi="Arial" w:cs="Arial"/>
          <w:sz w:val="24"/>
        </w:rPr>
      </w:r>
      <w:r w:rsidR="001779A2">
        <w:rPr>
          <w:rFonts w:ascii="Arial" w:hAnsi="Arial" w:cs="Arial"/>
          <w:sz w:val="24"/>
        </w:rPr>
        <w:fldChar w:fldCharType="separate"/>
      </w:r>
      <w:r w:rsidRPr="005C0356">
        <w:rPr>
          <w:rFonts w:ascii="Arial" w:hAnsi="Arial" w:cs="Arial"/>
          <w:sz w:val="24"/>
        </w:rPr>
        <w:fldChar w:fldCharType="end"/>
      </w:r>
      <w:bookmarkEnd w:id="2"/>
      <w:r w:rsidRPr="005C0356">
        <w:rPr>
          <w:rFonts w:ascii="Arial" w:hAnsi="Arial" w:cs="Arial"/>
          <w:sz w:val="24"/>
        </w:rPr>
        <w:t xml:space="preserve"> Kent </w:t>
      </w:r>
      <w:r w:rsidR="001779A2">
        <w:rPr>
          <w:rFonts w:ascii="Arial" w:hAnsi="Arial" w:cs="Arial"/>
          <w:sz w:val="24"/>
        </w:rPr>
        <w:t>County</w:t>
      </w:r>
      <w:r w:rsidRPr="005C0356">
        <w:rPr>
          <w:rFonts w:ascii="Arial" w:hAnsi="Arial" w:cs="Arial"/>
          <w:sz w:val="24"/>
        </w:rPr>
        <w:t xml:space="preserve"> </w:t>
      </w:r>
      <w:r w:rsidRPr="005C0356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C0356">
        <w:rPr>
          <w:rFonts w:ascii="Arial" w:hAnsi="Arial" w:cs="Arial"/>
          <w:sz w:val="24"/>
        </w:rPr>
        <w:instrText xml:space="preserve"> FORMCHECKBOX </w:instrText>
      </w:r>
      <w:r w:rsidR="001779A2">
        <w:rPr>
          <w:rFonts w:ascii="Arial" w:hAnsi="Arial" w:cs="Arial"/>
          <w:sz w:val="24"/>
        </w:rPr>
      </w:r>
      <w:r w:rsidR="001779A2">
        <w:rPr>
          <w:rFonts w:ascii="Arial" w:hAnsi="Arial" w:cs="Arial"/>
          <w:sz w:val="24"/>
        </w:rPr>
        <w:fldChar w:fldCharType="separate"/>
      </w:r>
      <w:r w:rsidRPr="005C0356">
        <w:rPr>
          <w:rFonts w:ascii="Arial" w:hAnsi="Arial" w:cs="Arial"/>
          <w:sz w:val="24"/>
        </w:rPr>
        <w:fldChar w:fldCharType="end"/>
      </w:r>
      <w:bookmarkEnd w:id="3"/>
      <w:r w:rsidRPr="005C0356">
        <w:rPr>
          <w:rFonts w:ascii="Arial" w:hAnsi="Arial" w:cs="Arial"/>
          <w:sz w:val="24"/>
        </w:rPr>
        <w:t xml:space="preserve"> Sussex County</w:t>
      </w:r>
    </w:p>
    <w:p w14:paraId="7AFF57C7" w14:textId="77777777" w:rsidR="00C04C94" w:rsidRDefault="00C04C94" w:rsidP="003155ED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Petition</w:t>
      </w:r>
      <w:r w:rsidRPr="00A769D5">
        <w:rPr>
          <w:rFonts w:ascii="Arial" w:hAnsi="Arial" w:cs="Arial"/>
          <w:b/>
          <w:sz w:val="28"/>
          <w:szCs w:val="28"/>
        </w:rPr>
        <w:t xml:space="preserve"> for Adjustment</w:t>
      </w:r>
      <w:r>
        <w:rPr>
          <w:rFonts w:ascii="Arial" w:hAnsi="Arial" w:cs="Arial"/>
          <w:b/>
          <w:sz w:val="28"/>
          <w:szCs w:val="28"/>
        </w:rPr>
        <w:t xml:space="preserve"> or Modification of Child Support </w:t>
      </w:r>
      <w:r w:rsidR="008F1E30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ue to Incarceration</w:t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770"/>
        <w:gridCol w:w="1385"/>
        <w:gridCol w:w="59"/>
        <w:gridCol w:w="2880"/>
        <w:gridCol w:w="1350"/>
        <w:gridCol w:w="90"/>
        <w:gridCol w:w="2070"/>
      </w:tblGrid>
      <w:tr w:rsidR="00414342" w:rsidRPr="005C0356" w14:paraId="2F3E6783" w14:textId="77777777" w:rsidTr="00E2218F">
        <w:trPr>
          <w:trHeight w:val="237"/>
        </w:trPr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75692" w14:textId="77777777" w:rsidR="00414342" w:rsidRPr="005C0356" w:rsidRDefault="00DA58F7" w:rsidP="00414342">
            <w:pPr>
              <w:ind w:left="139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Petitioner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0DA75" w14:textId="77777777" w:rsidR="00414342" w:rsidRPr="005C0356" w:rsidRDefault="00414342" w:rsidP="00414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995EB" w14:textId="77777777" w:rsidR="00414342" w:rsidRPr="005C0356" w:rsidRDefault="00414342" w:rsidP="00414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922ED" w14:textId="77777777" w:rsidR="00414342" w:rsidRPr="005C0356" w:rsidRDefault="00DA58F7" w:rsidP="00DA58F7">
            <w:pPr>
              <w:ind w:firstLine="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5B3B26" w:rsidRPr="005C0356">
              <w:rPr>
                <w:rFonts w:ascii="Arial" w:hAnsi="Arial" w:cs="Arial"/>
                <w:i/>
                <w:sz w:val="18"/>
                <w:szCs w:val="18"/>
              </w:rPr>
              <w:t>ecipient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DADAD" w14:textId="77777777" w:rsidR="00414342" w:rsidRPr="005C0356" w:rsidRDefault="00414342" w:rsidP="00414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7593" w14:textId="77777777" w:rsidR="00414342" w:rsidRPr="005C0356" w:rsidRDefault="00414342" w:rsidP="00414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A677D4B" w14:textId="77777777" w:rsidR="00414342" w:rsidRPr="005C0356" w:rsidRDefault="00414342" w:rsidP="00414342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5C0356">
              <w:rPr>
                <w:rFonts w:ascii="Arial" w:hAnsi="Arial" w:cs="Arial"/>
                <w:smallCaps/>
                <w:sz w:val="18"/>
                <w:szCs w:val="18"/>
              </w:rPr>
              <w:t>(court use only)</w:t>
            </w:r>
          </w:p>
        </w:tc>
      </w:tr>
      <w:tr w:rsidR="00422FC4" w:rsidRPr="005C0356" w14:paraId="4C9E2ED1" w14:textId="77777777" w:rsidTr="00E2218F">
        <w:trPr>
          <w:trHeight w:val="237"/>
        </w:trPr>
        <w:tc>
          <w:tcPr>
            <w:tcW w:w="292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815C816" w14:textId="77777777" w:rsidR="00422FC4" w:rsidRPr="005C0356" w:rsidRDefault="00422FC4" w:rsidP="00B523A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5C035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A9B002" w14:textId="77777777" w:rsidR="00422FC4" w:rsidRPr="005C0356" w:rsidRDefault="00544EC6" w:rsidP="00DA58F7">
            <w:pPr>
              <w:rPr>
                <w:rFonts w:ascii="Arial" w:hAnsi="Arial" w:cs="Arial"/>
                <w:sz w:val="16"/>
                <w:szCs w:val="16"/>
              </w:rPr>
            </w:pPr>
            <w:r w:rsidRPr="005C035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2218F" w:rsidRPr="005C0356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r w:rsidR="00DA58F7">
              <w:rPr>
                <w:rFonts w:ascii="Arial" w:hAnsi="Arial" w:cs="Arial"/>
                <w:sz w:val="16"/>
                <w:szCs w:val="16"/>
              </w:rPr>
              <w:t>B</w:t>
            </w:r>
            <w:r w:rsidR="00E2218F" w:rsidRPr="005C0356">
              <w:rPr>
                <w:rFonts w:ascii="Arial" w:hAnsi="Arial" w:cs="Arial"/>
                <w:sz w:val="16"/>
                <w:szCs w:val="16"/>
              </w:rPr>
              <w:t>irth</w:t>
            </w: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D22985" w14:textId="77777777" w:rsidR="00422FC4" w:rsidRPr="005C0356" w:rsidRDefault="00422FC4" w:rsidP="00B523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FC9A0" w14:textId="77777777" w:rsidR="00422FC4" w:rsidRPr="005C0356" w:rsidRDefault="00422FC4" w:rsidP="00B523A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5C035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</w:tcPr>
          <w:p w14:paraId="6236F822" w14:textId="77777777" w:rsidR="00422FC4" w:rsidRPr="005C0356" w:rsidRDefault="00544EC6" w:rsidP="00E2218F">
            <w:pPr>
              <w:rPr>
                <w:rFonts w:ascii="Arial" w:hAnsi="Arial" w:cs="Arial"/>
                <w:sz w:val="16"/>
                <w:szCs w:val="16"/>
              </w:rPr>
            </w:pPr>
            <w:r w:rsidRPr="005C035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A58F7">
              <w:rPr>
                <w:rFonts w:ascii="Arial" w:hAnsi="Arial" w:cs="Arial"/>
                <w:sz w:val="16"/>
                <w:szCs w:val="16"/>
              </w:rPr>
              <w:t>Date of B</w:t>
            </w:r>
            <w:r w:rsidR="00E2218F" w:rsidRPr="005C0356">
              <w:rPr>
                <w:rFonts w:ascii="Arial" w:hAnsi="Arial" w:cs="Arial"/>
                <w:sz w:val="16"/>
                <w:szCs w:val="16"/>
              </w:rPr>
              <w:t>irth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71DA17AD" w14:textId="77777777" w:rsidR="00422FC4" w:rsidRPr="005C0356" w:rsidRDefault="00422FC4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CB3431" w14:textId="77777777" w:rsidR="00422FC4" w:rsidRPr="005C0356" w:rsidRDefault="00422FC4" w:rsidP="00B52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4" w:name="Text48"/>
      <w:tr w:rsidR="00422FC4" w:rsidRPr="005C0356" w14:paraId="24109F8B" w14:textId="77777777" w:rsidTr="00E2218F">
        <w:trPr>
          <w:trHeight w:val="288"/>
        </w:trPr>
        <w:tc>
          <w:tcPr>
            <w:tcW w:w="29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B76DACB" w14:textId="77777777" w:rsidR="00422FC4" w:rsidRPr="005C0356" w:rsidRDefault="00365BBF" w:rsidP="00B523A4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C0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356">
              <w:rPr>
                <w:rFonts w:ascii="Arial" w:hAnsi="Arial" w:cs="Arial"/>
                <w:sz w:val="18"/>
                <w:szCs w:val="18"/>
              </w:rPr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499E7" w14:textId="77777777" w:rsidR="00422FC4" w:rsidRPr="005C0356" w:rsidRDefault="00365BBF" w:rsidP="00C43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C0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356">
              <w:rPr>
                <w:rFonts w:ascii="Arial" w:hAnsi="Arial" w:cs="Arial"/>
                <w:sz w:val="18"/>
                <w:szCs w:val="18"/>
              </w:rPr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10C02" w14:textId="77777777" w:rsidR="00422FC4" w:rsidRPr="005C0356" w:rsidRDefault="00422FC4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68171" w14:textId="77777777" w:rsidR="00422FC4" w:rsidRPr="005C0356" w:rsidRDefault="00365BBF" w:rsidP="00B523A4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C0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356">
              <w:rPr>
                <w:rFonts w:ascii="Arial" w:hAnsi="Arial" w:cs="Arial"/>
                <w:sz w:val="18"/>
                <w:szCs w:val="18"/>
              </w:rPr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14:paraId="3190A84A" w14:textId="77777777" w:rsidR="00422FC4" w:rsidRPr="005C0356" w:rsidRDefault="00365BBF" w:rsidP="00C43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C0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356">
              <w:rPr>
                <w:rFonts w:ascii="Arial" w:hAnsi="Arial" w:cs="Arial"/>
                <w:sz w:val="18"/>
                <w:szCs w:val="18"/>
              </w:rPr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1594E95D" w14:textId="77777777" w:rsidR="00422FC4" w:rsidRPr="005C0356" w:rsidRDefault="00422FC4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CC95D65" w14:textId="77777777" w:rsidR="00422FC4" w:rsidRPr="005C0356" w:rsidRDefault="00422FC4" w:rsidP="00B52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734" w:rsidRPr="005C0356" w14:paraId="0F844438" w14:textId="77777777" w:rsidTr="00E2218F">
        <w:trPr>
          <w:trHeight w:val="238"/>
        </w:trPr>
        <w:tc>
          <w:tcPr>
            <w:tcW w:w="4310" w:type="dxa"/>
            <w:gridSpan w:val="3"/>
            <w:tcBorders>
              <w:bottom w:val="nil"/>
              <w:right w:val="single" w:sz="4" w:space="0" w:color="auto"/>
            </w:tcBorders>
          </w:tcPr>
          <w:p w14:paraId="2CC565A6" w14:textId="77777777" w:rsidR="001E5734" w:rsidRPr="005C0356" w:rsidRDefault="001E5734" w:rsidP="00F87419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5C0356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365BBF" w:rsidRPr="005C035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87419" w:rsidRPr="005C0356">
              <w:rPr>
                <w:rFonts w:ascii="Arial" w:hAnsi="Arial" w:cs="Arial"/>
                <w:sz w:val="16"/>
                <w:szCs w:val="16"/>
              </w:rPr>
              <w:t>when not incarcerated</w:t>
            </w:r>
            <w:r w:rsidR="00365BBF" w:rsidRPr="005C03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95617" w14:textId="77777777" w:rsidR="001E5734" w:rsidRPr="005C0356" w:rsidRDefault="001E5734" w:rsidP="00B523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BC88074" w14:textId="77777777" w:rsidR="001E5734" w:rsidRPr="005C0356" w:rsidRDefault="001E5734" w:rsidP="00F87419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5C0356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365BBF" w:rsidRPr="005C035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87419" w:rsidRPr="005C0356">
              <w:rPr>
                <w:rFonts w:ascii="Arial" w:hAnsi="Arial" w:cs="Arial"/>
                <w:sz w:val="16"/>
                <w:szCs w:val="16"/>
              </w:rPr>
              <w:t>if known</w:t>
            </w:r>
            <w:r w:rsidR="00365BBF" w:rsidRPr="005C03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65F4C2A5" w14:textId="77777777" w:rsidR="001E5734" w:rsidRPr="005C0356" w:rsidRDefault="001E5734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C3258" w14:textId="77777777" w:rsidR="001E5734" w:rsidRPr="005C0356" w:rsidRDefault="00A90623" w:rsidP="00B52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523A4" w:rsidRPr="005C0356" w14:paraId="53EC461A" w14:textId="77777777" w:rsidTr="00E2218F">
        <w:trPr>
          <w:trHeight w:val="288"/>
        </w:trPr>
        <w:tc>
          <w:tcPr>
            <w:tcW w:w="4310" w:type="dxa"/>
            <w:gridSpan w:val="3"/>
            <w:tcBorders>
              <w:top w:val="nil"/>
              <w:right w:val="single" w:sz="4" w:space="0" w:color="auto"/>
            </w:tcBorders>
          </w:tcPr>
          <w:p w14:paraId="6039E1B2" w14:textId="77777777" w:rsidR="00B523A4" w:rsidRPr="005C0356" w:rsidRDefault="00365BBF" w:rsidP="00B523A4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C0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356">
              <w:rPr>
                <w:rFonts w:ascii="Arial" w:hAnsi="Arial" w:cs="Arial"/>
                <w:sz w:val="18"/>
                <w:szCs w:val="18"/>
              </w:rPr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6333" w14:textId="77777777" w:rsidR="00B523A4" w:rsidRPr="005C0356" w:rsidRDefault="00B523A4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2AE66D6" w14:textId="77777777" w:rsidR="00B523A4" w:rsidRPr="005C0356" w:rsidRDefault="00365BBF" w:rsidP="00B523A4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C0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356">
              <w:rPr>
                <w:rFonts w:ascii="Arial" w:hAnsi="Arial" w:cs="Arial"/>
                <w:sz w:val="18"/>
                <w:szCs w:val="18"/>
              </w:rPr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77ABC1E8" w14:textId="77777777" w:rsidR="00B523A4" w:rsidRPr="005C0356" w:rsidRDefault="00B523A4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3ADAE5" w14:textId="77777777" w:rsidR="00B523A4" w:rsidRPr="005C0356" w:rsidRDefault="00B523A4" w:rsidP="00F87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B523A4" w:rsidRPr="005C0356" w14:paraId="5C65C28B" w14:textId="77777777" w:rsidTr="00E2218F">
        <w:trPr>
          <w:trHeight w:val="238"/>
        </w:trPr>
        <w:tc>
          <w:tcPr>
            <w:tcW w:w="4310" w:type="dxa"/>
            <w:gridSpan w:val="3"/>
            <w:tcBorders>
              <w:bottom w:val="nil"/>
              <w:right w:val="single" w:sz="4" w:space="0" w:color="auto"/>
            </w:tcBorders>
          </w:tcPr>
          <w:p w14:paraId="2A4A3527" w14:textId="77777777" w:rsidR="00B523A4" w:rsidRPr="005C0356" w:rsidRDefault="00B523A4" w:rsidP="00B523A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5C0356">
              <w:rPr>
                <w:rFonts w:ascii="Arial" w:hAnsi="Arial" w:cs="Arial"/>
                <w:sz w:val="16"/>
                <w:szCs w:val="16"/>
              </w:rPr>
              <w:t xml:space="preserve"> 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ED9C" w14:textId="77777777" w:rsidR="00B523A4" w:rsidRPr="005C0356" w:rsidRDefault="00B523A4" w:rsidP="00B523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ED96EB6" w14:textId="77777777" w:rsidR="00B523A4" w:rsidRPr="005C0356" w:rsidRDefault="00B523A4" w:rsidP="00B523A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5C0356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36790B78" w14:textId="77777777" w:rsidR="00B523A4" w:rsidRPr="005C0356" w:rsidRDefault="00B523A4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CB9BBC8" w14:textId="77777777" w:rsidR="00B523A4" w:rsidRPr="005C0356" w:rsidRDefault="00B523A4" w:rsidP="00B52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734" w:rsidRPr="005C0356" w14:paraId="55179FCF" w14:textId="77777777" w:rsidTr="00A90623">
        <w:trPr>
          <w:trHeight w:val="288"/>
        </w:trPr>
        <w:tc>
          <w:tcPr>
            <w:tcW w:w="4310" w:type="dxa"/>
            <w:gridSpan w:val="3"/>
            <w:tcBorders>
              <w:top w:val="nil"/>
              <w:right w:val="single" w:sz="4" w:space="0" w:color="auto"/>
            </w:tcBorders>
          </w:tcPr>
          <w:p w14:paraId="46E534FF" w14:textId="77777777" w:rsidR="001E5734" w:rsidRPr="005C0356" w:rsidRDefault="00365BBF" w:rsidP="00B523A4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C0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356">
              <w:rPr>
                <w:rFonts w:ascii="Arial" w:hAnsi="Arial" w:cs="Arial"/>
                <w:sz w:val="18"/>
                <w:szCs w:val="18"/>
              </w:rPr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070E" w14:textId="77777777" w:rsidR="001E5734" w:rsidRPr="005C0356" w:rsidRDefault="001E5734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12E9DEB" w14:textId="77777777" w:rsidR="001E5734" w:rsidRPr="005C0356" w:rsidRDefault="00365BBF" w:rsidP="00B523A4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C0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356">
              <w:rPr>
                <w:rFonts w:ascii="Arial" w:hAnsi="Arial" w:cs="Arial"/>
                <w:sz w:val="18"/>
                <w:szCs w:val="18"/>
              </w:rPr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346D278C" w14:textId="77777777" w:rsidR="001E5734" w:rsidRPr="005C0356" w:rsidRDefault="001E5734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A930445" w14:textId="77777777" w:rsidR="001E5734" w:rsidRPr="005C0356" w:rsidRDefault="00A90623" w:rsidP="00A90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D79D2" w:rsidRPr="005C0356" w14:paraId="4C9A5DAA" w14:textId="77777777" w:rsidTr="00222D8A">
        <w:trPr>
          <w:trHeight w:val="237"/>
        </w:trPr>
        <w:tc>
          <w:tcPr>
            <w:tcW w:w="2155" w:type="dxa"/>
            <w:tcBorders>
              <w:bottom w:val="nil"/>
              <w:right w:val="single" w:sz="4" w:space="0" w:color="auto"/>
            </w:tcBorders>
          </w:tcPr>
          <w:p w14:paraId="065AB2C0" w14:textId="77777777" w:rsidR="001D79D2" w:rsidRPr="005C0356" w:rsidRDefault="001D79D2" w:rsidP="00365BB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5C0356">
              <w:rPr>
                <w:rFonts w:ascii="Arial" w:hAnsi="Arial" w:cs="Arial"/>
                <w:sz w:val="16"/>
                <w:szCs w:val="16"/>
              </w:rPr>
              <w:t>City/State/Zip Code</w:t>
            </w:r>
          </w:p>
        </w:tc>
        <w:tc>
          <w:tcPr>
            <w:tcW w:w="2155" w:type="dxa"/>
            <w:gridSpan w:val="2"/>
            <w:tcBorders>
              <w:bottom w:val="nil"/>
              <w:right w:val="single" w:sz="4" w:space="0" w:color="auto"/>
            </w:tcBorders>
          </w:tcPr>
          <w:p w14:paraId="60882E77" w14:textId="77777777" w:rsidR="001D79D2" w:rsidRPr="00300077" w:rsidRDefault="00C43674" w:rsidP="00365BB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300077">
              <w:rPr>
                <w:rFonts w:ascii="Arial" w:hAnsi="Arial" w:cs="Arial"/>
                <w:sz w:val="18"/>
                <w:szCs w:val="18"/>
              </w:rPr>
              <w:t>SBI#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B6657" w14:textId="77777777" w:rsidR="001D79D2" w:rsidRPr="005C0356" w:rsidRDefault="001D79D2" w:rsidP="00B523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A421304" w14:textId="77777777" w:rsidR="001D79D2" w:rsidRPr="005C0356" w:rsidRDefault="001D79D2" w:rsidP="00365BB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5C0356">
              <w:rPr>
                <w:rFonts w:ascii="Arial" w:hAnsi="Arial" w:cs="Arial"/>
                <w:sz w:val="16"/>
                <w:szCs w:val="16"/>
              </w:rPr>
              <w:t>City/State/Zip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43E03A26" w14:textId="77777777" w:rsidR="001D79D2" w:rsidRPr="005C0356" w:rsidRDefault="001D79D2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C239867" w14:textId="77777777" w:rsidR="001D79D2" w:rsidRPr="005C0356" w:rsidRDefault="001D79D2" w:rsidP="00B52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t>DCSS #</w:t>
            </w:r>
          </w:p>
        </w:tc>
      </w:tr>
      <w:tr w:rsidR="001D79D2" w:rsidRPr="005C0356" w14:paraId="3D6A56D8" w14:textId="77777777" w:rsidTr="00222D8A">
        <w:trPr>
          <w:trHeight w:val="288"/>
        </w:trPr>
        <w:tc>
          <w:tcPr>
            <w:tcW w:w="21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083014" w14:textId="77777777" w:rsidR="001D79D2" w:rsidRPr="005C0356" w:rsidRDefault="001D79D2" w:rsidP="00A54FF1">
            <w:pPr>
              <w:tabs>
                <w:tab w:val="left" w:pos="1710"/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356">
              <w:rPr>
                <w:rFonts w:ascii="Arial" w:hAnsi="Arial" w:cs="Arial"/>
                <w:sz w:val="18"/>
                <w:szCs w:val="18"/>
              </w:rPr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C0356">
              <w:rPr>
                <w:rFonts w:ascii="Arial" w:hAnsi="Arial" w:cs="Arial"/>
                <w:sz w:val="18"/>
                <w:szCs w:val="18"/>
              </w:rPr>
              <w:tab/>
            </w:r>
            <w:r w:rsidRPr="005C035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2949A1" w14:textId="77777777" w:rsidR="001D79D2" w:rsidRPr="005C0356" w:rsidRDefault="00C43674" w:rsidP="001D79D2">
            <w:pPr>
              <w:tabs>
                <w:tab w:val="left" w:pos="1710"/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356">
              <w:rPr>
                <w:rFonts w:ascii="Arial" w:hAnsi="Arial" w:cs="Arial"/>
                <w:sz w:val="18"/>
                <w:szCs w:val="18"/>
              </w:rPr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A8194" w14:textId="77777777" w:rsidR="001D79D2" w:rsidRPr="005C0356" w:rsidRDefault="001D79D2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149C750" w14:textId="77777777" w:rsidR="001D79D2" w:rsidRPr="005C0356" w:rsidRDefault="001D79D2" w:rsidP="00365BB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C0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356">
              <w:rPr>
                <w:rFonts w:ascii="Arial" w:hAnsi="Arial" w:cs="Arial"/>
                <w:sz w:val="18"/>
                <w:szCs w:val="18"/>
              </w:rPr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3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C0356">
              <w:rPr>
                <w:rFonts w:ascii="Arial" w:hAnsi="Arial" w:cs="Arial"/>
                <w:sz w:val="18"/>
                <w:szCs w:val="18"/>
              </w:rPr>
              <w:tab/>
            </w:r>
            <w:r w:rsidRPr="005C035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066FF28D" w14:textId="77777777" w:rsidR="001D79D2" w:rsidRPr="005C0356" w:rsidRDefault="001D79D2" w:rsidP="00B52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B8BE54" w14:textId="77777777" w:rsidR="001D79D2" w:rsidRPr="005C0356" w:rsidRDefault="00A90623" w:rsidP="00B52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33926B20" w14:textId="77777777" w:rsidR="00016A98" w:rsidRPr="00A54FF1" w:rsidRDefault="00B961B5" w:rsidP="003155ED">
      <w:pPr>
        <w:spacing w:before="180"/>
        <w:rPr>
          <w:rFonts w:ascii="Arial" w:hAnsi="Arial" w:cs="Arial"/>
        </w:rPr>
      </w:pPr>
      <w:r w:rsidRPr="00A54FF1">
        <w:rPr>
          <w:rFonts w:ascii="Arial" w:hAnsi="Arial" w:cs="Arial"/>
        </w:rPr>
        <w:t>The inmate alleges the following to be true</w:t>
      </w:r>
      <w:r w:rsidR="0001339E" w:rsidRPr="00A54FF1">
        <w:rPr>
          <w:rFonts w:ascii="Arial" w:hAnsi="Arial" w:cs="Arial"/>
        </w:rPr>
        <w:t>:</w:t>
      </w:r>
    </w:p>
    <w:p w14:paraId="132481B2" w14:textId="77777777" w:rsidR="003155ED" w:rsidRPr="00A54FF1" w:rsidRDefault="003155ED" w:rsidP="003155ED">
      <w:pPr>
        <w:numPr>
          <w:ilvl w:val="0"/>
          <w:numId w:val="6"/>
        </w:numPr>
        <w:spacing w:before="180"/>
        <w:rPr>
          <w:rFonts w:ascii="Arial" w:hAnsi="Arial" w:cs="Arial"/>
        </w:rPr>
      </w:pPr>
      <w:r w:rsidRPr="00A54FF1">
        <w:rPr>
          <w:rFonts w:ascii="Arial" w:hAnsi="Arial" w:cs="Arial"/>
        </w:rPr>
        <w:t>My child(ren) in this case is(are):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36"/>
        <w:gridCol w:w="773"/>
        <w:gridCol w:w="236"/>
        <w:gridCol w:w="3888"/>
        <w:gridCol w:w="236"/>
        <w:gridCol w:w="773"/>
      </w:tblGrid>
      <w:tr w:rsidR="003155ED" w:rsidRPr="00A54FF1" w14:paraId="26FEAEA3" w14:textId="77777777" w:rsidTr="007E2677">
        <w:trPr>
          <w:trHeight w:val="144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03FAF" w14:textId="77777777" w:rsidR="003155ED" w:rsidRPr="00A54FF1" w:rsidRDefault="00C841B9" w:rsidP="007E2677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</w:t>
            </w:r>
            <w:r w:rsidR="003155ED" w:rsidRPr="00A54FF1">
              <w:rPr>
                <w:rFonts w:ascii="Arial" w:hAnsi="Arial" w:cs="Arial"/>
                <w:u w:val="single"/>
              </w:rPr>
              <w:t>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1B5B" w14:textId="77777777" w:rsidR="003155ED" w:rsidRPr="00A54FF1" w:rsidRDefault="003155ED" w:rsidP="007E2677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E326D" w14:textId="77777777" w:rsidR="003155ED" w:rsidRPr="00A54FF1" w:rsidRDefault="00C841B9" w:rsidP="007E2677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</w:t>
            </w:r>
            <w:r w:rsidR="003155ED" w:rsidRPr="00A54FF1">
              <w:rPr>
                <w:rFonts w:ascii="Arial" w:hAnsi="Arial" w:cs="Arial"/>
                <w:u w:val="single"/>
              </w:rPr>
              <w:t>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13432" w14:textId="77777777" w:rsidR="003155ED" w:rsidRPr="00A54FF1" w:rsidRDefault="003155ED" w:rsidP="007E2677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C4FA3" w14:textId="77777777" w:rsidR="003155ED" w:rsidRPr="00A54FF1" w:rsidRDefault="00C841B9" w:rsidP="007E2677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</w:t>
            </w:r>
            <w:r w:rsidR="003155ED" w:rsidRPr="00A54FF1">
              <w:rPr>
                <w:rFonts w:ascii="Arial" w:hAnsi="Arial" w:cs="Arial"/>
                <w:u w:val="single"/>
              </w:rPr>
              <w:t>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E23B" w14:textId="77777777" w:rsidR="003155ED" w:rsidRPr="00A54FF1" w:rsidRDefault="003155ED" w:rsidP="007E2677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EA5E3" w14:textId="77777777" w:rsidR="003155ED" w:rsidRPr="00A54FF1" w:rsidRDefault="00C841B9" w:rsidP="007E2677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</w:t>
            </w:r>
            <w:r w:rsidR="003155ED" w:rsidRPr="00A54FF1">
              <w:rPr>
                <w:rFonts w:ascii="Arial" w:hAnsi="Arial" w:cs="Arial"/>
                <w:u w:val="single"/>
              </w:rPr>
              <w:t>ge</w:t>
            </w:r>
          </w:p>
        </w:tc>
      </w:tr>
      <w:tr w:rsidR="003155ED" w:rsidRPr="00A54FF1" w14:paraId="791E747E" w14:textId="77777777" w:rsidTr="007E2677">
        <w:trPr>
          <w:trHeight w:val="432"/>
        </w:trPr>
        <w:tc>
          <w:tcPr>
            <w:tcW w:w="38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7E6D66" w14:textId="77777777" w:rsidR="003155ED" w:rsidRPr="00A54FF1" w:rsidRDefault="003155ED" w:rsidP="007E2677">
            <w:pPr>
              <w:rPr>
                <w:rFonts w:ascii="Arial" w:hAnsi="Arial" w:cs="Arial"/>
              </w:rPr>
            </w:pPr>
            <w:r w:rsidRPr="00A54F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FF1">
              <w:rPr>
                <w:rFonts w:ascii="Arial" w:hAnsi="Arial" w:cs="Arial"/>
              </w:rPr>
              <w:instrText xml:space="preserve"> FORMTEXT </w:instrText>
            </w:r>
            <w:r w:rsidRPr="00A54FF1">
              <w:rPr>
                <w:rFonts w:ascii="Arial" w:hAnsi="Arial" w:cs="Arial"/>
              </w:rPr>
            </w:r>
            <w:r w:rsidRPr="00A54FF1">
              <w:rPr>
                <w:rFonts w:ascii="Arial" w:hAnsi="Arial" w:cs="Arial"/>
              </w:rPr>
              <w:fldChar w:fldCharType="separate"/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78EC9" w14:textId="77777777" w:rsidR="003155ED" w:rsidRPr="00A54FF1" w:rsidRDefault="003155ED" w:rsidP="007E2677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6D9FB8" w14:textId="77777777" w:rsidR="003155ED" w:rsidRPr="00A54FF1" w:rsidRDefault="003155ED" w:rsidP="007E2677">
            <w:pPr>
              <w:rPr>
                <w:rFonts w:ascii="Arial" w:hAnsi="Arial" w:cs="Arial"/>
              </w:rPr>
            </w:pPr>
            <w:r w:rsidRPr="00A54F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FF1">
              <w:rPr>
                <w:rFonts w:ascii="Arial" w:hAnsi="Arial" w:cs="Arial"/>
              </w:rPr>
              <w:instrText xml:space="preserve"> FORMTEXT </w:instrText>
            </w:r>
            <w:r w:rsidRPr="00A54FF1">
              <w:rPr>
                <w:rFonts w:ascii="Arial" w:hAnsi="Arial" w:cs="Arial"/>
              </w:rPr>
            </w:r>
            <w:r w:rsidRPr="00A54FF1">
              <w:rPr>
                <w:rFonts w:ascii="Arial" w:hAnsi="Arial" w:cs="Arial"/>
              </w:rPr>
              <w:fldChar w:fldCharType="separate"/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52280" w14:textId="77777777" w:rsidR="003155ED" w:rsidRPr="00A54FF1" w:rsidRDefault="003155ED" w:rsidP="007E2677">
            <w:pPr>
              <w:rPr>
                <w:rFonts w:ascii="Arial" w:hAnsi="Arial" w:cs="Arial"/>
              </w:rPr>
            </w:pP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593501" w14:textId="77777777" w:rsidR="003155ED" w:rsidRPr="00A54FF1" w:rsidRDefault="003155ED" w:rsidP="007E2677">
            <w:pPr>
              <w:rPr>
                <w:rFonts w:ascii="Arial" w:hAnsi="Arial" w:cs="Arial"/>
              </w:rPr>
            </w:pPr>
            <w:r w:rsidRPr="00A54F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FF1">
              <w:rPr>
                <w:rFonts w:ascii="Arial" w:hAnsi="Arial" w:cs="Arial"/>
              </w:rPr>
              <w:instrText xml:space="preserve"> FORMTEXT </w:instrText>
            </w:r>
            <w:r w:rsidRPr="00A54FF1">
              <w:rPr>
                <w:rFonts w:ascii="Arial" w:hAnsi="Arial" w:cs="Arial"/>
              </w:rPr>
            </w:r>
            <w:r w:rsidRPr="00A54FF1">
              <w:rPr>
                <w:rFonts w:ascii="Arial" w:hAnsi="Arial" w:cs="Arial"/>
              </w:rPr>
              <w:fldChar w:fldCharType="separate"/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36385" w14:textId="77777777" w:rsidR="003155ED" w:rsidRPr="00A54FF1" w:rsidRDefault="003155ED" w:rsidP="007E2677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1DBE67" w14:textId="77777777" w:rsidR="003155ED" w:rsidRPr="00A54FF1" w:rsidRDefault="003155ED" w:rsidP="007E2677">
            <w:pPr>
              <w:rPr>
                <w:rFonts w:ascii="Arial" w:hAnsi="Arial" w:cs="Arial"/>
              </w:rPr>
            </w:pPr>
            <w:r w:rsidRPr="00A54F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FF1">
              <w:rPr>
                <w:rFonts w:ascii="Arial" w:hAnsi="Arial" w:cs="Arial"/>
              </w:rPr>
              <w:instrText xml:space="preserve"> FORMTEXT </w:instrText>
            </w:r>
            <w:r w:rsidRPr="00A54FF1">
              <w:rPr>
                <w:rFonts w:ascii="Arial" w:hAnsi="Arial" w:cs="Arial"/>
              </w:rPr>
            </w:r>
            <w:r w:rsidRPr="00A54FF1">
              <w:rPr>
                <w:rFonts w:ascii="Arial" w:hAnsi="Arial" w:cs="Arial"/>
              </w:rPr>
              <w:fldChar w:fldCharType="separate"/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</w:rPr>
              <w:fldChar w:fldCharType="end"/>
            </w:r>
          </w:p>
        </w:tc>
      </w:tr>
      <w:tr w:rsidR="003155ED" w:rsidRPr="00A54FF1" w14:paraId="005E0E7B" w14:textId="77777777" w:rsidTr="007E2677">
        <w:trPr>
          <w:trHeight w:val="432"/>
        </w:trPr>
        <w:tc>
          <w:tcPr>
            <w:tcW w:w="3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680860" w14:textId="77777777" w:rsidR="003155ED" w:rsidRPr="00A54FF1" w:rsidRDefault="003155ED" w:rsidP="007E2677">
            <w:pPr>
              <w:rPr>
                <w:rFonts w:ascii="Arial" w:hAnsi="Arial" w:cs="Arial"/>
              </w:rPr>
            </w:pPr>
            <w:r w:rsidRPr="00A54F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FF1">
              <w:rPr>
                <w:rFonts w:ascii="Arial" w:hAnsi="Arial" w:cs="Arial"/>
              </w:rPr>
              <w:instrText xml:space="preserve"> FORMTEXT </w:instrText>
            </w:r>
            <w:r w:rsidRPr="00A54FF1">
              <w:rPr>
                <w:rFonts w:ascii="Arial" w:hAnsi="Arial" w:cs="Arial"/>
              </w:rPr>
            </w:r>
            <w:r w:rsidRPr="00A54FF1">
              <w:rPr>
                <w:rFonts w:ascii="Arial" w:hAnsi="Arial" w:cs="Arial"/>
              </w:rPr>
              <w:fldChar w:fldCharType="separate"/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6156E" w14:textId="77777777" w:rsidR="003155ED" w:rsidRPr="00A54FF1" w:rsidRDefault="003155ED" w:rsidP="007E2677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40EC89" w14:textId="77777777" w:rsidR="003155ED" w:rsidRPr="00A54FF1" w:rsidRDefault="003155ED" w:rsidP="007E2677">
            <w:pPr>
              <w:rPr>
                <w:rFonts w:ascii="Arial" w:hAnsi="Arial" w:cs="Arial"/>
              </w:rPr>
            </w:pPr>
            <w:r w:rsidRPr="00A54F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FF1">
              <w:rPr>
                <w:rFonts w:ascii="Arial" w:hAnsi="Arial" w:cs="Arial"/>
              </w:rPr>
              <w:instrText xml:space="preserve"> FORMTEXT </w:instrText>
            </w:r>
            <w:r w:rsidRPr="00A54FF1">
              <w:rPr>
                <w:rFonts w:ascii="Arial" w:hAnsi="Arial" w:cs="Arial"/>
              </w:rPr>
            </w:r>
            <w:r w:rsidRPr="00A54FF1">
              <w:rPr>
                <w:rFonts w:ascii="Arial" w:hAnsi="Arial" w:cs="Arial"/>
              </w:rPr>
              <w:fldChar w:fldCharType="separate"/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F19DD" w14:textId="77777777" w:rsidR="003155ED" w:rsidRPr="00A54FF1" w:rsidRDefault="003155ED" w:rsidP="007E2677">
            <w:pPr>
              <w:rPr>
                <w:rFonts w:ascii="Arial" w:hAnsi="Arial" w:cs="Arial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5001CF" w14:textId="77777777" w:rsidR="003155ED" w:rsidRPr="00A54FF1" w:rsidRDefault="003155ED" w:rsidP="007E2677">
            <w:pPr>
              <w:rPr>
                <w:rFonts w:ascii="Arial" w:hAnsi="Arial" w:cs="Arial"/>
              </w:rPr>
            </w:pPr>
            <w:r w:rsidRPr="00A54F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FF1">
              <w:rPr>
                <w:rFonts w:ascii="Arial" w:hAnsi="Arial" w:cs="Arial"/>
              </w:rPr>
              <w:instrText xml:space="preserve"> FORMTEXT </w:instrText>
            </w:r>
            <w:r w:rsidRPr="00A54FF1">
              <w:rPr>
                <w:rFonts w:ascii="Arial" w:hAnsi="Arial" w:cs="Arial"/>
              </w:rPr>
            </w:r>
            <w:r w:rsidRPr="00A54FF1">
              <w:rPr>
                <w:rFonts w:ascii="Arial" w:hAnsi="Arial" w:cs="Arial"/>
              </w:rPr>
              <w:fldChar w:fldCharType="separate"/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249D3" w14:textId="77777777" w:rsidR="003155ED" w:rsidRPr="00A54FF1" w:rsidRDefault="003155ED" w:rsidP="007E2677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B70595" w14:textId="77777777" w:rsidR="003155ED" w:rsidRPr="00A54FF1" w:rsidRDefault="003155ED" w:rsidP="007E2677">
            <w:pPr>
              <w:rPr>
                <w:rFonts w:ascii="Arial" w:hAnsi="Arial" w:cs="Arial"/>
              </w:rPr>
            </w:pPr>
            <w:r w:rsidRPr="00A54F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FF1">
              <w:rPr>
                <w:rFonts w:ascii="Arial" w:hAnsi="Arial" w:cs="Arial"/>
              </w:rPr>
              <w:instrText xml:space="preserve"> FORMTEXT </w:instrText>
            </w:r>
            <w:r w:rsidRPr="00A54FF1">
              <w:rPr>
                <w:rFonts w:ascii="Arial" w:hAnsi="Arial" w:cs="Arial"/>
              </w:rPr>
            </w:r>
            <w:r w:rsidRPr="00A54FF1">
              <w:rPr>
                <w:rFonts w:ascii="Arial" w:hAnsi="Arial" w:cs="Arial"/>
              </w:rPr>
              <w:fldChar w:fldCharType="separate"/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  <w:noProof/>
              </w:rPr>
              <w:t> </w:t>
            </w:r>
            <w:r w:rsidRPr="00A54FF1">
              <w:rPr>
                <w:rFonts w:ascii="Arial" w:hAnsi="Arial" w:cs="Arial"/>
              </w:rPr>
              <w:fldChar w:fldCharType="end"/>
            </w:r>
          </w:p>
        </w:tc>
      </w:tr>
    </w:tbl>
    <w:p w14:paraId="335E46FF" w14:textId="77777777" w:rsidR="004A6F9B" w:rsidRPr="00AB5758" w:rsidRDefault="00AB5758" w:rsidP="00AF1606">
      <w:pPr>
        <w:numPr>
          <w:ilvl w:val="0"/>
          <w:numId w:val="6"/>
        </w:numPr>
        <w:tabs>
          <w:tab w:val="left" w:pos="720"/>
          <w:tab w:val="left" w:pos="10620"/>
        </w:tabs>
        <w:spacing w:before="160"/>
        <w:rPr>
          <w:rFonts w:ascii="Arial" w:hAnsi="Arial" w:cs="Arial"/>
        </w:rPr>
      </w:pPr>
      <w:r>
        <w:rPr>
          <w:rFonts w:ascii="Arial" w:hAnsi="Arial" w:cs="Arial"/>
        </w:rPr>
        <w:t>I am currently</w:t>
      </w:r>
      <w:r w:rsidRPr="00A54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incarcerated</w:t>
      </w:r>
      <w:r w:rsidRPr="00A54FF1">
        <w:rPr>
          <w:rFonts w:ascii="Arial" w:hAnsi="Arial" w:cs="Arial"/>
        </w:rPr>
        <w:t xml:space="preserve"> at (name of </w:t>
      </w:r>
      <w:proofErr w:type="gramStart"/>
      <w:r w:rsidRPr="00A54FF1">
        <w:rPr>
          <w:rFonts w:ascii="Arial" w:hAnsi="Arial" w:cs="Arial"/>
        </w:rPr>
        <w:t>correctional facility</w:t>
      </w:r>
      <w:proofErr w:type="gramEnd"/>
      <w:r w:rsidRPr="00A54FF1">
        <w:rPr>
          <w:rFonts w:ascii="Arial" w:hAnsi="Arial" w:cs="Arial"/>
        </w:rPr>
        <w:t xml:space="preserve">) </w:t>
      </w:r>
      <w:r w:rsidRPr="00A54FF1">
        <w:rPr>
          <w:rFonts w:ascii="Arial" w:hAnsi="Arial" w:cs="Arial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8" w:name="Text162"/>
      <w:r w:rsidRPr="00A54FF1">
        <w:rPr>
          <w:rFonts w:ascii="Arial" w:hAnsi="Arial" w:cs="Arial"/>
          <w:u w:val="single"/>
        </w:rPr>
        <w:instrText xml:space="preserve"> FORMTEXT </w:instrText>
      </w:r>
      <w:r w:rsidRPr="00A54FF1">
        <w:rPr>
          <w:rFonts w:ascii="Arial" w:hAnsi="Arial" w:cs="Arial"/>
          <w:u w:val="single"/>
        </w:rPr>
      </w:r>
      <w:r w:rsidRPr="00A54FF1">
        <w:rPr>
          <w:rFonts w:ascii="Arial" w:hAnsi="Arial" w:cs="Arial"/>
          <w:u w:val="single"/>
        </w:rPr>
        <w:fldChar w:fldCharType="separate"/>
      </w:r>
      <w:r w:rsidRPr="00A54FF1">
        <w:rPr>
          <w:rFonts w:ascii="Arial" w:hAnsi="Arial" w:cs="Arial"/>
          <w:noProof/>
          <w:u w:val="single"/>
        </w:rPr>
        <w:t> </w:t>
      </w:r>
      <w:r w:rsidRPr="00A54FF1">
        <w:rPr>
          <w:rFonts w:ascii="Arial" w:hAnsi="Arial" w:cs="Arial"/>
          <w:noProof/>
          <w:u w:val="single"/>
        </w:rPr>
        <w:t> </w:t>
      </w:r>
      <w:r w:rsidRPr="00A54FF1">
        <w:rPr>
          <w:rFonts w:ascii="Arial" w:hAnsi="Arial" w:cs="Arial"/>
          <w:noProof/>
          <w:u w:val="single"/>
        </w:rPr>
        <w:t> </w:t>
      </w:r>
      <w:r w:rsidRPr="00A54FF1">
        <w:rPr>
          <w:rFonts w:ascii="Arial" w:hAnsi="Arial" w:cs="Arial"/>
          <w:noProof/>
          <w:u w:val="single"/>
        </w:rPr>
        <w:t> </w:t>
      </w:r>
      <w:r w:rsidRPr="00A54FF1">
        <w:rPr>
          <w:rFonts w:ascii="Arial" w:hAnsi="Arial" w:cs="Arial"/>
          <w:noProof/>
          <w:u w:val="single"/>
        </w:rPr>
        <w:t> </w:t>
      </w:r>
      <w:r w:rsidRPr="00A54FF1">
        <w:rPr>
          <w:rFonts w:ascii="Arial" w:hAnsi="Arial" w:cs="Arial"/>
          <w:u w:val="single"/>
        </w:rPr>
        <w:fldChar w:fldCharType="end"/>
      </w:r>
      <w:bookmarkEnd w:id="8"/>
      <w:r w:rsidRPr="00A54FF1">
        <w:rPr>
          <w:rFonts w:ascii="Arial" w:hAnsi="Arial" w:cs="Arial"/>
          <w:u w:val="single"/>
        </w:rPr>
        <w:tab/>
      </w:r>
      <w:r w:rsidRPr="00A54FF1">
        <w:rPr>
          <w:rFonts w:ascii="Arial" w:hAnsi="Arial" w:cs="Arial"/>
        </w:rPr>
        <w:t>.</w:t>
      </w:r>
    </w:p>
    <w:p w14:paraId="42D674F6" w14:textId="77777777" w:rsidR="00AB5758" w:rsidRDefault="008F1E30" w:rsidP="00AF1606">
      <w:pPr>
        <w:numPr>
          <w:ilvl w:val="1"/>
          <w:numId w:val="8"/>
        </w:numPr>
        <w:tabs>
          <w:tab w:val="left" w:pos="1080"/>
          <w:tab w:val="left" w:pos="10620"/>
        </w:tabs>
        <w:spacing w:before="80"/>
        <w:ind w:left="1080"/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="0017791A">
        <w:rPr>
          <w:rFonts w:ascii="Arial" w:hAnsi="Arial" w:cs="Arial"/>
        </w:rPr>
        <w:t xml:space="preserve"> </w:t>
      </w:r>
      <w:r w:rsidR="0017791A" w:rsidRPr="0069532E">
        <w:rPr>
          <w:rFonts w:ascii="Arial" w:hAnsi="Arial" w:cs="Arial"/>
        </w:rPr>
        <w:t>current</w:t>
      </w:r>
      <w:r>
        <w:rPr>
          <w:rFonts w:ascii="Arial" w:hAnsi="Arial" w:cs="Arial"/>
        </w:rPr>
        <w:t xml:space="preserve"> confinement started on</w:t>
      </w:r>
      <w:r w:rsidRPr="00343E59">
        <w:rPr>
          <w:rFonts w:ascii="Arial" w:hAnsi="Arial" w:cs="Arial"/>
        </w:rPr>
        <w:t xml:space="preserve"> </w:t>
      </w:r>
      <w:r w:rsidRPr="00343E5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E59">
        <w:rPr>
          <w:rFonts w:ascii="Arial" w:hAnsi="Arial" w:cs="Arial"/>
          <w:u w:val="single"/>
        </w:rPr>
        <w:instrText xml:space="preserve"> FORMTEXT </w:instrText>
      </w:r>
      <w:r w:rsidRPr="00343E59">
        <w:rPr>
          <w:rFonts w:ascii="Arial" w:hAnsi="Arial" w:cs="Arial"/>
          <w:u w:val="single"/>
        </w:rPr>
      </w:r>
      <w:r w:rsidRPr="00343E59">
        <w:rPr>
          <w:rFonts w:ascii="Arial" w:hAnsi="Arial" w:cs="Arial"/>
          <w:u w:val="single"/>
        </w:rPr>
        <w:fldChar w:fldCharType="separate"/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u w:val="single"/>
        </w:rPr>
        <w:fldChar w:fldCharType="end"/>
      </w:r>
      <w:r w:rsidRPr="00343E59">
        <w:rPr>
          <w:rFonts w:ascii="Arial" w:hAnsi="Arial" w:cs="Arial"/>
        </w:rPr>
        <w:t xml:space="preserve"> / </w:t>
      </w:r>
      <w:r w:rsidRPr="00343E5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E59">
        <w:rPr>
          <w:rFonts w:ascii="Arial" w:hAnsi="Arial" w:cs="Arial"/>
          <w:u w:val="single"/>
        </w:rPr>
        <w:instrText xml:space="preserve"> FORMTEXT </w:instrText>
      </w:r>
      <w:r w:rsidRPr="00343E59">
        <w:rPr>
          <w:rFonts w:ascii="Arial" w:hAnsi="Arial" w:cs="Arial"/>
          <w:u w:val="single"/>
        </w:rPr>
      </w:r>
      <w:r w:rsidRPr="00343E59">
        <w:rPr>
          <w:rFonts w:ascii="Arial" w:hAnsi="Arial" w:cs="Arial"/>
          <w:u w:val="single"/>
        </w:rPr>
        <w:fldChar w:fldCharType="separate"/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u w:val="single"/>
        </w:rPr>
        <w:fldChar w:fldCharType="end"/>
      </w:r>
      <w:r w:rsidRPr="00343E59">
        <w:rPr>
          <w:rFonts w:ascii="Arial" w:hAnsi="Arial" w:cs="Arial"/>
        </w:rPr>
        <w:t xml:space="preserve"> / </w:t>
      </w:r>
      <w:r w:rsidRPr="00343E5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E59">
        <w:rPr>
          <w:rFonts w:ascii="Arial" w:hAnsi="Arial" w:cs="Arial"/>
          <w:u w:val="single"/>
        </w:rPr>
        <w:instrText xml:space="preserve"> FORMTEXT </w:instrText>
      </w:r>
      <w:r w:rsidRPr="00343E59">
        <w:rPr>
          <w:rFonts w:ascii="Arial" w:hAnsi="Arial" w:cs="Arial"/>
          <w:u w:val="single"/>
        </w:rPr>
      </w:r>
      <w:r w:rsidRPr="00343E59">
        <w:rPr>
          <w:rFonts w:ascii="Arial" w:hAnsi="Arial" w:cs="Arial"/>
          <w:u w:val="single"/>
        </w:rPr>
        <w:fldChar w:fldCharType="separate"/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u w:val="single"/>
        </w:rPr>
        <w:fldChar w:fldCharType="end"/>
      </w:r>
      <w:r w:rsidRPr="00343E59">
        <w:rPr>
          <w:rFonts w:ascii="Arial" w:hAnsi="Arial" w:cs="Arial"/>
        </w:rPr>
        <w:t xml:space="preserve">, </w:t>
      </w:r>
    </w:p>
    <w:p w14:paraId="3851DECE" w14:textId="407DC953" w:rsidR="00CC1FFD" w:rsidRPr="00C339D1" w:rsidRDefault="00AB5758" w:rsidP="00C339D1">
      <w:pPr>
        <w:numPr>
          <w:ilvl w:val="1"/>
          <w:numId w:val="8"/>
        </w:numPr>
        <w:tabs>
          <w:tab w:val="left" w:pos="1080"/>
          <w:tab w:val="left" w:pos="10620"/>
        </w:tabs>
        <w:spacing w:before="80"/>
        <w:ind w:left="1080"/>
        <w:rPr>
          <w:rFonts w:ascii="Arial" w:hAnsi="Arial" w:cs="Arial"/>
        </w:rPr>
      </w:pPr>
      <w:r w:rsidRPr="00A54FF1">
        <w:rPr>
          <w:rFonts w:ascii="Arial" w:hAnsi="Arial" w:cs="Arial"/>
        </w:rPr>
        <w:t>I have been</w:t>
      </w:r>
      <w:r w:rsidR="004D1051">
        <w:rPr>
          <w:rFonts w:ascii="Arial" w:hAnsi="Arial" w:cs="Arial"/>
        </w:rPr>
        <w:t xml:space="preserve"> or will be</w:t>
      </w:r>
      <w:r w:rsidRPr="00A54FF1">
        <w:rPr>
          <w:rFonts w:ascii="Arial" w:hAnsi="Arial" w:cs="Arial"/>
        </w:rPr>
        <w:t xml:space="preserve"> </w:t>
      </w:r>
      <w:r w:rsidRPr="00FD481D">
        <w:rPr>
          <w:rFonts w:ascii="Arial" w:hAnsi="Arial" w:cs="Arial"/>
          <w:u w:val="single"/>
        </w:rPr>
        <w:t xml:space="preserve">continually </w:t>
      </w:r>
      <w:r>
        <w:rPr>
          <w:rFonts w:ascii="Arial" w:hAnsi="Arial" w:cs="Arial"/>
          <w:u w:val="single"/>
        </w:rPr>
        <w:t>incarcerated</w:t>
      </w:r>
      <w:r w:rsidRPr="00FD481D">
        <w:rPr>
          <w:rFonts w:ascii="Arial" w:hAnsi="Arial" w:cs="Arial"/>
          <w:u w:val="single"/>
        </w:rPr>
        <w:t xml:space="preserve"> for more than 180 days</w:t>
      </w:r>
      <w:r w:rsidRPr="00A54FF1">
        <w:rPr>
          <w:rFonts w:ascii="Arial" w:hAnsi="Arial" w:cs="Arial"/>
        </w:rPr>
        <w:t>.</w:t>
      </w:r>
      <w:r w:rsidRPr="003876CD">
        <w:rPr>
          <w:rFonts w:ascii="Arial" w:hAnsi="Arial" w:cs="Arial"/>
        </w:rPr>
        <w:t xml:space="preserve"> </w:t>
      </w:r>
    </w:p>
    <w:p w14:paraId="37DD4BB8" w14:textId="77777777" w:rsidR="00AB5758" w:rsidRDefault="00AB5758" w:rsidP="00AF1606">
      <w:pPr>
        <w:numPr>
          <w:ilvl w:val="1"/>
          <w:numId w:val="8"/>
        </w:numPr>
        <w:tabs>
          <w:tab w:val="left" w:pos="1080"/>
          <w:tab w:val="left" w:pos="10620"/>
        </w:tabs>
        <w:spacing w:before="80"/>
        <w:ind w:left="1080"/>
        <w:rPr>
          <w:rFonts w:ascii="Arial" w:hAnsi="Arial" w:cs="Arial"/>
        </w:rPr>
      </w:pPr>
      <w:r w:rsidRPr="00343E59">
        <w:rPr>
          <w:rFonts w:ascii="Arial" w:hAnsi="Arial" w:cs="Arial"/>
        </w:rPr>
        <w:t>I expect to be released on</w:t>
      </w:r>
      <w:r>
        <w:rPr>
          <w:rFonts w:ascii="Arial" w:hAnsi="Arial" w:cs="Arial"/>
        </w:rPr>
        <w:t xml:space="preserve"> </w:t>
      </w:r>
      <w:r w:rsidRPr="00343E59">
        <w:rPr>
          <w:rFonts w:ascii="Arial" w:hAnsi="Arial" w:cs="Arial"/>
        </w:rPr>
        <w:t xml:space="preserve">(good time release date) </w:t>
      </w:r>
      <w:r w:rsidRPr="00343E5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E59">
        <w:rPr>
          <w:rFonts w:ascii="Arial" w:hAnsi="Arial" w:cs="Arial"/>
          <w:u w:val="single"/>
        </w:rPr>
        <w:instrText xml:space="preserve"> FORMTEXT </w:instrText>
      </w:r>
      <w:r w:rsidRPr="00343E59">
        <w:rPr>
          <w:rFonts w:ascii="Arial" w:hAnsi="Arial" w:cs="Arial"/>
          <w:u w:val="single"/>
        </w:rPr>
      </w:r>
      <w:r w:rsidRPr="00343E59">
        <w:rPr>
          <w:rFonts w:ascii="Arial" w:hAnsi="Arial" w:cs="Arial"/>
          <w:u w:val="single"/>
        </w:rPr>
        <w:fldChar w:fldCharType="separate"/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u w:val="single"/>
        </w:rPr>
        <w:fldChar w:fldCharType="end"/>
      </w:r>
      <w:r w:rsidRPr="00343E59">
        <w:rPr>
          <w:rFonts w:ascii="Arial" w:hAnsi="Arial" w:cs="Arial"/>
        </w:rPr>
        <w:t xml:space="preserve"> / </w:t>
      </w:r>
      <w:r w:rsidRPr="00343E5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E59">
        <w:rPr>
          <w:rFonts w:ascii="Arial" w:hAnsi="Arial" w:cs="Arial"/>
          <w:u w:val="single"/>
        </w:rPr>
        <w:instrText xml:space="preserve"> FORMTEXT </w:instrText>
      </w:r>
      <w:r w:rsidRPr="00343E59">
        <w:rPr>
          <w:rFonts w:ascii="Arial" w:hAnsi="Arial" w:cs="Arial"/>
          <w:u w:val="single"/>
        </w:rPr>
      </w:r>
      <w:r w:rsidRPr="00343E59">
        <w:rPr>
          <w:rFonts w:ascii="Arial" w:hAnsi="Arial" w:cs="Arial"/>
          <w:u w:val="single"/>
        </w:rPr>
        <w:fldChar w:fldCharType="separate"/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u w:val="single"/>
        </w:rPr>
        <w:fldChar w:fldCharType="end"/>
      </w:r>
      <w:r w:rsidRPr="00343E59">
        <w:rPr>
          <w:rFonts w:ascii="Arial" w:hAnsi="Arial" w:cs="Arial"/>
        </w:rPr>
        <w:t xml:space="preserve"> / </w:t>
      </w:r>
      <w:r w:rsidRPr="00343E5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E59">
        <w:rPr>
          <w:rFonts w:ascii="Arial" w:hAnsi="Arial" w:cs="Arial"/>
          <w:u w:val="single"/>
        </w:rPr>
        <w:instrText xml:space="preserve"> FORMTEXT </w:instrText>
      </w:r>
      <w:r w:rsidRPr="00343E59">
        <w:rPr>
          <w:rFonts w:ascii="Arial" w:hAnsi="Arial" w:cs="Arial"/>
          <w:u w:val="single"/>
        </w:rPr>
      </w:r>
      <w:r w:rsidRPr="00343E59">
        <w:rPr>
          <w:rFonts w:ascii="Arial" w:hAnsi="Arial" w:cs="Arial"/>
          <w:u w:val="single"/>
        </w:rPr>
        <w:fldChar w:fldCharType="separate"/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noProof/>
          <w:u w:val="single"/>
        </w:rPr>
        <w:t> </w:t>
      </w:r>
      <w:r w:rsidRPr="00343E59">
        <w:rPr>
          <w:rFonts w:ascii="Arial" w:hAnsi="Arial" w:cs="Arial"/>
          <w:u w:val="single"/>
        </w:rPr>
        <w:fldChar w:fldCharType="end"/>
      </w:r>
      <w:r w:rsidR="00C339D1">
        <w:rPr>
          <w:rFonts w:ascii="Arial" w:hAnsi="Arial" w:cs="Arial"/>
          <w:u w:val="single"/>
        </w:rPr>
        <w:t>.</w:t>
      </w:r>
      <w:r w:rsidRPr="00AB5758">
        <w:rPr>
          <w:rFonts w:ascii="Arial" w:hAnsi="Arial" w:cs="Arial"/>
        </w:rPr>
        <w:t xml:space="preserve"> </w:t>
      </w:r>
    </w:p>
    <w:p w14:paraId="3FAEA53D" w14:textId="77777777" w:rsidR="00C339D1" w:rsidRPr="00C339D1" w:rsidRDefault="00B65AC7" w:rsidP="001B0BA6">
      <w:pPr>
        <w:numPr>
          <w:ilvl w:val="1"/>
          <w:numId w:val="8"/>
        </w:numPr>
        <w:tabs>
          <w:tab w:val="left" w:pos="1080"/>
          <w:tab w:val="left" w:pos="10620"/>
        </w:tabs>
        <w:spacing w:before="80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2"/>
      <w:r>
        <w:rPr>
          <w:rFonts w:ascii="Arial" w:hAnsi="Arial" w:cs="Arial"/>
        </w:rPr>
        <w:instrText xml:space="preserve"> FORMCHECKBOX </w:instrText>
      </w:r>
      <w:r w:rsidR="001779A2">
        <w:rPr>
          <w:rFonts w:ascii="Arial" w:hAnsi="Arial" w:cs="Arial"/>
        </w:rPr>
      </w:r>
      <w:r w:rsidR="001779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C339D1" w:rsidRPr="00C339D1">
        <w:rPr>
          <w:rFonts w:ascii="Arial" w:hAnsi="Arial" w:cs="Arial"/>
        </w:rPr>
        <w:t xml:space="preserve">Documentation </w:t>
      </w:r>
      <w:r w:rsidR="00CB6238">
        <w:rPr>
          <w:rFonts w:ascii="Arial" w:hAnsi="Arial" w:cs="Arial"/>
        </w:rPr>
        <w:t xml:space="preserve">of the dates of initial confinement and of release (or anticipated release) </w:t>
      </w:r>
      <w:r w:rsidR="00C339D1" w:rsidRPr="00C339D1">
        <w:rPr>
          <w:rFonts w:ascii="Arial" w:hAnsi="Arial" w:cs="Arial"/>
        </w:rPr>
        <w:t>is attached.</w:t>
      </w:r>
    </w:p>
    <w:p w14:paraId="2A05F55F" w14:textId="77777777" w:rsidR="00AB5758" w:rsidRPr="00AB5758" w:rsidRDefault="00AB5758" w:rsidP="00AF1606">
      <w:pPr>
        <w:numPr>
          <w:ilvl w:val="0"/>
          <w:numId w:val="6"/>
        </w:numPr>
        <w:tabs>
          <w:tab w:val="left" w:pos="720"/>
        </w:tabs>
        <w:spacing w:before="160"/>
        <w:jc w:val="both"/>
        <w:rPr>
          <w:rFonts w:ascii="Arial" w:hAnsi="Arial" w:cs="Arial"/>
        </w:rPr>
      </w:pPr>
      <w:r w:rsidRPr="00A54FF1">
        <w:rPr>
          <w:rFonts w:ascii="Arial" w:hAnsi="Arial" w:cs="Arial"/>
        </w:rPr>
        <w:t>I have a child support obligation of $</w:t>
      </w:r>
      <w:r w:rsidRPr="00A54FF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4FF1">
        <w:rPr>
          <w:rFonts w:ascii="Arial" w:hAnsi="Arial" w:cs="Arial"/>
          <w:u w:val="single"/>
        </w:rPr>
        <w:instrText xml:space="preserve"> FORMTEXT </w:instrText>
      </w:r>
      <w:r w:rsidRPr="00A54FF1">
        <w:rPr>
          <w:rFonts w:ascii="Arial" w:hAnsi="Arial" w:cs="Arial"/>
          <w:u w:val="single"/>
        </w:rPr>
      </w:r>
      <w:r w:rsidRPr="00A54FF1">
        <w:rPr>
          <w:rFonts w:ascii="Arial" w:hAnsi="Arial" w:cs="Arial"/>
          <w:u w:val="single"/>
        </w:rPr>
        <w:fldChar w:fldCharType="separate"/>
      </w:r>
      <w:r w:rsidRPr="00A54FF1">
        <w:rPr>
          <w:rFonts w:ascii="Arial" w:hAnsi="Arial" w:cs="Arial"/>
          <w:noProof/>
          <w:u w:val="single"/>
        </w:rPr>
        <w:t> </w:t>
      </w:r>
      <w:r w:rsidRPr="00A54FF1">
        <w:rPr>
          <w:rFonts w:ascii="Arial" w:hAnsi="Arial" w:cs="Arial"/>
          <w:noProof/>
          <w:u w:val="single"/>
        </w:rPr>
        <w:t> </w:t>
      </w:r>
      <w:r w:rsidRPr="00A54FF1">
        <w:rPr>
          <w:rFonts w:ascii="Arial" w:hAnsi="Arial" w:cs="Arial"/>
          <w:noProof/>
          <w:u w:val="single"/>
        </w:rPr>
        <w:t> </w:t>
      </w:r>
      <w:r w:rsidRPr="00A54FF1">
        <w:rPr>
          <w:rFonts w:ascii="Arial" w:hAnsi="Arial" w:cs="Arial"/>
          <w:noProof/>
          <w:u w:val="single"/>
        </w:rPr>
        <w:t> </w:t>
      </w:r>
      <w:r w:rsidRPr="00A54FF1">
        <w:rPr>
          <w:rFonts w:ascii="Arial" w:hAnsi="Arial" w:cs="Arial"/>
          <w:noProof/>
          <w:u w:val="single"/>
        </w:rPr>
        <w:t> </w:t>
      </w:r>
      <w:r w:rsidRPr="00A54FF1">
        <w:rPr>
          <w:rFonts w:ascii="Arial" w:hAnsi="Arial" w:cs="Arial"/>
          <w:u w:val="single"/>
        </w:rPr>
        <w:fldChar w:fldCharType="end"/>
      </w:r>
      <w:r w:rsidRPr="00A54FF1">
        <w:rPr>
          <w:rFonts w:ascii="Arial" w:hAnsi="Arial" w:cs="Arial"/>
          <w:u w:val="single"/>
        </w:rPr>
        <w:tab/>
      </w:r>
      <w:r w:rsidRPr="00A54FF1">
        <w:rPr>
          <w:rFonts w:ascii="Arial" w:hAnsi="Arial" w:cs="Arial"/>
        </w:rPr>
        <w:t xml:space="preserve"> per month (estimate if unsure).</w:t>
      </w:r>
      <w:r w:rsidRPr="00AB5758">
        <w:rPr>
          <w:rFonts w:ascii="Arial" w:hAnsi="Arial" w:cs="Arial"/>
        </w:rPr>
        <w:t xml:space="preserve"> </w:t>
      </w:r>
      <w:r w:rsidR="00745EE8">
        <w:rPr>
          <w:rFonts w:ascii="Arial" w:hAnsi="Arial" w:cs="Arial"/>
        </w:rPr>
        <w:t xml:space="preserve"> </w:t>
      </w:r>
      <w:r w:rsidR="00745EE8" w:rsidRPr="00AB5758">
        <w:rPr>
          <w:rFonts w:ascii="Arial" w:hAnsi="Arial" w:cs="Arial"/>
        </w:rPr>
        <w:t>My most recent order determining current child support issued</w:t>
      </w:r>
      <w:r w:rsidR="00745EE8">
        <w:rPr>
          <w:rFonts w:ascii="Arial" w:hAnsi="Arial" w:cs="Arial"/>
        </w:rPr>
        <w:t>:</w:t>
      </w:r>
    </w:p>
    <w:p w14:paraId="41A2F9AE" w14:textId="77777777" w:rsidR="0087187F" w:rsidRPr="00296F87" w:rsidRDefault="00296F87" w:rsidP="00A42E7D">
      <w:pPr>
        <w:pStyle w:val="ListParagraph"/>
        <w:tabs>
          <w:tab w:val="left" w:pos="1080"/>
          <w:tab w:val="left" w:pos="5940"/>
        </w:tabs>
        <w:spacing w:before="80"/>
        <w:rPr>
          <w:rFonts w:ascii="Arial" w:hAnsi="Arial" w:cs="Arial"/>
        </w:rPr>
      </w:pPr>
      <w:r w:rsidRPr="00296F87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0"/>
      <w:r w:rsidRPr="00296F87">
        <w:rPr>
          <w:rFonts w:ascii="Arial" w:hAnsi="Arial" w:cs="Arial"/>
        </w:rPr>
        <w:instrText xml:space="preserve"> FORMCHECKBOX </w:instrText>
      </w:r>
      <w:r w:rsidR="001779A2">
        <w:rPr>
          <w:rFonts w:ascii="Arial" w:hAnsi="Arial" w:cs="Arial"/>
        </w:rPr>
      </w:r>
      <w:r w:rsidR="001779A2">
        <w:rPr>
          <w:rFonts w:ascii="Arial" w:hAnsi="Arial" w:cs="Arial"/>
        </w:rPr>
        <w:fldChar w:fldCharType="separate"/>
      </w:r>
      <w:r w:rsidRPr="00296F87">
        <w:rPr>
          <w:rFonts w:ascii="Arial" w:hAnsi="Arial" w:cs="Arial"/>
        </w:rPr>
        <w:fldChar w:fldCharType="end"/>
      </w:r>
      <w:bookmarkEnd w:id="10"/>
      <w:r w:rsidR="00745EE8" w:rsidRPr="00296F87">
        <w:rPr>
          <w:rFonts w:ascii="Arial" w:hAnsi="Arial" w:cs="Arial"/>
        </w:rPr>
        <w:t xml:space="preserve"> </w:t>
      </w:r>
      <w:r w:rsidR="002E06EE" w:rsidRPr="00296F87">
        <w:rPr>
          <w:rFonts w:ascii="Arial" w:hAnsi="Arial" w:cs="Arial"/>
        </w:rPr>
        <w:tab/>
      </w:r>
      <w:r w:rsidR="00745EE8" w:rsidRPr="00296F87">
        <w:rPr>
          <w:rFonts w:ascii="Arial" w:hAnsi="Arial" w:cs="Arial"/>
          <w:u w:val="single"/>
        </w:rPr>
        <w:t>B</w:t>
      </w:r>
      <w:r w:rsidR="00FD481D" w:rsidRPr="00296F87">
        <w:rPr>
          <w:rFonts w:ascii="Arial" w:hAnsi="Arial" w:cs="Arial"/>
          <w:u w:val="single"/>
        </w:rPr>
        <w:t>efore</w:t>
      </w:r>
      <w:r w:rsidR="00FD481D" w:rsidRPr="00296F87">
        <w:rPr>
          <w:rFonts w:ascii="Arial" w:hAnsi="Arial" w:cs="Arial"/>
        </w:rPr>
        <w:t xml:space="preserve"> February </w:t>
      </w:r>
      <w:r w:rsidR="008F1E30" w:rsidRPr="00296F87">
        <w:rPr>
          <w:rFonts w:ascii="Arial" w:hAnsi="Arial" w:cs="Arial"/>
        </w:rPr>
        <w:t>of</w:t>
      </w:r>
      <w:r w:rsidR="00FD481D" w:rsidRPr="00296F87">
        <w:rPr>
          <w:rFonts w:ascii="Arial" w:hAnsi="Arial" w:cs="Arial"/>
        </w:rPr>
        <w:t xml:space="preserve"> 2019</w:t>
      </w:r>
      <w:r w:rsidR="00223EA6" w:rsidRPr="00296F87">
        <w:rPr>
          <w:rFonts w:ascii="Arial" w:hAnsi="Arial" w:cs="Arial"/>
        </w:rPr>
        <w:t>;</w:t>
      </w:r>
      <w:r w:rsidR="00A42E7D">
        <w:rPr>
          <w:rFonts w:ascii="Arial" w:hAnsi="Arial" w:cs="Arial"/>
        </w:rPr>
        <w:t xml:space="preserve"> </w:t>
      </w:r>
      <w:r w:rsidR="00A42E7D" w:rsidRPr="00360AF9">
        <w:rPr>
          <w:rFonts w:ascii="Arial" w:hAnsi="Arial" w:cs="Arial"/>
          <w:u w:val="single"/>
        </w:rPr>
        <w:t>or</w:t>
      </w:r>
    </w:p>
    <w:p w14:paraId="24515C95" w14:textId="77777777" w:rsidR="00C04C94" w:rsidRPr="00A54FF1" w:rsidRDefault="00745EE8" w:rsidP="00A42E7D">
      <w:pPr>
        <w:tabs>
          <w:tab w:val="left" w:pos="1080"/>
          <w:tab w:val="left" w:pos="5940"/>
        </w:tabs>
        <w:spacing w:before="80"/>
        <w:ind w:left="720"/>
        <w:rPr>
          <w:rFonts w:ascii="Arial" w:hAnsi="Arial" w:cs="Arial"/>
        </w:rPr>
      </w:pPr>
      <w:r w:rsidRPr="00343E59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43E59">
        <w:rPr>
          <w:rFonts w:ascii="Arial" w:hAnsi="Arial" w:cs="Arial"/>
        </w:rPr>
        <w:instrText xml:space="preserve"> FORMCHECKBOX </w:instrText>
      </w:r>
      <w:r w:rsidR="001779A2">
        <w:rPr>
          <w:rFonts w:ascii="Arial" w:hAnsi="Arial" w:cs="Arial"/>
        </w:rPr>
      </w:r>
      <w:r w:rsidR="001779A2">
        <w:rPr>
          <w:rFonts w:ascii="Arial" w:hAnsi="Arial" w:cs="Arial"/>
        </w:rPr>
        <w:fldChar w:fldCharType="separate"/>
      </w:r>
      <w:r w:rsidRPr="00343E59">
        <w:rPr>
          <w:rFonts w:ascii="Arial" w:hAnsi="Arial" w:cs="Arial"/>
        </w:rPr>
        <w:fldChar w:fldCharType="end"/>
      </w:r>
      <w:r w:rsidR="00FD481D" w:rsidRPr="00A54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</w:t>
      </w:r>
      <w:r w:rsidR="00C04C94" w:rsidRPr="00C04C94">
        <w:rPr>
          <w:rFonts w:ascii="Arial" w:hAnsi="Arial" w:cs="Arial"/>
          <w:u w:val="single"/>
        </w:rPr>
        <w:t>fter</w:t>
      </w:r>
      <w:r w:rsidR="00C04C94">
        <w:rPr>
          <w:rFonts w:ascii="Arial" w:hAnsi="Arial" w:cs="Arial"/>
        </w:rPr>
        <w:t xml:space="preserve"> January </w:t>
      </w:r>
      <w:r w:rsidR="008F1E30">
        <w:rPr>
          <w:rFonts w:ascii="Arial" w:hAnsi="Arial" w:cs="Arial"/>
        </w:rPr>
        <w:t>of</w:t>
      </w:r>
      <w:r w:rsidR="00C04C94">
        <w:rPr>
          <w:rFonts w:ascii="Arial" w:hAnsi="Arial" w:cs="Arial"/>
        </w:rPr>
        <w:t xml:space="preserve"> 2019</w:t>
      </w:r>
      <w:r w:rsidR="00FD481D" w:rsidRPr="00FD481D">
        <w:rPr>
          <w:rFonts w:ascii="Arial" w:hAnsi="Arial" w:cs="Arial"/>
        </w:rPr>
        <w:t xml:space="preserve"> </w:t>
      </w:r>
      <w:r w:rsidR="00FD481D">
        <w:rPr>
          <w:rFonts w:ascii="Arial" w:hAnsi="Arial" w:cs="Arial"/>
        </w:rPr>
        <w:t xml:space="preserve">and </w:t>
      </w:r>
      <w:r w:rsidR="00AD2E86">
        <w:rPr>
          <w:rFonts w:ascii="Arial" w:hAnsi="Arial" w:cs="Arial"/>
        </w:rPr>
        <w:t>decrease</w:t>
      </w:r>
      <w:r>
        <w:rPr>
          <w:rFonts w:ascii="Arial" w:hAnsi="Arial" w:cs="Arial"/>
        </w:rPr>
        <w:t>s</w:t>
      </w:r>
      <w:r w:rsidR="008A7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my support obligation </w:t>
      </w:r>
      <w:r w:rsidR="00FD481D">
        <w:rPr>
          <w:rFonts w:ascii="Arial" w:hAnsi="Arial" w:cs="Arial"/>
        </w:rPr>
        <w:t>upon my incarceration for over 180 days.</w:t>
      </w:r>
    </w:p>
    <w:p w14:paraId="605987D5" w14:textId="77777777" w:rsidR="003155ED" w:rsidRPr="00AB5758" w:rsidRDefault="003155ED" w:rsidP="00A42E7D">
      <w:pPr>
        <w:pStyle w:val="ListParagraph"/>
        <w:numPr>
          <w:ilvl w:val="0"/>
          <w:numId w:val="6"/>
        </w:numPr>
        <w:spacing w:before="160"/>
        <w:rPr>
          <w:rFonts w:ascii="Arial" w:hAnsi="Arial" w:cs="Arial"/>
        </w:rPr>
      </w:pPr>
      <w:r w:rsidRPr="00AB5758">
        <w:rPr>
          <w:rFonts w:ascii="Arial" w:hAnsi="Arial" w:cs="Arial"/>
        </w:rPr>
        <w:t xml:space="preserve">My current support obligation was last </w:t>
      </w:r>
      <w:r w:rsidR="00AB5758" w:rsidRPr="00AB5758">
        <w:rPr>
          <w:rFonts w:ascii="Arial" w:hAnsi="Arial" w:cs="Arial"/>
        </w:rPr>
        <w:t>determined</w:t>
      </w:r>
      <w:r w:rsidRPr="00AB5758">
        <w:rPr>
          <w:rFonts w:ascii="Arial" w:hAnsi="Arial" w:cs="Arial"/>
        </w:rPr>
        <w:t xml:space="preserve"> </w:t>
      </w:r>
      <w:r w:rsidRPr="00AB5758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AB5758">
        <w:rPr>
          <w:rFonts w:ascii="Arial" w:hAnsi="Arial" w:cs="Arial"/>
        </w:rPr>
        <w:instrText xml:space="preserve"> FORMCHECKBOX </w:instrText>
      </w:r>
      <w:r w:rsidR="001779A2">
        <w:rPr>
          <w:rFonts w:ascii="Arial" w:hAnsi="Arial" w:cs="Arial"/>
        </w:rPr>
      </w:r>
      <w:r w:rsidR="001779A2">
        <w:rPr>
          <w:rFonts w:ascii="Arial" w:hAnsi="Arial" w:cs="Arial"/>
        </w:rPr>
        <w:fldChar w:fldCharType="separate"/>
      </w:r>
      <w:r w:rsidRPr="00AB5758">
        <w:rPr>
          <w:rFonts w:ascii="Arial" w:hAnsi="Arial" w:cs="Arial"/>
        </w:rPr>
        <w:fldChar w:fldCharType="end"/>
      </w:r>
      <w:r w:rsidRPr="00AB5758">
        <w:rPr>
          <w:rFonts w:ascii="Arial" w:hAnsi="Arial" w:cs="Arial"/>
        </w:rPr>
        <w:t xml:space="preserve"> more than (or) </w:t>
      </w:r>
      <w:r w:rsidRPr="00AB5758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AB5758">
        <w:rPr>
          <w:rFonts w:ascii="Arial" w:hAnsi="Arial" w:cs="Arial"/>
        </w:rPr>
        <w:instrText xml:space="preserve"> FORMCHECKBOX </w:instrText>
      </w:r>
      <w:r w:rsidR="001779A2">
        <w:rPr>
          <w:rFonts w:ascii="Arial" w:hAnsi="Arial" w:cs="Arial"/>
        </w:rPr>
      </w:r>
      <w:r w:rsidR="001779A2">
        <w:rPr>
          <w:rFonts w:ascii="Arial" w:hAnsi="Arial" w:cs="Arial"/>
        </w:rPr>
        <w:fldChar w:fldCharType="separate"/>
      </w:r>
      <w:r w:rsidRPr="00AB5758">
        <w:rPr>
          <w:rFonts w:ascii="Arial" w:hAnsi="Arial" w:cs="Arial"/>
        </w:rPr>
        <w:fldChar w:fldCharType="end"/>
      </w:r>
      <w:r w:rsidRPr="00AB5758">
        <w:rPr>
          <w:rFonts w:ascii="Arial" w:hAnsi="Arial" w:cs="Arial"/>
        </w:rPr>
        <w:t xml:space="preserve"> less than 2½ years ago.</w:t>
      </w:r>
    </w:p>
    <w:p w14:paraId="65BCF00F" w14:textId="77777777" w:rsidR="00A10C88" w:rsidRPr="00A42E7D" w:rsidRDefault="00A10C88" w:rsidP="00A42E7D">
      <w:pPr>
        <w:pStyle w:val="ListParagraph"/>
        <w:numPr>
          <w:ilvl w:val="0"/>
          <w:numId w:val="6"/>
        </w:numPr>
        <w:tabs>
          <w:tab w:val="left" w:pos="1080"/>
        </w:tabs>
        <w:spacing w:before="160"/>
        <w:rPr>
          <w:rFonts w:ascii="Arial" w:hAnsi="Arial" w:cs="Arial"/>
        </w:rPr>
      </w:pPr>
      <w:r w:rsidRPr="00A42E7D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A42E7D">
        <w:rPr>
          <w:rFonts w:ascii="Arial" w:hAnsi="Arial" w:cs="Arial"/>
        </w:rPr>
        <w:instrText xml:space="preserve"> FORMCHECKBOX </w:instrText>
      </w:r>
      <w:r w:rsidR="001779A2">
        <w:rPr>
          <w:rFonts w:ascii="Arial" w:hAnsi="Arial" w:cs="Arial"/>
        </w:rPr>
      </w:r>
      <w:r w:rsidR="001779A2">
        <w:rPr>
          <w:rFonts w:ascii="Arial" w:hAnsi="Arial" w:cs="Arial"/>
        </w:rPr>
        <w:fldChar w:fldCharType="separate"/>
      </w:r>
      <w:r w:rsidRPr="00A42E7D">
        <w:rPr>
          <w:rFonts w:ascii="Arial" w:hAnsi="Arial" w:cs="Arial"/>
        </w:rPr>
        <w:fldChar w:fldCharType="end"/>
      </w:r>
      <w:r w:rsidRPr="00A42E7D">
        <w:rPr>
          <w:rFonts w:ascii="Arial" w:hAnsi="Arial" w:cs="Arial"/>
        </w:rPr>
        <w:t xml:space="preserve"> </w:t>
      </w:r>
      <w:r w:rsidR="00A42E7D">
        <w:rPr>
          <w:rFonts w:ascii="Arial" w:hAnsi="Arial" w:cs="Arial"/>
        </w:rPr>
        <w:tab/>
      </w:r>
      <w:r w:rsidRPr="00A42E7D">
        <w:rPr>
          <w:rFonts w:ascii="Arial" w:hAnsi="Arial" w:cs="Arial"/>
        </w:rPr>
        <w:t>I was incarcerated the last time my current child support obligation was established or modified</w:t>
      </w:r>
      <w:r w:rsidR="00A42E7D">
        <w:rPr>
          <w:rFonts w:ascii="Arial" w:hAnsi="Arial" w:cs="Arial"/>
        </w:rPr>
        <w:t xml:space="preserve">, </w:t>
      </w:r>
      <w:r w:rsidR="00A42E7D" w:rsidRPr="00360AF9">
        <w:rPr>
          <w:rFonts w:ascii="Arial" w:hAnsi="Arial" w:cs="Arial"/>
          <w:u w:val="single"/>
        </w:rPr>
        <w:t>or</w:t>
      </w:r>
    </w:p>
    <w:p w14:paraId="1C526F0E" w14:textId="77777777" w:rsidR="00A10C88" w:rsidRPr="00A54FF1" w:rsidRDefault="00A10C88" w:rsidP="00A42E7D">
      <w:pPr>
        <w:tabs>
          <w:tab w:val="left" w:pos="1080"/>
          <w:tab w:val="left" w:pos="1350"/>
        </w:tabs>
        <w:spacing w:before="80"/>
        <w:ind w:left="1170" w:hanging="450"/>
        <w:rPr>
          <w:rFonts w:ascii="Arial" w:hAnsi="Arial" w:cs="Arial"/>
        </w:rPr>
      </w:pPr>
      <w:r w:rsidRPr="00A54FF1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A54FF1">
        <w:rPr>
          <w:rFonts w:ascii="Arial" w:hAnsi="Arial" w:cs="Arial"/>
        </w:rPr>
        <w:instrText xml:space="preserve"> FORMCHECKBOX </w:instrText>
      </w:r>
      <w:r w:rsidR="001779A2">
        <w:rPr>
          <w:rFonts w:ascii="Arial" w:hAnsi="Arial" w:cs="Arial"/>
        </w:rPr>
      </w:r>
      <w:r w:rsidR="001779A2">
        <w:rPr>
          <w:rFonts w:ascii="Arial" w:hAnsi="Arial" w:cs="Arial"/>
        </w:rPr>
        <w:fldChar w:fldCharType="separate"/>
      </w:r>
      <w:r w:rsidRPr="00A54FF1">
        <w:rPr>
          <w:rFonts w:ascii="Arial" w:hAnsi="Arial" w:cs="Arial"/>
        </w:rPr>
        <w:fldChar w:fldCharType="end"/>
      </w:r>
      <w:r w:rsidRPr="00A54FF1">
        <w:rPr>
          <w:rFonts w:ascii="Arial" w:hAnsi="Arial" w:cs="Arial"/>
        </w:rPr>
        <w:t xml:space="preserve"> </w:t>
      </w:r>
      <w:r w:rsidR="00745EE8">
        <w:rPr>
          <w:rFonts w:ascii="Arial" w:hAnsi="Arial" w:cs="Arial"/>
        </w:rPr>
        <w:tab/>
      </w:r>
      <w:r w:rsidRPr="00A54FF1">
        <w:rPr>
          <w:rFonts w:ascii="Arial" w:hAnsi="Arial" w:cs="Arial"/>
        </w:rPr>
        <w:t xml:space="preserve">I was </w:t>
      </w:r>
      <w:r w:rsidRPr="00A10C88">
        <w:rPr>
          <w:rFonts w:ascii="Arial" w:hAnsi="Arial" w:cs="Arial"/>
          <w:u w:val="single"/>
        </w:rPr>
        <w:t>not</w:t>
      </w:r>
      <w:r w:rsidRPr="00A54FF1">
        <w:rPr>
          <w:rFonts w:ascii="Arial" w:hAnsi="Arial" w:cs="Arial"/>
        </w:rPr>
        <w:t xml:space="preserve"> incarcerated the last time my current </w:t>
      </w:r>
      <w:r>
        <w:rPr>
          <w:rFonts w:ascii="Arial" w:hAnsi="Arial" w:cs="Arial"/>
        </w:rPr>
        <w:t xml:space="preserve">child </w:t>
      </w:r>
      <w:r w:rsidRPr="00A54FF1">
        <w:rPr>
          <w:rFonts w:ascii="Arial" w:hAnsi="Arial" w:cs="Arial"/>
        </w:rPr>
        <w:t>support obligation was established or modified.</w:t>
      </w:r>
    </w:p>
    <w:p w14:paraId="217B2C60" w14:textId="77777777" w:rsidR="00AF7A6C" w:rsidRDefault="00AF7A6C" w:rsidP="00AF1606">
      <w:pPr>
        <w:pStyle w:val="ListParagraph"/>
        <w:numPr>
          <w:ilvl w:val="0"/>
          <w:numId w:val="6"/>
        </w:numPr>
        <w:tabs>
          <w:tab w:val="left" w:pos="720"/>
          <w:tab w:val="left" w:pos="990"/>
          <w:tab w:val="left" w:pos="1350"/>
        </w:tabs>
        <w:spacing w:before="160"/>
        <w:ind w:left="1354" w:hanging="994"/>
        <w:rPr>
          <w:rFonts w:ascii="Arial" w:hAnsi="Arial" w:cs="Arial"/>
        </w:rPr>
      </w:pPr>
      <w:r>
        <w:rPr>
          <w:rFonts w:ascii="Arial" w:hAnsi="Arial" w:cs="Arial"/>
        </w:rPr>
        <w:t>None of the exceptions to an adjustment or modification of child support due to incarceration apply:</w:t>
      </w:r>
    </w:p>
    <w:p w14:paraId="0D6232DF" w14:textId="77777777" w:rsidR="00894944" w:rsidRPr="00AF7A6C" w:rsidRDefault="003155ED" w:rsidP="00360AF9">
      <w:pPr>
        <w:tabs>
          <w:tab w:val="left" w:pos="1080"/>
        </w:tabs>
        <w:spacing w:before="80"/>
        <w:ind w:left="1080" w:hanging="360"/>
        <w:rPr>
          <w:rFonts w:ascii="Arial" w:hAnsi="Arial" w:cs="Arial"/>
        </w:rPr>
      </w:pPr>
      <w:r w:rsidRPr="00AF7A6C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AF7A6C">
        <w:rPr>
          <w:rFonts w:ascii="Arial" w:hAnsi="Arial" w:cs="Arial"/>
        </w:rPr>
        <w:instrText xml:space="preserve"> FORMCHECKBOX </w:instrText>
      </w:r>
      <w:r w:rsidR="001779A2">
        <w:rPr>
          <w:rFonts w:ascii="Arial" w:hAnsi="Arial" w:cs="Arial"/>
        </w:rPr>
      </w:r>
      <w:r w:rsidR="001779A2">
        <w:rPr>
          <w:rFonts w:ascii="Arial" w:hAnsi="Arial" w:cs="Arial"/>
        </w:rPr>
        <w:fldChar w:fldCharType="separate"/>
      </w:r>
      <w:r w:rsidRPr="00AF7A6C">
        <w:rPr>
          <w:rFonts w:ascii="Arial" w:hAnsi="Arial" w:cs="Arial"/>
        </w:rPr>
        <w:fldChar w:fldCharType="end"/>
      </w:r>
      <w:r w:rsidR="00A10C88" w:rsidRPr="00AF7A6C">
        <w:rPr>
          <w:rFonts w:ascii="Arial" w:hAnsi="Arial" w:cs="Arial"/>
        </w:rPr>
        <w:tab/>
      </w:r>
      <w:r w:rsidR="0087187F" w:rsidRPr="00AF7A6C">
        <w:rPr>
          <w:rFonts w:ascii="Arial" w:hAnsi="Arial" w:cs="Arial"/>
        </w:rPr>
        <w:t>I have</w:t>
      </w:r>
      <w:r w:rsidR="0001339E" w:rsidRPr="00AF7A6C">
        <w:rPr>
          <w:rFonts w:ascii="Arial" w:hAnsi="Arial" w:cs="Arial"/>
        </w:rPr>
        <w:t xml:space="preserve"> n</w:t>
      </w:r>
      <w:r w:rsidR="00744B1D" w:rsidRPr="00AF7A6C">
        <w:rPr>
          <w:rFonts w:ascii="Arial" w:hAnsi="Arial" w:cs="Arial"/>
        </w:rPr>
        <w:t xml:space="preserve">o </w:t>
      </w:r>
      <w:r w:rsidR="00971295" w:rsidRPr="00AF7A6C">
        <w:rPr>
          <w:rFonts w:ascii="Arial" w:hAnsi="Arial" w:cs="Arial"/>
        </w:rPr>
        <w:t xml:space="preserve">independent </w:t>
      </w:r>
      <w:r w:rsidR="00744B1D" w:rsidRPr="00AF7A6C">
        <w:rPr>
          <w:rFonts w:ascii="Arial" w:hAnsi="Arial" w:cs="Arial"/>
        </w:rPr>
        <w:t>income</w:t>
      </w:r>
      <w:r w:rsidR="00971295" w:rsidRPr="00AF7A6C">
        <w:rPr>
          <w:rFonts w:ascii="Arial" w:hAnsi="Arial" w:cs="Arial"/>
        </w:rPr>
        <w:t>,</w:t>
      </w:r>
      <w:r w:rsidR="004E03F1" w:rsidRPr="00AF7A6C">
        <w:rPr>
          <w:rFonts w:ascii="Arial" w:hAnsi="Arial" w:cs="Arial"/>
        </w:rPr>
        <w:t xml:space="preserve"> </w:t>
      </w:r>
      <w:proofErr w:type="gramStart"/>
      <w:r w:rsidR="00744B1D" w:rsidRPr="00AF7A6C">
        <w:rPr>
          <w:rFonts w:ascii="Arial" w:hAnsi="Arial" w:cs="Arial"/>
        </w:rPr>
        <w:t>resources</w:t>
      </w:r>
      <w:proofErr w:type="gramEnd"/>
      <w:r w:rsidR="00744B1D" w:rsidRPr="00AF7A6C">
        <w:rPr>
          <w:rFonts w:ascii="Arial" w:hAnsi="Arial" w:cs="Arial"/>
        </w:rPr>
        <w:t xml:space="preserve"> or assets </w:t>
      </w:r>
      <w:r w:rsidR="00971295" w:rsidRPr="00AF7A6C">
        <w:rPr>
          <w:rFonts w:ascii="Arial" w:hAnsi="Arial" w:cs="Arial"/>
        </w:rPr>
        <w:t>with which to pay an obligation of support consistent with</w:t>
      </w:r>
      <w:r w:rsidR="00E805A3" w:rsidRPr="00AF7A6C">
        <w:rPr>
          <w:rFonts w:ascii="Arial" w:hAnsi="Arial" w:cs="Arial"/>
        </w:rPr>
        <w:t xml:space="preserve"> my</w:t>
      </w:r>
      <w:r w:rsidR="00971295" w:rsidRPr="00AF7A6C">
        <w:rPr>
          <w:rFonts w:ascii="Arial" w:hAnsi="Arial" w:cs="Arial"/>
        </w:rPr>
        <w:t xml:space="preserve"> pre-incarceration circumstances</w:t>
      </w:r>
      <w:r w:rsidR="00A42E7D">
        <w:rPr>
          <w:rFonts w:ascii="Arial" w:hAnsi="Arial" w:cs="Arial"/>
        </w:rPr>
        <w:t xml:space="preserve">; </w:t>
      </w:r>
      <w:r w:rsidR="00A42E7D" w:rsidRPr="00360AF9">
        <w:rPr>
          <w:rFonts w:ascii="Arial" w:hAnsi="Arial" w:cs="Arial"/>
          <w:u w:val="single"/>
        </w:rPr>
        <w:t>and</w:t>
      </w:r>
    </w:p>
    <w:p w14:paraId="0B46603E" w14:textId="77777777" w:rsidR="00A54FF1" w:rsidRDefault="003155ED" w:rsidP="00360AF9">
      <w:pPr>
        <w:pStyle w:val="ListParagraph"/>
        <w:tabs>
          <w:tab w:val="left" w:pos="1080"/>
        </w:tabs>
        <w:spacing w:before="80"/>
        <w:ind w:left="1080" w:hanging="360"/>
        <w:rPr>
          <w:rFonts w:ascii="Arial" w:hAnsi="Arial" w:cs="Arial"/>
        </w:rPr>
      </w:pPr>
      <w:r w:rsidRPr="00745EE8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45EE8">
        <w:rPr>
          <w:rFonts w:ascii="Arial" w:hAnsi="Arial" w:cs="Arial"/>
        </w:rPr>
        <w:instrText xml:space="preserve"> FORMCHECKBOX </w:instrText>
      </w:r>
      <w:r w:rsidR="001779A2">
        <w:rPr>
          <w:rFonts w:ascii="Arial" w:hAnsi="Arial" w:cs="Arial"/>
        </w:rPr>
      </w:r>
      <w:r w:rsidR="001779A2">
        <w:rPr>
          <w:rFonts w:ascii="Arial" w:hAnsi="Arial" w:cs="Arial"/>
        </w:rPr>
        <w:fldChar w:fldCharType="separate"/>
      </w:r>
      <w:r w:rsidRPr="00745EE8">
        <w:rPr>
          <w:rFonts w:ascii="Arial" w:hAnsi="Arial" w:cs="Arial"/>
        </w:rPr>
        <w:fldChar w:fldCharType="end"/>
      </w:r>
      <w:r w:rsidR="00A10C88" w:rsidRPr="00745EE8">
        <w:rPr>
          <w:rFonts w:ascii="Arial" w:hAnsi="Arial" w:cs="Arial"/>
        </w:rPr>
        <w:tab/>
      </w:r>
      <w:r w:rsidR="00C04C94" w:rsidRPr="00745EE8">
        <w:rPr>
          <w:rFonts w:ascii="Arial" w:hAnsi="Arial" w:cs="Arial"/>
        </w:rPr>
        <w:t xml:space="preserve">My </w:t>
      </w:r>
      <w:r w:rsidR="00A54FF1" w:rsidRPr="00745EE8">
        <w:rPr>
          <w:rFonts w:ascii="Arial" w:hAnsi="Arial" w:cs="Arial"/>
        </w:rPr>
        <w:t>incarcerat</w:t>
      </w:r>
      <w:r w:rsidRPr="00745EE8">
        <w:rPr>
          <w:rFonts w:ascii="Arial" w:hAnsi="Arial" w:cs="Arial"/>
        </w:rPr>
        <w:t>ion is</w:t>
      </w:r>
      <w:r w:rsidR="00C04C94" w:rsidRPr="00745EE8">
        <w:rPr>
          <w:rFonts w:ascii="Arial" w:hAnsi="Arial" w:cs="Arial"/>
        </w:rPr>
        <w:t xml:space="preserve"> NOT</w:t>
      </w:r>
      <w:r w:rsidR="00FD481D" w:rsidRPr="00745EE8">
        <w:rPr>
          <w:rFonts w:ascii="Arial" w:hAnsi="Arial" w:cs="Arial"/>
        </w:rPr>
        <w:t xml:space="preserve"> </w:t>
      </w:r>
      <w:r w:rsidR="00A54FF1" w:rsidRPr="00745EE8">
        <w:rPr>
          <w:rFonts w:ascii="Arial" w:hAnsi="Arial" w:cs="Arial"/>
        </w:rPr>
        <w:t>for a</w:t>
      </w:r>
      <w:r w:rsidR="00FD481D" w:rsidRPr="00745EE8">
        <w:rPr>
          <w:rFonts w:ascii="Arial" w:hAnsi="Arial" w:cs="Arial"/>
        </w:rPr>
        <w:t xml:space="preserve"> criminal</w:t>
      </w:r>
      <w:r w:rsidR="00A54FF1" w:rsidRPr="00745EE8">
        <w:rPr>
          <w:rFonts w:ascii="Arial" w:hAnsi="Arial" w:cs="Arial"/>
        </w:rPr>
        <w:t xml:space="preserve"> offense in which a child of this order or th</w:t>
      </w:r>
      <w:r w:rsidR="00FD481D" w:rsidRPr="00745EE8">
        <w:rPr>
          <w:rFonts w:ascii="Arial" w:hAnsi="Arial" w:cs="Arial"/>
        </w:rPr>
        <w:t>is</w:t>
      </w:r>
      <w:r w:rsidR="00A54FF1" w:rsidRPr="00745EE8">
        <w:rPr>
          <w:rFonts w:ascii="Arial" w:hAnsi="Arial" w:cs="Arial"/>
        </w:rPr>
        <w:t xml:space="preserve"> child support recipient was a victim</w:t>
      </w:r>
      <w:r w:rsidR="00FD481D" w:rsidRPr="00745EE8">
        <w:rPr>
          <w:rFonts w:ascii="Arial" w:hAnsi="Arial" w:cs="Arial"/>
        </w:rPr>
        <w:t>, or for non-payment of child support</w:t>
      </w:r>
    </w:p>
    <w:p w14:paraId="25E6EC16" w14:textId="77777777" w:rsidR="00016A98" w:rsidRPr="00A54FF1" w:rsidRDefault="0001339E" w:rsidP="00AF1606">
      <w:pPr>
        <w:spacing w:before="160" w:after="120"/>
        <w:rPr>
          <w:rFonts w:ascii="Arial" w:hAnsi="Arial" w:cs="Arial"/>
        </w:rPr>
      </w:pPr>
      <w:r w:rsidRPr="00A54FF1">
        <w:rPr>
          <w:rFonts w:ascii="Arial" w:hAnsi="Arial" w:cs="Arial"/>
        </w:rPr>
        <w:t xml:space="preserve">Therefore, </w:t>
      </w:r>
      <w:r w:rsidR="0087187F" w:rsidRPr="00A54FF1">
        <w:rPr>
          <w:rFonts w:ascii="Arial" w:hAnsi="Arial" w:cs="Arial"/>
        </w:rPr>
        <w:t xml:space="preserve">I </w:t>
      </w:r>
      <w:r w:rsidRPr="00A54FF1">
        <w:rPr>
          <w:rFonts w:ascii="Arial" w:hAnsi="Arial" w:cs="Arial"/>
        </w:rPr>
        <w:t xml:space="preserve">request </w:t>
      </w:r>
      <w:r w:rsidR="00AD2E86">
        <w:rPr>
          <w:rFonts w:ascii="Arial" w:hAnsi="Arial" w:cs="Arial"/>
        </w:rPr>
        <w:t xml:space="preserve">adjustment or </w:t>
      </w:r>
      <w:r w:rsidRPr="00A54FF1">
        <w:rPr>
          <w:rFonts w:ascii="Arial" w:hAnsi="Arial" w:cs="Arial"/>
        </w:rPr>
        <w:t xml:space="preserve">modification of </w:t>
      </w:r>
      <w:r w:rsidR="0087187F" w:rsidRPr="00A54FF1">
        <w:rPr>
          <w:rFonts w:ascii="Arial" w:hAnsi="Arial" w:cs="Arial"/>
        </w:rPr>
        <w:t>my</w:t>
      </w:r>
      <w:r w:rsidRPr="00A54FF1">
        <w:rPr>
          <w:rFonts w:ascii="Arial" w:hAnsi="Arial" w:cs="Arial"/>
        </w:rPr>
        <w:t xml:space="preserve"> child support obligation</w:t>
      </w:r>
      <w:r w:rsidR="0087187F" w:rsidRPr="00A54FF1">
        <w:rPr>
          <w:rFonts w:ascii="Arial" w:hAnsi="Arial" w:cs="Arial"/>
        </w:rPr>
        <w:t xml:space="preserve"> pursuant to Family Court Civil Rule 506(c)</w:t>
      </w:r>
      <w:r w:rsidRPr="00A54FF1">
        <w:rPr>
          <w:rFonts w:ascii="Arial" w:hAnsi="Arial" w:cs="Arial"/>
        </w:rPr>
        <w:t>.</w:t>
      </w:r>
      <w:r w:rsidR="00CC209A" w:rsidRPr="00A54FF1">
        <w:rPr>
          <w:rFonts w:ascii="Arial" w:hAnsi="Arial" w:cs="Arial"/>
        </w:rPr>
        <w:t xml:space="preserve">  </w:t>
      </w:r>
    </w:p>
    <w:p w14:paraId="26FBDF5C" w14:textId="77777777" w:rsidR="005C0356" w:rsidRPr="005C0356" w:rsidRDefault="005C0356" w:rsidP="00834FA9">
      <w:pPr>
        <w:spacing w:before="120" w:after="360"/>
        <w:rPr>
          <w:rFonts w:ascii="Arial" w:hAnsi="Arial" w:cs="Arial"/>
          <w:strike/>
          <w:sz w:val="18"/>
          <w:szCs w:val="18"/>
        </w:rPr>
      </w:pPr>
    </w:p>
    <w:tbl>
      <w:tblPr>
        <w:tblpPr w:leftFromText="180" w:rightFromText="180" w:vertAnchor="text" w:horzAnchor="margin" w:tblpX="1818" w:tblpY="96"/>
        <w:tblW w:w="9108" w:type="dxa"/>
        <w:tblLook w:val="01E0" w:firstRow="1" w:lastRow="1" w:firstColumn="1" w:lastColumn="1" w:noHBand="0" w:noVBand="0"/>
      </w:tblPr>
      <w:tblGrid>
        <w:gridCol w:w="2430"/>
        <w:gridCol w:w="1980"/>
        <w:gridCol w:w="4698"/>
      </w:tblGrid>
      <w:tr w:rsidR="003E4C34" w:rsidRPr="005C0356" w14:paraId="0E389D6B" w14:textId="77777777" w:rsidTr="003E4C34">
        <w:trPr>
          <w:trHeight w:val="288"/>
        </w:trPr>
        <w:tc>
          <w:tcPr>
            <w:tcW w:w="2430" w:type="dxa"/>
            <w:vAlign w:val="center"/>
          </w:tcPr>
          <w:p w14:paraId="27B49E52" w14:textId="77777777" w:rsidR="003E4C34" w:rsidRPr="005C0356" w:rsidRDefault="003E4C34" w:rsidP="003E4C34">
            <w:pPr>
              <w:tabs>
                <w:tab w:val="left" w:pos="45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72A77B8" w14:textId="77777777" w:rsidR="003E4C34" w:rsidRPr="005C0356" w:rsidRDefault="003E4C34" w:rsidP="003E4C34">
            <w:pPr>
              <w:tabs>
                <w:tab w:val="left" w:pos="45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14:paraId="133FB612" w14:textId="77777777" w:rsidR="003E4C34" w:rsidRPr="005C0356" w:rsidRDefault="003E4C34" w:rsidP="003E4C34">
            <w:pPr>
              <w:tabs>
                <w:tab w:val="left" w:pos="4572"/>
              </w:tabs>
              <w:ind w:left="1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34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" w:name="Text164"/>
            <w:r w:rsidRPr="003E4C34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3E4C34">
              <w:rPr>
                <w:rFonts w:ascii="Arial" w:hAnsi="Arial" w:cs="Arial"/>
                <w:sz w:val="24"/>
                <w:szCs w:val="18"/>
              </w:rPr>
            </w:r>
            <w:r w:rsidRPr="003E4C34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3E4C34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3E4C34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11"/>
          </w:p>
        </w:tc>
      </w:tr>
      <w:tr w:rsidR="003E4C34" w:rsidRPr="005C0356" w14:paraId="2312E40E" w14:textId="77777777" w:rsidTr="003E4C34">
        <w:trPr>
          <w:trHeight w:val="288"/>
        </w:trPr>
        <w:tc>
          <w:tcPr>
            <w:tcW w:w="2430" w:type="dxa"/>
            <w:vAlign w:val="center"/>
          </w:tcPr>
          <w:p w14:paraId="2CFBD349" w14:textId="77777777" w:rsidR="003E4C34" w:rsidRPr="005C0356" w:rsidRDefault="003E4C34" w:rsidP="003E4C34">
            <w:pPr>
              <w:tabs>
                <w:tab w:val="left" w:pos="45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3E560F3" w14:textId="77777777" w:rsidR="003E4C34" w:rsidRPr="005C0356" w:rsidRDefault="003E4C34" w:rsidP="003E4C34">
            <w:pPr>
              <w:tabs>
                <w:tab w:val="left" w:pos="45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bottom"/>
          </w:tcPr>
          <w:p w14:paraId="21C5246B" w14:textId="77777777" w:rsidR="003E4C34" w:rsidRPr="005C0356" w:rsidRDefault="003E4C34" w:rsidP="003E4C34">
            <w:pPr>
              <w:tabs>
                <w:tab w:val="left" w:pos="4572"/>
              </w:tabs>
              <w:ind w:left="1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t>Petitioner</w:t>
            </w:r>
            <w:r>
              <w:rPr>
                <w:rFonts w:ascii="Arial" w:hAnsi="Arial" w:cs="Arial"/>
                <w:sz w:val="18"/>
                <w:szCs w:val="18"/>
              </w:rPr>
              <w:t xml:space="preserve"> Print Name</w:t>
            </w:r>
          </w:p>
        </w:tc>
      </w:tr>
      <w:tr w:rsidR="003E4C34" w:rsidRPr="005C0356" w14:paraId="33617868" w14:textId="77777777" w:rsidTr="003E4C34">
        <w:trPr>
          <w:trHeight w:val="402"/>
        </w:trPr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6C3B5FE" w14:textId="77777777" w:rsidR="003E4C34" w:rsidRPr="003E4C34" w:rsidRDefault="003E4C34" w:rsidP="003E4C34">
            <w:pPr>
              <w:tabs>
                <w:tab w:val="left" w:pos="45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" w:name="Text165"/>
            <w:r w:rsidRPr="003E4C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E4C34">
              <w:rPr>
                <w:rFonts w:ascii="Arial" w:hAnsi="Arial" w:cs="Arial"/>
                <w:sz w:val="24"/>
                <w:szCs w:val="24"/>
              </w:rPr>
            </w:r>
            <w:r w:rsidRPr="003E4C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E4C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4C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80" w:type="dxa"/>
            <w:vAlign w:val="center"/>
          </w:tcPr>
          <w:p w14:paraId="3D29A0FF" w14:textId="77777777" w:rsidR="003E4C34" w:rsidRPr="005C0356" w:rsidRDefault="003E4C34" w:rsidP="003E4C34">
            <w:pPr>
              <w:tabs>
                <w:tab w:val="left" w:pos="45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14:paraId="01123AAC" w14:textId="77777777" w:rsidR="003E4C34" w:rsidRPr="003E4C34" w:rsidRDefault="003E4C34" w:rsidP="003E4C34">
            <w:pPr>
              <w:tabs>
                <w:tab w:val="left" w:pos="4572"/>
              </w:tabs>
              <w:ind w:left="1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" w:name="Text163"/>
            <w:r w:rsidRPr="003E4C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E4C34">
              <w:rPr>
                <w:rFonts w:ascii="Arial" w:hAnsi="Arial" w:cs="Arial"/>
                <w:sz w:val="24"/>
                <w:szCs w:val="24"/>
              </w:rPr>
            </w:r>
            <w:r w:rsidRPr="003E4C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E4C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4C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4C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3E4C34" w:rsidRPr="005C0356" w14:paraId="394307A8" w14:textId="77777777" w:rsidTr="003E4C34">
        <w:trPr>
          <w:trHeight w:val="383"/>
        </w:trPr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3D54EFCB" w14:textId="77777777" w:rsidR="003E4C34" w:rsidRPr="005C0356" w:rsidRDefault="003E4C34" w:rsidP="003E4C34">
            <w:pPr>
              <w:tabs>
                <w:tab w:val="left" w:pos="45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14:paraId="7E80250F" w14:textId="77777777" w:rsidR="003E4C34" w:rsidRPr="005C0356" w:rsidRDefault="003E4C34" w:rsidP="003E4C34">
            <w:pPr>
              <w:tabs>
                <w:tab w:val="left" w:pos="45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bottom"/>
          </w:tcPr>
          <w:p w14:paraId="151A9E99" w14:textId="77777777" w:rsidR="003E4C34" w:rsidRPr="005C0356" w:rsidRDefault="003E4C34" w:rsidP="003E4C34">
            <w:pPr>
              <w:tabs>
                <w:tab w:val="left" w:pos="4572"/>
              </w:tabs>
              <w:ind w:left="11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356">
              <w:rPr>
                <w:rFonts w:ascii="Arial" w:hAnsi="Arial" w:cs="Arial"/>
                <w:sz w:val="18"/>
                <w:szCs w:val="18"/>
              </w:rPr>
              <w:t>Petitioner</w:t>
            </w:r>
            <w:r>
              <w:rPr>
                <w:rFonts w:ascii="Arial" w:hAnsi="Arial" w:cs="Arial"/>
                <w:sz w:val="18"/>
                <w:szCs w:val="18"/>
              </w:rPr>
              <w:t xml:space="preserve"> Signature</w:t>
            </w:r>
          </w:p>
        </w:tc>
      </w:tr>
    </w:tbl>
    <w:p w14:paraId="5B899B16" w14:textId="77777777" w:rsidR="002640F7" w:rsidRDefault="002640F7" w:rsidP="0050273D">
      <w:pPr>
        <w:ind w:right="-900"/>
        <w:rPr>
          <w:rFonts w:ascii="Arial" w:hAnsi="Arial" w:cs="Arial"/>
          <w:sz w:val="16"/>
          <w:szCs w:val="16"/>
        </w:rPr>
      </w:pPr>
    </w:p>
    <w:p w14:paraId="490F79C7" w14:textId="77777777" w:rsidR="002640F7" w:rsidRDefault="002640F7" w:rsidP="0050273D">
      <w:pPr>
        <w:ind w:right="-900"/>
        <w:rPr>
          <w:rFonts w:ascii="Arial" w:hAnsi="Arial" w:cs="Arial"/>
          <w:sz w:val="16"/>
          <w:szCs w:val="16"/>
        </w:rPr>
      </w:pPr>
    </w:p>
    <w:sectPr w:rsidR="002640F7" w:rsidSect="002500FC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144" w:footer="2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BE1A" w14:textId="77777777" w:rsidR="008D3338" w:rsidRDefault="008D3338">
      <w:r>
        <w:separator/>
      </w:r>
    </w:p>
  </w:endnote>
  <w:endnote w:type="continuationSeparator" w:id="0">
    <w:p w14:paraId="3D7DD2BB" w14:textId="77777777" w:rsidR="008D3338" w:rsidRDefault="008D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TRA! OIA New">
    <w:altName w:val="Symbol"/>
    <w:panose1 w:val="00000000000000000000"/>
    <w:charset w:val="02"/>
    <w:family w:val="modern"/>
    <w:notTrueType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27EBF" w14:textId="77777777" w:rsidR="00140AD0" w:rsidRPr="00CE13B8" w:rsidRDefault="00140AD0" w:rsidP="00CE13B8">
    <w:pPr>
      <w:pStyle w:val="Footer"/>
      <w:jc w:val="center"/>
      <w:rPr>
        <w:rFonts w:ascii="Arial" w:hAnsi="Arial" w:cs="Arial"/>
      </w:rPr>
    </w:pPr>
    <w:r w:rsidRPr="00CE13B8">
      <w:rPr>
        <w:rStyle w:val="PageNumber"/>
        <w:rFonts w:ascii="Arial" w:hAnsi="Arial" w:cs="Arial"/>
      </w:rPr>
      <w:fldChar w:fldCharType="begin"/>
    </w:r>
    <w:r w:rsidRPr="00CE13B8">
      <w:rPr>
        <w:rStyle w:val="PageNumber"/>
        <w:rFonts w:ascii="Arial" w:hAnsi="Arial" w:cs="Arial"/>
      </w:rPr>
      <w:instrText xml:space="preserve"> PAGE </w:instrText>
    </w:r>
    <w:r w:rsidRPr="00CE13B8">
      <w:rPr>
        <w:rStyle w:val="PageNumber"/>
        <w:rFonts w:ascii="Arial" w:hAnsi="Arial" w:cs="Arial"/>
      </w:rPr>
      <w:fldChar w:fldCharType="separate"/>
    </w:r>
    <w:r w:rsidR="008F1E30">
      <w:rPr>
        <w:rStyle w:val="PageNumber"/>
        <w:rFonts w:ascii="Arial" w:hAnsi="Arial" w:cs="Arial"/>
        <w:noProof/>
      </w:rPr>
      <w:t>2</w:t>
    </w:r>
    <w:r w:rsidRPr="00CE13B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9937" w14:textId="77777777" w:rsidR="008D3338" w:rsidRDefault="008D3338">
      <w:r>
        <w:separator/>
      </w:r>
    </w:p>
  </w:footnote>
  <w:footnote w:type="continuationSeparator" w:id="0">
    <w:p w14:paraId="70E1340F" w14:textId="77777777" w:rsidR="008D3338" w:rsidRDefault="008D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A0CA" w14:textId="77777777" w:rsidR="00140AD0" w:rsidRDefault="00140AD0">
    <w:pPr>
      <w:pStyle w:val="Header"/>
      <w:ind w:left="-720"/>
      <w:rPr>
        <w:rFonts w:ascii="Arial" w:hAnsi="Arial"/>
        <w:sz w:val="16"/>
      </w:rPr>
    </w:pPr>
  </w:p>
  <w:p w14:paraId="463A51CE" w14:textId="77777777" w:rsidR="00140AD0" w:rsidRDefault="00140AD0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Form 254 </w:t>
    </w:r>
  </w:p>
  <w:p w14:paraId="46611F4E" w14:textId="77777777" w:rsidR="00140AD0" w:rsidRDefault="00140AD0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EF6B24">
      <w:rPr>
        <w:rFonts w:ascii="Arial" w:hAnsi="Arial"/>
        <w:sz w:val="16"/>
      </w:rPr>
      <w:t>10</w:t>
    </w:r>
    <w:r>
      <w:rPr>
        <w:rFonts w:ascii="Arial" w:hAnsi="Arial"/>
        <w:sz w:val="16"/>
      </w:rPr>
      <w:t>/1</w:t>
    </w:r>
    <w:r w:rsidR="00EF6B24">
      <w:rPr>
        <w:rFonts w:ascii="Arial" w:hAnsi="Arial"/>
        <w:sz w:val="16"/>
      </w:rPr>
      <w:t>6</w:t>
    </w:r>
  </w:p>
  <w:p w14:paraId="16FADA84" w14:textId="77777777" w:rsidR="00140AD0" w:rsidRDefault="00140AD0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AB1E" w14:textId="77777777" w:rsidR="00140AD0" w:rsidRDefault="00140AD0">
    <w:pPr>
      <w:pStyle w:val="Header"/>
    </w:pPr>
  </w:p>
  <w:p w14:paraId="0AE97904" w14:textId="0A73FD45" w:rsidR="00140AD0" w:rsidRDefault="00140AD0" w:rsidP="00DE0D46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Form </w:t>
    </w:r>
    <w:r w:rsidR="00300077">
      <w:rPr>
        <w:rFonts w:ascii="Arial" w:hAnsi="Arial"/>
        <w:sz w:val="16"/>
      </w:rPr>
      <w:t>268</w:t>
    </w:r>
  </w:p>
  <w:p w14:paraId="39D43D22" w14:textId="55A1D45D" w:rsidR="00140AD0" w:rsidRDefault="0069532E" w:rsidP="001F1017">
    <w:pPr>
      <w:pStyle w:val="Header"/>
      <w:tabs>
        <w:tab w:val="clear" w:pos="4320"/>
        <w:tab w:val="clear" w:pos="8640"/>
      </w:tabs>
      <w:ind w:left="-720" w:firstLine="720"/>
    </w:pPr>
    <w:r>
      <w:rPr>
        <w:rFonts w:ascii="Arial" w:hAnsi="Arial"/>
        <w:sz w:val="16"/>
      </w:rPr>
      <w:t xml:space="preserve">Rev </w:t>
    </w:r>
    <w:r w:rsidR="001779A2">
      <w:rPr>
        <w:rFonts w:ascii="Arial" w:hAnsi="Arial"/>
        <w:sz w:val="16"/>
      </w:rPr>
      <w:t>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AE8"/>
    <w:multiLevelType w:val="hybridMultilevel"/>
    <w:tmpl w:val="D5969E32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DF2DF7"/>
    <w:multiLevelType w:val="hybridMultilevel"/>
    <w:tmpl w:val="4CD85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50A83"/>
    <w:multiLevelType w:val="hybridMultilevel"/>
    <w:tmpl w:val="A30E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181"/>
    <w:multiLevelType w:val="hybridMultilevel"/>
    <w:tmpl w:val="858832E4"/>
    <w:lvl w:ilvl="0" w:tplc="E5B27F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05E08"/>
    <w:multiLevelType w:val="hybridMultilevel"/>
    <w:tmpl w:val="A9F46DBE"/>
    <w:lvl w:ilvl="0" w:tplc="DD56E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366682"/>
    <w:multiLevelType w:val="singleLevel"/>
    <w:tmpl w:val="495250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67F62F2"/>
    <w:multiLevelType w:val="singleLevel"/>
    <w:tmpl w:val="765C3628"/>
    <w:lvl w:ilvl="0">
      <w:start w:val="4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EXTRA! OIA New" w:hAnsi="EXTRA! OIA New" w:cs="EXTRA! OIA New" w:hint="default"/>
      </w:rPr>
    </w:lvl>
  </w:abstractNum>
  <w:abstractNum w:abstractNumId="8" w15:restartNumberingAfterBreak="0">
    <w:nsid w:val="7D9342F7"/>
    <w:multiLevelType w:val="singleLevel"/>
    <w:tmpl w:val="5B32F79C"/>
    <w:lvl w:ilvl="0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3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qhsJ8szWyzTZ8PYiLwiL4DFbLhg3m/4gVLeBLiHV0+eNcNRblPVKVLpxO7qc2f5+kIsGIsNHfEAzenEvnI9g==" w:salt="hXOwyQEoSATqk2P2R2HB5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3F"/>
    <w:rsid w:val="0001339E"/>
    <w:rsid w:val="00016A98"/>
    <w:rsid w:val="00017A4E"/>
    <w:rsid w:val="0002576C"/>
    <w:rsid w:val="00033347"/>
    <w:rsid w:val="00035618"/>
    <w:rsid w:val="0004705C"/>
    <w:rsid w:val="00051F64"/>
    <w:rsid w:val="000732E3"/>
    <w:rsid w:val="00075800"/>
    <w:rsid w:val="00080767"/>
    <w:rsid w:val="000817CC"/>
    <w:rsid w:val="00086155"/>
    <w:rsid w:val="00086640"/>
    <w:rsid w:val="000A0812"/>
    <w:rsid w:val="000A52D5"/>
    <w:rsid w:val="000B2B68"/>
    <w:rsid w:val="000B6D7B"/>
    <w:rsid w:val="000C713F"/>
    <w:rsid w:val="000D02C8"/>
    <w:rsid w:val="000D2E33"/>
    <w:rsid w:val="000D32B6"/>
    <w:rsid w:val="000D5F23"/>
    <w:rsid w:val="000F62DB"/>
    <w:rsid w:val="001001FE"/>
    <w:rsid w:val="00114CF2"/>
    <w:rsid w:val="00115FF9"/>
    <w:rsid w:val="00117688"/>
    <w:rsid w:val="00123970"/>
    <w:rsid w:val="00140AD0"/>
    <w:rsid w:val="00150114"/>
    <w:rsid w:val="00152621"/>
    <w:rsid w:val="001547AB"/>
    <w:rsid w:val="00166638"/>
    <w:rsid w:val="001716C9"/>
    <w:rsid w:val="0017791A"/>
    <w:rsid w:val="001779A2"/>
    <w:rsid w:val="00182F57"/>
    <w:rsid w:val="00183114"/>
    <w:rsid w:val="001850D9"/>
    <w:rsid w:val="00196389"/>
    <w:rsid w:val="001B0BA6"/>
    <w:rsid w:val="001B4EA1"/>
    <w:rsid w:val="001C3329"/>
    <w:rsid w:val="001C46BE"/>
    <w:rsid w:val="001D79D2"/>
    <w:rsid w:val="001E14A9"/>
    <w:rsid w:val="001E4BA5"/>
    <w:rsid w:val="001E5734"/>
    <w:rsid w:val="001F1017"/>
    <w:rsid w:val="001F211A"/>
    <w:rsid w:val="0020428F"/>
    <w:rsid w:val="00213653"/>
    <w:rsid w:val="00221482"/>
    <w:rsid w:val="00222D8A"/>
    <w:rsid w:val="00223EA6"/>
    <w:rsid w:val="0023462D"/>
    <w:rsid w:val="00236EE4"/>
    <w:rsid w:val="0024098C"/>
    <w:rsid w:val="00244EBC"/>
    <w:rsid w:val="002500FC"/>
    <w:rsid w:val="00260AC4"/>
    <w:rsid w:val="002640F7"/>
    <w:rsid w:val="00266312"/>
    <w:rsid w:val="002707B7"/>
    <w:rsid w:val="00275052"/>
    <w:rsid w:val="002837A0"/>
    <w:rsid w:val="00284B23"/>
    <w:rsid w:val="0029208E"/>
    <w:rsid w:val="00296F87"/>
    <w:rsid w:val="00297F36"/>
    <w:rsid w:val="002A1581"/>
    <w:rsid w:val="002A5AB2"/>
    <w:rsid w:val="002B53BF"/>
    <w:rsid w:val="002C0BA8"/>
    <w:rsid w:val="002C2BF2"/>
    <w:rsid w:val="002E06EE"/>
    <w:rsid w:val="00300077"/>
    <w:rsid w:val="0030779E"/>
    <w:rsid w:val="00307DB8"/>
    <w:rsid w:val="003124CC"/>
    <w:rsid w:val="003155ED"/>
    <w:rsid w:val="003602E9"/>
    <w:rsid w:val="00360AF9"/>
    <w:rsid w:val="00361D27"/>
    <w:rsid w:val="00364099"/>
    <w:rsid w:val="00365BBF"/>
    <w:rsid w:val="0037316C"/>
    <w:rsid w:val="0037640B"/>
    <w:rsid w:val="003876CD"/>
    <w:rsid w:val="00390566"/>
    <w:rsid w:val="003948DA"/>
    <w:rsid w:val="003B6749"/>
    <w:rsid w:val="003C305B"/>
    <w:rsid w:val="003D298A"/>
    <w:rsid w:val="003E4C34"/>
    <w:rsid w:val="003F56F3"/>
    <w:rsid w:val="003F6026"/>
    <w:rsid w:val="003F62B6"/>
    <w:rsid w:val="00402878"/>
    <w:rsid w:val="00410FEE"/>
    <w:rsid w:val="00414342"/>
    <w:rsid w:val="00417569"/>
    <w:rsid w:val="00422FC4"/>
    <w:rsid w:val="004333FE"/>
    <w:rsid w:val="004351D9"/>
    <w:rsid w:val="00445D14"/>
    <w:rsid w:val="004572D1"/>
    <w:rsid w:val="00476434"/>
    <w:rsid w:val="00477540"/>
    <w:rsid w:val="00481605"/>
    <w:rsid w:val="00487362"/>
    <w:rsid w:val="004A6F9B"/>
    <w:rsid w:val="004B7A0C"/>
    <w:rsid w:val="004C5A47"/>
    <w:rsid w:val="004D1051"/>
    <w:rsid w:val="004E03F1"/>
    <w:rsid w:val="004E6C17"/>
    <w:rsid w:val="004E72E4"/>
    <w:rsid w:val="004F6951"/>
    <w:rsid w:val="0050273D"/>
    <w:rsid w:val="00514F01"/>
    <w:rsid w:val="00520A17"/>
    <w:rsid w:val="00523333"/>
    <w:rsid w:val="00524C96"/>
    <w:rsid w:val="00534600"/>
    <w:rsid w:val="00534CF3"/>
    <w:rsid w:val="00544EC6"/>
    <w:rsid w:val="00545CDF"/>
    <w:rsid w:val="00546512"/>
    <w:rsid w:val="0057766D"/>
    <w:rsid w:val="005779C7"/>
    <w:rsid w:val="00582C70"/>
    <w:rsid w:val="0058640A"/>
    <w:rsid w:val="00587E70"/>
    <w:rsid w:val="00590ED3"/>
    <w:rsid w:val="005B3787"/>
    <w:rsid w:val="005B3B26"/>
    <w:rsid w:val="005C0356"/>
    <w:rsid w:val="005C5607"/>
    <w:rsid w:val="005C7077"/>
    <w:rsid w:val="005D0317"/>
    <w:rsid w:val="005D3DE5"/>
    <w:rsid w:val="005D3F93"/>
    <w:rsid w:val="005E745C"/>
    <w:rsid w:val="005F1364"/>
    <w:rsid w:val="005F1827"/>
    <w:rsid w:val="0060647A"/>
    <w:rsid w:val="006211BF"/>
    <w:rsid w:val="006247C6"/>
    <w:rsid w:val="00626713"/>
    <w:rsid w:val="00634E97"/>
    <w:rsid w:val="006459B8"/>
    <w:rsid w:val="006461ED"/>
    <w:rsid w:val="0066019E"/>
    <w:rsid w:val="006676BD"/>
    <w:rsid w:val="00667806"/>
    <w:rsid w:val="00680216"/>
    <w:rsid w:val="00683FF2"/>
    <w:rsid w:val="0069532E"/>
    <w:rsid w:val="006A2B02"/>
    <w:rsid w:val="006A4198"/>
    <w:rsid w:val="006B033F"/>
    <w:rsid w:val="006B2426"/>
    <w:rsid w:val="006B4802"/>
    <w:rsid w:val="006B567C"/>
    <w:rsid w:val="006C1151"/>
    <w:rsid w:val="006C6D20"/>
    <w:rsid w:val="006F5119"/>
    <w:rsid w:val="006F779C"/>
    <w:rsid w:val="0070426F"/>
    <w:rsid w:val="00731658"/>
    <w:rsid w:val="007418BD"/>
    <w:rsid w:val="00744B1D"/>
    <w:rsid w:val="00745EE8"/>
    <w:rsid w:val="00746C75"/>
    <w:rsid w:val="00764713"/>
    <w:rsid w:val="00766EB2"/>
    <w:rsid w:val="00773969"/>
    <w:rsid w:val="007B016B"/>
    <w:rsid w:val="007B30B6"/>
    <w:rsid w:val="007B6A0D"/>
    <w:rsid w:val="007C01CA"/>
    <w:rsid w:val="007C47B6"/>
    <w:rsid w:val="007D2F1E"/>
    <w:rsid w:val="007E0ACE"/>
    <w:rsid w:val="007E1E23"/>
    <w:rsid w:val="007F26CF"/>
    <w:rsid w:val="007F6A8A"/>
    <w:rsid w:val="0081576C"/>
    <w:rsid w:val="00834FA9"/>
    <w:rsid w:val="008548AB"/>
    <w:rsid w:val="008624CE"/>
    <w:rsid w:val="00865438"/>
    <w:rsid w:val="0087187F"/>
    <w:rsid w:val="00872D85"/>
    <w:rsid w:val="00873238"/>
    <w:rsid w:val="008762C5"/>
    <w:rsid w:val="00881C88"/>
    <w:rsid w:val="008872B5"/>
    <w:rsid w:val="00892003"/>
    <w:rsid w:val="00894944"/>
    <w:rsid w:val="008A3994"/>
    <w:rsid w:val="008A797D"/>
    <w:rsid w:val="008C151E"/>
    <w:rsid w:val="008D3338"/>
    <w:rsid w:val="008D61C4"/>
    <w:rsid w:val="008E459A"/>
    <w:rsid w:val="008E4DC6"/>
    <w:rsid w:val="008E77AA"/>
    <w:rsid w:val="008F1E30"/>
    <w:rsid w:val="008F2EF0"/>
    <w:rsid w:val="009056FE"/>
    <w:rsid w:val="00911541"/>
    <w:rsid w:val="009216CC"/>
    <w:rsid w:val="00923D38"/>
    <w:rsid w:val="009305CB"/>
    <w:rsid w:val="00932274"/>
    <w:rsid w:val="0094714D"/>
    <w:rsid w:val="00951427"/>
    <w:rsid w:val="00954C0C"/>
    <w:rsid w:val="00961A08"/>
    <w:rsid w:val="00970729"/>
    <w:rsid w:val="00971295"/>
    <w:rsid w:val="0098217E"/>
    <w:rsid w:val="009849EA"/>
    <w:rsid w:val="009948F0"/>
    <w:rsid w:val="00996584"/>
    <w:rsid w:val="009A3B79"/>
    <w:rsid w:val="009B4026"/>
    <w:rsid w:val="009B5BEC"/>
    <w:rsid w:val="009B64D0"/>
    <w:rsid w:val="009C1FAA"/>
    <w:rsid w:val="009C5003"/>
    <w:rsid w:val="009C6FA8"/>
    <w:rsid w:val="009D3343"/>
    <w:rsid w:val="009D50BB"/>
    <w:rsid w:val="009E1AFE"/>
    <w:rsid w:val="009E3925"/>
    <w:rsid w:val="009E54E8"/>
    <w:rsid w:val="009E633B"/>
    <w:rsid w:val="009F05DA"/>
    <w:rsid w:val="009F2A8A"/>
    <w:rsid w:val="009F34C3"/>
    <w:rsid w:val="009F4A99"/>
    <w:rsid w:val="009F6D3B"/>
    <w:rsid w:val="00A04904"/>
    <w:rsid w:val="00A10C88"/>
    <w:rsid w:val="00A15332"/>
    <w:rsid w:val="00A23579"/>
    <w:rsid w:val="00A259C2"/>
    <w:rsid w:val="00A34F23"/>
    <w:rsid w:val="00A40EC2"/>
    <w:rsid w:val="00A42E7D"/>
    <w:rsid w:val="00A46C99"/>
    <w:rsid w:val="00A5163C"/>
    <w:rsid w:val="00A528C6"/>
    <w:rsid w:val="00A52A91"/>
    <w:rsid w:val="00A54FF1"/>
    <w:rsid w:val="00A55AF0"/>
    <w:rsid w:val="00A608D8"/>
    <w:rsid w:val="00A6536A"/>
    <w:rsid w:val="00A72F8A"/>
    <w:rsid w:val="00A8034F"/>
    <w:rsid w:val="00A81EB5"/>
    <w:rsid w:val="00A848C9"/>
    <w:rsid w:val="00A90623"/>
    <w:rsid w:val="00A909E0"/>
    <w:rsid w:val="00AA201B"/>
    <w:rsid w:val="00AA20E8"/>
    <w:rsid w:val="00AB559B"/>
    <w:rsid w:val="00AB5758"/>
    <w:rsid w:val="00AB6CFB"/>
    <w:rsid w:val="00AD2584"/>
    <w:rsid w:val="00AD2E86"/>
    <w:rsid w:val="00AD591D"/>
    <w:rsid w:val="00AD77CE"/>
    <w:rsid w:val="00AE4444"/>
    <w:rsid w:val="00AE768C"/>
    <w:rsid w:val="00AF1606"/>
    <w:rsid w:val="00AF7A6C"/>
    <w:rsid w:val="00B00A28"/>
    <w:rsid w:val="00B1400C"/>
    <w:rsid w:val="00B2246F"/>
    <w:rsid w:val="00B237AC"/>
    <w:rsid w:val="00B31E24"/>
    <w:rsid w:val="00B444F4"/>
    <w:rsid w:val="00B44A48"/>
    <w:rsid w:val="00B471F9"/>
    <w:rsid w:val="00B523A4"/>
    <w:rsid w:val="00B63723"/>
    <w:rsid w:val="00B644AB"/>
    <w:rsid w:val="00B65AC7"/>
    <w:rsid w:val="00B70A47"/>
    <w:rsid w:val="00B734D8"/>
    <w:rsid w:val="00B8110C"/>
    <w:rsid w:val="00B83BBC"/>
    <w:rsid w:val="00B93D12"/>
    <w:rsid w:val="00B95534"/>
    <w:rsid w:val="00B95C26"/>
    <w:rsid w:val="00B961B5"/>
    <w:rsid w:val="00BA1841"/>
    <w:rsid w:val="00BA27B5"/>
    <w:rsid w:val="00BA555D"/>
    <w:rsid w:val="00BC28D9"/>
    <w:rsid w:val="00BC41CF"/>
    <w:rsid w:val="00BD0143"/>
    <w:rsid w:val="00BD168B"/>
    <w:rsid w:val="00BD27DE"/>
    <w:rsid w:val="00BD4224"/>
    <w:rsid w:val="00BD792C"/>
    <w:rsid w:val="00BF4791"/>
    <w:rsid w:val="00C04C94"/>
    <w:rsid w:val="00C04FBA"/>
    <w:rsid w:val="00C07AE4"/>
    <w:rsid w:val="00C2111A"/>
    <w:rsid w:val="00C24206"/>
    <w:rsid w:val="00C32B5E"/>
    <w:rsid w:val="00C339D1"/>
    <w:rsid w:val="00C37C6C"/>
    <w:rsid w:val="00C43674"/>
    <w:rsid w:val="00C4432B"/>
    <w:rsid w:val="00C47E61"/>
    <w:rsid w:val="00C5305E"/>
    <w:rsid w:val="00C55553"/>
    <w:rsid w:val="00C708A5"/>
    <w:rsid w:val="00C7286A"/>
    <w:rsid w:val="00C73189"/>
    <w:rsid w:val="00C841B9"/>
    <w:rsid w:val="00C94524"/>
    <w:rsid w:val="00CA447C"/>
    <w:rsid w:val="00CB0092"/>
    <w:rsid w:val="00CB6238"/>
    <w:rsid w:val="00CB6D38"/>
    <w:rsid w:val="00CC158B"/>
    <w:rsid w:val="00CC1FFD"/>
    <w:rsid w:val="00CC209A"/>
    <w:rsid w:val="00CC4B58"/>
    <w:rsid w:val="00CE13B8"/>
    <w:rsid w:val="00CE738B"/>
    <w:rsid w:val="00D056C6"/>
    <w:rsid w:val="00D10210"/>
    <w:rsid w:val="00D13583"/>
    <w:rsid w:val="00D155A6"/>
    <w:rsid w:val="00D1657F"/>
    <w:rsid w:val="00D17972"/>
    <w:rsid w:val="00D17B0D"/>
    <w:rsid w:val="00D22AE3"/>
    <w:rsid w:val="00D277C8"/>
    <w:rsid w:val="00D31B3C"/>
    <w:rsid w:val="00D46307"/>
    <w:rsid w:val="00D63DB1"/>
    <w:rsid w:val="00D90EFD"/>
    <w:rsid w:val="00D93BEF"/>
    <w:rsid w:val="00DA58F7"/>
    <w:rsid w:val="00DA6183"/>
    <w:rsid w:val="00DC619B"/>
    <w:rsid w:val="00DC695C"/>
    <w:rsid w:val="00DC7054"/>
    <w:rsid w:val="00DC72E9"/>
    <w:rsid w:val="00DD4460"/>
    <w:rsid w:val="00DE0D46"/>
    <w:rsid w:val="00DE47A9"/>
    <w:rsid w:val="00DF43BD"/>
    <w:rsid w:val="00E03157"/>
    <w:rsid w:val="00E2218F"/>
    <w:rsid w:val="00E22819"/>
    <w:rsid w:val="00E23F3E"/>
    <w:rsid w:val="00E26A63"/>
    <w:rsid w:val="00E332D0"/>
    <w:rsid w:val="00E42F70"/>
    <w:rsid w:val="00E5279C"/>
    <w:rsid w:val="00E679A5"/>
    <w:rsid w:val="00E7742D"/>
    <w:rsid w:val="00E805A3"/>
    <w:rsid w:val="00E81F52"/>
    <w:rsid w:val="00E8403C"/>
    <w:rsid w:val="00E90E44"/>
    <w:rsid w:val="00E91C8C"/>
    <w:rsid w:val="00E91CC5"/>
    <w:rsid w:val="00E97368"/>
    <w:rsid w:val="00EB5C26"/>
    <w:rsid w:val="00ED34AD"/>
    <w:rsid w:val="00ED3B0C"/>
    <w:rsid w:val="00EE279B"/>
    <w:rsid w:val="00EF0C0B"/>
    <w:rsid w:val="00EF6B24"/>
    <w:rsid w:val="00F140CF"/>
    <w:rsid w:val="00F227D5"/>
    <w:rsid w:val="00F242CD"/>
    <w:rsid w:val="00F36C0A"/>
    <w:rsid w:val="00F4260C"/>
    <w:rsid w:val="00F55276"/>
    <w:rsid w:val="00F647F3"/>
    <w:rsid w:val="00F7355C"/>
    <w:rsid w:val="00F74D27"/>
    <w:rsid w:val="00F82284"/>
    <w:rsid w:val="00F8328C"/>
    <w:rsid w:val="00F84623"/>
    <w:rsid w:val="00F84D5A"/>
    <w:rsid w:val="00F87419"/>
    <w:rsid w:val="00FA1533"/>
    <w:rsid w:val="00FA6FD1"/>
    <w:rsid w:val="00FD3A41"/>
    <w:rsid w:val="00FD481D"/>
    <w:rsid w:val="00FD525C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9AF0C64"/>
  <w15:chartTrackingRefBased/>
  <w15:docId w15:val="{1D659649-FB77-4FC4-8C48-952A9CDA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28C"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13B8"/>
  </w:style>
  <w:style w:type="paragraph" w:styleId="BalloonText">
    <w:name w:val="Balloon Text"/>
    <w:basedOn w:val="Normal"/>
    <w:semiHidden/>
    <w:rsid w:val="000B6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18F"/>
    <w:pPr>
      <w:ind w:left="720"/>
    </w:pPr>
  </w:style>
  <w:style w:type="paragraph" w:styleId="Revision">
    <w:name w:val="Revision"/>
    <w:hidden/>
    <w:uiPriority w:val="99"/>
    <w:semiHidden/>
    <w:rsid w:val="001B0BA6"/>
  </w:style>
  <w:style w:type="character" w:styleId="CommentReference">
    <w:name w:val="annotation reference"/>
    <w:basedOn w:val="DefaultParagraphFont"/>
    <w:rsid w:val="004D10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051"/>
  </w:style>
  <w:style w:type="character" w:customStyle="1" w:styleId="CommentTextChar">
    <w:name w:val="Comment Text Char"/>
    <w:basedOn w:val="DefaultParagraphFont"/>
    <w:link w:val="CommentText"/>
    <w:rsid w:val="004D10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1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05CA-F4E4-4A35-89B9-5572DDD5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Tangredi, Robert N (Courts)</dc:creator>
  <cp:keywords/>
  <cp:lastModifiedBy>Teoli, Jacqulin A (Courts)</cp:lastModifiedBy>
  <cp:revision>5</cp:revision>
  <cp:lastPrinted>2017-04-12T22:12:00Z</cp:lastPrinted>
  <dcterms:created xsi:type="dcterms:W3CDTF">2021-02-23T21:53:00Z</dcterms:created>
  <dcterms:modified xsi:type="dcterms:W3CDTF">2021-03-23T14:04:00Z</dcterms:modified>
</cp:coreProperties>
</file>