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2D" w:rsidRDefault="000F1598" w:rsidP="000F1598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-346075</wp:posOffset>
            </wp:positionV>
            <wp:extent cx="1381125" cy="1381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Form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The Family Court of the </w:t>
      </w:r>
      <w:r w:rsidRPr="000F1598">
        <w:rPr>
          <w:rFonts w:ascii="Arial" w:hAnsi="Arial" w:cs="Arial"/>
          <w:b/>
          <w:sz w:val="40"/>
          <w:szCs w:val="40"/>
        </w:rPr>
        <w:t>State of Delaware</w:t>
      </w:r>
    </w:p>
    <w:p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and For </w:t>
      </w:r>
      <w:bookmarkStart w:id="0" w:name="_GoBack"/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63506">
        <w:rPr>
          <w:rFonts w:ascii="Arial" w:hAnsi="Arial" w:cs="Arial"/>
          <w:sz w:val="24"/>
          <w:szCs w:val="24"/>
        </w:rPr>
      </w:r>
      <w:r w:rsidR="0026350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bookmarkEnd w:id="0"/>
      <w:r>
        <w:rPr>
          <w:rFonts w:ascii="Arial" w:hAnsi="Arial" w:cs="Arial"/>
          <w:sz w:val="24"/>
          <w:szCs w:val="24"/>
        </w:rPr>
        <w:t xml:space="preserve"> New Castle County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63506">
        <w:rPr>
          <w:rFonts w:ascii="Arial" w:hAnsi="Arial" w:cs="Arial"/>
          <w:sz w:val="24"/>
          <w:szCs w:val="24"/>
        </w:rPr>
      </w:r>
      <w:r w:rsidR="0026350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Kent County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63506">
        <w:rPr>
          <w:rFonts w:ascii="Arial" w:hAnsi="Arial" w:cs="Arial"/>
          <w:sz w:val="24"/>
          <w:szCs w:val="24"/>
        </w:rPr>
      </w:r>
      <w:r w:rsidR="0026350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Sussex County</w:t>
      </w:r>
    </w:p>
    <w:p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PETITION FOR EXPUNGEMENT OF ADULT RECORD CHARGE SHEET</w:t>
      </w:r>
    </w:p>
    <w:p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168"/>
        <w:tblOverlap w:val="never"/>
        <w:tblW w:w="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</w:tblGrid>
      <w:tr w:rsidR="000F1598" w:rsidRPr="001E5734" w:rsidTr="000F1598">
        <w:trPr>
          <w:trHeight w:val="245"/>
        </w:trPr>
        <w:tc>
          <w:tcPr>
            <w:tcW w:w="4415" w:type="dxa"/>
            <w:tcBorders>
              <w:bottom w:val="nil"/>
            </w:tcBorders>
          </w:tcPr>
          <w:p w:rsidR="000F1598" w:rsidRPr="000F1598" w:rsidRDefault="000F1598" w:rsidP="000F1598">
            <w:pPr>
              <w:spacing w:after="0"/>
              <w:ind w:left="139"/>
              <w:rPr>
                <w:rFonts w:ascii="Arial" w:hAnsi="Arial" w:cs="Arial"/>
                <w:sz w:val="16"/>
                <w:szCs w:val="16"/>
              </w:rPr>
            </w:pPr>
            <w:r w:rsidRPr="000F1598">
              <w:rPr>
                <w:rFonts w:ascii="Arial" w:hAnsi="Arial" w:cs="Arial"/>
                <w:sz w:val="16"/>
                <w:szCs w:val="16"/>
              </w:rPr>
              <w:t>Petitioner</w:t>
            </w:r>
          </w:p>
        </w:tc>
      </w:tr>
      <w:bookmarkStart w:id="4" w:name="Text48"/>
      <w:tr w:rsidR="000F1598" w:rsidRPr="001E5734" w:rsidTr="000F1598">
        <w:trPr>
          <w:trHeight w:val="245"/>
        </w:trPr>
        <w:tc>
          <w:tcPr>
            <w:tcW w:w="4415" w:type="dxa"/>
            <w:tcBorders>
              <w:top w:val="nil"/>
            </w:tcBorders>
            <w:vAlign w:val="bottom"/>
          </w:tcPr>
          <w:p w:rsidR="000F1598" w:rsidRPr="000F1598" w:rsidRDefault="000F1598" w:rsidP="000F1598">
            <w:pPr>
              <w:spacing w:after="0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F15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F15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598">
              <w:rPr>
                <w:rFonts w:ascii="Arial" w:hAnsi="Arial" w:cs="Arial"/>
                <w:sz w:val="20"/>
                <w:szCs w:val="20"/>
              </w:rPr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F1598" w:rsidRPr="001E5734" w:rsidTr="000F1598">
        <w:trPr>
          <w:trHeight w:val="245"/>
        </w:trPr>
        <w:tc>
          <w:tcPr>
            <w:tcW w:w="4415" w:type="dxa"/>
            <w:tcBorders>
              <w:bottom w:val="nil"/>
            </w:tcBorders>
          </w:tcPr>
          <w:p w:rsidR="000F1598" w:rsidRPr="000F1598" w:rsidRDefault="000F1598" w:rsidP="000F1598">
            <w:pPr>
              <w:spacing w:after="0"/>
              <w:ind w:left="139"/>
              <w:rPr>
                <w:rFonts w:ascii="Arial" w:hAnsi="Arial" w:cs="Arial"/>
                <w:sz w:val="16"/>
                <w:szCs w:val="16"/>
              </w:rPr>
            </w:pPr>
            <w:r w:rsidRPr="000F1598">
              <w:rPr>
                <w:rFonts w:ascii="Arial" w:hAnsi="Arial" w:cs="Arial"/>
                <w:sz w:val="16"/>
                <w:szCs w:val="16"/>
              </w:rPr>
              <w:t>Street Address (including Apt)</w:t>
            </w:r>
          </w:p>
        </w:tc>
      </w:tr>
      <w:tr w:rsidR="000F1598" w:rsidRPr="001E5734" w:rsidTr="000F1598">
        <w:trPr>
          <w:trHeight w:val="245"/>
        </w:trPr>
        <w:tc>
          <w:tcPr>
            <w:tcW w:w="4415" w:type="dxa"/>
            <w:tcBorders>
              <w:top w:val="nil"/>
            </w:tcBorders>
            <w:vAlign w:val="bottom"/>
          </w:tcPr>
          <w:p w:rsidR="000F1598" w:rsidRPr="000F1598" w:rsidRDefault="000F1598" w:rsidP="000F1598">
            <w:pPr>
              <w:spacing w:after="0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F15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5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598">
              <w:rPr>
                <w:rFonts w:ascii="Arial" w:hAnsi="Arial" w:cs="Arial"/>
                <w:sz w:val="20"/>
                <w:szCs w:val="20"/>
              </w:rPr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598" w:rsidRPr="001E5734" w:rsidTr="000F1598">
        <w:trPr>
          <w:trHeight w:val="245"/>
        </w:trPr>
        <w:tc>
          <w:tcPr>
            <w:tcW w:w="4415" w:type="dxa"/>
            <w:tcBorders>
              <w:bottom w:val="nil"/>
            </w:tcBorders>
          </w:tcPr>
          <w:p w:rsidR="000F1598" w:rsidRPr="000F1598" w:rsidRDefault="000F1598" w:rsidP="000F1598">
            <w:pPr>
              <w:spacing w:after="0"/>
              <w:ind w:left="139"/>
              <w:rPr>
                <w:rFonts w:ascii="Arial" w:hAnsi="Arial" w:cs="Arial"/>
                <w:sz w:val="16"/>
                <w:szCs w:val="16"/>
              </w:rPr>
            </w:pPr>
            <w:r w:rsidRPr="000F1598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</w:tr>
      <w:tr w:rsidR="000F1598" w:rsidRPr="001E5734" w:rsidTr="000F1598">
        <w:trPr>
          <w:trHeight w:val="245"/>
        </w:trPr>
        <w:tc>
          <w:tcPr>
            <w:tcW w:w="4415" w:type="dxa"/>
            <w:tcBorders>
              <w:top w:val="nil"/>
            </w:tcBorders>
            <w:vAlign w:val="bottom"/>
          </w:tcPr>
          <w:p w:rsidR="000F1598" w:rsidRPr="000F1598" w:rsidRDefault="000F1598" w:rsidP="000F1598">
            <w:pPr>
              <w:spacing w:after="0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F15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5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598">
              <w:rPr>
                <w:rFonts w:ascii="Arial" w:hAnsi="Arial" w:cs="Arial"/>
                <w:sz w:val="20"/>
                <w:szCs w:val="20"/>
              </w:rPr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598" w:rsidRPr="001E5734" w:rsidTr="000F1598">
        <w:trPr>
          <w:trHeight w:val="245"/>
        </w:trPr>
        <w:tc>
          <w:tcPr>
            <w:tcW w:w="4415" w:type="dxa"/>
            <w:tcBorders>
              <w:bottom w:val="nil"/>
            </w:tcBorders>
          </w:tcPr>
          <w:p w:rsidR="000F1598" w:rsidRPr="000F1598" w:rsidRDefault="000F1598" w:rsidP="000F1598">
            <w:pPr>
              <w:tabs>
                <w:tab w:val="left" w:pos="2165"/>
                <w:tab w:val="left" w:pos="3065"/>
              </w:tabs>
              <w:spacing w:after="0"/>
              <w:ind w:left="139"/>
              <w:rPr>
                <w:rFonts w:ascii="Arial" w:hAnsi="Arial" w:cs="Arial"/>
                <w:sz w:val="16"/>
                <w:szCs w:val="16"/>
              </w:rPr>
            </w:pPr>
            <w:r w:rsidRPr="000F1598">
              <w:rPr>
                <w:rFonts w:ascii="Arial" w:hAnsi="Arial" w:cs="Arial"/>
                <w:sz w:val="16"/>
                <w:szCs w:val="16"/>
              </w:rPr>
              <w:t>City/State/Zip Code</w:t>
            </w:r>
          </w:p>
        </w:tc>
      </w:tr>
      <w:tr w:rsidR="000F1598" w:rsidRPr="001E5734" w:rsidTr="000F1598">
        <w:trPr>
          <w:trHeight w:val="245"/>
        </w:trPr>
        <w:tc>
          <w:tcPr>
            <w:tcW w:w="4415" w:type="dxa"/>
            <w:tcBorders>
              <w:top w:val="nil"/>
            </w:tcBorders>
            <w:vAlign w:val="bottom"/>
          </w:tcPr>
          <w:p w:rsidR="000F1598" w:rsidRPr="000F1598" w:rsidRDefault="000F1598" w:rsidP="000F1598">
            <w:pPr>
              <w:tabs>
                <w:tab w:val="left" w:pos="2165"/>
                <w:tab w:val="left" w:pos="3065"/>
              </w:tabs>
              <w:spacing w:after="0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F15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15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598">
              <w:rPr>
                <w:rFonts w:ascii="Arial" w:hAnsi="Arial" w:cs="Arial"/>
                <w:sz w:val="20"/>
                <w:szCs w:val="20"/>
              </w:rPr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81"/>
        <w:tblOverlap w:val="never"/>
        <w:tblW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</w:tblGrid>
      <w:tr w:rsidR="000F1598" w:rsidRPr="001E5734" w:rsidTr="000F1598">
        <w:trPr>
          <w:trHeight w:val="32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F1598" w:rsidRPr="001E5734" w:rsidRDefault="000F1598" w:rsidP="000F159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Crim. Case No.</w:t>
            </w:r>
          </w:p>
        </w:tc>
      </w:tr>
      <w:bookmarkStart w:id="5" w:name="Text78"/>
      <w:tr w:rsidR="000F1598" w:rsidRPr="001E5734" w:rsidTr="000F1598">
        <w:trPr>
          <w:trHeight w:val="992"/>
        </w:trPr>
        <w:tc>
          <w:tcPr>
            <w:tcW w:w="20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F1598" w:rsidRPr="008C520A" w:rsidRDefault="000F1598" w:rsidP="000F159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0F1598" w:rsidRDefault="000F1598" w:rsidP="000F159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" w:name="Text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0F1598" w:rsidRDefault="000F1598" w:rsidP="000F159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" w:name="Text1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0F1598" w:rsidRPr="001E5734" w:rsidRDefault="000F1598" w:rsidP="000F159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" w:name="Text1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F1598" w:rsidRPr="001E5734" w:rsidTr="000F1598">
        <w:trPr>
          <w:trHeight w:val="422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F1598" w:rsidRPr="001E5734" w:rsidRDefault="000F1598" w:rsidP="000F159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File No.</w:t>
            </w:r>
          </w:p>
        </w:tc>
      </w:tr>
      <w:bookmarkStart w:id="9" w:name="Text79"/>
      <w:tr w:rsidR="000F1598" w:rsidRPr="001E5734" w:rsidTr="000F1598">
        <w:trPr>
          <w:trHeight w:val="452"/>
        </w:trPr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598" w:rsidRPr="001E5734" w:rsidRDefault="000F1598" w:rsidP="000F159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F1598" w:rsidRDefault="000F1598" w:rsidP="000F1598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695"/>
        <w:gridCol w:w="1843"/>
        <w:gridCol w:w="1844"/>
        <w:gridCol w:w="1844"/>
        <w:gridCol w:w="1844"/>
      </w:tblGrid>
      <w:tr w:rsidR="000F1598" w:rsidTr="002A6895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598" w:rsidRDefault="008B10A2" w:rsidP="002A689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263506">
              <w:rPr>
                <w:rFonts w:ascii="Arial" w:hAnsi="Arial" w:cs="Arial"/>
              </w:rPr>
            </w:r>
            <w:r w:rsidR="002635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98" w:rsidRPr="000F1598" w:rsidRDefault="000F1598" w:rsidP="00DD50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159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charges listed below are a continuation of the Petitioner’s </w:t>
            </w:r>
            <w:r w:rsidR="00DD5071">
              <w:rPr>
                <w:rFonts w:ascii="Arial" w:hAnsi="Arial" w:cs="Arial"/>
                <w:sz w:val="20"/>
                <w:szCs w:val="20"/>
              </w:rPr>
              <w:t>list of charges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Petition for Expungement of Adult Record to which this form is attached.</w:t>
            </w:r>
          </w:p>
        </w:tc>
      </w:tr>
      <w:tr w:rsidR="00EA06AB" w:rsidTr="007B41FA"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B" w:rsidRPr="000F1598" w:rsidRDefault="00EA06AB" w:rsidP="000F159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B" w:rsidRPr="000F1598" w:rsidRDefault="00EA06AB" w:rsidP="000F159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Offense Date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B" w:rsidRPr="000F1598" w:rsidRDefault="00EA06AB" w:rsidP="000F159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 No.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B" w:rsidRPr="000F1598" w:rsidRDefault="00EA06AB" w:rsidP="000F159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Disposition Date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B" w:rsidRPr="000F1598" w:rsidRDefault="00EA06AB" w:rsidP="000F159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Disposition</w:t>
            </w:r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" w:name="Text1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" w:name="Text1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" w:name="Text1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" w:name="Text1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4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5" w:name="Text2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" w:name="Text1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7" w:name="Text1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8" w:name="Text1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9" w:name="Text1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9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0" w:name="Text2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1" w:name="Text1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2" w:name="Text1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3" w:name="Text1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4" w:name="Text1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4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5" w:name="Text2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6" w:name="Text1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7" w:name="Text1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8" w:name="Text1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9" w:name="Text1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9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0" w:name="Text2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1" w:name="Text1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2" w:name="Text1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3" w:name="Text1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4" w:name="Text1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34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5" w:name="Text2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6" w:name="Text1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7" w:name="Text1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8" w:name="Text1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9" w:name="Text1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39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40" w:name="Text2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1" w:name="Text1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2" w:name="Text1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3" w:name="Text1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4" w:name="Text1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4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45" w:name="Text2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6" w:name="Text1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7" w:name="Text1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8" w:name="Text1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9" w:name="Text1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9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50" w:name="Text2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1" w:name="Text1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2" w:name="Text1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3" w:name="Text1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4" w:name="Text1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54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55" w:name="Text2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6" w:name="Text1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7" w:name="Text1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8" w:name="Text1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59" w:name="Text1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59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60" w:name="Text2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61" w:name="Text1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2" w:name="Text1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3" w:name="Text1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64" w:name="Text1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64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65" w:name="Text2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66" w:name="Text1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67" w:name="Text1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68" w:name="Text1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69" w:name="Text1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69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70" w:name="Text2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71" w:name="Text1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72" w:name="Text1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73" w:name="Text1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74" w:name="Text1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74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75" w:name="Text2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6" w:name="Text1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7" w:name="Text1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8" w:name="Text1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9" w:name="Text1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79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80" w:name="Text2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81" w:name="Text1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3" w:name="Text19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4" w:name="Text19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84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85" w:name="Text2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6" w:name="Text19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87" w:name="Text1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88" w:name="Text19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9" w:name="Text20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89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90" w:name="Text2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1" w:name="Text2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92" w:name="Text2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93" w:name="Text2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94" w:name="Text20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94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95" w:name="Text2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96" w:name="Text20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97" w:name="Text20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98" w:name="Text2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99" w:name="Text2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99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00" w:name="Text2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01" w:name="Text20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02" w:name="Text2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03" w:name="Text2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04" w:name="Text2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04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05" w:name="Text2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06" w:name="Text2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07" w:name="Text2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08" w:name="Text2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09" w:name="Text2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09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10" w:name="Text2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11" w:name="Text2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12" w:name="Text2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13" w:name="Text2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14" w:name="Text2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14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15" w:name="Text2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16" w:name="Text2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17" w:name="Text2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18" w:name="Text2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19" w:name="Text2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19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20" w:name="Text2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</w:tr>
      <w:tr w:rsidR="00EA06AB" w:rsidTr="007B41FA">
        <w:trPr>
          <w:trHeight w:val="36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21" w:name="Text2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22" w:name="Text2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23" w:name="Text2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24" w:name="Text2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24"/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AB" w:rsidRDefault="00EA06AB" w:rsidP="008B10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25" w:name="Text2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</w:tr>
    </w:tbl>
    <w:p w:rsidR="000F1598" w:rsidRPr="000F1598" w:rsidRDefault="000F1598" w:rsidP="000F1598">
      <w:pPr>
        <w:spacing w:after="0" w:line="240" w:lineRule="auto"/>
        <w:contextualSpacing/>
        <w:rPr>
          <w:rFonts w:ascii="Arial" w:hAnsi="Arial" w:cs="Arial"/>
        </w:rPr>
      </w:pPr>
    </w:p>
    <w:sectPr w:rsidR="000F1598" w:rsidRPr="000F1598" w:rsidSect="000F1598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98" w:rsidRDefault="000F1598" w:rsidP="000F1598">
      <w:pPr>
        <w:spacing w:after="0" w:line="240" w:lineRule="auto"/>
      </w:pPr>
      <w:r>
        <w:separator/>
      </w:r>
    </w:p>
  </w:endnote>
  <w:endnote w:type="continuationSeparator" w:id="0">
    <w:p w:rsidR="000F1598" w:rsidRDefault="000F1598" w:rsidP="000F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98" w:rsidRDefault="000F1598" w:rsidP="000F1598">
      <w:pPr>
        <w:spacing w:after="0" w:line="240" w:lineRule="auto"/>
      </w:pPr>
      <w:r>
        <w:separator/>
      </w:r>
    </w:p>
  </w:footnote>
  <w:footnote w:type="continuationSeparator" w:id="0">
    <w:p w:rsidR="000F1598" w:rsidRDefault="000F1598" w:rsidP="000F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98" w:rsidRDefault="0026350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281E</w:t>
    </w:r>
  </w:p>
  <w:p w:rsidR="000F1598" w:rsidRPr="000F1598" w:rsidRDefault="000F1598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Dev 9/18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9TTrYbqS1P2sW7jOtL2PFjegYP15tzHx3B2KstMx+z1Lh1GiNtgPpnjN77qROI/ICpIxqur6p+lCxYuYuFiQA==" w:salt="6dGMR4gplsPERzcdyZ70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37"/>
    <w:rsid w:val="000F1598"/>
    <w:rsid w:val="00263506"/>
    <w:rsid w:val="002A6895"/>
    <w:rsid w:val="00326B01"/>
    <w:rsid w:val="007B41FA"/>
    <w:rsid w:val="008B10A2"/>
    <w:rsid w:val="00B57E37"/>
    <w:rsid w:val="00DD5071"/>
    <w:rsid w:val="00E06F2D"/>
    <w:rsid w:val="00E0749A"/>
    <w:rsid w:val="00EA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F540C6"/>
  <w15:chartTrackingRefBased/>
  <w15:docId w15:val="{73A50448-C23C-49D2-8517-C9411894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98"/>
  </w:style>
  <w:style w:type="paragraph" w:styleId="Footer">
    <w:name w:val="footer"/>
    <w:basedOn w:val="Normal"/>
    <w:link w:val="FooterChar"/>
    <w:uiPriority w:val="99"/>
    <w:unhideWhenUsed/>
    <w:rsid w:val="000F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98"/>
  </w:style>
  <w:style w:type="table" w:styleId="TableGrid">
    <w:name w:val="Table Grid"/>
    <w:basedOn w:val="TableNormal"/>
    <w:uiPriority w:val="39"/>
    <w:rsid w:val="000F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Morett, William (Courts)</dc:creator>
  <cp:keywords/>
  <dc:description/>
  <cp:lastModifiedBy>Morett, William (Courts)</cp:lastModifiedBy>
  <cp:revision>7</cp:revision>
  <dcterms:created xsi:type="dcterms:W3CDTF">2018-08-31T18:03:00Z</dcterms:created>
  <dcterms:modified xsi:type="dcterms:W3CDTF">2018-09-21T15:31:00Z</dcterms:modified>
</cp:coreProperties>
</file>