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EDE6" w14:textId="77777777" w:rsidR="001D7A97" w:rsidRPr="00D463D6" w:rsidRDefault="001D7A97" w:rsidP="001D7A97">
      <w:pPr>
        <w:jc w:val="center"/>
        <w:rPr>
          <w:b/>
          <w:bCs/>
          <w:sz w:val="26"/>
          <w:szCs w:val="26"/>
        </w:rPr>
      </w:pPr>
      <w:r w:rsidRPr="00D463D6">
        <w:rPr>
          <w:b/>
          <w:bCs/>
          <w:sz w:val="26"/>
          <w:szCs w:val="26"/>
        </w:rPr>
        <w:t>IN THE COURT OF CHANCERY OF THE STATE OF DELAWARE</w:t>
      </w:r>
    </w:p>
    <w:p w14:paraId="51EE6C7E" w14:textId="77777777" w:rsidR="001D7A97" w:rsidRPr="00C04C25" w:rsidRDefault="001D7A97" w:rsidP="001D7A97">
      <w:pPr>
        <w:rPr>
          <w:sz w:val="26"/>
          <w:szCs w:val="26"/>
        </w:rPr>
      </w:pPr>
    </w:p>
    <w:tbl>
      <w:tblPr>
        <w:tblW w:w="9720" w:type="dxa"/>
        <w:tblInd w:w="108" w:type="dxa"/>
        <w:tblLook w:val="01E0" w:firstRow="1" w:lastRow="1" w:firstColumn="1" w:lastColumn="1" w:noHBand="0" w:noVBand="0"/>
      </w:tblPr>
      <w:tblGrid>
        <w:gridCol w:w="2700"/>
        <w:gridCol w:w="3600"/>
        <w:gridCol w:w="3420"/>
      </w:tblGrid>
      <w:tr w:rsidR="001D7A97" w:rsidRPr="00C04C25" w14:paraId="68D94059" w14:textId="77777777" w:rsidTr="0025075E">
        <w:tc>
          <w:tcPr>
            <w:tcW w:w="2700" w:type="dxa"/>
          </w:tcPr>
          <w:p w14:paraId="42C4F2BE" w14:textId="77777777" w:rsidR="001D7A97" w:rsidRPr="00C04C25" w:rsidRDefault="001D7A97" w:rsidP="0025075E">
            <w:pPr>
              <w:rPr>
                <w:sz w:val="26"/>
                <w:szCs w:val="26"/>
              </w:rPr>
            </w:pPr>
            <w:r w:rsidRPr="00C04C25">
              <w:rPr>
                <w:sz w:val="26"/>
                <w:szCs w:val="26"/>
              </w:rPr>
              <w:t xml:space="preserve">Register in Chancery </w:t>
            </w:r>
          </w:p>
          <w:p w14:paraId="18A13C1E" w14:textId="77777777" w:rsidR="001D7A97" w:rsidRPr="00C04C25" w:rsidRDefault="001D7A97" w:rsidP="0025075E">
            <w:pPr>
              <w:rPr>
                <w:sz w:val="26"/>
                <w:szCs w:val="26"/>
              </w:rPr>
            </w:pPr>
            <w:r w:rsidRPr="00C04C25">
              <w:rPr>
                <w:sz w:val="26"/>
                <w:szCs w:val="26"/>
              </w:rPr>
              <w:t>Kent County</w:t>
            </w:r>
          </w:p>
          <w:p w14:paraId="7C8BFD3F" w14:textId="77777777" w:rsidR="001D7A97" w:rsidRPr="00C04C25" w:rsidRDefault="001D7A97" w:rsidP="0025075E">
            <w:pPr>
              <w:rPr>
                <w:sz w:val="26"/>
                <w:szCs w:val="26"/>
              </w:rPr>
            </w:pPr>
            <w:r w:rsidRPr="00C04C25">
              <w:rPr>
                <w:sz w:val="26"/>
                <w:szCs w:val="26"/>
              </w:rPr>
              <w:t>38 The Green</w:t>
            </w:r>
          </w:p>
          <w:p w14:paraId="217F5C7D" w14:textId="77777777" w:rsidR="001D7A97" w:rsidRPr="00C04C25" w:rsidRDefault="001D7A97" w:rsidP="0025075E">
            <w:pPr>
              <w:rPr>
                <w:sz w:val="26"/>
                <w:szCs w:val="26"/>
              </w:rPr>
            </w:pPr>
            <w:r w:rsidRPr="00C04C25">
              <w:rPr>
                <w:sz w:val="26"/>
                <w:szCs w:val="26"/>
              </w:rPr>
              <w:t>Dover, DE 19901</w:t>
            </w:r>
          </w:p>
          <w:p w14:paraId="2E0BF1F7" w14:textId="77777777" w:rsidR="001D7A97" w:rsidRPr="00C04C25" w:rsidRDefault="001D7A97" w:rsidP="0025075E">
            <w:pPr>
              <w:rPr>
                <w:sz w:val="26"/>
                <w:szCs w:val="26"/>
              </w:rPr>
            </w:pPr>
            <w:r w:rsidRPr="00C04C25">
              <w:rPr>
                <w:sz w:val="26"/>
                <w:szCs w:val="26"/>
              </w:rPr>
              <w:t>302-735-1930</w:t>
            </w:r>
          </w:p>
          <w:p w14:paraId="1B4E604F" w14:textId="77777777" w:rsidR="001D7A97" w:rsidRPr="00C04C25" w:rsidRDefault="001D7A97" w:rsidP="0025075E">
            <w:pPr>
              <w:rPr>
                <w:sz w:val="26"/>
                <w:szCs w:val="26"/>
              </w:rPr>
            </w:pPr>
          </w:p>
        </w:tc>
        <w:tc>
          <w:tcPr>
            <w:tcW w:w="3600" w:type="dxa"/>
          </w:tcPr>
          <w:p w14:paraId="28D1666E" w14:textId="77777777" w:rsidR="001D7A97" w:rsidRPr="00C04C25" w:rsidRDefault="001D7A97" w:rsidP="0025075E">
            <w:pPr>
              <w:rPr>
                <w:sz w:val="26"/>
                <w:szCs w:val="26"/>
              </w:rPr>
            </w:pPr>
            <w:r w:rsidRPr="00C04C25">
              <w:rPr>
                <w:sz w:val="26"/>
                <w:szCs w:val="26"/>
              </w:rPr>
              <w:t xml:space="preserve">Register in Chancery </w:t>
            </w:r>
          </w:p>
          <w:p w14:paraId="0453587D" w14:textId="77777777" w:rsidR="001D7A97" w:rsidRPr="00C04C25" w:rsidRDefault="001D7A97" w:rsidP="0025075E">
            <w:pPr>
              <w:rPr>
                <w:sz w:val="26"/>
                <w:szCs w:val="26"/>
              </w:rPr>
            </w:pPr>
            <w:r w:rsidRPr="00C04C25">
              <w:rPr>
                <w:sz w:val="26"/>
                <w:szCs w:val="26"/>
              </w:rPr>
              <w:t>New Castle County</w:t>
            </w:r>
          </w:p>
          <w:p w14:paraId="0C7674AD" w14:textId="77777777" w:rsidR="001D7A97" w:rsidRPr="00C04C25" w:rsidRDefault="001D7A97" w:rsidP="0025075E">
            <w:pPr>
              <w:rPr>
                <w:sz w:val="26"/>
                <w:szCs w:val="26"/>
              </w:rPr>
            </w:pPr>
            <w:r w:rsidRPr="00C04C25">
              <w:rPr>
                <w:sz w:val="26"/>
                <w:szCs w:val="26"/>
              </w:rPr>
              <w:t>500 N. King Street, St. 11600</w:t>
            </w:r>
          </w:p>
          <w:p w14:paraId="3766CC57" w14:textId="77777777" w:rsidR="001D7A97" w:rsidRPr="00C04C25" w:rsidRDefault="001D7A97" w:rsidP="0025075E">
            <w:pPr>
              <w:rPr>
                <w:sz w:val="26"/>
                <w:szCs w:val="26"/>
              </w:rPr>
            </w:pPr>
            <w:r w:rsidRPr="00C04C25">
              <w:rPr>
                <w:sz w:val="26"/>
                <w:szCs w:val="26"/>
              </w:rPr>
              <w:t>Wilmington, DE 19801</w:t>
            </w:r>
          </w:p>
          <w:p w14:paraId="7DBA07FC" w14:textId="77777777" w:rsidR="001D7A97" w:rsidRPr="00C04C25" w:rsidRDefault="001D7A97" w:rsidP="0025075E">
            <w:pPr>
              <w:rPr>
                <w:sz w:val="26"/>
                <w:szCs w:val="26"/>
              </w:rPr>
            </w:pPr>
            <w:r w:rsidRPr="00C04C25">
              <w:rPr>
                <w:sz w:val="26"/>
                <w:szCs w:val="26"/>
              </w:rPr>
              <w:t>302-255-0544</w:t>
            </w:r>
          </w:p>
          <w:p w14:paraId="64D13B57" w14:textId="77777777" w:rsidR="001D7A97" w:rsidRPr="00C04C25" w:rsidRDefault="001D7A97" w:rsidP="0025075E">
            <w:pPr>
              <w:rPr>
                <w:sz w:val="26"/>
                <w:szCs w:val="26"/>
              </w:rPr>
            </w:pPr>
          </w:p>
        </w:tc>
        <w:tc>
          <w:tcPr>
            <w:tcW w:w="3420" w:type="dxa"/>
          </w:tcPr>
          <w:p w14:paraId="49DE6EEB" w14:textId="77777777" w:rsidR="001D7A97" w:rsidRPr="00C04C25" w:rsidRDefault="001D7A97" w:rsidP="0025075E">
            <w:pPr>
              <w:rPr>
                <w:sz w:val="26"/>
                <w:szCs w:val="26"/>
              </w:rPr>
            </w:pPr>
            <w:r w:rsidRPr="00C04C25">
              <w:rPr>
                <w:sz w:val="26"/>
                <w:szCs w:val="26"/>
              </w:rPr>
              <w:t xml:space="preserve">Register in Chancery </w:t>
            </w:r>
          </w:p>
          <w:p w14:paraId="7551FFF0" w14:textId="77777777" w:rsidR="001D7A97" w:rsidRPr="00C04C25" w:rsidRDefault="001D7A97" w:rsidP="0025075E">
            <w:pPr>
              <w:rPr>
                <w:sz w:val="26"/>
                <w:szCs w:val="26"/>
              </w:rPr>
            </w:pPr>
            <w:r w:rsidRPr="00C04C25">
              <w:rPr>
                <w:sz w:val="26"/>
                <w:szCs w:val="26"/>
              </w:rPr>
              <w:t>Sussex County</w:t>
            </w:r>
          </w:p>
          <w:p w14:paraId="65D4A0D5" w14:textId="77777777" w:rsidR="001D7A97" w:rsidRPr="00C04C25" w:rsidRDefault="001D7A97" w:rsidP="0025075E">
            <w:pPr>
              <w:rPr>
                <w:sz w:val="26"/>
                <w:szCs w:val="26"/>
              </w:rPr>
            </w:pPr>
            <w:r w:rsidRPr="00C04C25">
              <w:rPr>
                <w:sz w:val="26"/>
                <w:szCs w:val="26"/>
              </w:rPr>
              <w:t>34 The Circle</w:t>
            </w:r>
          </w:p>
          <w:p w14:paraId="292AF4F4" w14:textId="77777777" w:rsidR="001D7A97" w:rsidRPr="00C04C25" w:rsidRDefault="001D7A97" w:rsidP="0025075E">
            <w:pPr>
              <w:rPr>
                <w:sz w:val="26"/>
                <w:szCs w:val="26"/>
              </w:rPr>
            </w:pPr>
            <w:r w:rsidRPr="00C04C25">
              <w:rPr>
                <w:sz w:val="26"/>
                <w:szCs w:val="26"/>
              </w:rPr>
              <w:t>Georgetown, DE 19947</w:t>
            </w:r>
          </w:p>
          <w:p w14:paraId="70040BDB" w14:textId="77777777" w:rsidR="001D7A97" w:rsidRPr="00C04C25" w:rsidRDefault="001D7A97" w:rsidP="0025075E">
            <w:pPr>
              <w:rPr>
                <w:sz w:val="26"/>
                <w:szCs w:val="26"/>
              </w:rPr>
            </w:pPr>
            <w:r w:rsidRPr="00C04C25">
              <w:rPr>
                <w:sz w:val="26"/>
                <w:szCs w:val="26"/>
              </w:rPr>
              <w:t>302-856-5775</w:t>
            </w:r>
          </w:p>
          <w:p w14:paraId="6647BAE1" w14:textId="77777777" w:rsidR="001D7A97" w:rsidRPr="00C04C25" w:rsidRDefault="001D7A97" w:rsidP="0025075E">
            <w:pPr>
              <w:rPr>
                <w:sz w:val="26"/>
                <w:szCs w:val="26"/>
              </w:rPr>
            </w:pPr>
          </w:p>
        </w:tc>
      </w:tr>
    </w:tbl>
    <w:p w14:paraId="718684C6" w14:textId="77777777" w:rsidR="001D7A97" w:rsidRPr="00C04C25" w:rsidRDefault="001D7A97" w:rsidP="001D7A97">
      <w:pPr>
        <w:jc w:val="center"/>
        <w:rPr>
          <w:b/>
          <w:sz w:val="26"/>
          <w:szCs w:val="26"/>
          <w:u w:val="single"/>
        </w:rPr>
      </w:pPr>
      <w:r w:rsidRPr="00C04C25">
        <w:rPr>
          <w:b/>
          <w:sz w:val="26"/>
          <w:szCs w:val="26"/>
          <w:u w:val="single"/>
        </w:rPr>
        <w:t>Petition to Transfer Guardianship to the State of Delaware</w:t>
      </w:r>
    </w:p>
    <w:p w14:paraId="50A09617" w14:textId="77777777" w:rsidR="001D7A97" w:rsidRPr="00C04C25" w:rsidRDefault="001D7A97" w:rsidP="001D7A97">
      <w:pPr>
        <w:jc w:val="center"/>
        <w:rPr>
          <w:sz w:val="26"/>
          <w:szCs w:val="26"/>
        </w:rPr>
      </w:pPr>
    </w:p>
    <w:p w14:paraId="3BAADB6E" w14:textId="77777777" w:rsidR="001D7A97" w:rsidRPr="00C04C25" w:rsidRDefault="001D7A97" w:rsidP="001D7A97">
      <w:pPr>
        <w:pStyle w:val="ListParagraph"/>
        <w:numPr>
          <w:ilvl w:val="0"/>
          <w:numId w:val="15"/>
        </w:numPr>
        <w:rPr>
          <w:sz w:val="26"/>
          <w:szCs w:val="26"/>
        </w:rPr>
      </w:pPr>
      <w:r w:rsidRPr="00C04C25">
        <w:rPr>
          <w:sz w:val="26"/>
          <w:szCs w:val="26"/>
        </w:rPr>
        <w:t xml:space="preserve">The petition must be filled out completely. </w:t>
      </w:r>
    </w:p>
    <w:p w14:paraId="24B0D418" w14:textId="77777777" w:rsidR="001D7A97" w:rsidRPr="00C04C25" w:rsidRDefault="001D7A97" w:rsidP="001D7A97">
      <w:pPr>
        <w:pStyle w:val="ListParagraph"/>
        <w:numPr>
          <w:ilvl w:val="1"/>
          <w:numId w:val="15"/>
        </w:numPr>
        <w:rPr>
          <w:sz w:val="26"/>
          <w:szCs w:val="26"/>
        </w:rPr>
      </w:pPr>
      <w:r w:rsidRPr="00C04C25">
        <w:rPr>
          <w:sz w:val="26"/>
          <w:szCs w:val="26"/>
        </w:rPr>
        <w:t xml:space="preserve">The court clerk cannot complete the petition for you. </w:t>
      </w:r>
    </w:p>
    <w:p w14:paraId="2EC55AFC" w14:textId="32E7441B" w:rsidR="001D7A97" w:rsidRPr="00C04C25" w:rsidRDefault="001D7A97" w:rsidP="001D7A97">
      <w:pPr>
        <w:pStyle w:val="ListParagraph"/>
        <w:numPr>
          <w:ilvl w:val="1"/>
          <w:numId w:val="15"/>
        </w:numPr>
        <w:rPr>
          <w:sz w:val="26"/>
          <w:szCs w:val="26"/>
        </w:rPr>
      </w:pPr>
      <w:r w:rsidRPr="00C04C25">
        <w:rPr>
          <w:sz w:val="26"/>
          <w:szCs w:val="26"/>
        </w:rPr>
        <w:t xml:space="preserve">The guardian’s(s’) will need to have their </w:t>
      </w:r>
      <w:r w:rsidRPr="009111F9">
        <w:rPr>
          <w:sz w:val="26"/>
          <w:szCs w:val="26"/>
        </w:rPr>
        <w:t>signature(s) notarized</w:t>
      </w:r>
      <w:r w:rsidR="009111F9" w:rsidRPr="009111F9">
        <w:rPr>
          <w:sz w:val="26"/>
          <w:szCs w:val="26"/>
        </w:rPr>
        <w:t xml:space="preserve"> on several forms</w:t>
      </w:r>
      <w:r w:rsidRPr="009111F9">
        <w:rPr>
          <w:sz w:val="26"/>
          <w:szCs w:val="26"/>
        </w:rPr>
        <w:t>. If you appear in the Register’s Office with identification and the</w:t>
      </w:r>
      <w:r w:rsidRPr="00C04C25">
        <w:rPr>
          <w:sz w:val="26"/>
          <w:szCs w:val="26"/>
        </w:rPr>
        <w:t xml:space="preserve"> correct paperwork, your signature(s) can be notarized by a court clerk in the Register’s Office.</w:t>
      </w:r>
    </w:p>
    <w:p w14:paraId="64404D36" w14:textId="6D2C97C6" w:rsidR="001D7A97" w:rsidRDefault="001D7A97" w:rsidP="001D7A97">
      <w:pPr>
        <w:pStyle w:val="ListParagraph"/>
        <w:numPr>
          <w:ilvl w:val="1"/>
          <w:numId w:val="15"/>
        </w:numPr>
        <w:rPr>
          <w:sz w:val="26"/>
          <w:szCs w:val="26"/>
        </w:rPr>
      </w:pPr>
      <w:r w:rsidRPr="00C04C25">
        <w:rPr>
          <w:sz w:val="26"/>
          <w:szCs w:val="26"/>
        </w:rPr>
        <w:t xml:space="preserve">A </w:t>
      </w:r>
      <w:r w:rsidRPr="00F418C4">
        <w:rPr>
          <w:b/>
          <w:sz w:val="26"/>
          <w:szCs w:val="26"/>
          <w:u w:val="single"/>
        </w:rPr>
        <w:t>certified copy</w:t>
      </w:r>
      <w:r w:rsidRPr="00C04C25">
        <w:rPr>
          <w:sz w:val="26"/>
          <w:szCs w:val="26"/>
        </w:rPr>
        <w:t xml:space="preserve"> of the other State’s court order appointing the guardian(s) must be attached to the petition.</w:t>
      </w:r>
    </w:p>
    <w:p w14:paraId="62C76A35" w14:textId="1065F077" w:rsidR="009111F9" w:rsidRPr="009111F9" w:rsidRDefault="009111F9" w:rsidP="009111F9">
      <w:pPr>
        <w:pStyle w:val="ListParagraph"/>
        <w:numPr>
          <w:ilvl w:val="1"/>
          <w:numId w:val="15"/>
        </w:numPr>
        <w:rPr>
          <w:sz w:val="26"/>
          <w:szCs w:val="26"/>
        </w:rPr>
      </w:pPr>
      <w:r>
        <w:rPr>
          <w:sz w:val="26"/>
          <w:szCs w:val="26"/>
        </w:rPr>
        <w:t xml:space="preserve">A </w:t>
      </w:r>
      <w:r w:rsidRPr="00F418C4">
        <w:rPr>
          <w:b/>
          <w:sz w:val="26"/>
          <w:szCs w:val="26"/>
          <w:u w:val="single"/>
        </w:rPr>
        <w:t>certified copy</w:t>
      </w:r>
      <w:r>
        <w:rPr>
          <w:b/>
          <w:sz w:val="26"/>
          <w:szCs w:val="26"/>
          <w:u w:val="single"/>
        </w:rPr>
        <w:t xml:space="preserve"> </w:t>
      </w:r>
      <w:r w:rsidRPr="00C04C25">
        <w:rPr>
          <w:sz w:val="26"/>
          <w:szCs w:val="26"/>
        </w:rPr>
        <w:t xml:space="preserve">of the other State’s </w:t>
      </w:r>
      <w:r>
        <w:rPr>
          <w:sz w:val="26"/>
          <w:szCs w:val="26"/>
        </w:rPr>
        <w:t xml:space="preserve">provisional order to transfer the guardianship </w:t>
      </w:r>
      <w:r w:rsidRPr="00C04C25">
        <w:rPr>
          <w:sz w:val="26"/>
          <w:szCs w:val="26"/>
        </w:rPr>
        <w:t>must be attached to the petition.</w:t>
      </w:r>
    </w:p>
    <w:p w14:paraId="11DEFE64" w14:textId="77777777" w:rsidR="001D7A97" w:rsidRPr="00C04C25" w:rsidRDefault="001D7A97" w:rsidP="001D7A97">
      <w:pPr>
        <w:pStyle w:val="ListParagraph"/>
        <w:ind w:left="900"/>
        <w:rPr>
          <w:sz w:val="26"/>
          <w:szCs w:val="26"/>
        </w:rPr>
      </w:pPr>
    </w:p>
    <w:p w14:paraId="32D1F9C7" w14:textId="77777777" w:rsidR="001D7A97" w:rsidRPr="00C04C25" w:rsidRDefault="001D7A97" w:rsidP="001D7A97">
      <w:pPr>
        <w:pStyle w:val="ListParagraph"/>
        <w:numPr>
          <w:ilvl w:val="0"/>
          <w:numId w:val="15"/>
        </w:numPr>
        <w:rPr>
          <w:sz w:val="26"/>
          <w:szCs w:val="26"/>
        </w:rPr>
      </w:pPr>
      <w:r w:rsidRPr="00C04C25">
        <w:rPr>
          <w:sz w:val="26"/>
          <w:szCs w:val="26"/>
        </w:rPr>
        <w:t>The filing fee for the petition is $60.00 plus an additional $2.00 per page scanning fee. Payment must be received at the time of filing or the petition will not be accepted by our office. We accept cash, check or money order (made payable to the “Register in Chancery”). If the Register in Chancery’s office makes photocopies for you, we will charge $1.50 per page. When submitting your supporting documentation, it must be filed on regular 11 x 8.5 paper that can be easily scanned onto the computer and it must be one-sided.</w:t>
      </w:r>
    </w:p>
    <w:p w14:paraId="3C680AA7" w14:textId="77777777" w:rsidR="001D7A97" w:rsidRPr="00C04C25" w:rsidRDefault="001D7A97" w:rsidP="001D7A97">
      <w:pPr>
        <w:pStyle w:val="ListParagraph"/>
        <w:ind w:left="450"/>
        <w:rPr>
          <w:sz w:val="26"/>
          <w:szCs w:val="26"/>
        </w:rPr>
      </w:pPr>
    </w:p>
    <w:p w14:paraId="7E6D8DD1" w14:textId="39A1E94F" w:rsidR="001D7A97" w:rsidRPr="00C04C25" w:rsidRDefault="001D7A97" w:rsidP="001D7A97">
      <w:pPr>
        <w:pStyle w:val="ListParagraph"/>
        <w:numPr>
          <w:ilvl w:val="0"/>
          <w:numId w:val="15"/>
        </w:numPr>
        <w:rPr>
          <w:sz w:val="26"/>
          <w:szCs w:val="26"/>
        </w:rPr>
      </w:pPr>
      <w:r w:rsidRPr="00C04C25">
        <w:rPr>
          <w:sz w:val="26"/>
          <w:szCs w:val="26"/>
        </w:rPr>
        <w:t xml:space="preserve">The petitioner(s) is/are responsible for obtaining consents from the interested parties or sending notice of the petition to the interested parties. Please review the enclosed instruction sheet for additional instructions on notifying the interested parties. </w:t>
      </w:r>
    </w:p>
    <w:p w14:paraId="4BE6935F" w14:textId="77777777" w:rsidR="001D7A97" w:rsidRPr="00C04C25" w:rsidRDefault="001D7A97" w:rsidP="001D7A97">
      <w:pPr>
        <w:pStyle w:val="ListParagraph"/>
        <w:rPr>
          <w:sz w:val="26"/>
          <w:szCs w:val="26"/>
        </w:rPr>
      </w:pPr>
    </w:p>
    <w:p w14:paraId="777286A0" w14:textId="7711243F" w:rsidR="001D7A97" w:rsidRPr="00C04C25" w:rsidRDefault="001D7A97" w:rsidP="009111F9">
      <w:pPr>
        <w:pStyle w:val="ListParagraph"/>
        <w:numPr>
          <w:ilvl w:val="0"/>
          <w:numId w:val="15"/>
        </w:numPr>
        <w:rPr>
          <w:sz w:val="26"/>
          <w:szCs w:val="26"/>
        </w:rPr>
      </w:pPr>
      <w:r w:rsidRPr="00C04C25">
        <w:rPr>
          <w:sz w:val="26"/>
          <w:szCs w:val="26"/>
        </w:rPr>
        <w:t xml:space="preserve">If the Court of Chancery issues a provisional order to accept the transferred guardianship, the guardian must provide that to the other state. Once you have a final order from the other state releasing the guardianship, you must file a certified copy of that order with the Court of Chancery. The Court of Chancery may schedule a court hearing before issuing a final order accepting the transferred guardianship. </w:t>
      </w:r>
    </w:p>
    <w:p w14:paraId="7FA39B70" w14:textId="77777777" w:rsidR="001D7A97" w:rsidRDefault="001D7A97" w:rsidP="001D7A97"/>
    <w:p w14:paraId="428F0682" w14:textId="13803C84" w:rsidR="001D7A97" w:rsidRDefault="001D7A97" w:rsidP="001D7A97"/>
    <w:p w14:paraId="399E4C00" w14:textId="77777777" w:rsidR="00F00B9D" w:rsidRDefault="00F00B9D" w:rsidP="001D7A97"/>
    <w:p w14:paraId="03F97595" w14:textId="77777777" w:rsidR="001D7A97" w:rsidRPr="00C04C25" w:rsidRDefault="001D7A97" w:rsidP="001D7A97">
      <w:r w:rsidRPr="00C04C25">
        <w:t>Form CM37</w:t>
      </w:r>
    </w:p>
    <w:p w14:paraId="14208C21" w14:textId="1FF4FEDA" w:rsidR="001D7A97" w:rsidRPr="00C04C25" w:rsidRDefault="001D7A97" w:rsidP="001D7A97">
      <w:pPr>
        <w:rPr>
          <w:i/>
        </w:rPr>
      </w:pPr>
      <w:r w:rsidRPr="00C04C25">
        <w:rPr>
          <w:i/>
        </w:rPr>
        <w:t xml:space="preserve">Rev. </w:t>
      </w:r>
      <w:r w:rsidR="009111F9">
        <w:rPr>
          <w:i/>
        </w:rPr>
        <w:t>06</w:t>
      </w:r>
      <w:r w:rsidRPr="00C04C25">
        <w:rPr>
          <w:i/>
        </w:rPr>
        <w:t>/202</w:t>
      </w:r>
      <w:r w:rsidR="009111F9">
        <w:rPr>
          <w:i/>
        </w:rPr>
        <w:t>2</w:t>
      </w:r>
    </w:p>
    <w:p w14:paraId="2D630F56" w14:textId="77777777" w:rsidR="009111F9" w:rsidRPr="006021FA" w:rsidRDefault="009111F9" w:rsidP="009111F9">
      <w:pPr>
        <w:jc w:val="center"/>
      </w:pPr>
      <w:r w:rsidRPr="006021FA">
        <w:lastRenderedPageBreak/>
        <w:t>IN THE COURT OF CHANCERY OF THE STATE OF DELAWARE</w:t>
      </w:r>
    </w:p>
    <w:p w14:paraId="4C502DAF" w14:textId="77777777" w:rsidR="009111F9" w:rsidRPr="006021FA" w:rsidRDefault="009111F9" w:rsidP="009111F9"/>
    <w:tbl>
      <w:tblPr>
        <w:tblW w:w="9096" w:type="dxa"/>
        <w:jc w:val="center"/>
        <w:tblLook w:val="01E0" w:firstRow="1" w:lastRow="1" w:firstColumn="1" w:lastColumn="1" w:noHBand="0" w:noVBand="0"/>
      </w:tblPr>
      <w:tblGrid>
        <w:gridCol w:w="3032"/>
        <w:gridCol w:w="3032"/>
        <w:gridCol w:w="3032"/>
      </w:tblGrid>
      <w:tr w:rsidR="009111F9" w:rsidRPr="006021FA" w14:paraId="2E40E007" w14:textId="77777777" w:rsidTr="00DD415A">
        <w:trPr>
          <w:trHeight w:val="882"/>
          <w:jc w:val="center"/>
        </w:trPr>
        <w:tc>
          <w:tcPr>
            <w:tcW w:w="3032" w:type="dxa"/>
          </w:tcPr>
          <w:p w14:paraId="3AF56B71" w14:textId="77777777" w:rsidR="009111F9" w:rsidRPr="004F49B8" w:rsidRDefault="009111F9" w:rsidP="00DD415A">
            <w:pPr>
              <w:rPr>
                <w:sz w:val="20"/>
                <w:szCs w:val="20"/>
              </w:rPr>
            </w:pPr>
            <w:r w:rsidRPr="004F49B8">
              <w:rPr>
                <w:sz w:val="20"/>
                <w:szCs w:val="20"/>
              </w:rPr>
              <w:t xml:space="preserve">Register in Chancery </w:t>
            </w:r>
          </w:p>
          <w:p w14:paraId="742791DC" w14:textId="77777777" w:rsidR="009111F9" w:rsidRPr="004F49B8" w:rsidRDefault="009111F9" w:rsidP="00DD415A">
            <w:pPr>
              <w:rPr>
                <w:sz w:val="20"/>
                <w:szCs w:val="20"/>
              </w:rPr>
            </w:pPr>
            <w:r w:rsidRPr="004F49B8">
              <w:rPr>
                <w:sz w:val="20"/>
                <w:szCs w:val="20"/>
              </w:rPr>
              <w:t>38 The Green, Ste. 208</w:t>
            </w:r>
          </w:p>
          <w:p w14:paraId="2D138D86" w14:textId="77777777" w:rsidR="009111F9" w:rsidRPr="004F49B8" w:rsidRDefault="009111F9" w:rsidP="00DD415A">
            <w:pPr>
              <w:rPr>
                <w:sz w:val="20"/>
                <w:szCs w:val="20"/>
              </w:rPr>
            </w:pPr>
            <w:r w:rsidRPr="004F49B8">
              <w:rPr>
                <w:sz w:val="20"/>
                <w:szCs w:val="20"/>
              </w:rPr>
              <w:t>Dover, DE 19901</w:t>
            </w:r>
          </w:p>
          <w:p w14:paraId="62291708" w14:textId="77777777" w:rsidR="009111F9" w:rsidRPr="004F49B8" w:rsidRDefault="009111F9" w:rsidP="00DD415A">
            <w:pPr>
              <w:rPr>
                <w:sz w:val="20"/>
                <w:szCs w:val="20"/>
              </w:rPr>
            </w:pPr>
            <w:r w:rsidRPr="004F49B8">
              <w:rPr>
                <w:sz w:val="20"/>
                <w:szCs w:val="20"/>
              </w:rPr>
              <w:t>302-735-1930</w:t>
            </w:r>
          </w:p>
        </w:tc>
        <w:tc>
          <w:tcPr>
            <w:tcW w:w="3032" w:type="dxa"/>
          </w:tcPr>
          <w:p w14:paraId="5D658770" w14:textId="77777777" w:rsidR="009111F9" w:rsidRPr="004F49B8" w:rsidRDefault="009111F9" w:rsidP="00DD415A">
            <w:pPr>
              <w:rPr>
                <w:sz w:val="20"/>
                <w:szCs w:val="20"/>
              </w:rPr>
            </w:pPr>
            <w:r w:rsidRPr="004F49B8">
              <w:rPr>
                <w:sz w:val="20"/>
                <w:szCs w:val="20"/>
              </w:rPr>
              <w:t xml:space="preserve">Register in Chancery </w:t>
            </w:r>
          </w:p>
          <w:p w14:paraId="1B09C55B" w14:textId="77777777" w:rsidR="009111F9" w:rsidRPr="004F49B8" w:rsidRDefault="009111F9" w:rsidP="00DD415A">
            <w:pPr>
              <w:rPr>
                <w:sz w:val="20"/>
                <w:szCs w:val="20"/>
              </w:rPr>
            </w:pPr>
            <w:r w:rsidRPr="004F49B8">
              <w:rPr>
                <w:sz w:val="20"/>
                <w:szCs w:val="20"/>
              </w:rPr>
              <w:t>500 N. King St., Ste. 11600</w:t>
            </w:r>
          </w:p>
          <w:p w14:paraId="60E4FC96" w14:textId="77777777" w:rsidR="009111F9" w:rsidRPr="004F49B8" w:rsidRDefault="009111F9" w:rsidP="00DD415A">
            <w:pPr>
              <w:rPr>
                <w:sz w:val="20"/>
                <w:szCs w:val="20"/>
              </w:rPr>
            </w:pPr>
            <w:r w:rsidRPr="004F49B8">
              <w:rPr>
                <w:sz w:val="20"/>
                <w:szCs w:val="20"/>
              </w:rPr>
              <w:t>Wilmington, DE 19801</w:t>
            </w:r>
          </w:p>
          <w:p w14:paraId="4BBB001A" w14:textId="77777777" w:rsidR="009111F9" w:rsidRPr="004F49B8" w:rsidRDefault="009111F9" w:rsidP="00DD415A">
            <w:pPr>
              <w:rPr>
                <w:sz w:val="20"/>
                <w:szCs w:val="20"/>
              </w:rPr>
            </w:pPr>
            <w:r w:rsidRPr="004F49B8">
              <w:rPr>
                <w:sz w:val="20"/>
                <w:szCs w:val="20"/>
              </w:rPr>
              <w:t>302-255-0544</w:t>
            </w:r>
          </w:p>
        </w:tc>
        <w:tc>
          <w:tcPr>
            <w:tcW w:w="3032" w:type="dxa"/>
          </w:tcPr>
          <w:p w14:paraId="5FFFB7B7" w14:textId="77777777" w:rsidR="009111F9" w:rsidRPr="004F49B8" w:rsidRDefault="009111F9" w:rsidP="00DD415A">
            <w:pPr>
              <w:rPr>
                <w:sz w:val="20"/>
                <w:szCs w:val="20"/>
              </w:rPr>
            </w:pPr>
            <w:r w:rsidRPr="004F49B8">
              <w:rPr>
                <w:sz w:val="20"/>
                <w:szCs w:val="20"/>
              </w:rPr>
              <w:t xml:space="preserve">Register in Chancery </w:t>
            </w:r>
          </w:p>
          <w:p w14:paraId="7037D240" w14:textId="77777777" w:rsidR="009111F9" w:rsidRPr="004F49B8" w:rsidRDefault="009111F9" w:rsidP="00DD415A">
            <w:pPr>
              <w:rPr>
                <w:sz w:val="20"/>
                <w:szCs w:val="20"/>
              </w:rPr>
            </w:pPr>
            <w:r w:rsidRPr="004F49B8">
              <w:rPr>
                <w:sz w:val="20"/>
                <w:szCs w:val="20"/>
              </w:rPr>
              <w:t>34 The Circle</w:t>
            </w:r>
          </w:p>
          <w:p w14:paraId="2889DB3C" w14:textId="77777777" w:rsidR="009111F9" w:rsidRPr="004F49B8" w:rsidRDefault="009111F9" w:rsidP="00DD415A">
            <w:pPr>
              <w:rPr>
                <w:sz w:val="20"/>
                <w:szCs w:val="20"/>
              </w:rPr>
            </w:pPr>
            <w:r w:rsidRPr="004F49B8">
              <w:rPr>
                <w:sz w:val="20"/>
                <w:szCs w:val="20"/>
              </w:rPr>
              <w:t>Georgetown, DE 19947</w:t>
            </w:r>
          </w:p>
          <w:p w14:paraId="4BAC5B8C" w14:textId="77777777" w:rsidR="009111F9" w:rsidRPr="004F49B8" w:rsidRDefault="009111F9" w:rsidP="00DD415A">
            <w:pPr>
              <w:rPr>
                <w:sz w:val="20"/>
                <w:szCs w:val="20"/>
              </w:rPr>
            </w:pPr>
            <w:r w:rsidRPr="004F49B8">
              <w:rPr>
                <w:sz w:val="20"/>
                <w:szCs w:val="20"/>
              </w:rPr>
              <w:t>302-856-5775</w:t>
            </w:r>
          </w:p>
        </w:tc>
      </w:tr>
    </w:tbl>
    <w:p w14:paraId="09DF420A" w14:textId="77777777" w:rsidR="009111F9" w:rsidRDefault="009111F9" w:rsidP="009111F9">
      <w:pPr>
        <w:jc w:val="center"/>
        <w:rPr>
          <w:b/>
          <w:u w:val="single"/>
        </w:rPr>
      </w:pPr>
    </w:p>
    <w:p w14:paraId="54F536C6" w14:textId="77777777" w:rsidR="009111F9" w:rsidRPr="006021FA" w:rsidRDefault="009111F9" w:rsidP="009111F9">
      <w:pPr>
        <w:jc w:val="center"/>
      </w:pPr>
      <w:r w:rsidRPr="006021FA">
        <w:rPr>
          <w:b/>
          <w:u w:val="single"/>
        </w:rPr>
        <w:t xml:space="preserve">Guardianship </w:t>
      </w:r>
      <w:r>
        <w:rPr>
          <w:b/>
          <w:u w:val="single"/>
        </w:rPr>
        <w:t xml:space="preserve">Monitoring </w:t>
      </w:r>
      <w:r w:rsidRPr="006021FA">
        <w:rPr>
          <w:b/>
          <w:u w:val="single"/>
        </w:rPr>
        <w:t xml:space="preserve">Program </w:t>
      </w:r>
    </w:p>
    <w:p w14:paraId="5E432C29" w14:textId="77777777" w:rsidR="009111F9" w:rsidRPr="006021FA" w:rsidRDefault="009111F9" w:rsidP="009111F9">
      <w:pPr>
        <w:ind w:firstLine="720"/>
      </w:pPr>
    </w:p>
    <w:p w14:paraId="5201FFC1" w14:textId="77777777" w:rsidR="009111F9" w:rsidRPr="006021FA" w:rsidRDefault="009111F9" w:rsidP="009111F9">
      <w:pPr>
        <w:spacing w:line="480" w:lineRule="auto"/>
        <w:ind w:firstLine="720"/>
        <w:jc w:val="both"/>
      </w:pPr>
      <w:r w:rsidRPr="006021FA">
        <w:t xml:space="preserve">The Court of Chancery utilizes </w:t>
      </w:r>
      <w:r>
        <w:t>the Guardianship Monitoring Program</w:t>
      </w:r>
      <w:r w:rsidRPr="006021FA">
        <w:t xml:space="preserve"> to monitor individuals who have been placed under guardianship and whose care is the responsibility of court-appointed guardians. This important monitoring function is coordinated by the Guardianship </w:t>
      </w:r>
      <w:r>
        <w:t>Advocacy Director</w:t>
      </w:r>
      <w:r w:rsidRPr="006021FA">
        <w:t xml:space="preserve"> of the Office of the Public Guardian</w:t>
      </w:r>
      <w:r>
        <w:t xml:space="preserve"> and Court of Chancery</w:t>
      </w:r>
      <w:r w:rsidRPr="006021FA">
        <w:t xml:space="preserve"> </w:t>
      </w:r>
      <w:r>
        <w:t xml:space="preserve">under Chancery Rule 180-D </w:t>
      </w:r>
      <w:r w:rsidRPr="006021FA">
        <w:t xml:space="preserve">and enables the Court to receive first-hand information about people for whom the Court has ultimate responsibility. </w:t>
      </w:r>
      <w:r>
        <w:t xml:space="preserve">A Guardianship Analyst </w:t>
      </w:r>
      <w:r w:rsidRPr="006021FA">
        <w:t xml:space="preserve">is assigned a case, given necessary information about the case, and makes an appointment to meet with the guardian and </w:t>
      </w:r>
      <w:r>
        <w:t>person with a disability</w:t>
      </w:r>
      <w:r w:rsidRPr="006021FA">
        <w:t xml:space="preserve">. </w:t>
      </w:r>
      <w:r>
        <w:t xml:space="preserve">This meeting will likely be virtual or could be face to face.  </w:t>
      </w:r>
      <w:r w:rsidRPr="006021FA">
        <w:t xml:space="preserve">After the </w:t>
      </w:r>
      <w:r>
        <w:t>meeting</w:t>
      </w:r>
      <w:r w:rsidRPr="006021FA">
        <w:t xml:space="preserve">, the </w:t>
      </w:r>
      <w:r>
        <w:t>Guardianship Analyst</w:t>
      </w:r>
      <w:r w:rsidRPr="006021FA">
        <w:t xml:space="preserve"> fills out a report indicating the status of the </w:t>
      </w:r>
      <w:r>
        <w:t>person with a disability</w:t>
      </w:r>
      <w:r w:rsidRPr="006021FA">
        <w:t xml:space="preserve"> and may make recommendations for action. The </w:t>
      </w:r>
      <w:r>
        <w:t>Analyst</w:t>
      </w:r>
      <w:r w:rsidRPr="006021FA">
        <w:t xml:space="preserve">’s </w:t>
      </w:r>
      <w:r>
        <w:t xml:space="preserve">confidential </w:t>
      </w:r>
      <w:r w:rsidRPr="006021FA">
        <w:t xml:space="preserve">report is filed by the Office of the Public Guardian and subsequently viewed by Court staff to determine if further action is necessary. The </w:t>
      </w:r>
      <w:r>
        <w:t xml:space="preserve">Guardianship Analyst, as well as the Guardianship Monitoring Program itself, </w:t>
      </w:r>
      <w:r w:rsidRPr="006021FA">
        <w:t xml:space="preserve">is an extension of the </w:t>
      </w:r>
      <w:r>
        <w:t xml:space="preserve">Court of Chancery </w:t>
      </w:r>
      <w:r w:rsidRPr="006021FA">
        <w:t>and the</w:t>
      </w:r>
      <w:r w:rsidRPr="004F49B8">
        <w:t xml:space="preserve"> </w:t>
      </w:r>
      <w:r w:rsidRPr="006021FA">
        <w:t>Office of the Public Guardian</w:t>
      </w:r>
      <w:r>
        <w:t xml:space="preserve"> and</w:t>
      </w:r>
      <w:r w:rsidRPr="006021FA">
        <w:t xml:space="preserve"> should be treated accordingly. </w:t>
      </w:r>
    </w:p>
    <w:p w14:paraId="31BD674E" w14:textId="77777777" w:rsidR="009111F9" w:rsidRPr="006021FA" w:rsidRDefault="009111F9" w:rsidP="009111F9">
      <w:pPr>
        <w:spacing w:line="480" w:lineRule="auto"/>
        <w:ind w:firstLine="720"/>
      </w:pPr>
      <w:r w:rsidRPr="006021FA">
        <w:t xml:space="preserve">Persons subject to guardianship are very important and they deserve every right and protection available. You should expect to be contacted in the future by </w:t>
      </w:r>
      <w:r>
        <w:t>the Guardianship Monitoring Program</w:t>
      </w:r>
      <w:r w:rsidRPr="006021FA">
        <w:t xml:space="preserve"> and your cooperation with scheduling meeting times </w:t>
      </w:r>
      <w:r>
        <w:t xml:space="preserve">in a timely fashion </w:t>
      </w:r>
      <w:r w:rsidRPr="006021FA">
        <w:t xml:space="preserve">is greatly appreciated. Thank you in advance for your time and effort. </w:t>
      </w:r>
    </w:p>
    <w:p w14:paraId="4A30ED28" w14:textId="77777777" w:rsidR="009111F9" w:rsidRPr="006021FA" w:rsidRDefault="009111F9" w:rsidP="009111F9">
      <w:pPr>
        <w:ind w:firstLine="720"/>
      </w:pPr>
      <w:r w:rsidRPr="006021FA">
        <w:t xml:space="preserve">Sincerely, </w:t>
      </w:r>
    </w:p>
    <w:p w14:paraId="5206FEDB" w14:textId="77777777" w:rsidR="009111F9" w:rsidRPr="006021FA" w:rsidRDefault="009111F9" w:rsidP="009111F9">
      <w:r>
        <w:tab/>
      </w:r>
      <w:r w:rsidRPr="00237891">
        <w:t>Sherri Hageman, M.S.</w:t>
      </w:r>
      <w:r>
        <w:t xml:space="preserve">, </w:t>
      </w:r>
      <w:r w:rsidRPr="006021FA">
        <w:t>Guardianship Advocacy Director</w:t>
      </w:r>
    </w:p>
    <w:p w14:paraId="716C03E7" w14:textId="77777777" w:rsidR="009111F9" w:rsidRDefault="009111F9" w:rsidP="009111F9">
      <w:pPr>
        <w:ind w:firstLine="720"/>
      </w:pPr>
      <w:r w:rsidRPr="006021FA">
        <w:t>Office of the Public Guardian</w:t>
      </w:r>
      <w:r>
        <w:t xml:space="preserve"> </w:t>
      </w:r>
      <w:r w:rsidRPr="006021FA">
        <w:t xml:space="preserve">(302) 255-1901 or (302) 358-0782 </w:t>
      </w:r>
    </w:p>
    <w:p w14:paraId="25B01393" w14:textId="77777777" w:rsidR="00F00B9D" w:rsidRDefault="00F00B9D" w:rsidP="001D7A97">
      <w:pPr>
        <w:jc w:val="center"/>
        <w:rPr>
          <w:b/>
          <w:bCs/>
          <w:sz w:val="28"/>
          <w:szCs w:val="28"/>
        </w:rPr>
      </w:pPr>
    </w:p>
    <w:p w14:paraId="659CB13A" w14:textId="08D670BF" w:rsidR="001D7A97" w:rsidRPr="009111F9" w:rsidRDefault="001D7A97" w:rsidP="001D7A97">
      <w:pPr>
        <w:jc w:val="center"/>
        <w:rPr>
          <w:b/>
          <w:bCs/>
          <w:sz w:val="28"/>
          <w:szCs w:val="28"/>
        </w:rPr>
      </w:pPr>
      <w:r w:rsidRPr="009111F9">
        <w:rPr>
          <w:b/>
          <w:bCs/>
          <w:sz w:val="28"/>
          <w:szCs w:val="28"/>
        </w:rPr>
        <w:lastRenderedPageBreak/>
        <w:t>IN THE COURT OF CHANCERY OF THE STATE OF DELAWARE</w:t>
      </w:r>
    </w:p>
    <w:p w14:paraId="4747EDB7" w14:textId="77777777" w:rsidR="001D7A97" w:rsidRPr="00DF6A08" w:rsidRDefault="001D7A97" w:rsidP="001D7A97">
      <w:pPr>
        <w:jc w:val="center"/>
        <w:rPr>
          <w:b/>
          <w:sz w:val="28"/>
          <w:szCs w:val="28"/>
        </w:rPr>
      </w:pPr>
    </w:p>
    <w:tbl>
      <w:tblPr>
        <w:tblW w:w="0" w:type="auto"/>
        <w:tblLook w:val="01E0" w:firstRow="1" w:lastRow="1" w:firstColumn="1" w:lastColumn="1" w:noHBand="0" w:noVBand="0"/>
      </w:tblPr>
      <w:tblGrid>
        <w:gridCol w:w="4392"/>
        <w:gridCol w:w="689"/>
        <w:gridCol w:w="4279"/>
      </w:tblGrid>
      <w:tr w:rsidR="001D7A97" w:rsidRPr="00DF6A08" w14:paraId="7B779A4D" w14:textId="77777777" w:rsidTr="0025075E">
        <w:tc>
          <w:tcPr>
            <w:tcW w:w="4428" w:type="dxa"/>
          </w:tcPr>
          <w:p w14:paraId="2D7751AF" w14:textId="77777777" w:rsidR="001D7A97" w:rsidRPr="00DF6A08" w:rsidRDefault="001D7A97" w:rsidP="0025075E">
            <w:pPr>
              <w:rPr>
                <w:sz w:val="28"/>
                <w:szCs w:val="28"/>
              </w:rPr>
            </w:pPr>
            <w:r w:rsidRPr="00DF6A08">
              <w:rPr>
                <w:sz w:val="28"/>
                <w:szCs w:val="28"/>
              </w:rPr>
              <w:t>IN THE MATTER OF:</w:t>
            </w:r>
          </w:p>
          <w:p w14:paraId="558575FF" w14:textId="77777777" w:rsidR="001D7A97" w:rsidRPr="00DF6A08" w:rsidRDefault="001D7A97" w:rsidP="0025075E">
            <w:pPr>
              <w:rPr>
                <w:sz w:val="28"/>
                <w:szCs w:val="28"/>
              </w:rPr>
            </w:pPr>
            <w:r w:rsidRPr="00DF6A08">
              <w:rPr>
                <w:sz w:val="28"/>
                <w:szCs w:val="28"/>
              </w:rPr>
              <w:t xml:space="preserve">               __________________________,</w:t>
            </w:r>
          </w:p>
          <w:p w14:paraId="7C0CA627" w14:textId="77777777" w:rsidR="001D7A97" w:rsidRPr="00DF6A08" w:rsidRDefault="001D7A97" w:rsidP="0025075E">
            <w:pPr>
              <w:rPr>
                <w:sz w:val="28"/>
                <w:szCs w:val="28"/>
              </w:rPr>
            </w:pPr>
            <w:r w:rsidRPr="00DF6A08">
              <w:rPr>
                <w:sz w:val="28"/>
                <w:szCs w:val="28"/>
              </w:rPr>
              <w:t>A person</w:t>
            </w:r>
            <w:r>
              <w:rPr>
                <w:sz w:val="28"/>
                <w:szCs w:val="28"/>
              </w:rPr>
              <w:t xml:space="preserve"> with a disability </w:t>
            </w:r>
          </w:p>
        </w:tc>
        <w:tc>
          <w:tcPr>
            <w:tcW w:w="720" w:type="dxa"/>
          </w:tcPr>
          <w:p w14:paraId="0C4F234D" w14:textId="77777777" w:rsidR="001D7A97" w:rsidRPr="00DF6A08" w:rsidRDefault="001D7A97" w:rsidP="0025075E">
            <w:pPr>
              <w:jc w:val="center"/>
              <w:rPr>
                <w:sz w:val="28"/>
                <w:szCs w:val="28"/>
              </w:rPr>
            </w:pPr>
            <w:r w:rsidRPr="00DF6A08">
              <w:rPr>
                <w:sz w:val="28"/>
                <w:szCs w:val="28"/>
              </w:rPr>
              <w:t>:</w:t>
            </w:r>
          </w:p>
          <w:p w14:paraId="530A01A3" w14:textId="77777777" w:rsidR="001D7A97" w:rsidRPr="00DF6A08" w:rsidRDefault="001D7A97" w:rsidP="0025075E">
            <w:pPr>
              <w:jc w:val="center"/>
              <w:rPr>
                <w:sz w:val="28"/>
                <w:szCs w:val="28"/>
              </w:rPr>
            </w:pPr>
            <w:r w:rsidRPr="00DF6A08">
              <w:rPr>
                <w:sz w:val="28"/>
                <w:szCs w:val="28"/>
              </w:rPr>
              <w:t>:</w:t>
            </w:r>
          </w:p>
          <w:p w14:paraId="41ED9AB0" w14:textId="77777777" w:rsidR="001D7A97" w:rsidRPr="00DF6A08" w:rsidRDefault="001D7A97" w:rsidP="0025075E">
            <w:pPr>
              <w:jc w:val="center"/>
              <w:rPr>
                <w:sz w:val="28"/>
                <w:szCs w:val="28"/>
              </w:rPr>
            </w:pPr>
            <w:r w:rsidRPr="00DF6A08">
              <w:rPr>
                <w:sz w:val="28"/>
                <w:szCs w:val="28"/>
              </w:rPr>
              <w:t>:</w:t>
            </w:r>
          </w:p>
          <w:p w14:paraId="53542EEC" w14:textId="77777777" w:rsidR="001D7A97" w:rsidRPr="00DF6A08" w:rsidRDefault="001D7A97" w:rsidP="0025075E">
            <w:pPr>
              <w:jc w:val="center"/>
              <w:rPr>
                <w:sz w:val="28"/>
                <w:szCs w:val="28"/>
              </w:rPr>
            </w:pPr>
            <w:r w:rsidRPr="00DF6A08">
              <w:rPr>
                <w:sz w:val="28"/>
                <w:szCs w:val="28"/>
              </w:rPr>
              <w:t>:</w:t>
            </w:r>
          </w:p>
        </w:tc>
        <w:tc>
          <w:tcPr>
            <w:tcW w:w="4389" w:type="dxa"/>
          </w:tcPr>
          <w:p w14:paraId="5F98FD88" w14:textId="77777777" w:rsidR="001D7A97" w:rsidRPr="00DF6A08" w:rsidRDefault="001D7A97" w:rsidP="0025075E">
            <w:pPr>
              <w:rPr>
                <w:sz w:val="28"/>
                <w:szCs w:val="28"/>
              </w:rPr>
            </w:pPr>
          </w:p>
          <w:p w14:paraId="0B433688" w14:textId="77777777" w:rsidR="001D7A97" w:rsidRPr="00DF6A08" w:rsidRDefault="001D7A97" w:rsidP="0025075E">
            <w:pPr>
              <w:rPr>
                <w:sz w:val="28"/>
                <w:szCs w:val="28"/>
              </w:rPr>
            </w:pPr>
          </w:p>
          <w:p w14:paraId="2C8FB701" w14:textId="77777777" w:rsidR="001D7A97" w:rsidRPr="00DF6A08" w:rsidRDefault="001D7A97" w:rsidP="0025075E">
            <w:pPr>
              <w:rPr>
                <w:sz w:val="28"/>
                <w:szCs w:val="28"/>
              </w:rPr>
            </w:pPr>
            <w:r w:rsidRPr="00DF6A08">
              <w:rPr>
                <w:sz w:val="28"/>
                <w:szCs w:val="28"/>
              </w:rPr>
              <w:t>C.M. # _______________</w:t>
            </w:r>
            <w:r>
              <w:rPr>
                <w:sz w:val="28"/>
                <w:szCs w:val="28"/>
              </w:rPr>
              <w:t>____</w:t>
            </w:r>
          </w:p>
          <w:p w14:paraId="206C72AA" w14:textId="77777777" w:rsidR="001D7A97" w:rsidRPr="00DF6A08" w:rsidRDefault="001D7A97" w:rsidP="0025075E">
            <w:pPr>
              <w:rPr>
                <w:sz w:val="28"/>
                <w:szCs w:val="28"/>
              </w:rPr>
            </w:pPr>
          </w:p>
        </w:tc>
      </w:tr>
    </w:tbl>
    <w:p w14:paraId="3667852B" w14:textId="77777777" w:rsidR="001D7A97" w:rsidRDefault="001D7A97" w:rsidP="001D7A97">
      <w:pPr>
        <w:jc w:val="center"/>
        <w:rPr>
          <w:b/>
          <w:bCs/>
          <w:sz w:val="28"/>
          <w:szCs w:val="28"/>
          <w:u w:val="single"/>
        </w:rPr>
      </w:pPr>
    </w:p>
    <w:p w14:paraId="3C6C8C93" w14:textId="2259CA19" w:rsidR="001D7A97" w:rsidRPr="00DF6A08" w:rsidRDefault="001D7A97" w:rsidP="001D7A97">
      <w:pPr>
        <w:jc w:val="center"/>
        <w:rPr>
          <w:b/>
          <w:bCs/>
          <w:sz w:val="28"/>
          <w:szCs w:val="28"/>
          <w:u w:val="single"/>
        </w:rPr>
      </w:pPr>
      <w:r w:rsidRPr="00DF6A08">
        <w:rPr>
          <w:b/>
          <w:bCs/>
          <w:sz w:val="28"/>
          <w:szCs w:val="28"/>
          <w:u w:val="single"/>
        </w:rPr>
        <w:t xml:space="preserve">PETITION TO TRANSFER GUARDIANSHIP TO DELAWARE </w:t>
      </w:r>
    </w:p>
    <w:p w14:paraId="2B59C7F5" w14:textId="77777777" w:rsidR="001D7A97" w:rsidRPr="00DF6A08" w:rsidRDefault="001D7A97" w:rsidP="001D7A97">
      <w:pPr>
        <w:rPr>
          <w:b/>
          <w:bCs/>
          <w:sz w:val="28"/>
          <w:szCs w:val="28"/>
          <w:u w:val="single"/>
        </w:rPr>
      </w:pPr>
    </w:p>
    <w:p w14:paraId="2E58D2B4" w14:textId="77777777" w:rsidR="001D7A97" w:rsidRDefault="001D7A97" w:rsidP="001D7A97">
      <w:pPr>
        <w:numPr>
          <w:ilvl w:val="0"/>
          <w:numId w:val="1"/>
        </w:numPr>
        <w:spacing w:line="360" w:lineRule="auto"/>
        <w:ind w:left="-360" w:firstLine="360"/>
        <w:rPr>
          <w:sz w:val="28"/>
          <w:szCs w:val="28"/>
        </w:rPr>
      </w:pPr>
      <w:r w:rsidRPr="00DF6A08">
        <w:rPr>
          <w:sz w:val="28"/>
          <w:szCs w:val="28"/>
        </w:rPr>
        <w:t xml:space="preserve">Information about </w:t>
      </w:r>
      <w:r>
        <w:rPr>
          <w:sz w:val="28"/>
          <w:szCs w:val="28"/>
        </w:rPr>
        <w:t>p</w:t>
      </w:r>
      <w:r w:rsidRPr="00DF6A08">
        <w:rPr>
          <w:sz w:val="28"/>
          <w:szCs w:val="28"/>
        </w:rPr>
        <w:t>etitioner(s)</w:t>
      </w:r>
      <w:r>
        <w:rPr>
          <w:sz w:val="28"/>
          <w:szCs w:val="28"/>
        </w:rPr>
        <w:t>:</w:t>
      </w:r>
      <w:r w:rsidRPr="00DF6A08">
        <w:rPr>
          <w:sz w:val="28"/>
          <w:szCs w:val="28"/>
        </w:rPr>
        <w:t xml:space="preserve"> </w:t>
      </w:r>
    </w:p>
    <w:p w14:paraId="20980EEC" w14:textId="77777777" w:rsidR="001D7A97" w:rsidRPr="00DF6A08" w:rsidRDefault="001D7A97" w:rsidP="001D7A97">
      <w:pPr>
        <w:numPr>
          <w:ilvl w:val="1"/>
          <w:numId w:val="1"/>
        </w:numPr>
        <w:spacing w:line="360" w:lineRule="auto"/>
        <w:rPr>
          <w:sz w:val="28"/>
          <w:szCs w:val="28"/>
        </w:rPr>
      </w:pPr>
      <w:r>
        <w:rPr>
          <w:sz w:val="28"/>
          <w:szCs w:val="28"/>
        </w:rPr>
        <w:t>Name of petitioner(s): ____________________________________________</w:t>
      </w:r>
    </w:p>
    <w:p w14:paraId="04812AD0" w14:textId="77777777" w:rsidR="001D7A97" w:rsidRPr="00DF6A08" w:rsidRDefault="001D7A97" w:rsidP="001D7A97">
      <w:pPr>
        <w:numPr>
          <w:ilvl w:val="1"/>
          <w:numId w:val="1"/>
        </w:numPr>
        <w:spacing w:line="360" w:lineRule="auto"/>
        <w:rPr>
          <w:sz w:val="28"/>
          <w:szCs w:val="28"/>
        </w:rPr>
      </w:pPr>
      <w:r w:rsidRPr="00DF6A08">
        <w:rPr>
          <w:sz w:val="28"/>
          <w:szCs w:val="28"/>
        </w:rPr>
        <w:t>Current address(es): ______________________________________________</w:t>
      </w:r>
    </w:p>
    <w:p w14:paraId="6A540E14" w14:textId="77777777" w:rsidR="001D7A97" w:rsidRPr="00DF6A08" w:rsidRDefault="001D7A97" w:rsidP="001D7A97">
      <w:pPr>
        <w:spacing w:line="360" w:lineRule="auto"/>
        <w:ind w:firstLine="540"/>
        <w:rPr>
          <w:sz w:val="28"/>
          <w:szCs w:val="28"/>
        </w:rPr>
      </w:pPr>
      <w:r w:rsidRPr="00DF6A08">
        <w:rPr>
          <w:sz w:val="28"/>
          <w:szCs w:val="28"/>
        </w:rPr>
        <w:t>_______________________________________________________________</w:t>
      </w:r>
    </w:p>
    <w:p w14:paraId="35AD0F06" w14:textId="77777777" w:rsidR="001D7A97" w:rsidRPr="00DF6A08" w:rsidRDefault="001D7A97" w:rsidP="001D7A97">
      <w:pPr>
        <w:numPr>
          <w:ilvl w:val="1"/>
          <w:numId w:val="1"/>
        </w:numPr>
        <w:spacing w:line="360" w:lineRule="auto"/>
        <w:rPr>
          <w:sz w:val="28"/>
          <w:szCs w:val="28"/>
        </w:rPr>
      </w:pPr>
      <w:r w:rsidRPr="00DF6A08">
        <w:rPr>
          <w:sz w:val="28"/>
          <w:szCs w:val="28"/>
        </w:rPr>
        <w:t>Telephone Number(s): ____________________________________________</w:t>
      </w:r>
    </w:p>
    <w:p w14:paraId="4B263963" w14:textId="77777777" w:rsidR="001D7A97" w:rsidRPr="00DF6A08" w:rsidRDefault="001D7A97" w:rsidP="001D7A97">
      <w:pPr>
        <w:numPr>
          <w:ilvl w:val="1"/>
          <w:numId w:val="1"/>
        </w:numPr>
        <w:spacing w:line="360" w:lineRule="auto"/>
        <w:rPr>
          <w:sz w:val="28"/>
          <w:szCs w:val="28"/>
        </w:rPr>
      </w:pPr>
      <w:r w:rsidRPr="00DF6A08">
        <w:rPr>
          <w:sz w:val="28"/>
          <w:szCs w:val="28"/>
        </w:rPr>
        <w:t>Relationship to person</w:t>
      </w:r>
      <w:r>
        <w:rPr>
          <w:sz w:val="28"/>
          <w:szCs w:val="28"/>
        </w:rPr>
        <w:t xml:space="preserve"> with a disability</w:t>
      </w:r>
      <w:r w:rsidRPr="00DF6A08">
        <w:rPr>
          <w:sz w:val="28"/>
          <w:szCs w:val="28"/>
        </w:rPr>
        <w:t>: _____</w:t>
      </w:r>
      <w:r>
        <w:rPr>
          <w:sz w:val="28"/>
          <w:szCs w:val="28"/>
        </w:rPr>
        <w:t>_______</w:t>
      </w:r>
      <w:r w:rsidRPr="00DF6A08">
        <w:rPr>
          <w:sz w:val="28"/>
          <w:szCs w:val="28"/>
        </w:rPr>
        <w:t>____________</w:t>
      </w:r>
      <w:r>
        <w:rPr>
          <w:sz w:val="28"/>
          <w:szCs w:val="28"/>
        </w:rPr>
        <w:t>_</w:t>
      </w:r>
      <w:r w:rsidRPr="00DF6A08">
        <w:rPr>
          <w:sz w:val="28"/>
          <w:szCs w:val="28"/>
        </w:rPr>
        <w:t>_____</w:t>
      </w:r>
    </w:p>
    <w:p w14:paraId="14746D80" w14:textId="77777777" w:rsidR="001D7A97" w:rsidRPr="00DF6A08" w:rsidRDefault="001D7A97" w:rsidP="001D7A97">
      <w:pPr>
        <w:numPr>
          <w:ilvl w:val="0"/>
          <w:numId w:val="1"/>
        </w:numPr>
        <w:spacing w:line="360" w:lineRule="auto"/>
        <w:ind w:left="-360" w:firstLine="360"/>
        <w:rPr>
          <w:sz w:val="28"/>
          <w:szCs w:val="28"/>
        </w:rPr>
      </w:pPr>
      <w:r w:rsidRPr="00DF6A08">
        <w:rPr>
          <w:sz w:val="28"/>
          <w:szCs w:val="28"/>
        </w:rPr>
        <w:t>Information about the person</w:t>
      </w:r>
      <w:r>
        <w:rPr>
          <w:sz w:val="28"/>
          <w:szCs w:val="28"/>
        </w:rPr>
        <w:t xml:space="preserve"> with a disability</w:t>
      </w:r>
      <w:r w:rsidRPr="00DF6A08">
        <w:rPr>
          <w:sz w:val="28"/>
          <w:szCs w:val="28"/>
        </w:rPr>
        <w:t xml:space="preserve">: </w:t>
      </w:r>
    </w:p>
    <w:p w14:paraId="51997581" w14:textId="77777777" w:rsidR="001D7A97" w:rsidRPr="00DF6A08" w:rsidRDefault="001D7A97" w:rsidP="001D7A97">
      <w:pPr>
        <w:numPr>
          <w:ilvl w:val="1"/>
          <w:numId w:val="1"/>
        </w:numPr>
        <w:spacing w:line="360" w:lineRule="auto"/>
        <w:rPr>
          <w:sz w:val="28"/>
          <w:szCs w:val="28"/>
        </w:rPr>
      </w:pPr>
      <w:r w:rsidRPr="00DF6A08">
        <w:rPr>
          <w:sz w:val="28"/>
          <w:szCs w:val="28"/>
        </w:rPr>
        <w:t>Age: __________________________</w:t>
      </w:r>
    </w:p>
    <w:p w14:paraId="073DC3F0" w14:textId="77777777" w:rsidR="001D7A97" w:rsidRPr="00DF6A08" w:rsidRDefault="001D7A97" w:rsidP="001D7A97">
      <w:pPr>
        <w:numPr>
          <w:ilvl w:val="1"/>
          <w:numId w:val="1"/>
        </w:numPr>
        <w:spacing w:line="360" w:lineRule="auto"/>
        <w:rPr>
          <w:sz w:val="28"/>
          <w:szCs w:val="28"/>
        </w:rPr>
      </w:pPr>
      <w:r w:rsidRPr="00DF6A08">
        <w:rPr>
          <w:sz w:val="28"/>
          <w:szCs w:val="28"/>
        </w:rPr>
        <w:t>Date of birth: ___________________</w:t>
      </w:r>
    </w:p>
    <w:p w14:paraId="67927B24" w14:textId="77777777" w:rsidR="001D7A97" w:rsidRPr="00DF6A08" w:rsidRDefault="001D7A97" w:rsidP="001D7A97">
      <w:pPr>
        <w:numPr>
          <w:ilvl w:val="1"/>
          <w:numId w:val="1"/>
        </w:numPr>
        <w:spacing w:line="360" w:lineRule="auto"/>
        <w:rPr>
          <w:sz w:val="28"/>
          <w:szCs w:val="28"/>
        </w:rPr>
      </w:pPr>
      <w:r w:rsidRPr="00DF6A08">
        <w:rPr>
          <w:sz w:val="28"/>
          <w:szCs w:val="28"/>
        </w:rPr>
        <w:t>Current address: _________________________________________________</w:t>
      </w:r>
    </w:p>
    <w:p w14:paraId="798B13AE" w14:textId="77777777" w:rsidR="001D7A97" w:rsidRPr="00DF6A08" w:rsidRDefault="001D7A97" w:rsidP="001D7A97">
      <w:pPr>
        <w:spacing w:line="360" w:lineRule="auto"/>
        <w:ind w:firstLine="540"/>
        <w:rPr>
          <w:sz w:val="28"/>
          <w:szCs w:val="28"/>
        </w:rPr>
      </w:pPr>
      <w:r w:rsidRPr="00DF6A08">
        <w:rPr>
          <w:sz w:val="28"/>
          <w:szCs w:val="28"/>
        </w:rPr>
        <w:t>_______________________________________________________________</w:t>
      </w:r>
    </w:p>
    <w:p w14:paraId="677EE0DC" w14:textId="77777777" w:rsidR="001D7A97" w:rsidRPr="00DF6A08" w:rsidRDefault="001D7A97" w:rsidP="001D7A97">
      <w:pPr>
        <w:numPr>
          <w:ilvl w:val="1"/>
          <w:numId w:val="1"/>
        </w:numPr>
        <w:spacing w:line="360" w:lineRule="auto"/>
        <w:rPr>
          <w:sz w:val="28"/>
          <w:szCs w:val="28"/>
        </w:rPr>
      </w:pPr>
      <w:r w:rsidRPr="00DF6A08">
        <w:rPr>
          <w:sz w:val="28"/>
          <w:szCs w:val="28"/>
        </w:rPr>
        <w:t>Permanent address: ______________________________________________</w:t>
      </w:r>
    </w:p>
    <w:p w14:paraId="0985526F" w14:textId="7D37580E" w:rsidR="001D7A97" w:rsidRDefault="001D7A97" w:rsidP="001D7A97">
      <w:pPr>
        <w:spacing w:line="360" w:lineRule="auto"/>
        <w:ind w:firstLine="540"/>
        <w:rPr>
          <w:sz w:val="28"/>
          <w:szCs w:val="28"/>
        </w:rPr>
      </w:pPr>
      <w:r w:rsidRPr="00DF6A08">
        <w:rPr>
          <w:sz w:val="28"/>
          <w:szCs w:val="28"/>
        </w:rPr>
        <w:t>_______________________________________________________________</w:t>
      </w:r>
    </w:p>
    <w:p w14:paraId="5AB81F20" w14:textId="77777777" w:rsidR="001D7A97" w:rsidRDefault="001D7A97" w:rsidP="001D7A97">
      <w:pPr>
        <w:pStyle w:val="ListParagraph"/>
        <w:numPr>
          <w:ilvl w:val="0"/>
          <w:numId w:val="1"/>
        </w:numPr>
        <w:spacing w:line="360" w:lineRule="auto"/>
        <w:rPr>
          <w:sz w:val="28"/>
          <w:szCs w:val="28"/>
        </w:rPr>
      </w:pPr>
      <w:r>
        <w:rPr>
          <w:sz w:val="28"/>
          <w:szCs w:val="28"/>
        </w:rPr>
        <w:t xml:space="preserve">Interested parties </w:t>
      </w:r>
    </w:p>
    <w:p w14:paraId="4BF7A136" w14:textId="4F48DC07" w:rsidR="009111F9" w:rsidRDefault="009111F9" w:rsidP="009111F9">
      <w:pPr>
        <w:pStyle w:val="ListParagraph"/>
        <w:numPr>
          <w:ilvl w:val="1"/>
          <w:numId w:val="1"/>
        </w:numPr>
        <w:spacing w:line="360" w:lineRule="auto"/>
        <w:rPr>
          <w:sz w:val="28"/>
          <w:szCs w:val="28"/>
        </w:rPr>
      </w:pPr>
      <w:r w:rsidRPr="00A4191B">
        <w:rPr>
          <w:sz w:val="28"/>
          <w:szCs w:val="28"/>
        </w:rPr>
        <w:t>Has the person with a</w:t>
      </w:r>
      <w:r>
        <w:rPr>
          <w:sz w:val="28"/>
          <w:szCs w:val="28"/>
        </w:rPr>
        <w:t xml:space="preserve"> </w:t>
      </w:r>
      <w:r w:rsidRPr="00A4191B">
        <w:rPr>
          <w:sz w:val="28"/>
          <w:szCs w:val="28"/>
        </w:rPr>
        <w:t>disability been represented by a</w:t>
      </w:r>
      <w:r>
        <w:rPr>
          <w:sz w:val="28"/>
          <w:szCs w:val="28"/>
        </w:rPr>
        <w:t xml:space="preserve">n </w:t>
      </w:r>
      <w:r w:rsidRPr="00A4191B">
        <w:rPr>
          <w:sz w:val="28"/>
          <w:szCs w:val="28"/>
        </w:rPr>
        <w:t>attorney within the last two years?</w:t>
      </w:r>
    </w:p>
    <w:p w14:paraId="75F06C5B" w14:textId="77777777" w:rsidR="009111F9" w:rsidRPr="001C7FA7" w:rsidRDefault="00D463D6" w:rsidP="009111F9">
      <w:pPr>
        <w:pStyle w:val="ListParagraph"/>
        <w:spacing w:line="360" w:lineRule="auto"/>
        <w:ind w:left="0" w:firstLine="540"/>
        <w:rPr>
          <w:sz w:val="28"/>
          <w:szCs w:val="28"/>
        </w:rPr>
      </w:pPr>
      <w:sdt>
        <w:sdtPr>
          <w:rPr>
            <w:sz w:val="28"/>
            <w:szCs w:val="28"/>
          </w:rPr>
          <w:id w:val="-1617060271"/>
          <w14:checkbox>
            <w14:checked w14:val="0"/>
            <w14:checkedState w14:val="2612" w14:font="MS Gothic"/>
            <w14:uncheckedState w14:val="2610" w14:font="MS Gothic"/>
          </w14:checkbox>
        </w:sdtPr>
        <w:sdtEndPr/>
        <w:sdtContent>
          <w:r w:rsidR="009111F9">
            <w:rPr>
              <w:rFonts w:ascii="MS Gothic" w:eastAsia="MS Gothic" w:hAnsi="MS Gothic" w:hint="eastAsia"/>
              <w:sz w:val="28"/>
              <w:szCs w:val="28"/>
            </w:rPr>
            <w:t>☐</w:t>
          </w:r>
        </w:sdtContent>
      </w:sdt>
      <w:r w:rsidR="009111F9">
        <w:rPr>
          <w:sz w:val="28"/>
          <w:szCs w:val="28"/>
        </w:rPr>
        <w:t xml:space="preserve"> </w:t>
      </w:r>
      <w:r w:rsidR="009111F9" w:rsidRPr="00A43D7F">
        <w:rPr>
          <w:sz w:val="28"/>
          <w:szCs w:val="28"/>
        </w:rPr>
        <w:t xml:space="preserve">No  </w:t>
      </w:r>
    </w:p>
    <w:p w14:paraId="2379D3CD" w14:textId="77777777" w:rsidR="009111F9" w:rsidRDefault="00D463D6" w:rsidP="009111F9">
      <w:pPr>
        <w:pStyle w:val="ListParagraph"/>
        <w:spacing w:line="360" w:lineRule="auto"/>
        <w:ind w:left="0" w:firstLine="540"/>
        <w:rPr>
          <w:sz w:val="28"/>
          <w:szCs w:val="28"/>
        </w:rPr>
      </w:pPr>
      <w:sdt>
        <w:sdtPr>
          <w:rPr>
            <w:rFonts w:ascii="MS Gothic" w:eastAsia="MS Gothic" w:hAnsi="MS Gothic"/>
            <w:sz w:val="28"/>
            <w:szCs w:val="28"/>
          </w:rPr>
          <w:id w:val="1186410966"/>
          <w14:checkbox>
            <w14:checked w14:val="0"/>
            <w14:checkedState w14:val="2612" w14:font="MS Gothic"/>
            <w14:uncheckedState w14:val="2610" w14:font="MS Gothic"/>
          </w14:checkbox>
        </w:sdtPr>
        <w:sdtEndPr/>
        <w:sdtContent>
          <w:r w:rsidR="009111F9">
            <w:rPr>
              <w:rFonts w:ascii="MS Gothic" w:eastAsia="MS Gothic" w:hAnsi="MS Gothic" w:hint="eastAsia"/>
              <w:sz w:val="28"/>
              <w:szCs w:val="28"/>
            </w:rPr>
            <w:t>☐</w:t>
          </w:r>
        </w:sdtContent>
      </w:sdt>
      <w:r w:rsidR="009111F9" w:rsidRPr="00A43D7F">
        <w:rPr>
          <w:sz w:val="28"/>
          <w:szCs w:val="28"/>
        </w:rPr>
        <w:t xml:space="preserve"> Yes. If “Yes”, </w:t>
      </w:r>
      <w:r w:rsidR="009111F9" w:rsidRPr="007253D4">
        <w:rPr>
          <w:sz w:val="28"/>
          <w:szCs w:val="28"/>
        </w:rPr>
        <w:t xml:space="preserve">include the name of the attorney, explain the </w:t>
      </w:r>
      <w:proofErr w:type="gramStart"/>
      <w:r w:rsidR="009111F9" w:rsidRPr="007253D4">
        <w:rPr>
          <w:sz w:val="28"/>
          <w:szCs w:val="28"/>
        </w:rPr>
        <w:t>reason</w:t>
      </w:r>
      <w:proofErr w:type="gramEnd"/>
      <w:r w:rsidR="009111F9" w:rsidRPr="007253D4">
        <w:rPr>
          <w:sz w:val="28"/>
          <w:szCs w:val="28"/>
        </w:rPr>
        <w:t xml:space="preserve"> and include the years of service</w:t>
      </w:r>
      <w:r w:rsidR="009111F9" w:rsidRPr="00A43D7F">
        <w:rPr>
          <w:sz w:val="28"/>
          <w:szCs w:val="28"/>
        </w:rPr>
        <w:t xml:space="preserve">: </w:t>
      </w:r>
      <w:r w:rsidR="009111F9">
        <w:rPr>
          <w:sz w:val="28"/>
          <w:szCs w:val="28"/>
        </w:rPr>
        <w:t>____________________</w:t>
      </w:r>
      <w:r w:rsidR="009111F9" w:rsidRPr="00A43D7F">
        <w:rPr>
          <w:sz w:val="28"/>
          <w:szCs w:val="28"/>
        </w:rPr>
        <w:t>____________________</w:t>
      </w:r>
      <w:r w:rsidR="009111F9">
        <w:rPr>
          <w:sz w:val="28"/>
          <w:szCs w:val="28"/>
        </w:rPr>
        <w:t>___</w:t>
      </w:r>
    </w:p>
    <w:p w14:paraId="13BF12F4" w14:textId="59108C84" w:rsidR="009111F9" w:rsidRDefault="009111F9" w:rsidP="009111F9">
      <w:pPr>
        <w:spacing w:line="360" w:lineRule="auto"/>
        <w:rPr>
          <w:sz w:val="28"/>
          <w:szCs w:val="28"/>
        </w:rPr>
      </w:pPr>
      <w:r w:rsidRPr="00A4191B">
        <w:rPr>
          <w:sz w:val="28"/>
          <w:szCs w:val="28"/>
        </w:rPr>
        <w:t>___________________________________________</w:t>
      </w:r>
      <w:r w:rsidRPr="00307B81">
        <w:rPr>
          <w:sz w:val="28"/>
          <w:szCs w:val="28"/>
        </w:rPr>
        <w:t>_______________________</w:t>
      </w:r>
    </w:p>
    <w:p w14:paraId="6DB3CAAE" w14:textId="154F89C7" w:rsidR="009111F9" w:rsidRPr="009111F9" w:rsidRDefault="009111F9" w:rsidP="009111F9">
      <w:pPr>
        <w:pStyle w:val="ListParagraph"/>
        <w:numPr>
          <w:ilvl w:val="1"/>
          <w:numId w:val="1"/>
        </w:numPr>
        <w:spacing w:line="360" w:lineRule="auto"/>
        <w:rPr>
          <w:sz w:val="28"/>
          <w:szCs w:val="28"/>
        </w:rPr>
      </w:pPr>
      <w:r w:rsidRPr="009111F9">
        <w:rPr>
          <w:sz w:val="28"/>
          <w:szCs w:val="28"/>
        </w:rPr>
        <w:lastRenderedPageBreak/>
        <w:t>Has someone been primarily responsible in the past six (6) months for providing care or handling the finances for the person with a</w:t>
      </w:r>
      <w:r>
        <w:rPr>
          <w:sz w:val="28"/>
          <w:szCs w:val="28"/>
        </w:rPr>
        <w:t xml:space="preserve"> </w:t>
      </w:r>
      <w:r w:rsidRPr="009111F9">
        <w:rPr>
          <w:sz w:val="28"/>
          <w:szCs w:val="28"/>
        </w:rPr>
        <w:t>disability?</w:t>
      </w:r>
    </w:p>
    <w:p w14:paraId="25736C0D" w14:textId="77777777" w:rsidR="009111F9" w:rsidRDefault="00D463D6" w:rsidP="009111F9">
      <w:pPr>
        <w:spacing w:line="360" w:lineRule="auto"/>
        <w:ind w:left="540"/>
        <w:rPr>
          <w:sz w:val="28"/>
          <w:szCs w:val="28"/>
        </w:rPr>
      </w:pPr>
      <w:sdt>
        <w:sdtPr>
          <w:rPr>
            <w:sz w:val="28"/>
            <w:szCs w:val="28"/>
          </w:rPr>
          <w:id w:val="-1609881400"/>
          <w14:checkbox>
            <w14:checked w14:val="0"/>
            <w14:checkedState w14:val="2612" w14:font="MS Gothic"/>
            <w14:uncheckedState w14:val="2610" w14:font="MS Gothic"/>
          </w14:checkbox>
        </w:sdtPr>
        <w:sdtEndPr/>
        <w:sdtContent>
          <w:r w:rsidR="009111F9">
            <w:rPr>
              <w:rFonts w:ascii="MS Gothic" w:eastAsia="MS Gothic" w:hAnsi="MS Gothic" w:hint="eastAsia"/>
              <w:sz w:val="28"/>
              <w:szCs w:val="28"/>
            </w:rPr>
            <w:t>☐</w:t>
          </w:r>
        </w:sdtContent>
      </w:sdt>
      <w:r w:rsidR="009111F9">
        <w:rPr>
          <w:sz w:val="28"/>
          <w:szCs w:val="28"/>
        </w:rPr>
        <w:t xml:space="preserve"> No</w:t>
      </w:r>
    </w:p>
    <w:p w14:paraId="5804E57E" w14:textId="77777777" w:rsidR="009111F9" w:rsidRDefault="00D463D6" w:rsidP="009111F9">
      <w:pPr>
        <w:spacing w:line="360" w:lineRule="auto"/>
        <w:ind w:left="540"/>
        <w:rPr>
          <w:sz w:val="28"/>
          <w:szCs w:val="28"/>
        </w:rPr>
      </w:pPr>
      <w:sdt>
        <w:sdtPr>
          <w:rPr>
            <w:sz w:val="28"/>
            <w:szCs w:val="28"/>
          </w:rPr>
          <w:id w:val="-1667931220"/>
          <w14:checkbox>
            <w14:checked w14:val="0"/>
            <w14:checkedState w14:val="2612" w14:font="MS Gothic"/>
            <w14:uncheckedState w14:val="2610" w14:font="MS Gothic"/>
          </w14:checkbox>
        </w:sdtPr>
        <w:sdtEndPr/>
        <w:sdtContent>
          <w:r w:rsidR="009111F9">
            <w:rPr>
              <w:rFonts w:ascii="MS Gothic" w:eastAsia="MS Gothic" w:hAnsi="MS Gothic" w:hint="eastAsia"/>
              <w:sz w:val="28"/>
              <w:szCs w:val="28"/>
            </w:rPr>
            <w:t>☐</w:t>
          </w:r>
        </w:sdtContent>
      </w:sdt>
      <w:r w:rsidR="009111F9">
        <w:rPr>
          <w:sz w:val="28"/>
          <w:szCs w:val="28"/>
        </w:rPr>
        <w:t xml:space="preserve"> Yes. If “Yes”, provide their name, </w:t>
      </w:r>
      <w:proofErr w:type="gramStart"/>
      <w:r w:rsidR="009111F9">
        <w:rPr>
          <w:sz w:val="28"/>
          <w:szCs w:val="28"/>
        </w:rPr>
        <w:t>address</w:t>
      </w:r>
      <w:proofErr w:type="gramEnd"/>
      <w:r w:rsidR="009111F9">
        <w:rPr>
          <w:sz w:val="28"/>
          <w:szCs w:val="28"/>
        </w:rPr>
        <w:t xml:space="preserve"> and phone number: __________ _______________________________________________________________</w:t>
      </w:r>
    </w:p>
    <w:p w14:paraId="4EE50A82" w14:textId="77777777" w:rsidR="009111F9" w:rsidRDefault="009111F9" w:rsidP="009111F9">
      <w:pPr>
        <w:spacing w:line="360" w:lineRule="auto"/>
        <w:ind w:left="540"/>
        <w:rPr>
          <w:sz w:val="28"/>
          <w:szCs w:val="28"/>
        </w:rPr>
      </w:pPr>
      <w:r>
        <w:rPr>
          <w:sz w:val="28"/>
          <w:szCs w:val="28"/>
        </w:rPr>
        <w:t>_______________________________________________________________</w:t>
      </w:r>
    </w:p>
    <w:p w14:paraId="323FF102" w14:textId="190208B6" w:rsidR="009111F9" w:rsidRDefault="009111F9" w:rsidP="009111F9">
      <w:pPr>
        <w:spacing w:line="360" w:lineRule="auto"/>
        <w:ind w:left="540"/>
        <w:rPr>
          <w:sz w:val="28"/>
          <w:szCs w:val="28"/>
        </w:rPr>
      </w:pPr>
      <w:r>
        <w:rPr>
          <w:sz w:val="28"/>
          <w:szCs w:val="28"/>
        </w:rPr>
        <w:t>_______________________________________________________________</w:t>
      </w:r>
    </w:p>
    <w:p w14:paraId="7E14FF43" w14:textId="7E455E11" w:rsidR="00F35DDB" w:rsidRDefault="00F35DDB" w:rsidP="009111F9">
      <w:pPr>
        <w:spacing w:line="360" w:lineRule="auto"/>
        <w:ind w:left="540"/>
        <w:rPr>
          <w:sz w:val="28"/>
          <w:szCs w:val="28"/>
        </w:rPr>
      </w:pPr>
      <w:r>
        <w:rPr>
          <w:sz w:val="28"/>
          <w:szCs w:val="28"/>
        </w:rPr>
        <w:t>_______________________________________________________________</w:t>
      </w:r>
    </w:p>
    <w:p w14:paraId="09DCF501" w14:textId="515E3CD8" w:rsidR="001D7A97" w:rsidRPr="009111F9" w:rsidRDefault="001D7A97" w:rsidP="009111F9">
      <w:pPr>
        <w:pStyle w:val="ListParagraph"/>
        <w:numPr>
          <w:ilvl w:val="1"/>
          <w:numId w:val="1"/>
        </w:numPr>
        <w:spacing w:line="360" w:lineRule="auto"/>
        <w:rPr>
          <w:sz w:val="28"/>
          <w:szCs w:val="28"/>
        </w:rPr>
      </w:pPr>
      <w:r w:rsidRPr="009111F9">
        <w:rPr>
          <w:sz w:val="28"/>
          <w:szCs w:val="28"/>
        </w:rPr>
        <w:t xml:space="preserve">The names and contact information of the next of kin, including anyone who would be entitled to inherit through the estate of the person with a disability if that person died without a will, a named fiduciary, </w:t>
      </w:r>
      <w:proofErr w:type="gramStart"/>
      <w:r w:rsidRPr="009111F9">
        <w:rPr>
          <w:sz w:val="28"/>
          <w:szCs w:val="28"/>
        </w:rPr>
        <w:t>executor</w:t>
      </w:r>
      <w:proofErr w:type="gramEnd"/>
      <w:r w:rsidRPr="009111F9">
        <w:rPr>
          <w:sz w:val="28"/>
          <w:szCs w:val="28"/>
        </w:rPr>
        <w:t xml:space="preserve"> or beneficiary. If an interested party is a minor, please provide the name and contact information for the minor’s parent or other guardian as the parent or guardian will require notice.</w:t>
      </w:r>
    </w:p>
    <w:tbl>
      <w:tblPr>
        <w:tblStyle w:val="TableGrid"/>
        <w:tblW w:w="9828" w:type="dxa"/>
        <w:tblInd w:w="-252" w:type="dxa"/>
        <w:tblLook w:val="04A0" w:firstRow="1" w:lastRow="0" w:firstColumn="1" w:lastColumn="0" w:noHBand="0" w:noVBand="1"/>
      </w:tblPr>
      <w:tblGrid>
        <w:gridCol w:w="2329"/>
        <w:gridCol w:w="1874"/>
        <w:gridCol w:w="4437"/>
        <w:gridCol w:w="1188"/>
      </w:tblGrid>
      <w:tr w:rsidR="001D7A97" w:rsidRPr="003B4921" w14:paraId="61A9A9A4" w14:textId="77777777" w:rsidTr="0025075E">
        <w:tc>
          <w:tcPr>
            <w:tcW w:w="2329" w:type="dxa"/>
          </w:tcPr>
          <w:p w14:paraId="7CAFCF39" w14:textId="77777777" w:rsidR="001D7A97" w:rsidRPr="00C04C25" w:rsidRDefault="001D7A97" w:rsidP="0025075E">
            <w:pPr>
              <w:pStyle w:val="ListParagraph"/>
              <w:ind w:left="0"/>
              <w:rPr>
                <w:b/>
                <w:sz w:val="28"/>
                <w:szCs w:val="28"/>
              </w:rPr>
            </w:pPr>
            <w:r w:rsidRPr="00C04C25">
              <w:rPr>
                <w:b/>
                <w:sz w:val="28"/>
                <w:szCs w:val="28"/>
              </w:rPr>
              <w:t xml:space="preserve">Name of interested party </w:t>
            </w:r>
          </w:p>
        </w:tc>
        <w:tc>
          <w:tcPr>
            <w:tcW w:w="1874" w:type="dxa"/>
          </w:tcPr>
          <w:p w14:paraId="7FADAFD2" w14:textId="77777777" w:rsidR="001D7A97" w:rsidRPr="003B4921" w:rsidRDefault="001D7A97" w:rsidP="0025075E">
            <w:pPr>
              <w:rPr>
                <w:b/>
                <w:sz w:val="28"/>
                <w:szCs w:val="28"/>
              </w:rPr>
            </w:pPr>
            <w:r w:rsidRPr="003B4921">
              <w:rPr>
                <w:b/>
                <w:sz w:val="28"/>
                <w:szCs w:val="28"/>
              </w:rPr>
              <w:t xml:space="preserve">Relationship to </w:t>
            </w:r>
            <w:r>
              <w:rPr>
                <w:b/>
                <w:sz w:val="28"/>
                <w:szCs w:val="28"/>
              </w:rPr>
              <w:t>person with a disability</w:t>
            </w:r>
            <w:r w:rsidRPr="003B4921">
              <w:rPr>
                <w:b/>
                <w:sz w:val="28"/>
                <w:szCs w:val="28"/>
              </w:rPr>
              <w:t xml:space="preserve"> </w:t>
            </w:r>
          </w:p>
        </w:tc>
        <w:tc>
          <w:tcPr>
            <w:tcW w:w="4437" w:type="dxa"/>
          </w:tcPr>
          <w:p w14:paraId="453EFDB4" w14:textId="77777777" w:rsidR="001D7A97" w:rsidRPr="003B4921" w:rsidRDefault="001D7A97" w:rsidP="0025075E">
            <w:pPr>
              <w:rPr>
                <w:b/>
                <w:sz w:val="28"/>
                <w:szCs w:val="28"/>
              </w:rPr>
            </w:pPr>
            <w:r w:rsidRPr="003B4921">
              <w:rPr>
                <w:b/>
                <w:sz w:val="28"/>
                <w:szCs w:val="28"/>
              </w:rPr>
              <w:t xml:space="preserve">Address and </w:t>
            </w:r>
            <w:r>
              <w:rPr>
                <w:b/>
                <w:sz w:val="28"/>
                <w:szCs w:val="28"/>
              </w:rPr>
              <w:t>p</w:t>
            </w:r>
            <w:r w:rsidRPr="003B4921">
              <w:rPr>
                <w:b/>
                <w:sz w:val="28"/>
                <w:szCs w:val="28"/>
              </w:rPr>
              <w:t xml:space="preserve">hone number </w:t>
            </w:r>
          </w:p>
          <w:p w14:paraId="1C97CA52" w14:textId="77777777" w:rsidR="001D7A97" w:rsidRPr="003B4921" w:rsidRDefault="001D7A97" w:rsidP="0025075E">
            <w:pPr>
              <w:rPr>
                <w:b/>
                <w:sz w:val="28"/>
                <w:szCs w:val="28"/>
              </w:rPr>
            </w:pPr>
            <w:r w:rsidRPr="003B4921">
              <w:rPr>
                <w:b/>
                <w:sz w:val="28"/>
                <w:szCs w:val="28"/>
              </w:rPr>
              <w:t xml:space="preserve">of </w:t>
            </w:r>
            <w:r>
              <w:rPr>
                <w:b/>
                <w:sz w:val="28"/>
                <w:szCs w:val="28"/>
              </w:rPr>
              <w:t>interested party</w:t>
            </w:r>
          </w:p>
        </w:tc>
        <w:tc>
          <w:tcPr>
            <w:tcW w:w="1188" w:type="dxa"/>
          </w:tcPr>
          <w:p w14:paraId="06395CCC" w14:textId="77777777" w:rsidR="001D7A97" w:rsidRPr="003B4921" w:rsidRDefault="001D7A97" w:rsidP="0025075E">
            <w:pPr>
              <w:rPr>
                <w:b/>
                <w:sz w:val="28"/>
                <w:szCs w:val="28"/>
              </w:rPr>
            </w:pPr>
            <w:r>
              <w:rPr>
                <w:b/>
                <w:sz w:val="28"/>
                <w:szCs w:val="28"/>
              </w:rPr>
              <w:t>Age</w:t>
            </w:r>
          </w:p>
        </w:tc>
      </w:tr>
      <w:tr w:rsidR="001D7A97" w:rsidRPr="003B4921" w14:paraId="6A05AF85" w14:textId="77777777" w:rsidTr="0025075E">
        <w:tc>
          <w:tcPr>
            <w:tcW w:w="2329" w:type="dxa"/>
          </w:tcPr>
          <w:p w14:paraId="44DDE6DF" w14:textId="77777777" w:rsidR="001D7A97" w:rsidRPr="003B4921" w:rsidRDefault="001D7A97" w:rsidP="0025075E">
            <w:pPr>
              <w:rPr>
                <w:sz w:val="28"/>
                <w:szCs w:val="28"/>
              </w:rPr>
            </w:pPr>
          </w:p>
          <w:p w14:paraId="0FEEE13D" w14:textId="77777777" w:rsidR="001D7A97" w:rsidRPr="003B4921" w:rsidRDefault="001D7A97" w:rsidP="0025075E">
            <w:pPr>
              <w:rPr>
                <w:sz w:val="28"/>
                <w:szCs w:val="28"/>
              </w:rPr>
            </w:pPr>
          </w:p>
        </w:tc>
        <w:tc>
          <w:tcPr>
            <w:tcW w:w="1874" w:type="dxa"/>
          </w:tcPr>
          <w:p w14:paraId="5A43AE09" w14:textId="77777777" w:rsidR="001D7A97" w:rsidRPr="003B4921" w:rsidRDefault="001D7A97" w:rsidP="0025075E">
            <w:pPr>
              <w:rPr>
                <w:sz w:val="28"/>
                <w:szCs w:val="28"/>
              </w:rPr>
            </w:pPr>
          </w:p>
        </w:tc>
        <w:tc>
          <w:tcPr>
            <w:tcW w:w="4437" w:type="dxa"/>
          </w:tcPr>
          <w:p w14:paraId="7178770B" w14:textId="77777777" w:rsidR="001D7A97" w:rsidRPr="003B4921" w:rsidRDefault="001D7A97" w:rsidP="0025075E">
            <w:pPr>
              <w:rPr>
                <w:sz w:val="28"/>
                <w:szCs w:val="28"/>
              </w:rPr>
            </w:pPr>
          </w:p>
        </w:tc>
        <w:tc>
          <w:tcPr>
            <w:tcW w:w="1188" w:type="dxa"/>
          </w:tcPr>
          <w:p w14:paraId="357BD0CA" w14:textId="77777777" w:rsidR="001D7A97" w:rsidRPr="003B4921" w:rsidRDefault="001D7A97" w:rsidP="0025075E">
            <w:pPr>
              <w:rPr>
                <w:sz w:val="28"/>
                <w:szCs w:val="28"/>
              </w:rPr>
            </w:pPr>
          </w:p>
        </w:tc>
      </w:tr>
      <w:tr w:rsidR="001D7A97" w:rsidRPr="003B4921" w14:paraId="08FBC5B6" w14:textId="77777777" w:rsidTr="0025075E">
        <w:tc>
          <w:tcPr>
            <w:tcW w:w="2329" w:type="dxa"/>
          </w:tcPr>
          <w:p w14:paraId="772B6EDC" w14:textId="77777777" w:rsidR="001D7A97" w:rsidRDefault="001D7A97" w:rsidP="0025075E">
            <w:pPr>
              <w:rPr>
                <w:sz w:val="28"/>
                <w:szCs w:val="28"/>
              </w:rPr>
            </w:pPr>
          </w:p>
          <w:p w14:paraId="5848DD30" w14:textId="77777777" w:rsidR="001D7A97" w:rsidRPr="003B4921" w:rsidRDefault="001D7A97" w:rsidP="0025075E">
            <w:pPr>
              <w:rPr>
                <w:sz w:val="28"/>
                <w:szCs w:val="28"/>
              </w:rPr>
            </w:pPr>
          </w:p>
        </w:tc>
        <w:tc>
          <w:tcPr>
            <w:tcW w:w="1874" w:type="dxa"/>
          </w:tcPr>
          <w:p w14:paraId="7E5A7099" w14:textId="77777777" w:rsidR="001D7A97" w:rsidRPr="003B4921" w:rsidRDefault="001D7A97" w:rsidP="0025075E">
            <w:pPr>
              <w:rPr>
                <w:sz w:val="28"/>
                <w:szCs w:val="28"/>
              </w:rPr>
            </w:pPr>
          </w:p>
        </w:tc>
        <w:tc>
          <w:tcPr>
            <w:tcW w:w="4437" w:type="dxa"/>
          </w:tcPr>
          <w:p w14:paraId="6E9E8894" w14:textId="77777777" w:rsidR="001D7A97" w:rsidRPr="003B4921" w:rsidRDefault="001D7A97" w:rsidP="0025075E">
            <w:pPr>
              <w:rPr>
                <w:sz w:val="28"/>
                <w:szCs w:val="28"/>
              </w:rPr>
            </w:pPr>
          </w:p>
        </w:tc>
        <w:tc>
          <w:tcPr>
            <w:tcW w:w="1188" w:type="dxa"/>
          </w:tcPr>
          <w:p w14:paraId="52EA7E4A" w14:textId="77777777" w:rsidR="001D7A97" w:rsidRPr="003B4921" w:rsidRDefault="001D7A97" w:rsidP="0025075E">
            <w:pPr>
              <w:rPr>
                <w:sz w:val="28"/>
                <w:szCs w:val="28"/>
              </w:rPr>
            </w:pPr>
          </w:p>
        </w:tc>
      </w:tr>
      <w:tr w:rsidR="001D7A97" w:rsidRPr="003B4921" w14:paraId="13314F5B" w14:textId="77777777" w:rsidTr="0025075E">
        <w:tc>
          <w:tcPr>
            <w:tcW w:w="2329" w:type="dxa"/>
          </w:tcPr>
          <w:p w14:paraId="3DDC8F04" w14:textId="77777777" w:rsidR="001D7A97" w:rsidRDefault="001D7A97" w:rsidP="0025075E">
            <w:pPr>
              <w:rPr>
                <w:sz w:val="28"/>
                <w:szCs w:val="28"/>
              </w:rPr>
            </w:pPr>
          </w:p>
          <w:p w14:paraId="51675342" w14:textId="77777777" w:rsidR="001D7A97" w:rsidRDefault="001D7A97" w:rsidP="0025075E">
            <w:pPr>
              <w:rPr>
                <w:sz w:val="28"/>
                <w:szCs w:val="28"/>
              </w:rPr>
            </w:pPr>
          </w:p>
        </w:tc>
        <w:tc>
          <w:tcPr>
            <w:tcW w:w="1874" w:type="dxa"/>
          </w:tcPr>
          <w:p w14:paraId="03F1FDC5" w14:textId="77777777" w:rsidR="001D7A97" w:rsidRPr="003B4921" w:rsidRDefault="001D7A97" w:rsidP="0025075E">
            <w:pPr>
              <w:rPr>
                <w:sz w:val="28"/>
                <w:szCs w:val="28"/>
              </w:rPr>
            </w:pPr>
          </w:p>
        </w:tc>
        <w:tc>
          <w:tcPr>
            <w:tcW w:w="4437" w:type="dxa"/>
          </w:tcPr>
          <w:p w14:paraId="75A12C87" w14:textId="77777777" w:rsidR="001D7A97" w:rsidRPr="003B4921" w:rsidRDefault="001D7A97" w:rsidP="0025075E">
            <w:pPr>
              <w:rPr>
                <w:sz w:val="28"/>
                <w:szCs w:val="28"/>
              </w:rPr>
            </w:pPr>
          </w:p>
        </w:tc>
        <w:tc>
          <w:tcPr>
            <w:tcW w:w="1188" w:type="dxa"/>
          </w:tcPr>
          <w:p w14:paraId="43363F90" w14:textId="77777777" w:rsidR="001D7A97" w:rsidRPr="003B4921" w:rsidRDefault="001D7A97" w:rsidP="0025075E">
            <w:pPr>
              <w:rPr>
                <w:sz w:val="28"/>
                <w:szCs w:val="28"/>
              </w:rPr>
            </w:pPr>
          </w:p>
        </w:tc>
      </w:tr>
      <w:tr w:rsidR="001D7A97" w:rsidRPr="003B4921" w14:paraId="50E4A159" w14:textId="77777777" w:rsidTr="0025075E">
        <w:tc>
          <w:tcPr>
            <w:tcW w:w="2329" w:type="dxa"/>
          </w:tcPr>
          <w:p w14:paraId="65BE19F1" w14:textId="77777777" w:rsidR="001D7A97" w:rsidRDefault="001D7A97" w:rsidP="0025075E">
            <w:pPr>
              <w:rPr>
                <w:sz w:val="28"/>
                <w:szCs w:val="28"/>
              </w:rPr>
            </w:pPr>
          </w:p>
          <w:p w14:paraId="48F6221E" w14:textId="77777777" w:rsidR="001D7A97" w:rsidRDefault="001D7A97" w:rsidP="0025075E">
            <w:pPr>
              <w:rPr>
                <w:sz w:val="28"/>
                <w:szCs w:val="28"/>
              </w:rPr>
            </w:pPr>
          </w:p>
        </w:tc>
        <w:tc>
          <w:tcPr>
            <w:tcW w:w="1874" w:type="dxa"/>
          </w:tcPr>
          <w:p w14:paraId="2587C47F" w14:textId="77777777" w:rsidR="001D7A97" w:rsidRPr="003B4921" w:rsidRDefault="001D7A97" w:rsidP="0025075E">
            <w:pPr>
              <w:rPr>
                <w:sz w:val="28"/>
                <w:szCs w:val="28"/>
              </w:rPr>
            </w:pPr>
          </w:p>
        </w:tc>
        <w:tc>
          <w:tcPr>
            <w:tcW w:w="4437" w:type="dxa"/>
          </w:tcPr>
          <w:p w14:paraId="648A0FAE" w14:textId="77777777" w:rsidR="001D7A97" w:rsidRPr="003B4921" w:rsidRDefault="001D7A97" w:rsidP="0025075E">
            <w:pPr>
              <w:rPr>
                <w:sz w:val="28"/>
                <w:szCs w:val="28"/>
              </w:rPr>
            </w:pPr>
          </w:p>
        </w:tc>
        <w:tc>
          <w:tcPr>
            <w:tcW w:w="1188" w:type="dxa"/>
          </w:tcPr>
          <w:p w14:paraId="1F88745C" w14:textId="77777777" w:rsidR="001D7A97" w:rsidRPr="003B4921" w:rsidRDefault="001D7A97" w:rsidP="0025075E">
            <w:pPr>
              <w:rPr>
                <w:sz w:val="28"/>
                <w:szCs w:val="28"/>
              </w:rPr>
            </w:pPr>
          </w:p>
        </w:tc>
      </w:tr>
      <w:tr w:rsidR="001D7A97" w:rsidRPr="003B4921" w14:paraId="1A2886D7" w14:textId="77777777" w:rsidTr="0025075E">
        <w:tc>
          <w:tcPr>
            <w:tcW w:w="2329" w:type="dxa"/>
          </w:tcPr>
          <w:p w14:paraId="6E0EA873" w14:textId="77777777" w:rsidR="001D7A97" w:rsidRDefault="001D7A97" w:rsidP="0025075E">
            <w:pPr>
              <w:rPr>
                <w:sz w:val="28"/>
                <w:szCs w:val="28"/>
              </w:rPr>
            </w:pPr>
          </w:p>
          <w:p w14:paraId="43612ACE" w14:textId="77777777" w:rsidR="001D7A97" w:rsidRDefault="001D7A97" w:rsidP="0025075E">
            <w:pPr>
              <w:rPr>
                <w:sz w:val="28"/>
                <w:szCs w:val="28"/>
              </w:rPr>
            </w:pPr>
          </w:p>
        </w:tc>
        <w:tc>
          <w:tcPr>
            <w:tcW w:w="1874" w:type="dxa"/>
          </w:tcPr>
          <w:p w14:paraId="01B3F163" w14:textId="77777777" w:rsidR="001D7A97" w:rsidRPr="003B4921" w:rsidRDefault="001D7A97" w:rsidP="0025075E">
            <w:pPr>
              <w:rPr>
                <w:sz w:val="28"/>
                <w:szCs w:val="28"/>
              </w:rPr>
            </w:pPr>
          </w:p>
        </w:tc>
        <w:tc>
          <w:tcPr>
            <w:tcW w:w="4437" w:type="dxa"/>
          </w:tcPr>
          <w:p w14:paraId="6F40208E" w14:textId="77777777" w:rsidR="001D7A97" w:rsidRPr="003B4921" w:rsidRDefault="001D7A97" w:rsidP="0025075E">
            <w:pPr>
              <w:rPr>
                <w:sz w:val="28"/>
                <w:szCs w:val="28"/>
              </w:rPr>
            </w:pPr>
          </w:p>
        </w:tc>
        <w:tc>
          <w:tcPr>
            <w:tcW w:w="1188" w:type="dxa"/>
          </w:tcPr>
          <w:p w14:paraId="0A2DCD45" w14:textId="77777777" w:rsidR="001D7A97" w:rsidRPr="003B4921" w:rsidRDefault="001D7A97" w:rsidP="0025075E">
            <w:pPr>
              <w:rPr>
                <w:sz w:val="28"/>
                <w:szCs w:val="28"/>
              </w:rPr>
            </w:pPr>
          </w:p>
        </w:tc>
      </w:tr>
    </w:tbl>
    <w:p w14:paraId="1FC9B77B" w14:textId="77777777" w:rsidR="001D7A97" w:rsidRDefault="001D7A97" w:rsidP="001D7A97">
      <w:pPr>
        <w:spacing w:line="360" w:lineRule="auto"/>
        <w:rPr>
          <w:sz w:val="28"/>
          <w:szCs w:val="28"/>
        </w:rPr>
      </w:pPr>
      <w:r>
        <w:rPr>
          <w:sz w:val="28"/>
          <w:szCs w:val="28"/>
        </w:rPr>
        <w:t>Please attach a separate sheet of paper if additional space is needed</w:t>
      </w:r>
    </w:p>
    <w:p w14:paraId="1890A734" w14:textId="77777777" w:rsidR="001D7A97" w:rsidRDefault="001D7A97" w:rsidP="001D7A97">
      <w:pPr>
        <w:numPr>
          <w:ilvl w:val="0"/>
          <w:numId w:val="1"/>
        </w:numPr>
        <w:spacing w:line="360" w:lineRule="auto"/>
        <w:ind w:left="-360" w:firstLine="360"/>
        <w:rPr>
          <w:sz w:val="28"/>
          <w:szCs w:val="28"/>
        </w:rPr>
      </w:pPr>
      <w:r w:rsidRPr="003B4921">
        <w:rPr>
          <w:sz w:val="28"/>
          <w:szCs w:val="28"/>
        </w:rPr>
        <w:t xml:space="preserve">The marital status of the </w:t>
      </w:r>
      <w:r>
        <w:rPr>
          <w:sz w:val="28"/>
          <w:szCs w:val="28"/>
        </w:rPr>
        <w:t>person with a disability</w:t>
      </w:r>
      <w:r w:rsidRPr="003B4921">
        <w:rPr>
          <w:sz w:val="28"/>
          <w:szCs w:val="28"/>
        </w:rPr>
        <w:t xml:space="preserve"> is: (check one)</w:t>
      </w:r>
    </w:p>
    <w:p w14:paraId="006B2E3E" w14:textId="77777777" w:rsidR="001D7A97" w:rsidRDefault="00D463D6" w:rsidP="001D7A97">
      <w:pPr>
        <w:spacing w:line="360" w:lineRule="auto"/>
        <w:rPr>
          <w:sz w:val="28"/>
          <w:szCs w:val="28"/>
        </w:rPr>
      </w:pPr>
      <w:sdt>
        <w:sdtPr>
          <w:rPr>
            <w:rFonts w:ascii="MS Gothic" w:eastAsia="MS Gothic" w:hAnsi="MS Gothic"/>
            <w:sz w:val="28"/>
            <w:szCs w:val="28"/>
          </w:rPr>
          <w:id w:val="-23178661"/>
          <w14:checkbox>
            <w14:checked w14:val="0"/>
            <w14:checkedState w14:val="2612" w14:font="MS Gothic"/>
            <w14:uncheckedState w14:val="2610" w14:font="MS Gothic"/>
          </w14:checkbox>
        </w:sdtPr>
        <w:sdtEndPr/>
        <w:sdtContent>
          <w:r w:rsidR="001D7A97" w:rsidRPr="009D6703">
            <w:rPr>
              <w:rFonts w:ascii="MS Gothic" w:eastAsia="MS Gothic" w:hAnsi="MS Gothic" w:hint="eastAsia"/>
              <w:sz w:val="28"/>
              <w:szCs w:val="28"/>
            </w:rPr>
            <w:t>☐</w:t>
          </w:r>
        </w:sdtContent>
      </w:sdt>
      <w:r w:rsidR="001D7A97" w:rsidRPr="009D6703">
        <w:rPr>
          <w:sz w:val="28"/>
          <w:szCs w:val="28"/>
        </w:rPr>
        <w:t xml:space="preserve"> Single  </w:t>
      </w:r>
      <w:r w:rsidR="001D7A97" w:rsidRPr="009D6703">
        <w:rPr>
          <w:sz w:val="28"/>
          <w:szCs w:val="28"/>
        </w:rPr>
        <w:tab/>
      </w:r>
      <w:r w:rsidR="001D7A97" w:rsidRPr="009D6703">
        <w:rPr>
          <w:sz w:val="28"/>
          <w:szCs w:val="28"/>
        </w:rPr>
        <w:tab/>
      </w:r>
      <w:sdt>
        <w:sdtPr>
          <w:rPr>
            <w:rFonts w:ascii="MS Gothic" w:eastAsia="MS Gothic" w:hAnsi="MS Gothic"/>
            <w:sz w:val="28"/>
            <w:szCs w:val="28"/>
          </w:rPr>
          <w:id w:val="787471103"/>
          <w14:checkbox>
            <w14:checked w14:val="0"/>
            <w14:checkedState w14:val="2612" w14:font="MS Gothic"/>
            <w14:uncheckedState w14:val="2610" w14:font="MS Gothic"/>
          </w14:checkbox>
        </w:sdtPr>
        <w:sdtEndPr/>
        <w:sdtContent>
          <w:r w:rsidR="001D7A97">
            <w:rPr>
              <w:rFonts w:ascii="MS Gothic" w:eastAsia="MS Gothic" w:hAnsi="MS Gothic" w:hint="eastAsia"/>
              <w:sz w:val="28"/>
              <w:szCs w:val="28"/>
            </w:rPr>
            <w:t>☐</w:t>
          </w:r>
        </w:sdtContent>
      </w:sdt>
      <w:r w:rsidR="001D7A97" w:rsidRPr="009D6703">
        <w:rPr>
          <w:sz w:val="28"/>
          <w:szCs w:val="28"/>
        </w:rPr>
        <w:t xml:space="preserve"> Married  </w:t>
      </w:r>
      <w:r w:rsidR="001D7A97" w:rsidRPr="009D6703">
        <w:rPr>
          <w:sz w:val="28"/>
          <w:szCs w:val="28"/>
        </w:rPr>
        <w:tab/>
      </w:r>
      <w:r w:rsidR="001D7A97" w:rsidRPr="009D6703">
        <w:rPr>
          <w:sz w:val="28"/>
          <w:szCs w:val="28"/>
        </w:rPr>
        <w:tab/>
      </w:r>
      <w:sdt>
        <w:sdtPr>
          <w:rPr>
            <w:rFonts w:ascii="MS Gothic" w:eastAsia="MS Gothic" w:hAnsi="MS Gothic"/>
            <w:sz w:val="28"/>
            <w:szCs w:val="28"/>
          </w:rPr>
          <w:id w:val="2035996232"/>
          <w14:checkbox>
            <w14:checked w14:val="0"/>
            <w14:checkedState w14:val="2612" w14:font="MS Gothic"/>
            <w14:uncheckedState w14:val="2610" w14:font="MS Gothic"/>
          </w14:checkbox>
        </w:sdtPr>
        <w:sdtEndPr/>
        <w:sdtContent>
          <w:r w:rsidR="001D7A97" w:rsidRPr="009D6703">
            <w:rPr>
              <w:rFonts w:ascii="MS Gothic" w:eastAsia="MS Gothic" w:hAnsi="MS Gothic" w:hint="eastAsia"/>
              <w:sz w:val="28"/>
              <w:szCs w:val="28"/>
            </w:rPr>
            <w:t>☐</w:t>
          </w:r>
        </w:sdtContent>
      </w:sdt>
      <w:r w:rsidR="001D7A97" w:rsidRPr="009D6703">
        <w:rPr>
          <w:sz w:val="28"/>
          <w:szCs w:val="28"/>
        </w:rPr>
        <w:t xml:space="preserve"> Divorced  </w:t>
      </w:r>
      <w:r w:rsidR="001D7A97" w:rsidRPr="009D6703">
        <w:rPr>
          <w:sz w:val="28"/>
          <w:szCs w:val="28"/>
        </w:rPr>
        <w:tab/>
      </w:r>
      <w:r w:rsidR="001D7A97" w:rsidRPr="009D6703">
        <w:rPr>
          <w:sz w:val="28"/>
          <w:szCs w:val="28"/>
        </w:rPr>
        <w:tab/>
      </w:r>
      <w:sdt>
        <w:sdtPr>
          <w:rPr>
            <w:rFonts w:ascii="MS Gothic" w:eastAsia="MS Gothic" w:hAnsi="MS Gothic"/>
            <w:sz w:val="28"/>
            <w:szCs w:val="28"/>
          </w:rPr>
          <w:id w:val="1543399761"/>
          <w14:checkbox>
            <w14:checked w14:val="0"/>
            <w14:checkedState w14:val="2612" w14:font="MS Gothic"/>
            <w14:uncheckedState w14:val="2610" w14:font="MS Gothic"/>
          </w14:checkbox>
        </w:sdtPr>
        <w:sdtEndPr/>
        <w:sdtContent>
          <w:r w:rsidR="001D7A97" w:rsidRPr="009D6703">
            <w:rPr>
              <w:rFonts w:ascii="MS Gothic" w:eastAsia="MS Gothic" w:hAnsi="MS Gothic" w:hint="eastAsia"/>
              <w:sz w:val="28"/>
              <w:szCs w:val="28"/>
            </w:rPr>
            <w:t>☐</w:t>
          </w:r>
        </w:sdtContent>
      </w:sdt>
      <w:r w:rsidR="001D7A97" w:rsidRPr="009D6703">
        <w:rPr>
          <w:sz w:val="28"/>
          <w:szCs w:val="28"/>
        </w:rPr>
        <w:t xml:space="preserve"> Widowed </w:t>
      </w:r>
    </w:p>
    <w:p w14:paraId="2AD9A46A" w14:textId="77777777" w:rsidR="001D7A97" w:rsidRPr="00C04C25" w:rsidRDefault="001D7A97" w:rsidP="001D7A97">
      <w:pPr>
        <w:pStyle w:val="ListParagraph"/>
        <w:numPr>
          <w:ilvl w:val="0"/>
          <w:numId w:val="1"/>
        </w:numPr>
        <w:spacing w:line="360" w:lineRule="auto"/>
        <w:rPr>
          <w:sz w:val="28"/>
          <w:szCs w:val="28"/>
        </w:rPr>
      </w:pPr>
      <w:r w:rsidRPr="00C04C25">
        <w:rPr>
          <w:sz w:val="28"/>
          <w:szCs w:val="28"/>
        </w:rPr>
        <w:lastRenderedPageBreak/>
        <w:t xml:space="preserve">On ______________, petitioner(s) was/were appointed guardian(s) of the </w:t>
      </w:r>
    </w:p>
    <w:p w14:paraId="7A855092" w14:textId="77777777" w:rsidR="001D7A97" w:rsidRPr="00562A0A" w:rsidRDefault="001D7A97" w:rsidP="001D7A97">
      <w:pPr>
        <w:spacing w:line="360" w:lineRule="auto"/>
        <w:rPr>
          <w:sz w:val="28"/>
          <w:szCs w:val="28"/>
        </w:rPr>
      </w:pPr>
      <w:r w:rsidRPr="00AB4AC2">
        <w:rPr>
          <w:sz w:val="28"/>
          <w:szCs w:val="28"/>
        </w:rPr>
        <w:t xml:space="preserve"> </w:t>
      </w:r>
      <w:sdt>
        <w:sdtPr>
          <w:rPr>
            <w:rFonts w:ascii="MS Gothic" w:eastAsia="MS Gothic" w:hAnsi="MS Gothic"/>
            <w:sz w:val="28"/>
            <w:szCs w:val="28"/>
          </w:rPr>
          <w:id w:val="-4091006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B4AC2">
        <w:rPr>
          <w:sz w:val="28"/>
          <w:szCs w:val="28"/>
        </w:rPr>
        <w:t>Person and/or</w:t>
      </w:r>
      <w:r>
        <w:rPr>
          <w:sz w:val="28"/>
          <w:szCs w:val="28"/>
        </w:rPr>
        <w:t xml:space="preserve"> </w:t>
      </w:r>
      <w:sdt>
        <w:sdtPr>
          <w:rPr>
            <w:sz w:val="28"/>
            <w:szCs w:val="28"/>
          </w:rPr>
          <w:id w:val="29850308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B4AC2">
        <w:rPr>
          <w:sz w:val="28"/>
          <w:szCs w:val="28"/>
        </w:rPr>
        <w:t xml:space="preserve"> Property/Estate by the State of _______________________. </w:t>
      </w:r>
    </w:p>
    <w:p w14:paraId="6770E31E" w14:textId="77777777" w:rsidR="001D7A97" w:rsidRDefault="001D7A97" w:rsidP="001D7A97">
      <w:pPr>
        <w:numPr>
          <w:ilvl w:val="0"/>
          <w:numId w:val="6"/>
        </w:numPr>
        <w:spacing w:line="360" w:lineRule="auto"/>
        <w:rPr>
          <w:sz w:val="28"/>
          <w:szCs w:val="28"/>
        </w:rPr>
      </w:pPr>
      <w:r w:rsidRPr="003B4921">
        <w:rPr>
          <w:sz w:val="28"/>
          <w:szCs w:val="28"/>
        </w:rPr>
        <w:t xml:space="preserve">Has the </w:t>
      </w:r>
      <w:r>
        <w:rPr>
          <w:sz w:val="28"/>
          <w:szCs w:val="28"/>
        </w:rPr>
        <w:t>person with a disability</w:t>
      </w:r>
      <w:r w:rsidRPr="003B4921">
        <w:rPr>
          <w:sz w:val="28"/>
          <w:szCs w:val="28"/>
        </w:rPr>
        <w:t xml:space="preserve"> ever </w:t>
      </w:r>
      <w:r>
        <w:rPr>
          <w:sz w:val="28"/>
          <w:szCs w:val="28"/>
        </w:rPr>
        <w:t>executed a Will</w:t>
      </w:r>
      <w:r w:rsidRPr="003B4921">
        <w:rPr>
          <w:sz w:val="28"/>
          <w:szCs w:val="28"/>
        </w:rPr>
        <w:t>?</w:t>
      </w:r>
    </w:p>
    <w:p w14:paraId="70C5D1AF" w14:textId="77777777" w:rsidR="001D7A97" w:rsidRDefault="001D7A97" w:rsidP="001D7A97">
      <w:pPr>
        <w:spacing w:line="360" w:lineRule="auto"/>
        <w:rPr>
          <w:sz w:val="28"/>
          <w:szCs w:val="28"/>
        </w:rPr>
      </w:pPr>
      <w:r w:rsidRPr="003B4921">
        <w:rPr>
          <w:sz w:val="28"/>
          <w:szCs w:val="28"/>
        </w:rPr>
        <w:t xml:space="preserve"> </w:t>
      </w:r>
      <w:r>
        <w:rPr>
          <w:sz w:val="28"/>
          <w:szCs w:val="28"/>
        </w:rPr>
        <w:tab/>
        <w:t xml:space="preserve"> </w:t>
      </w:r>
      <w:sdt>
        <w:sdtPr>
          <w:rPr>
            <w:sz w:val="28"/>
            <w:szCs w:val="28"/>
          </w:rPr>
          <w:id w:val="-79622097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No</w:t>
      </w:r>
      <w:r w:rsidRPr="00A31E32">
        <w:rPr>
          <w:sz w:val="28"/>
          <w:szCs w:val="28"/>
        </w:rPr>
        <w:t xml:space="preserve"> </w:t>
      </w:r>
    </w:p>
    <w:p w14:paraId="700A13F8" w14:textId="77777777" w:rsidR="001D7A97" w:rsidRDefault="001D7A97" w:rsidP="001D7A97">
      <w:pPr>
        <w:spacing w:line="360" w:lineRule="auto"/>
        <w:rPr>
          <w:sz w:val="28"/>
          <w:szCs w:val="28"/>
        </w:rPr>
      </w:pPr>
      <w:r>
        <w:rPr>
          <w:sz w:val="28"/>
          <w:szCs w:val="28"/>
        </w:rPr>
        <w:tab/>
        <w:t xml:space="preserve"> </w:t>
      </w:r>
      <w:sdt>
        <w:sdtPr>
          <w:rPr>
            <w:sz w:val="28"/>
            <w:szCs w:val="28"/>
          </w:rPr>
          <w:id w:val="100177384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Yes.</w:t>
      </w:r>
      <w:r w:rsidRPr="00A31E32">
        <w:rPr>
          <w:sz w:val="28"/>
          <w:szCs w:val="28"/>
        </w:rPr>
        <w:t xml:space="preserve"> </w:t>
      </w:r>
      <w:r w:rsidRPr="009D6703">
        <w:rPr>
          <w:sz w:val="28"/>
          <w:szCs w:val="28"/>
        </w:rPr>
        <w:t xml:space="preserve">If </w:t>
      </w:r>
      <w:r>
        <w:rPr>
          <w:sz w:val="28"/>
          <w:szCs w:val="28"/>
        </w:rPr>
        <w:t>“Y</w:t>
      </w:r>
      <w:r w:rsidRPr="009D6703">
        <w:rPr>
          <w:sz w:val="28"/>
          <w:szCs w:val="28"/>
        </w:rPr>
        <w:t>es</w:t>
      </w:r>
      <w:r>
        <w:rPr>
          <w:sz w:val="28"/>
          <w:szCs w:val="28"/>
        </w:rPr>
        <w:t>”</w:t>
      </w:r>
      <w:r w:rsidRPr="009D6703">
        <w:rPr>
          <w:sz w:val="28"/>
          <w:szCs w:val="28"/>
        </w:rPr>
        <w:t>, the Will is located at the following address: ___________</w:t>
      </w:r>
    </w:p>
    <w:p w14:paraId="4DACF26D" w14:textId="77777777" w:rsidR="001D7A97" w:rsidRDefault="001D7A97" w:rsidP="001D7A97">
      <w:pPr>
        <w:spacing w:line="360" w:lineRule="auto"/>
        <w:rPr>
          <w:sz w:val="28"/>
          <w:szCs w:val="28"/>
        </w:rPr>
      </w:pPr>
      <w:r>
        <w:rPr>
          <w:sz w:val="28"/>
          <w:szCs w:val="28"/>
        </w:rPr>
        <w:t>________________________________________________</w:t>
      </w:r>
      <w:r w:rsidRPr="009F6BB6">
        <w:rPr>
          <w:sz w:val="28"/>
          <w:szCs w:val="28"/>
        </w:rPr>
        <w:t xml:space="preserve"> and is in the custody of the following person/entity: ________________________</w:t>
      </w:r>
      <w:r>
        <w:rPr>
          <w:sz w:val="28"/>
          <w:szCs w:val="28"/>
        </w:rPr>
        <w:t>______________</w:t>
      </w:r>
      <w:r w:rsidRPr="009F6BB6">
        <w:rPr>
          <w:sz w:val="28"/>
          <w:szCs w:val="28"/>
        </w:rPr>
        <w:t>___.</w:t>
      </w:r>
    </w:p>
    <w:p w14:paraId="7EDD17A3" w14:textId="77777777" w:rsidR="001D7A97" w:rsidRPr="00DF6A08" w:rsidRDefault="001D7A97" w:rsidP="001D7A97">
      <w:pPr>
        <w:numPr>
          <w:ilvl w:val="0"/>
          <w:numId w:val="6"/>
        </w:numPr>
        <w:spacing w:line="360" w:lineRule="auto"/>
        <w:rPr>
          <w:sz w:val="28"/>
          <w:szCs w:val="28"/>
        </w:rPr>
      </w:pPr>
      <w:r w:rsidRPr="00DF6A08">
        <w:rPr>
          <w:sz w:val="28"/>
          <w:szCs w:val="28"/>
        </w:rPr>
        <w:t>Has the person</w:t>
      </w:r>
      <w:r>
        <w:rPr>
          <w:sz w:val="28"/>
          <w:szCs w:val="28"/>
        </w:rPr>
        <w:t xml:space="preserve"> with a disability</w:t>
      </w:r>
      <w:r w:rsidRPr="00DF6A08">
        <w:rPr>
          <w:sz w:val="28"/>
          <w:szCs w:val="28"/>
        </w:rPr>
        <w:t xml:space="preserve"> ever been a member of the military:  </w:t>
      </w:r>
      <w:r>
        <w:rPr>
          <w:sz w:val="28"/>
          <w:szCs w:val="28"/>
        </w:rPr>
        <w:t xml:space="preserve">        </w:t>
      </w:r>
      <w:r w:rsidRPr="00DF6A08">
        <w:rPr>
          <w:sz w:val="28"/>
          <w:szCs w:val="28"/>
        </w:rPr>
        <w:t xml:space="preserve"> </w:t>
      </w:r>
      <w:r>
        <w:rPr>
          <w:sz w:val="28"/>
          <w:szCs w:val="28"/>
        </w:rPr>
        <w:t xml:space="preserve">  </w:t>
      </w:r>
      <w:sdt>
        <w:sdtPr>
          <w:rPr>
            <w:sz w:val="28"/>
            <w:szCs w:val="28"/>
          </w:rPr>
          <w:id w:val="-158174304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DF6A08">
        <w:rPr>
          <w:sz w:val="28"/>
          <w:szCs w:val="28"/>
        </w:rPr>
        <w:t xml:space="preserve"> Yes </w:t>
      </w:r>
      <w:sdt>
        <w:sdtPr>
          <w:rPr>
            <w:sz w:val="28"/>
            <w:szCs w:val="28"/>
          </w:rPr>
          <w:id w:val="187318210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DF6A08">
        <w:rPr>
          <w:sz w:val="28"/>
          <w:szCs w:val="28"/>
        </w:rPr>
        <w:t xml:space="preserve"> No  </w:t>
      </w:r>
    </w:p>
    <w:p w14:paraId="02E0B278" w14:textId="77777777" w:rsidR="001D7A97" w:rsidRPr="00DF6A08" w:rsidRDefault="001D7A97" w:rsidP="001D7A97">
      <w:pPr>
        <w:numPr>
          <w:ilvl w:val="0"/>
          <w:numId w:val="1"/>
        </w:numPr>
        <w:spacing w:line="360" w:lineRule="auto"/>
        <w:ind w:left="-360" w:firstLine="360"/>
        <w:rPr>
          <w:sz w:val="28"/>
          <w:szCs w:val="28"/>
        </w:rPr>
      </w:pPr>
      <w:r w:rsidRPr="00DF6A08">
        <w:rPr>
          <w:sz w:val="28"/>
          <w:szCs w:val="28"/>
        </w:rPr>
        <w:t>With detailed information, explain why the guardianship needs to be transferred to Delaware .________________________________________________</w:t>
      </w:r>
      <w:r>
        <w:rPr>
          <w:sz w:val="28"/>
          <w:szCs w:val="28"/>
        </w:rPr>
        <w:t>_</w:t>
      </w:r>
      <w:r w:rsidRPr="00DF6A08" w:rsidDel="00684A8C">
        <w:rPr>
          <w:sz w:val="28"/>
          <w:szCs w:val="28"/>
        </w:rPr>
        <w:t xml:space="preserve"> </w:t>
      </w:r>
      <w:r w:rsidRPr="00DF6A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w:t>
      </w:r>
      <w:r w:rsidRPr="00DF6A08">
        <w:rPr>
          <w:sz w:val="28"/>
          <w:szCs w:val="28"/>
        </w:rPr>
        <w:t>__.</w:t>
      </w:r>
    </w:p>
    <w:p w14:paraId="012B4897" w14:textId="77777777" w:rsidR="001D7A97" w:rsidRPr="00DF6A08" w:rsidRDefault="001D7A97" w:rsidP="001D7A97">
      <w:pPr>
        <w:pStyle w:val="ListParagraph"/>
        <w:numPr>
          <w:ilvl w:val="0"/>
          <w:numId w:val="1"/>
        </w:numPr>
        <w:spacing w:line="360" w:lineRule="auto"/>
        <w:ind w:left="-360" w:firstLine="360"/>
        <w:rPr>
          <w:sz w:val="28"/>
          <w:szCs w:val="28"/>
        </w:rPr>
      </w:pPr>
      <w:r w:rsidRPr="00DF6A08">
        <w:rPr>
          <w:sz w:val="28"/>
          <w:szCs w:val="28"/>
        </w:rPr>
        <w:t xml:space="preserve">List </w:t>
      </w:r>
      <w:r w:rsidRPr="00DF6A08">
        <w:rPr>
          <w:b/>
          <w:sz w:val="28"/>
          <w:szCs w:val="28"/>
          <w:u w:val="single"/>
        </w:rPr>
        <w:t>ALL</w:t>
      </w:r>
      <w:r w:rsidRPr="00DF6A08">
        <w:rPr>
          <w:sz w:val="28"/>
          <w:szCs w:val="28"/>
        </w:rPr>
        <w:t xml:space="preserve"> of the </w:t>
      </w:r>
      <w:r>
        <w:rPr>
          <w:sz w:val="28"/>
          <w:szCs w:val="28"/>
        </w:rPr>
        <w:t xml:space="preserve">assets of the person with a disability: </w:t>
      </w:r>
      <w:r w:rsidRPr="00DF6A08">
        <w:rPr>
          <w:sz w:val="28"/>
          <w:szCs w:val="28"/>
        </w:rPr>
        <w:t xml:space="preserve"> </w:t>
      </w:r>
    </w:p>
    <w:tbl>
      <w:tblPr>
        <w:tblStyle w:val="TableGrid"/>
        <w:tblW w:w="0" w:type="auto"/>
        <w:tblInd w:w="-252" w:type="dxa"/>
        <w:tblLook w:val="04A0" w:firstRow="1" w:lastRow="0" w:firstColumn="1" w:lastColumn="0" w:noHBand="0" w:noVBand="1"/>
      </w:tblPr>
      <w:tblGrid>
        <w:gridCol w:w="2924"/>
        <w:gridCol w:w="2264"/>
        <w:gridCol w:w="2192"/>
        <w:gridCol w:w="2222"/>
      </w:tblGrid>
      <w:tr w:rsidR="001D7A97" w:rsidRPr="00DF6A08" w14:paraId="39E03E6D" w14:textId="77777777" w:rsidTr="0025075E">
        <w:tc>
          <w:tcPr>
            <w:tcW w:w="2924" w:type="dxa"/>
          </w:tcPr>
          <w:p w14:paraId="748C75A9" w14:textId="77777777" w:rsidR="001D7A97" w:rsidRPr="00DF6A08" w:rsidRDefault="001D7A97" w:rsidP="0025075E">
            <w:pPr>
              <w:spacing w:line="360" w:lineRule="auto"/>
              <w:rPr>
                <w:b/>
                <w:sz w:val="28"/>
                <w:szCs w:val="28"/>
              </w:rPr>
            </w:pPr>
            <w:r w:rsidRPr="00DF6A08">
              <w:rPr>
                <w:b/>
                <w:sz w:val="28"/>
                <w:szCs w:val="28"/>
              </w:rPr>
              <w:t>Property</w:t>
            </w:r>
          </w:p>
        </w:tc>
        <w:tc>
          <w:tcPr>
            <w:tcW w:w="2264" w:type="dxa"/>
          </w:tcPr>
          <w:p w14:paraId="4B8ADD0F" w14:textId="77777777" w:rsidR="001D7A97" w:rsidRPr="00DF6A08" w:rsidRDefault="001D7A97" w:rsidP="0025075E">
            <w:pPr>
              <w:spacing w:line="360" w:lineRule="auto"/>
              <w:rPr>
                <w:b/>
                <w:sz w:val="28"/>
                <w:szCs w:val="28"/>
              </w:rPr>
            </w:pPr>
            <w:r w:rsidRPr="00DF6A08">
              <w:rPr>
                <w:b/>
                <w:sz w:val="28"/>
                <w:szCs w:val="28"/>
              </w:rPr>
              <w:t>Estimated Value</w:t>
            </w:r>
          </w:p>
        </w:tc>
        <w:tc>
          <w:tcPr>
            <w:tcW w:w="2192" w:type="dxa"/>
          </w:tcPr>
          <w:p w14:paraId="294F5B3F" w14:textId="77777777" w:rsidR="001D7A97" w:rsidRPr="00DF6A08" w:rsidRDefault="001D7A97" w:rsidP="0025075E">
            <w:pPr>
              <w:spacing w:line="360" w:lineRule="auto"/>
              <w:rPr>
                <w:b/>
                <w:sz w:val="28"/>
                <w:szCs w:val="28"/>
              </w:rPr>
            </w:pPr>
            <w:r w:rsidRPr="00DF6A08">
              <w:rPr>
                <w:b/>
                <w:sz w:val="28"/>
                <w:szCs w:val="28"/>
              </w:rPr>
              <w:t xml:space="preserve">Retail Value </w:t>
            </w:r>
          </w:p>
        </w:tc>
        <w:tc>
          <w:tcPr>
            <w:tcW w:w="2222" w:type="dxa"/>
          </w:tcPr>
          <w:p w14:paraId="646C4EB6" w14:textId="77777777" w:rsidR="001D7A97" w:rsidRPr="00DF6A08" w:rsidRDefault="001D7A97" w:rsidP="0025075E">
            <w:pPr>
              <w:rPr>
                <w:b/>
                <w:sz w:val="28"/>
                <w:szCs w:val="28"/>
              </w:rPr>
            </w:pPr>
            <w:r w:rsidRPr="00DF6A08">
              <w:rPr>
                <w:b/>
                <w:sz w:val="28"/>
                <w:szCs w:val="28"/>
              </w:rPr>
              <w:t xml:space="preserve">If jointly owned, </w:t>
            </w:r>
          </w:p>
          <w:p w14:paraId="2A147941" w14:textId="77777777" w:rsidR="001D7A97" w:rsidRPr="00DF6A08" w:rsidRDefault="001D7A97" w:rsidP="0025075E">
            <w:pPr>
              <w:rPr>
                <w:b/>
                <w:sz w:val="28"/>
                <w:szCs w:val="28"/>
              </w:rPr>
            </w:pPr>
            <w:r w:rsidRPr="00DF6A08">
              <w:rPr>
                <w:b/>
                <w:sz w:val="28"/>
                <w:szCs w:val="28"/>
              </w:rPr>
              <w:t xml:space="preserve">name and address </w:t>
            </w:r>
          </w:p>
          <w:p w14:paraId="6E7C83FC" w14:textId="77777777" w:rsidR="001D7A97" w:rsidRPr="00DF6A08" w:rsidRDefault="001D7A97" w:rsidP="0025075E">
            <w:pPr>
              <w:rPr>
                <w:b/>
                <w:sz w:val="28"/>
                <w:szCs w:val="28"/>
              </w:rPr>
            </w:pPr>
            <w:r w:rsidRPr="00DF6A08">
              <w:rPr>
                <w:b/>
                <w:sz w:val="28"/>
                <w:szCs w:val="28"/>
              </w:rPr>
              <w:t>of co-owner</w:t>
            </w:r>
          </w:p>
        </w:tc>
      </w:tr>
      <w:tr w:rsidR="001D7A97" w:rsidRPr="00DF6A08" w14:paraId="42D7057D" w14:textId="77777777" w:rsidTr="0025075E">
        <w:tc>
          <w:tcPr>
            <w:tcW w:w="2924" w:type="dxa"/>
          </w:tcPr>
          <w:p w14:paraId="6AC7BA61" w14:textId="77777777" w:rsidR="001D7A97" w:rsidRPr="00DF6A08" w:rsidRDefault="001D7A97" w:rsidP="0025075E">
            <w:pPr>
              <w:spacing w:line="360" w:lineRule="auto"/>
              <w:rPr>
                <w:sz w:val="28"/>
                <w:szCs w:val="28"/>
              </w:rPr>
            </w:pPr>
            <w:r w:rsidRPr="00DF6A08">
              <w:rPr>
                <w:sz w:val="28"/>
                <w:szCs w:val="28"/>
              </w:rPr>
              <w:t>Cash</w:t>
            </w:r>
          </w:p>
        </w:tc>
        <w:tc>
          <w:tcPr>
            <w:tcW w:w="2264" w:type="dxa"/>
          </w:tcPr>
          <w:p w14:paraId="0B4612D4" w14:textId="77777777" w:rsidR="001D7A97" w:rsidRPr="00DF6A08" w:rsidRDefault="001D7A97" w:rsidP="0025075E">
            <w:pPr>
              <w:spacing w:line="360" w:lineRule="auto"/>
              <w:rPr>
                <w:sz w:val="28"/>
                <w:szCs w:val="28"/>
              </w:rPr>
            </w:pPr>
          </w:p>
        </w:tc>
        <w:tc>
          <w:tcPr>
            <w:tcW w:w="2192" w:type="dxa"/>
          </w:tcPr>
          <w:p w14:paraId="1A4CFE99" w14:textId="77777777" w:rsidR="001D7A97" w:rsidRPr="00DF6A08" w:rsidRDefault="001D7A97" w:rsidP="0025075E">
            <w:pPr>
              <w:spacing w:line="360" w:lineRule="auto"/>
              <w:rPr>
                <w:sz w:val="28"/>
                <w:szCs w:val="28"/>
              </w:rPr>
            </w:pPr>
          </w:p>
        </w:tc>
        <w:tc>
          <w:tcPr>
            <w:tcW w:w="2222" w:type="dxa"/>
          </w:tcPr>
          <w:p w14:paraId="16CFF42C" w14:textId="77777777" w:rsidR="001D7A97" w:rsidRPr="00DF6A08" w:rsidRDefault="001D7A97" w:rsidP="0025075E">
            <w:pPr>
              <w:spacing w:line="360" w:lineRule="auto"/>
              <w:rPr>
                <w:sz w:val="28"/>
                <w:szCs w:val="28"/>
              </w:rPr>
            </w:pPr>
          </w:p>
        </w:tc>
      </w:tr>
      <w:tr w:rsidR="001D7A97" w:rsidRPr="00DF6A08" w14:paraId="1F82F82F" w14:textId="77777777" w:rsidTr="0025075E">
        <w:tc>
          <w:tcPr>
            <w:tcW w:w="2924" w:type="dxa"/>
          </w:tcPr>
          <w:p w14:paraId="4DFA6D84" w14:textId="77777777" w:rsidR="001D7A97" w:rsidRPr="00DF6A08" w:rsidRDefault="001D7A97" w:rsidP="0025075E">
            <w:pPr>
              <w:spacing w:line="360" w:lineRule="auto"/>
              <w:rPr>
                <w:sz w:val="28"/>
                <w:szCs w:val="28"/>
              </w:rPr>
            </w:pPr>
            <w:r w:rsidRPr="00DF6A08">
              <w:rPr>
                <w:sz w:val="28"/>
                <w:szCs w:val="28"/>
              </w:rPr>
              <w:t>Bank Accounts</w:t>
            </w:r>
          </w:p>
        </w:tc>
        <w:tc>
          <w:tcPr>
            <w:tcW w:w="2264" w:type="dxa"/>
          </w:tcPr>
          <w:p w14:paraId="1B484A61" w14:textId="77777777" w:rsidR="001D7A97" w:rsidRPr="00DF6A08" w:rsidRDefault="001D7A97" w:rsidP="0025075E">
            <w:pPr>
              <w:spacing w:line="360" w:lineRule="auto"/>
              <w:rPr>
                <w:sz w:val="28"/>
                <w:szCs w:val="28"/>
              </w:rPr>
            </w:pPr>
          </w:p>
          <w:p w14:paraId="3F5A3485" w14:textId="77777777" w:rsidR="001D7A97" w:rsidRPr="00DF6A08" w:rsidRDefault="001D7A97" w:rsidP="0025075E">
            <w:pPr>
              <w:spacing w:line="360" w:lineRule="auto"/>
              <w:rPr>
                <w:sz w:val="28"/>
                <w:szCs w:val="28"/>
              </w:rPr>
            </w:pPr>
          </w:p>
        </w:tc>
        <w:tc>
          <w:tcPr>
            <w:tcW w:w="2192" w:type="dxa"/>
          </w:tcPr>
          <w:p w14:paraId="029D9E86" w14:textId="77777777" w:rsidR="001D7A97" w:rsidRPr="00DF6A08" w:rsidRDefault="001D7A97" w:rsidP="0025075E">
            <w:pPr>
              <w:spacing w:line="360" w:lineRule="auto"/>
              <w:rPr>
                <w:sz w:val="28"/>
                <w:szCs w:val="28"/>
              </w:rPr>
            </w:pPr>
          </w:p>
        </w:tc>
        <w:tc>
          <w:tcPr>
            <w:tcW w:w="2222" w:type="dxa"/>
          </w:tcPr>
          <w:p w14:paraId="73D723BD" w14:textId="77777777" w:rsidR="001D7A97" w:rsidRPr="00DF6A08" w:rsidRDefault="001D7A97" w:rsidP="0025075E">
            <w:pPr>
              <w:spacing w:line="360" w:lineRule="auto"/>
              <w:rPr>
                <w:sz w:val="28"/>
                <w:szCs w:val="28"/>
              </w:rPr>
            </w:pPr>
          </w:p>
        </w:tc>
      </w:tr>
      <w:tr w:rsidR="001D7A97" w:rsidRPr="00DF6A08" w14:paraId="4ABCFAF7" w14:textId="77777777" w:rsidTr="0025075E">
        <w:tc>
          <w:tcPr>
            <w:tcW w:w="2924" w:type="dxa"/>
          </w:tcPr>
          <w:p w14:paraId="7E77EA7A" w14:textId="77777777" w:rsidR="001D7A97" w:rsidRPr="00DF6A08" w:rsidRDefault="001D7A97" w:rsidP="0025075E">
            <w:pPr>
              <w:spacing w:line="360" w:lineRule="auto"/>
              <w:rPr>
                <w:sz w:val="28"/>
                <w:szCs w:val="28"/>
              </w:rPr>
            </w:pPr>
            <w:r w:rsidRPr="00DF6A08">
              <w:rPr>
                <w:sz w:val="28"/>
                <w:szCs w:val="28"/>
              </w:rPr>
              <w:t>Stocks/Bonds</w:t>
            </w:r>
            <w:r>
              <w:rPr>
                <w:sz w:val="28"/>
                <w:szCs w:val="28"/>
              </w:rPr>
              <w:t>/Annuities</w:t>
            </w:r>
          </w:p>
        </w:tc>
        <w:tc>
          <w:tcPr>
            <w:tcW w:w="2264" w:type="dxa"/>
          </w:tcPr>
          <w:p w14:paraId="596B4E7E" w14:textId="77777777" w:rsidR="001D7A97" w:rsidRPr="00DF6A08" w:rsidRDefault="001D7A97" w:rsidP="0025075E">
            <w:pPr>
              <w:spacing w:line="360" w:lineRule="auto"/>
              <w:rPr>
                <w:sz w:val="28"/>
                <w:szCs w:val="28"/>
              </w:rPr>
            </w:pPr>
          </w:p>
        </w:tc>
        <w:tc>
          <w:tcPr>
            <w:tcW w:w="2192" w:type="dxa"/>
          </w:tcPr>
          <w:p w14:paraId="04AF2180" w14:textId="77777777" w:rsidR="001D7A97" w:rsidRPr="00DF6A08" w:rsidRDefault="001D7A97" w:rsidP="0025075E">
            <w:pPr>
              <w:spacing w:line="360" w:lineRule="auto"/>
              <w:rPr>
                <w:sz w:val="28"/>
                <w:szCs w:val="28"/>
              </w:rPr>
            </w:pPr>
          </w:p>
        </w:tc>
        <w:tc>
          <w:tcPr>
            <w:tcW w:w="2222" w:type="dxa"/>
          </w:tcPr>
          <w:p w14:paraId="4DA4EA4A" w14:textId="77777777" w:rsidR="001D7A97" w:rsidRPr="00DF6A08" w:rsidRDefault="001D7A97" w:rsidP="0025075E">
            <w:pPr>
              <w:spacing w:line="360" w:lineRule="auto"/>
              <w:rPr>
                <w:sz w:val="28"/>
                <w:szCs w:val="28"/>
              </w:rPr>
            </w:pPr>
          </w:p>
        </w:tc>
      </w:tr>
      <w:tr w:rsidR="001D7A97" w:rsidRPr="00DF6A08" w14:paraId="5F3745FB" w14:textId="77777777" w:rsidTr="0025075E">
        <w:tc>
          <w:tcPr>
            <w:tcW w:w="2924" w:type="dxa"/>
          </w:tcPr>
          <w:p w14:paraId="4EF4A6A7" w14:textId="77777777" w:rsidR="001D7A97" w:rsidRPr="00DF6A08" w:rsidRDefault="001D7A97" w:rsidP="0025075E">
            <w:pPr>
              <w:spacing w:line="360" w:lineRule="auto"/>
              <w:rPr>
                <w:sz w:val="28"/>
                <w:szCs w:val="28"/>
              </w:rPr>
            </w:pPr>
            <w:r w:rsidRPr="00DF6A08">
              <w:rPr>
                <w:sz w:val="28"/>
                <w:szCs w:val="28"/>
              </w:rPr>
              <w:t>Mutual Funds</w:t>
            </w:r>
          </w:p>
        </w:tc>
        <w:tc>
          <w:tcPr>
            <w:tcW w:w="2264" w:type="dxa"/>
          </w:tcPr>
          <w:p w14:paraId="1AAA351A" w14:textId="77777777" w:rsidR="001D7A97" w:rsidRPr="00DF6A08" w:rsidRDefault="001D7A97" w:rsidP="0025075E">
            <w:pPr>
              <w:spacing w:line="360" w:lineRule="auto"/>
              <w:rPr>
                <w:sz w:val="28"/>
                <w:szCs w:val="28"/>
              </w:rPr>
            </w:pPr>
          </w:p>
        </w:tc>
        <w:tc>
          <w:tcPr>
            <w:tcW w:w="2192" w:type="dxa"/>
          </w:tcPr>
          <w:p w14:paraId="0EC3F785" w14:textId="77777777" w:rsidR="001D7A97" w:rsidRPr="00DF6A08" w:rsidRDefault="001D7A97" w:rsidP="0025075E">
            <w:pPr>
              <w:spacing w:line="360" w:lineRule="auto"/>
              <w:rPr>
                <w:sz w:val="28"/>
                <w:szCs w:val="28"/>
              </w:rPr>
            </w:pPr>
          </w:p>
        </w:tc>
        <w:tc>
          <w:tcPr>
            <w:tcW w:w="2222" w:type="dxa"/>
          </w:tcPr>
          <w:p w14:paraId="0EFB7153" w14:textId="77777777" w:rsidR="001D7A97" w:rsidRPr="00DF6A08" w:rsidRDefault="001D7A97" w:rsidP="0025075E">
            <w:pPr>
              <w:spacing w:line="360" w:lineRule="auto"/>
              <w:rPr>
                <w:sz w:val="28"/>
                <w:szCs w:val="28"/>
              </w:rPr>
            </w:pPr>
          </w:p>
        </w:tc>
      </w:tr>
      <w:tr w:rsidR="001D7A97" w:rsidRPr="00DF6A08" w14:paraId="1370B265" w14:textId="77777777" w:rsidTr="0025075E">
        <w:tc>
          <w:tcPr>
            <w:tcW w:w="2924" w:type="dxa"/>
          </w:tcPr>
          <w:p w14:paraId="66849D4D" w14:textId="77777777" w:rsidR="001D7A97" w:rsidRPr="00DF6A08" w:rsidRDefault="001D7A97" w:rsidP="0025075E">
            <w:pPr>
              <w:spacing w:line="360" w:lineRule="auto"/>
              <w:rPr>
                <w:sz w:val="28"/>
                <w:szCs w:val="28"/>
              </w:rPr>
            </w:pPr>
            <w:r w:rsidRPr="00DF6A08">
              <w:rPr>
                <w:sz w:val="28"/>
                <w:szCs w:val="28"/>
              </w:rPr>
              <w:t>Securities/Options</w:t>
            </w:r>
          </w:p>
        </w:tc>
        <w:tc>
          <w:tcPr>
            <w:tcW w:w="2264" w:type="dxa"/>
          </w:tcPr>
          <w:p w14:paraId="08937B20" w14:textId="77777777" w:rsidR="001D7A97" w:rsidRPr="00DF6A08" w:rsidRDefault="001D7A97" w:rsidP="0025075E">
            <w:pPr>
              <w:spacing w:line="360" w:lineRule="auto"/>
              <w:rPr>
                <w:sz w:val="28"/>
                <w:szCs w:val="28"/>
              </w:rPr>
            </w:pPr>
          </w:p>
        </w:tc>
        <w:tc>
          <w:tcPr>
            <w:tcW w:w="2192" w:type="dxa"/>
          </w:tcPr>
          <w:p w14:paraId="1CE74089" w14:textId="77777777" w:rsidR="001D7A97" w:rsidRPr="00DF6A08" w:rsidRDefault="001D7A97" w:rsidP="0025075E">
            <w:pPr>
              <w:spacing w:line="360" w:lineRule="auto"/>
              <w:rPr>
                <w:sz w:val="28"/>
                <w:szCs w:val="28"/>
              </w:rPr>
            </w:pPr>
          </w:p>
        </w:tc>
        <w:tc>
          <w:tcPr>
            <w:tcW w:w="2222" w:type="dxa"/>
          </w:tcPr>
          <w:p w14:paraId="6EA38D4D" w14:textId="77777777" w:rsidR="001D7A97" w:rsidRPr="00DF6A08" w:rsidRDefault="001D7A97" w:rsidP="0025075E">
            <w:pPr>
              <w:spacing w:line="360" w:lineRule="auto"/>
              <w:rPr>
                <w:sz w:val="28"/>
                <w:szCs w:val="28"/>
              </w:rPr>
            </w:pPr>
          </w:p>
        </w:tc>
      </w:tr>
      <w:tr w:rsidR="001D7A97" w:rsidRPr="00DF6A08" w14:paraId="6ED1FDFD" w14:textId="77777777" w:rsidTr="0025075E">
        <w:tc>
          <w:tcPr>
            <w:tcW w:w="2924" w:type="dxa"/>
          </w:tcPr>
          <w:p w14:paraId="65788410" w14:textId="77777777" w:rsidR="001D7A97" w:rsidRPr="00DF6A08" w:rsidRDefault="001D7A97" w:rsidP="0025075E">
            <w:pPr>
              <w:spacing w:line="360" w:lineRule="auto"/>
              <w:rPr>
                <w:sz w:val="28"/>
                <w:szCs w:val="28"/>
              </w:rPr>
            </w:pPr>
            <w:r w:rsidRPr="00DF6A08">
              <w:rPr>
                <w:sz w:val="28"/>
                <w:szCs w:val="28"/>
              </w:rPr>
              <w:t>Home/Residence</w:t>
            </w:r>
          </w:p>
        </w:tc>
        <w:tc>
          <w:tcPr>
            <w:tcW w:w="2264" w:type="dxa"/>
          </w:tcPr>
          <w:p w14:paraId="5B6F3C91" w14:textId="77777777" w:rsidR="001D7A97" w:rsidRPr="00DF6A08" w:rsidRDefault="001D7A97" w:rsidP="0025075E">
            <w:pPr>
              <w:spacing w:line="360" w:lineRule="auto"/>
              <w:rPr>
                <w:sz w:val="28"/>
                <w:szCs w:val="28"/>
              </w:rPr>
            </w:pPr>
          </w:p>
        </w:tc>
        <w:tc>
          <w:tcPr>
            <w:tcW w:w="2192" w:type="dxa"/>
          </w:tcPr>
          <w:p w14:paraId="55736FF3" w14:textId="77777777" w:rsidR="001D7A97" w:rsidRPr="00DF6A08" w:rsidRDefault="001D7A97" w:rsidP="0025075E">
            <w:pPr>
              <w:spacing w:line="360" w:lineRule="auto"/>
              <w:rPr>
                <w:sz w:val="28"/>
                <w:szCs w:val="28"/>
              </w:rPr>
            </w:pPr>
          </w:p>
        </w:tc>
        <w:tc>
          <w:tcPr>
            <w:tcW w:w="2222" w:type="dxa"/>
          </w:tcPr>
          <w:p w14:paraId="489A9EFC" w14:textId="77777777" w:rsidR="001D7A97" w:rsidRPr="00DF6A08" w:rsidRDefault="001D7A97" w:rsidP="0025075E">
            <w:pPr>
              <w:spacing w:line="360" w:lineRule="auto"/>
              <w:rPr>
                <w:sz w:val="28"/>
                <w:szCs w:val="28"/>
              </w:rPr>
            </w:pPr>
          </w:p>
        </w:tc>
      </w:tr>
      <w:tr w:rsidR="001D7A97" w:rsidRPr="00DF6A08" w14:paraId="4119E4E0" w14:textId="77777777" w:rsidTr="0025075E">
        <w:tc>
          <w:tcPr>
            <w:tcW w:w="2924" w:type="dxa"/>
          </w:tcPr>
          <w:p w14:paraId="0909C7F4" w14:textId="77777777" w:rsidR="001D7A97" w:rsidRPr="00DF6A08" w:rsidRDefault="001D7A97" w:rsidP="0025075E">
            <w:pPr>
              <w:spacing w:line="360" w:lineRule="auto"/>
              <w:rPr>
                <w:b/>
                <w:sz w:val="28"/>
                <w:szCs w:val="28"/>
              </w:rPr>
            </w:pPr>
            <w:r w:rsidRPr="00DF6A08">
              <w:rPr>
                <w:b/>
                <w:sz w:val="28"/>
                <w:szCs w:val="28"/>
              </w:rPr>
              <w:lastRenderedPageBreak/>
              <w:t>Property</w:t>
            </w:r>
          </w:p>
        </w:tc>
        <w:tc>
          <w:tcPr>
            <w:tcW w:w="2264" w:type="dxa"/>
          </w:tcPr>
          <w:p w14:paraId="574884A0" w14:textId="77777777" w:rsidR="001D7A97" w:rsidRPr="00DF6A08" w:rsidRDefault="001D7A97" w:rsidP="0025075E">
            <w:pPr>
              <w:spacing w:line="360" w:lineRule="auto"/>
              <w:rPr>
                <w:b/>
                <w:sz w:val="28"/>
                <w:szCs w:val="28"/>
              </w:rPr>
            </w:pPr>
            <w:r w:rsidRPr="00DF6A08">
              <w:rPr>
                <w:b/>
                <w:sz w:val="28"/>
                <w:szCs w:val="28"/>
              </w:rPr>
              <w:t>Estimated Value</w:t>
            </w:r>
          </w:p>
        </w:tc>
        <w:tc>
          <w:tcPr>
            <w:tcW w:w="2192" w:type="dxa"/>
          </w:tcPr>
          <w:p w14:paraId="1414D5AE" w14:textId="77777777" w:rsidR="001D7A97" w:rsidRPr="00DF6A08" w:rsidRDefault="001D7A97" w:rsidP="0025075E">
            <w:pPr>
              <w:spacing w:line="360" w:lineRule="auto"/>
              <w:rPr>
                <w:b/>
                <w:sz w:val="28"/>
                <w:szCs w:val="28"/>
              </w:rPr>
            </w:pPr>
            <w:r w:rsidRPr="00DF6A08">
              <w:rPr>
                <w:b/>
                <w:sz w:val="28"/>
                <w:szCs w:val="28"/>
              </w:rPr>
              <w:t xml:space="preserve">Retail Value </w:t>
            </w:r>
          </w:p>
        </w:tc>
        <w:tc>
          <w:tcPr>
            <w:tcW w:w="2222" w:type="dxa"/>
          </w:tcPr>
          <w:p w14:paraId="7E5628BB" w14:textId="77777777" w:rsidR="001D7A97" w:rsidRPr="00DF6A08" w:rsidRDefault="001D7A97" w:rsidP="0025075E">
            <w:pPr>
              <w:rPr>
                <w:b/>
                <w:sz w:val="28"/>
                <w:szCs w:val="28"/>
              </w:rPr>
            </w:pPr>
            <w:r w:rsidRPr="00DF6A08">
              <w:rPr>
                <w:b/>
                <w:sz w:val="28"/>
                <w:szCs w:val="28"/>
              </w:rPr>
              <w:t xml:space="preserve">If jointly owned, </w:t>
            </w:r>
          </w:p>
          <w:p w14:paraId="4A659ACC" w14:textId="77777777" w:rsidR="001D7A97" w:rsidRPr="00DF6A08" w:rsidRDefault="001D7A97" w:rsidP="0025075E">
            <w:pPr>
              <w:rPr>
                <w:b/>
                <w:sz w:val="28"/>
                <w:szCs w:val="28"/>
              </w:rPr>
            </w:pPr>
            <w:r w:rsidRPr="00DF6A08">
              <w:rPr>
                <w:b/>
                <w:sz w:val="28"/>
                <w:szCs w:val="28"/>
              </w:rPr>
              <w:t xml:space="preserve">name and address </w:t>
            </w:r>
          </w:p>
          <w:p w14:paraId="36F07088" w14:textId="77777777" w:rsidR="001D7A97" w:rsidRPr="00DF6A08" w:rsidRDefault="001D7A97" w:rsidP="0025075E">
            <w:pPr>
              <w:rPr>
                <w:b/>
                <w:sz w:val="28"/>
                <w:szCs w:val="28"/>
              </w:rPr>
            </w:pPr>
            <w:r w:rsidRPr="00DF6A08">
              <w:rPr>
                <w:b/>
                <w:sz w:val="28"/>
                <w:szCs w:val="28"/>
              </w:rPr>
              <w:t>of co-owner</w:t>
            </w:r>
          </w:p>
        </w:tc>
      </w:tr>
      <w:tr w:rsidR="001D7A97" w:rsidRPr="00DF6A08" w14:paraId="04FACB49" w14:textId="77777777" w:rsidTr="0025075E">
        <w:tc>
          <w:tcPr>
            <w:tcW w:w="2924" w:type="dxa"/>
          </w:tcPr>
          <w:p w14:paraId="196E4C8E" w14:textId="77777777" w:rsidR="001D7A97" w:rsidRPr="00DF6A08" w:rsidRDefault="001D7A97" w:rsidP="0025075E">
            <w:pPr>
              <w:spacing w:line="360" w:lineRule="auto"/>
              <w:rPr>
                <w:sz w:val="28"/>
                <w:szCs w:val="28"/>
              </w:rPr>
            </w:pPr>
            <w:r w:rsidRPr="00DF6A08">
              <w:rPr>
                <w:sz w:val="28"/>
                <w:szCs w:val="28"/>
              </w:rPr>
              <w:t>Other real estate</w:t>
            </w:r>
          </w:p>
        </w:tc>
        <w:tc>
          <w:tcPr>
            <w:tcW w:w="2264" w:type="dxa"/>
          </w:tcPr>
          <w:p w14:paraId="377B9BA2" w14:textId="77777777" w:rsidR="001D7A97" w:rsidRPr="00DF6A08" w:rsidRDefault="001D7A97" w:rsidP="0025075E">
            <w:pPr>
              <w:spacing w:line="360" w:lineRule="auto"/>
              <w:rPr>
                <w:sz w:val="28"/>
                <w:szCs w:val="28"/>
              </w:rPr>
            </w:pPr>
          </w:p>
        </w:tc>
        <w:tc>
          <w:tcPr>
            <w:tcW w:w="2192" w:type="dxa"/>
          </w:tcPr>
          <w:p w14:paraId="1C0E6A99" w14:textId="77777777" w:rsidR="001D7A97" w:rsidRPr="00DF6A08" w:rsidRDefault="001D7A97" w:rsidP="0025075E">
            <w:pPr>
              <w:spacing w:line="360" w:lineRule="auto"/>
              <w:rPr>
                <w:sz w:val="28"/>
                <w:szCs w:val="28"/>
              </w:rPr>
            </w:pPr>
          </w:p>
        </w:tc>
        <w:tc>
          <w:tcPr>
            <w:tcW w:w="2222" w:type="dxa"/>
          </w:tcPr>
          <w:p w14:paraId="701C33C4" w14:textId="77777777" w:rsidR="001D7A97" w:rsidRPr="00DF6A08" w:rsidRDefault="001D7A97" w:rsidP="0025075E">
            <w:pPr>
              <w:spacing w:line="360" w:lineRule="auto"/>
              <w:rPr>
                <w:sz w:val="28"/>
                <w:szCs w:val="28"/>
              </w:rPr>
            </w:pPr>
          </w:p>
        </w:tc>
      </w:tr>
      <w:tr w:rsidR="001D7A97" w:rsidRPr="00DF6A08" w14:paraId="6390BE78" w14:textId="77777777" w:rsidTr="0025075E">
        <w:tc>
          <w:tcPr>
            <w:tcW w:w="2924" w:type="dxa"/>
          </w:tcPr>
          <w:p w14:paraId="24556459" w14:textId="77777777" w:rsidR="001D7A97" w:rsidRPr="00DF6A08" w:rsidRDefault="001D7A97" w:rsidP="0025075E">
            <w:pPr>
              <w:spacing w:line="360" w:lineRule="auto"/>
              <w:rPr>
                <w:sz w:val="28"/>
                <w:szCs w:val="28"/>
              </w:rPr>
            </w:pPr>
            <w:r w:rsidRPr="00DF6A08">
              <w:rPr>
                <w:sz w:val="28"/>
                <w:szCs w:val="28"/>
              </w:rPr>
              <w:t>Motor vehicles</w:t>
            </w:r>
          </w:p>
        </w:tc>
        <w:tc>
          <w:tcPr>
            <w:tcW w:w="2264" w:type="dxa"/>
          </w:tcPr>
          <w:p w14:paraId="7AF75FFA" w14:textId="77777777" w:rsidR="001D7A97" w:rsidRPr="00DF6A08" w:rsidRDefault="001D7A97" w:rsidP="0025075E">
            <w:pPr>
              <w:spacing w:line="360" w:lineRule="auto"/>
              <w:rPr>
                <w:sz w:val="28"/>
                <w:szCs w:val="28"/>
              </w:rPr>
            </w:pPr>
          </w:p>
        </w:tc>
        <w:tc>
          <w:tcPr>
            <w:tcW w:w="2192" w:type="dxa"/>
          </w:tcPr>
          <w:p w14:paraId="7F29FC1E" w14:textId="77777777" w:rsidR="001D7A97" w:rsidRPr="00DF6A08" w:rsidRDefault="001D7A97" w:rsidP="0025075E">
            <w:pPr>
              <w:spacing w:line="360" w:lineRule="auto"/>
              <w:rPr>
                <w:sz w:val="28"/>
                <w:szCs w:val="28"/>
              </w:rPr>
            </w:pPr>
          </w:p>
        </w:tc>
        <w:tc>
          <w:tcPr>
            <w:tcW w:w="2222" w:type="dxa"/>
          </w:tcPr>
          <w:p w14:paraId="08BA064F" w14:textId="77777777" w:rsidR="001D7A97" w:rsidRPr="00DF6A08" w:rsidRDefault="001D7A97" w:rsidP="0025075E">
            <w:pPr>
              <w:spacing w:line="360" w:lineRule="auto"/>
              <w:rPr>
                <w:sz w:val="28"/>
                <w:szCs w:val="28"/>
              </w:rPr>
            </w:pPr>
          </w:p>
        </w:tc>
      </w:tr>
      <w:tr w:rsidR="001D7A97" w:rsidRPr="00DF6A08" w14:paraId="2EBB76CF" w14:textId="77777777" w:rsidTr="0025075E">
        <w:tc>
          <w:tcPr>
            <w:tcW w:w="2924" w:type="dxa"/>
          </w:tcPr>
          <w:p w14:paraId="42E7DD28" w14:textId="77777777" w:rsidR="001D7A97" w:rsidRPr="00DF6A08" w:rsidRDefault="001D7A97" w:rsidP="0025075E">
            <w:pPr>
              <w:spacing w:line="360" w:lineRule="auto"/>
              <w:rPr>
                <w:sz w:val="28"/>
                <w:szCs w:val="28"/>
              </w:rPr>
            </w:pPr>
            <w:r w:rsidRPr="00DF6A08">
              <w:rPr>
                <w:sz w:val="28"/>
                <w:szCs w:val="28"/>
              </w:rPr>
              <w:t>Business</w:t>
            </w:r>
          </w:p>
        </w:tc>
        <w:tc>
          <w:tcPr>
            <w:tcW w:w="2264" w:type="dxa"/>
          </w:tcPr>
          <w:p w14:paraId="541C2005" w14:textId="77777777" w:rsidR="001D7A97" w:rsidRPr="00DF6A08" w:rsidRDefault="001D7A97" w:rsidP="0025075E">
            <w:pPr>
              <w:spacing w:line="360" w:lineRule="auto"/>
              <w:rPr>
                <w:sz w:val="28"/>
                <w:szCs w:val="28"/>
              </w:rPr>
            </w:pPr>
          </w:p>
        </w:tc>
        <w:tc>
          <w:tcPr>
            <w:tcW w:w="2192" w:type="dxa"/>
          </w:tcPr>
          <w:p w14:paraId="56054D83" w14:textId="77777777" w:rsidR="001D7A97" w:rsidRPr="00DF6A08" w:rsidRDefault="001D7A97" w:rsidP="0025075E">
            <w:pPr>
              <w:spacing w:line="360" w:lineRule="auto"/>
              <w:rPr>
                <w:sz w:val="28"/>
                <w:szCs w:val="28"/>
              </w:rPr>
            </w:pPr>
          </w:p>
        </w:tc>
        <w:tc>
          <w:tcPr>
            <w:tcW w:w="2222" w:type="dxa"/>
          </w:tcPr>
          <w:p w14:paraId="247B716F" w14:textId="77777777" w:rsidR="001D7A97" w:rsidRPr="00DF6A08" w:rsidRDefault="001D7A97" w:rsidP="0025075E">
            <w:pPr>
              <w:spacing w:line="360" w:lineRule="auto"/>
              <w:rPr>
                <w:sz w:val="28"/>
                <w:szCs w:val="28"/>
              </w:rPr>
            </w:pPr>
          </w:p>
        </w:tc>
      </w:tr>
      <w:tr w:rsidR="001D7A97" w:rsidRPr="00DF6A08" w14:paraId="26148DB6" w14:textId="77777777" w:rsidTr="0025075E">
        <w:tc>
          <w:tcPr>
            <w:tcW w:w="2924" w:type="dxa"/>
          </w:tcPr>
          <w:p w14:paraId="68C9A19D" w14:textId="77777777" w:rsidR="001D7A97" w:rsidRPr="00DF6A08" w:rsidRDefault="001D7A97" w:rsidP="0025075E">
            <w:pPr>
              <w:rPr>
                <w:sz w:val="28"/>
                <w:szCs w:val="28"/>
              </w:rPr>
            </w:pPr>
            <w:r w:rsidRPr="00DF6A08">
              <w:rPr>
                <w:sz w:val="28"/>
                <w:szCs w:val="28"/>
              </w:rPr>
              <w:t xml:space="preserve">Other valuable </w:t>
            </w:r>
          </w:p>
          <w:p w14:paraId="1A49E9A4" w14:textId="77777777" w:rsidR="001D7A97" w:rsidRPr="00DF6A08" w:rsidRDefault="001D7A97" w:rsidP="0025075E">
            <w:pPr>
              <w:rPr>
                <w:sz w:val="28"/>
                <w:szCs w:val="28"/>
              </w:rPr>
            </w:pPr>
            <w:r w:rsidRPr="00DF6A08">
              <w:rPr>
                <w:sz w:val="28"/>
                <w:szCs w:val="28"/>
              </w:rPr>
              <w:t xml:space="preserve">property (except </w:t>
            </w:r>
          </w:p>
          <w:p w14:paraId="2094F7BF" w14:textId="77777777" w:rsidR="001D7A97" w:rsidRPr="00DF6A08" w:rsidRDefault="001D7A97" w:rsidP="0025075E">
            <w:pPr>
              <w:rPr>
                <w:sz w:val="28"/>
                <w:szCs w:val="28"/>
              </w:rPr>
            </w:pPr>
            <w:r w:rsidRPr="00DF6A08">
              <w:rPr>
                <w:sz w:val="28"/>
                <w:szCs w:val="28"/>
              </w:rPr>
              <w:t xml:space="preserve">ordinary household </w:t>
            </w:r>
          </w:p>
          <w:p w14:paraId="0DF11296" w14:textId="77777777" w:rsidR="001D7A97" w:rsidRPr="00DF6A08" w:rsidRDefault="001D7A97" w:rsidP="0025075E">
            <w:pPr>
              <w:rPr>
                <w:sz w:val="28"/>
                <w:szCs w:val="28"/>
              </w:rPr>
            </w:pPr>
            <w:r w:rsidRPr="00DF6A08">
              <w:rPr>
                <w:sz w:val="28"/>
                <w:szCs w:val="28"/>
              </w:rPr>
              <w:t xml:space="preserve">furnishings and </w:t>
            </w:r>
          </w:p>
          <w:p w14:paraId="7462C0CE" w14:textId="77777777" w:rsidR="001D7A97" w:rsidRPr="00DF6A08" w:rsidRDefault="001D7A97" w:rsidP="0025075E">
            <w:pPr>
              <w:rPr>
                <w:sz w:val="28"/>
                <w:szCs w:val="28"/>
              </w:rPr>
            </w:pPr>
            <w:r w:rsidRPr="00DF6A08">
              <w:rPr>
                <w:sz w:val="28"/>
                <w:szCs w:val="28"/>
              </w:rPr>
              <w:t>clothes)</w:t>
            </w:r>
          </w:p>
        </w:tc>
        <w:tc>
          <w:tcPr>
            <w:tcW w:w="2264" w:type="dxa"/>
          </w:tcPr>
          <w:p w14:paraId="0B8BA782" w14:textId="77777777" w:rsidR="001D7A97" w:rsidRPr="00DF6A08" w:rsidRDefault="001D7A97" w:rsidP="0025075E">
            <w:pPr>
              <w:spacing w:line="360" w:lineRule="auto"/>
              <w:rPr>
                <w:sz w:val="28"/>
                <w:szCs w:val="28"/>
              </w:rPr>
            </w:pPr>
          </w:p>
        </w:tc>
        <w:tc>
          <w:tcPr>
            <w:tcW w:w="2192" w:type="dxa"/>
          </w:tcPr>
          <w:p w14:paraId="07A5E5B2" w14:textId="77777777" w:rsidR="001D7A97" w:rsidRPr="00DF6A08" w:rsidRDefault="001D7A97" w:rsidP="0025075E">
            <w:pPr>
              <w:spacing w:line="360" w:lineRule="auto"/>
              <w:rPr>
                <w:sz w:val="28"/>
                <w:szCs w:val="28"/>
              </w:rPr>
            </w:pPr>
          </w:p>
        </w:tc>
        <w:tc>
          <w:tcPr>
            <w:tcW w:w="2222" w:type="dxa"/>
          </w:tcPr>
          <w:p w14:paraId="02698B60" w14:textId="77777777" w:rsidR="001D7A97" w:rsidRPr="00DF6A08" w:rsidRDefault="001D7A97" w:rsidP="0025075E">
            <w:pPr>
              <w:spacing w:line="360" w:lineRule="auto"/>
              <w:rPr>
                <w:sz w:val="28"/>
                <w:szCs w:val="28"/>
              </w:rPr>
            </w:pPr>
          </w:p>
        </w:tc>
      </w:tr>
      <w:tr w:rsidR="001D7A97" w:rsidRPr="00DF6A08" w14:paraId="1196AAE7" w14:textId="77777777" w:rsidTr="0025075E">
        <w:tc>
          <w:tcPr>
            <w:tcW w:w="2924" w:type="dxa"/>
          </w:tcPr>
          <w:p w14:paraId="7D8D3C8F" w14:textId="77777777" w:rsidR="001D7A97" w:rsidRPr="00DF6A08" w:rsidRDefault="001D7A97" w:rsidP="0025075E">
            <w:pPr>
              <w:rPr>
                <w:sz w:val="28"/>
                <w:szCs w:val="28"/>
              </w:rPr>
            </w:pPr>
            <w:r w:rsidRPr="00DF6A08">
              <w:rPr>
                <w:sz w:val="28"/>
                <w:szCs w:val="28"/>
              </w:rPr>
              <w:t xml:space="preserve">Life Insurance Policy </w:t>
            </w:r>
          </w:p>
        </w:tc>
        <w:tc>
          <w:tcPr>
            <w:tcW w:w="2264" w:type="dxa"/>
          </w:tcPr>
          <w:p w14:paraId="2E5928B2" w14:textId="77777777" w:rsidR="001D7A97" w:rsidRPr="00DF6A08" w:rsidRDefault="001D7A97" w:rsidP="0025075E">
            <w:pPr>
              <w:spacing w:line="360" w:lineRule="auto"/>
              <w:rPr>
                <w:sz w:val="28"/>
                <w:szCs w:val="28"/>
              </w:rPr>
            </w:pPr>
          </w:p>
        </w:tc>
        <w:tc>
          <w:tcPr>
            <w:tcW w:w="2192" w:type="dxa"/>
          </w:tcPr>
          <w:p w14:paraId="2D7AFA20" w14:textId="77777777" w:rsidR="001D7A97" w:rsidRPr="00DF6A08" w:rsidRDefault="001D7A97" w:rsidP="0025075E">
            <w:pPr>
              <w:spacing w:line="360" w:lineRule="auto"/>
              <w:rPr>
                <w:sz w:val="28"/>
                <w:szCs w:val="28"/>
              </w:rPr>
            </w:pPr>
          </w:p>
        </w:tc>
        <w:tc>
          <w:tcPr>
            <w:tcW w:w="2222" w:type="dxa"/>
          </w:tcPr>
          <w:p w14:paraId="61DA5FB6" w14:textId="77777777" w:rsidR="001D7A97" w:rsidRPr="00DF6A08" w:rsidRDefault="001D7A97" w:rsidP="0025075E">
            <w:pPr>
              <w:spacing w:line="360" w:lineRule="auto"/>
              <w:rPr>
                <w:sz w:val="28"/>
                <w:szCs w:val="28"/>
              </w:rPr>
            </w:pPr>
          </w:p>
        </w:tc>
      </w:tr>
      <w:tr w:rsidR="001D7A97" w:rsidRPr="00DF6A08" w14:paraId="375A71E8" w14:textId="77777777" w:rsidTr="0025075E">
        <w:tc>
          <w:tcPr>
            <w:tcW w:w="2924" w:type="dxa"/>
          </w:tcPr>
          <w:p w14:paraId="5C2714F7" w14:textId="77777777" w:rsidR="001D7A97" w:rsidRPr="00DF6A08" w:rsidRDefault="001D7A97" w:rsidP="0025075E">
            <w:pPr>
              <w:rPr>
                <w:sz w:val="28"/>
                <w:szCs w:val="28"/>
              </w:rPr>
            </w:pPr>
            <w:r>
              <w:rPr>
                <w:sz w:val="28"/>
                <w:szCs w:val="28"/>
              </w:rPr>
              <w:t>Other: ___________</w:t>
            </w:r>
          </w:p>
        </w:tc>
        <w:tc>
          <w:tcPr>
            <w:tcW w:w="2264" w:type="dxa"/>
          </w:tcPr>
          <w:p w14:paraId="625C38A5" w14:textId="77777777" w:rsidR="001D7A97" w:rsidRPr="00DF6A08" w:rsidRDefault="001D7A97" w:rsidP="0025075E">
            <w:pPr>
              <w:spacing w:line="360" w:lineRule="auto"/>
              <w:rPr>
                <w:sz w:val="28"/>
                <w:szCs w:val="28"/>
              </w:rPr>
            </w:pPr>
          </w:p>
        </w:tc>
        <w:tc>
          <w:tcPr>
            <w:tcW w:w="2192" w:type="dxa"/>
          </w:tcPr>
          <w:p w14:paraId="06F607E2" w14:textId="77777777" w:rsidR="001D7A97" w:rsidRPr="00DF6A08" w:rsidRDefault="001D7A97" w:rsidP="0025075E">
            <w:pPr>
              <w:spacing w:line="360" w:lineRule="auto"/>
              <w:rPr>
                <w:sz w:val="28"/>
                <w:szCs w:val="28"/>
              </w:rPr>
            </w:pPr>
          </w:p>
        </w:tc>
        <w:tc>
          <w:tcPr>
            <w:tcW w:w="2222" w:type="dxa"/>
          </w:tcPr>
          <w:p w14:paraId="279918D5" w14:textId="77777777" w:rsidR="001D7A97" w:rsidRPr="00DF6A08" w:rsidRDefault="001D7A97" w:rsidP="0025075E">
            <w:pPr>
              <w:spacing w:line="360" w:lineRule="auto"/>
              <w:rPr>
                <w:sz w:val="28"/>
                <w:szCs w:val="28"/>
              </w:rPr>
            </w:pPr>
          </w:p>
        </w:tc>
      </w:tr>
    </w:tbl>
    <w:p w14:paraId="23D0928C" w14:textId="77777777" w:rsidR="001D7A97" w:rsidRDefault="001D7A97" w:rsidP="001D7A97">
      <w:pPr>
        <w:pStyle w:val="ListParagraph"/>
        <w:spacing w:line="360" w:lineRule="auto"/>
        <w:ind w:left="0"/>
        <w:rPr>
          <w:sz w:val="28"/>
          <w:szCs w:val="28"/>
        </w:rPr>
      </w:pPr>
    </w:p>
    <w:p w14:paraId="1392C05B" w14:textId="77777777" w:rsidR="001D7A97" w:rsidRPr="00DF6A08" w:rsidRDefault="001D7A97" w:rsidP="001D7A97">
      <w:pPr>
        <w:pStyle w:val="ListParagraph"/>
        <w:numPr>
          <w:ilvl w:val="0"/>
          <w:numId w:val="1"/>
        </w:numPr>
        <w:spacing w:line="360" w:lineRule="auto"/>
        <w:ind w:left="-360" w:firstLine="360"/>
        <w:rPr>
          <w:sz w:val="28"/>
          <w:szCs w:val="28"/>
        </w:rPr>
      </w:pPr>
      <w:r w:rsidRPr="00DF6A08">
        <w:rPr>
          <w:sz w:val="28"/>
          <w:szCs w:val="28"/>
        </w:rPr>
        <w:t xml:space="preserve">List </w:t>
      </w:r>
      <w:r w:rsidRPr="005D7342">
        <w:rPr>
          <w:sz w:val="28"/>
          <w:szCs w:val="28"/>
        </w:rPr>
        <w:t>ALL</w:t>
      </w:r>
      <w:r w:rsidRPr="00DF6A08">
        <w:rPr>
          <w:sz w:val="28"/>
          <w:szCs w:val="28"/>
        </w:rPr>
        <w:t xml:space="preserve"> of the</w:t>
      </w:r>
      <w:r>
        <w:rPr>
          <w:sz w:val="28"/>
          <w:szCs w:val="28"/>
        </w:rPr>
        <w:t xml:space="preserve"> current sources of</w:t>
      </w:r>
      <w:r w:rsidRPr="00DF6A08">
        <w:rPr>
          <w:sz w:val="28"/>
          <w:szCs w:val="28"/>
        </w:rPr>
        <w:t xml:space="preserve"> </w:t>
      </w:r>
      <w:r>
        <w:rPr>
          <w:sz w:val="28"/>
          <w:szCs w:val="28"/>
        </w:rPr>
        <w:t>income of the person with a disability</w:t>
      </w:r>
      <w:r w:rsidRPr="00DF6A08">
        <w:rPr>
          <w:sz w:val="28"/>
          <w:szCs w:val="28"/>
        </w:rPr>
        <w:t xml:space="preserve">: </w:t>
      </w:r>
    </w:p>
    <w:tbl>
      <w:tblPr>
        <w:tblStyle w:val="TableGrid"/>
        <w:tblW w:w="0" w:type="auto"/>
        <w:tblInd w:w="-252" w:type="dxa"/>
        <w:tblLook w:val="04A0" w:firstRow="1" w:lastRow="0" w:firstColumn="1" w:lastColumn="0" w:noHBand="0" w:noVBand="1"/>
      </w:tblPr>
      <w:tblGrid>
        <w:gridCol w:w="4981"/>
        <w:gridCol w:w="1656"/>
        <w:gridCol w:w="2965"/>
      </w:tblGrid>
      <w:tr w:rsidR="001D7A97" w:rsidRPr="00DF6A08" w14:paraId="1EC1BB9D" w14:textId="77777777" w:rsidTr="0025075E">
        <w:tc>
          <w:tcPr>
            <w:tcW w:w="4981" w:type="dxa"/>
          </w:tcPr>
          <w:p w14:paraId="7FEA1F13" w14:textId="77777777" w:rsidR="001D7A97" w:rsidRPr="00DF6A08" w:rsidRDefault="001D7A97" w:rsidP="0025075E">
            <w:pPr>
              <w:spacing w:line="360" w:lineRule="auto"/>
              <w:rPr>
                <w:b/>
                <w:sz w:val="28"/>
                <w:szCs w:val="28"/>
              </w:rPr>
            </w:pPr>
            <w:r w:rsidRPr="00DF6A08">
              <w:rPr>
                <w:b/>
                <w:sz w:val="28"/>
                <w:szCs w:val="28"/>
              </w:rPr>
              <w:t xml:space="preserve">Benefit or Source of Income </w:t>
            </w:r>
          </w:p>
        </w:tc>
        <w:tc>
          <w:tcPr>
            <w:tcW w:w="1656" w:type="dxa"/>
          </w:tcPr>
          <w:p w14:paraId="53B708B3" w14:textId="77777777" w:rsidR="001D7A97" w:rsidRPr="00DF6A08" w:rsidRDefault="001D7A97" w:rsidP="0025075E">
            <w:pPr>
              <w:spacing w:line="360" w:lineRule="auto"/>
              <w:rPr>
                <w:b/>
                <w:sz w:val="28"/>
                <w:szCs w:val="28"/>
              </w:rPr>
            </w:pPr>
            <w:r w:rsidRPr="00DF6A08">
              <w:rPr>
                <w:b/>
                <w:sz w:val="28"/>
                <w:szCs w:val="28"/>
              </w:rPr>
              <w:t>Amount</w:t>
            </w:r>
          </w:p>
        </w:tc>
        <w:tc>
          <w:tcPr>
            <w:tcW w:w="2965" w:type="dxa"/>
          </w:tcPr>
          <w:p w14:paraId="2FD58AFA" w14:textId="77777777" w:rsidR="001D7A97" w:rsidRPr="00DF6A08" w:rsidRDefault="001D7A97" w:rsidP="0025075E">
            <w:pPr>
              <w:rPr>
                <w:b/>
                <w:sz w:val="28"/>
                <w:szCs w:val="28"/>
              </w:rPr>
            </w:pPr>
            <w:r w:rsidRPr="00DF6A08">
              <w:rPr>
                <w:b/>
                <w:sz w:val="28"/>
                <w:szCs w:val="28"/>
              </w:rPr>
              <w:t xml:space="preserve">When received </w:t>
            </w:r>
          </w:p>
          <w:p w14:paraId="2E416B65" w14:textId="77777777" w:rsidR="001D7A97" w:rsidRPr="005D7342" w:rsidRDefault="001D7A97" w:rsidP="0025075E">
            <w:pPr>
              <w:rPr>
                <w:sz w:val="28"/>
                <w:szCs w:val="28"/>
              </w:rPr>
            </w:pPr>
            <w:r w:rsidRPr="005D7342">
              <w:rPr>
                <w:sz w:val="28"/>
                <w:szCs w:val="28"/>
              </w:rPr>
              <w:t>(</w:t>
            </w:r>
            <w:r w:rsidRPr="005D7342">
              <w:rPr>
                <w:i/>
                <w:sz w:val="28"/>
                <w:szCs w:val="28"/>
              </w:rPr>
              <w:t>e.g.</w:t>
            </w:r>
            <w:r w:rsidRPr="005D7342">
              <w:rPr>
                <w:sz w:val="28"/>
                <w:szCs w:val="28"/>
              </w:rPr>
              <w:t xml:space="preserve"> monthly/quarterly)</w:t>
            </w:r>
          </w:p>
        </w:tc>
      </w:tr>
      <w:tr w:rsidR="001D7A97" w:rsidRPr="00DF6A08" w14:paraId="2945DD8A" w14:textId="77777777" w:rsidTr="0025075E">
        <w:tc>
          <w:tcPr>
            <w:tcW w:w="4981" w:type="dxa"/>
          </w:tcPr>
          <w:p w14:paraId="0947392D" w14:textId="77777777" w:rsidR="001D7A97" w:rsidRPr="00DF6A08" w:rsidRDefault="001D7A97" w:rsidP="0025075E">
            <w:pPr>
              <w:rPr>
                <w:sz w:val="28"/>
                <w:szCs w:val="28"/>
              </w:rPr>
            </w:pPr>
            <w:r w:rsidRPr="00DF6A08">
              <w:rPr>
                <w:sz w:val="28"/>
                <w:szCs w:val="28"/>
              </w:rPr>
              <w:t>Business (professional or self-employment)</w:t>
            </w:r>
          </w:p>
        </w:tc>
        <w:tc>
          <w:tcPr>
            <w:tcW w:w="1656" w:type="dxa"/>
          </w:tcPr>
          <w:p w14:paraId="0C691D3C" w14:textId="77777777" w:rsidR="001D7A97" w:rsidRPr="00DF6A08" w:rsidRDefault="001D7A97" w:rsidP="0025075E">
            <w:pPr>
              <w:spacing w:line="360" w:lineRule="auto"/>
              <w:rPr>
                <w:sz w:val="28"/>
                <w:szCs w:val="28"/>
              </w:rPr>
            </w:pPr>
          </w:p>
        </w:tc>
        <w:tc>
          <w:tcPr>
            <w:tcW w:w="2965" w:type="dxa"/>
          </w:tcPr>
          <w:p w14:paraId="37934EE1" w14:textId="77777777" w:rsidR="001D7A97" w:rsidRPr="00DF6A08" w:rsidRDefault="001D7A97" w:rsidP="0025075E">
            <w:pPr>
              <w:spacing w:line="360" w:lineRule="auto"/>
              <w:rPr>
                <w:sz w:val="28"/>
                <w:szCs w:val="28"/>
              </w:rPr>
            </w:pPr>
          </w:p>
        </w:tc>
      </w:tr>
      <w:tr w:rsidR="001D7A97" w:rsidRPr="00DF6A08" w14:paraId="16E50EF4" w14:textId="77777777" w:rsidTr="0025075E">
        <w:tc>
          <w:tcPr>
            <w:tcW w:w="4981" w:type="dxa"/>
          </w:tcPr>
          <w:p w14:paraId="7850BBC4" w14:textId="77777777" w:rsidR="001D7A97" w:rsidRPr="00DF6A08" w:rsidRDefault="001D7A97" w:rsidP="0025075E">
            <w:pPr>
              <w:rPr>
                <w:sz w:val="28"/>
                <w:szCs w:val="28"/>
              </w:rPr>
            </w:pPr>
            <w:r w:rsidRPr="00DF6A08">
              <w:rPr>
                <w:sz w:val="28"/>
                <w:szCs w:val="28"/>
              </w:rPr>
              <w:t xml:space="preserve">Payments received for rental property </w:t>
            </w:r>
          </w:p>
        </w:tc>
        <w:tc>
          <w:tcPr>
            <w:tcW w:w="1656" w:type="dxa"/>
          </w:tcPr>
          <w:p w14:paraId="4C4036BA" w14:textId="77777777" w:rsidR="001D7A97" w:rsidRPr="00DF6A08" w:rsidRDefault="001D7A97" w:rsidP="0025075E">
            <w:pPr>
              <w:spacing w:line="360" w:lineRule="auto"/>
              <w:rPr>
                <w:sz w:val="28"/>
                <w:szCs w:val="28"/>
              </w:rPr>
            </w:pPr>
          </w:p>
        </w:tc>
        <w:tc>
          <w:tcPr>
            <w:tcW w:w="2965" w:type="dxa"/>
          </w:tcPr>
          <w:p w14:paraId="56806665" w14:textId="77777777" w:rsidR="001D7A97" w:rsidRPr="00DF6A08" w:rsidRDefault="001D7A97" w:rsidP="0025075E">
            <w:pPr>
              <w:spacing w:line="360" w:lineRule="auto"/>
              <w:rPr>
                <w:sz w:val="28"/>
                <w:szCs w:val="28"/>
              </w:rPr>
            </w:pPr>
          </w:p>
        </w:tc>
      </w:tr>
      <w:tr w:rsidR="001D7A97" w:rsidRPr="00DF6A08" w14:paraId="54A04280" w14:textId="77777777" w:rsidTr="0025075E">
        <w:tc>
          <w:tcPr>
            <w:tcW w:w="4981" w:type="dxa"/>
          </w:tcPr>
          <w:p w14:paraId="6C7B6D72" w14:textId="77777777" w:rsidR="001D7A97" w:rsidRPr="00DF6A08" w:rsidRDefault="001D7A97" w:rsidP="0025075E">
            <w:pPr>
              <w:spacing w:line="360" w:lineRule="auto"/>
              <w:rPr>
                <w:sz w:val="28"/>
                <w:szCs w:val="28"/>
              </w:rPr>
            </w:pPr>
            <w:r w:rsidRPr="00DF6A08">
              <w:rPr>
                <w:sz w:val="28"/>
                <w:szCs w:val="28"/>
              </w:rPr>
              <w:t>Interest</w:t>
            </w:r>
          </w:p>
        </w:tc>
        <w:tc>
          <w:tcPr>
            <w:tcW w:w="1656" w:type="dxa"/>
          </w:tcPr>
          <w:p w14:paraId="5622A134" w14:textId="77777777" w:rsidR="001D7A97" w:rsidRPr="00DF6A08" w:rsidRDefault="001D7A97" w:rsidP="0025075E">
            <w:pPr>
              <w:spacing w:line="360" w:lineRule="auto"/>
              <w:rPr>
                <w:sz w:val="28"/>
                <w:szCs w:val="28"/>
              </w:rPr>
            </w:pPr>
          </w:p>
        </w:tc>
        <w:tc>
          <w:tcPr>
            <w:tcW w:w="2965" w:type="dxa"/>
          </w:tcPr>
          <w:p w14:paraId="098F2C39" w14:textId="77777777" w:rsidR="001D7A97" w:rsidRPr="00DF6A08" w:rsidRDefault="001D7A97" w:rsidP="0025075E">
            <w:pPr>
              <w:spacing w:line="360" w:lineRule="auto"/>
              <w:rPr>
                <w:sz w:val="28"/>
                <w:szCs w:val="28"/>
              </w:rPr>
            </w:pPr>
          </w:p>
        </w:tc>
      </w:tr>
      <w:tr w:rsidR="001D7A97" w:rsidRPr="00DF6A08" w14:paraId="53AA1A07" w14:textId="77777777" w:rsidTr="0025075E">
        <w:tc>
          <w:tcPr>
            <w:tcW w:w="4981" w:type="dxa"/>
          </w:tcPr>
          <w:p w14:paraId="23240065" w14:textId="77777777" w:rsidR="001D7A97" w:rsidRPr="00DF6A08" w:rsidRDefault="001D7A97" w:rsidP="0025075E">
            <w:pPr>
              <w:rPr>
                <w:sz w:val="28"/>
                <w:szCs w:val="28"/>
              </w:rPr>
            </w:pPr>
            <w:r w:rsidRPr="00DF6A08">
              <w:rPr>
                <w:sz w:val="28"/>
                <w:szCs w:val="28"/>
              </w:rPr>
              <w:t>Dividends from stocks or bonds</w:t>
            </w:r>
          </w:p>
        </w:tc>
        <w:tc>
          <w:tcPr>
            <w:tcW w:w="1656" w:type="dxa"/>
          </w:tcPr>
          <w:p w14:paraId="372FD8A4" w14:textId="77777777" w:rsidR="001D7A97" w:rsidRPr="00DF6A08" w:rsidRDefault="001D7A97" w:rsidP="0025075E">
            <w:pPr>
              <w:spacing w:line="360" w:lineRule="auto"/>
              <w:rPr>
                <w:sz w:val="28"/>
                <w:szCs w:val="28"/>
              </w:rPr>
            </w:pPr>
          </w:p>
        </w:tc>
        <w:tc>
          <w:tcPr>
            <w:tcW w:w="2965" w:type="dxa"/>
          </w:tcPr>
          <w:p w14:paraId="4196DD07" w14:textId="77777777" w:rsidR="001D7A97" w:rsidRPr="00DF6A08" w:rsidRDefault="001D7A97" w:rsidP="0025075E">
            <w:pPr>
              <w:spacing w:line="360" w:lineRule="auto"/>
              <w:rPr>
                <w:sz w:val="28"/>
                <w:szCs w:val="28"/>
              </w:rPr>
            </w:pPr>
          </w:p>
        </w:tc>
      </w:tr>
      <w:tr w:rsidR="001D7A97" w:rsidRPr="00DF6A08" w14:paraId="5385A78A" w14:textId="77777777" w:rsidTr="0025075E">
        <w:tc>
          <w:tcPr>
            <w:tcW w:w="4981" w:type="dxa"/>
          </w:tcPr>
          <w:p w14:paraId="3FB55922" w14:textId="77777777" w:rsidR="001D7A97" w:rsidRPr="00DF6A08" w:rsidRDefault="001D7A97" w:rsidP="0025075E">
            <w:pPr>
              <w:spacing w:line="360" w:lineRule="auto"/>
              <w:rPr>
                <w:sz w:val="28"/>
                <w:szCs w:val="28"/>
              </w:rPr>
            </w:pPr>
            <w:r w:rsidRPr="00DF6A08">
              <w:rPr>
                <w:sz w:val="28"/>
                <w:szCs w:val="28"/>
              </w:rPr>
              <w:t xml:space="preserve">Pension </w:t>
            </w:r>
          </w:p>
        </w:tc>
        <w:tc>
          <w:tcPr>
            <w:tcW w:w="1656" w:type="dxa"/>
          </w:tcPr>
          <w:p w14:paraId="2B2937FB" w14:textId="77777777" w:rsidR="001D7A97" w:rsidRPr="00DF6A08" w:rsidRDefault="001D7A97" w:rsidP="0025075E">
            <w:pPr>
              <w:spacing w:line="360" w:lineRule="auto"/>
              <w:rPr>
                <w:sz w:val="28"/>
                <w:szCs w:val="28"/>
              </w:rPr>
            </w:pPr>
          </w:p>
        </w:tc>
        <w:tc>
          <w:tcPr>
            <w:tcW w:w="2965" w:type="dxa"/>
          </w:tcPr>
          <w:p w14:paraId="67556EB9" w14:textId="77777777" w:rsidR="001D7A97" w:rsidRPr="00DF6A08" w:rsidRDefault="001D7A97" w:rsidP="0025075E">
            <w:pPr>
              <w:spacing w:line="360" w:lineRule="auto"/>
              <w:rPr>
                <w:sz w:val="28"/>
                <w:szCs w:val="28"/>
              </w:rPr>
            </w:pPr>
          </w:p>
        </w:tc>
      </w:tr>
      <w:tr w:rsidR="001D7A97" w:rsidRPr="00DF6A08" w14:paraId="5BB36CAD" w14:textId="77777777" w:rsidTr="0025075E">
        <w:tc>
          <w:tcPr>
            <w:tcW w:w="4981" w:type="dxa"/>
          </w:tcPr>
          <w:p w14:paraId="49794E65" w14:textId="77777777" w:rsidR="001D7A97" w:rsidRPr="00DF6A08" w:rsidRDefault="001D7A97" w:rsidP="0025075E">
            <w:pPr>
              <w:spacing w:line="360" w:lineRule="auto"/>
              <w:rPr>
                <w:sz w:val="28"/>
                <w:szCs w:val="28"/>
              </w:rPr>
            </w:pPr>
            <w:r w:rsidRPr="00DF6A08">
              <w:rPr>
                <w:sz w:val="28"/>
                <w:szCs w:val="28"/>
              </w:rPr>
              <w:t>Social Security</w:t>
            </w:r>
            <w:r>
              <w:rPr>
                <w:sz w:val="28"/>
                <w:szCs w:val="28"/>
              </w:rPr>
              <w:t>*</w:t>
            </w:r>
            <w:r w:rsidRPr="00DF6A08">
              <w:rPr>
                <w:sz w:val="28"/>
                <w:szCs w:val="28"/>
              </w:rPr>
              <w:t xml:space="preserve"> </w:t>
            </w:r>
          </w:p>
        </w:tc>
        <w:tc>
          <w:tcPr>
            <w:tcW w:w="1656" w:type="dxa"/>
          </w:tcPr>
          <w:p w14:paraId="4DC15CCC" w14:textId="77777777" w:rsidR="001D7A97" w:rsidRPr="00DF6A08" w:rsidRDefault="001D7A97" w:rsidP="0025075E">
            <w:pPr>
              <w:spacing w:line="360" w:lineRule="auto"/>
              <w:rPr>
                <w:sz w:val="28"/>
                <w:szCs w:val="28"/>
              </w:rPr>
            </w:pPr>
          </w:p>
        </w:tc>
        <w:tc>
          <w:tcPr>
            <w:tcW w:w="2965" w:type="dxa"/>
          </w:tcPr>
          <w:p w14:paraId="0E11CB5D" w14:textId="77777777" w:rsidR="001D7A97" w:rsidRPr="00DF6A08" w:rsidRDefault="001D7A97" w:rsidP="0025075E">
            <w:pPr>
              <w:spacing w:line="360" w:lineRule="auto"/>
              <w:rPr>
                <w:sz w:val="28"/>
                <w:szCs w:val="28"/>
              </w:rPr>
            </w:pPr>
          </w:p>
        </w:tc>
      </w:tr>
      <w:tr w:rsidR="001D7A97" w:rsidRPr="00DF6A08" w14:paraId="75856CAF" w14:textId="77777777" w:rsidTr="0025075E">
        <w:tc>
          <w:tcPr>
            <w:tcW w:w="4981" w:type="dxa"/>
          </w:tcPr>
          <w:p w14:paraId="0D5D040A" w14:textId="77777777" w:rsidR="001D7A97" w:rsidRPr="00DF6A08" w:rsidRDefault="001D7A97" w:rsidP="0025075E">
            <w:pPr>
              <w:spacing w:line="360" w:lineRule="auto"/>
              <w:rPr>
                <w:sz w:val="28"/>
                <w:szCs w:val="28"/>
              </w:rPr>
            </w:pPr>
            <w:r w:rsidRPr="00DF6A08">
              <w:rPr>
                <w:sz w:val="28"/>
                <w:szCs w:val="28"/>
              </w:rPr>
              <w:t>VA Benefits</w:t>
            </w:r>
            <w:r>
              <w:rPr>
                <w:sz w:val="28"/>
                <w:szCs w:val="28"/>
              </w:rPr>
              <w:t>*</w:t>
            </w:r>
          </w:p>
        </w:tc>
        <w:tc>
          <w:tcPr>
            <w:tcW w:w="1656" w:type="dxa"/>
          </w:tcPr>
          <w:p w14:paraId="4470A948" w14:textId="77777777" w:rsidR="001D7A97" w:rsidRPr="00DF6A08" w:rsidRDefault="001D7A97" w:rsidP="0025075E">
            <w:pPr>
              <w:spacing w:line="360" w:lineRule="auto"/>
              <w:rPr>
                <w:sz w:val="28"/>
                <w:szCs w:val="28"/>
              </w:rPr>
            </w:pPr>
          </w:p>
        </w:tc>
        <w:tc>
          <w:tcPr>
            <w:tcW w:w="2965" w:type="dxa"/>
          </w:tcPr>
          <w:p w14:paraId="311B0B18" w14:textId="77777777" w:rsidR="001D7A97" w:rsidRPr="00DF6A08" w:rsidRDefault="001D7A97" w:rsidP="0025075E">
            <w:pPr>
              <w:spacing w:line="360" w:lineRule="auto"/>
              <w:rPr>
                <w:sz w:val="28"/>
                <w:szCs w:val="28"/>
              </w:rPr>
            </w:pPr>
          </w:p>
        </w:tc>
      </w:tr>
      <w:tr w:rsidR="001D7A97" w:rsidRPr="00DF6A08" w14:paraId="63C64859" w14:textId="77777777" w:rsidTr="0025075E">
        <w:tc>
          <w:tcPr>
            <w:tcW w:w="4981" w:type="dxa"/>
          </w:tcPr>
          <w:p w14:paraId="1AA77508" w14:textId="77777777" w:rsidR="001D7A97" w:rsidRPr="00DF6A08" w:rsidRDefault="001D7A97" w:rsidP="0025075E">
            <w:pPr>
              <w:spacing w:line="360" w:lineRule="auto"/>
              <w:rPr>
                <w:sz w:val="28"/>
                <w:szCs w:val="28"/>
              </w:rPr>
            </w:pPr>
            <w:r w:rsidRPr="00DF6A08">
              <w:rPr>
                <w:sz w:val="28"/>
                <w:szCs w:val="28"/>
              </w:rPr>
              <w:t>Disability</w:t>
            </w:r>
          </w:p>
        </w:tc>
        <w:tc>
          <w:tcPr>
            <w:tcW w:w="1656" w:type="dxa"/>
          </w:tcPr>
          <w:p w14:paraId="25416656" w14:textId="77777777" w:rsidR="001D7A97" w:rsidRPr="00DF6A08" w:rsidRDefault="001D7A97" w:rsidP="0025075E">
            <w:pPr>
              <w:spacing w:line="360" w:lineRule="auto"/>
              <w:rPr>
                <w:sz w:val="28"/>
                <w:szCs w:val="28"/>
              </w:rPr>
            </w:pPr>
          </w:p>
        </w:tc>
        <w:tc>
          <w:tcPr>
            <w:tcW w:w="2965" w:type="dxa"/>
          </w:tcPr>
          <w:p w14:paraId="58FFAE15" w14:textId="77777777" w:rsidR="001D7A97" w:rsidRPr="00DF6A08" w:rsidRDefault="001D7A97" w:rsidP="0025075E">
            <w:pPr>
              <w:spacing w:line="360" w:lineRule="auto"/>
              <w:rPr>
                <w:sz w:val="28"/>
                <w:szCs w:val="28"/>
              </w:rPr>
            </w:pPr>
          </w:p>
        </w:tc>
      </w:tr>
      <w:tr w:rsidR="001D7A97" w:rsidRPr="00DF6A08" w14:paraId="05FD3EA8" w14:textId="77777777" w:rsidTr="0025075E">
        <w:tc>
          <w:tcPr>
            <w:tcW w:w="4981" w:type="dxa"/>
          </w:tcPr>
          <w:p w14:paraId="48D26DAD" w14:textId="77777777" w:rsidR="001D7A97" w:rsidRPr="00DF6A08" w:rsidRDefault="001D7A97" w:rsidP="0025075E">
            <w:pPr>
              <w:spacing w:line="360" w:lineRule="auto"/>
              <w:rPr>
                <w:sz w:val="28"/>
                <w:szCs w:val="28"/>
              </w:rPr>
            </w:pPr>
            <w:r w:rsidRPr="00DF6A08">
              <w:rPr>
                <w:sz w:val="28"/>
                <w:szCs w:val="28"/>
              </w:rPr>
              <w:t>IRA/401K</w:t>
            </w:r>
            <w:r>
              <w:rPr>
                <w:sz w:val="28"/>
                <w:szCs w:val="28"/>
              </w:rPr>
              <w:t>/Annuity payments</w:t>
            </w:r>
          </w:p>
        </w:tc>
        <w:tc>
          <w:tcPr>
            <w:tcW w:w="1656" w:type="dxa"/>
          </w:tcPr>
          <w:p w14:paraId="4BC65C8A" w14:textId="77777777" w:rsidR="001D7A97" w:rsidRPr="00DF6A08" w:rsidRDefault="001D7A97" w:rsidP="0025075E">
            <w:pPr>
              <w:spacing w:line="360" w:lineRule="auto"/>
              <w:rPr>
                <w:sz w:val="28"/>
                <w:szCs w:val="28"/>
              </w:rPr>
            </w:pPr>
          </w:p>
        </w:tc>
        <w:tc>
          <w:tcPr>
            <w:tcW w:w="2965" w:type="dxa"/>
          </w:tcPr>
          <w:p w14:paraId="13D8FA0B" w14:textId="77777777" w:rsidR="001D7A97" w:rsidRPr="00DF6A08" w:rsidRDefault="001D7A97" w:rsidP="0025075E">
            <w:pPr>
              <w:spacing w:line="360" w:lineRule="auto"/>
              <w:rPr>
                <w:sz w:val="28"/>
                <w:szCs w:val="28"/>
              </w:rPr>
            </w:pPr>
          </w:p>
        </w:tc>
      </w:tr>
      <w:tr w:rsidR="001D7A97" w:rsidRPr="00DF6A08" w14:paraId="04F9D9F3" w14:textId="77777777" w:rsidTr="0025075E">
        <w:tc>
          <w:tcPr>
            <w:tcW w:w="4981" w:type="dxa"/>
          </w:tcPr>
          <w:p w14:paraId="5F597185" w14:textId="77777777" w:rsidR="001D7A97" w:rsidRPr="00DF6A08" w:rsidRDefault="001D7A97" w:rsidP="0025075E">
            <w:pPr>
              <w:rPr>
                <w:sz w:val="28"/>
                <w:szCs w:val="28"/>
              </w:rPr>
            </w:pPr>
            <w:r w:rsidRPr="00DF6A08">
              <w:rPr>
                <w:sz w:val="28"/>
                <w:szCs w:val="28"/>
              </w:rPr>
              <w:t>Gifts</w:t>
            </w:r>
          </w:p>
        </w:tc>
        <w:tc>
          <w:tcPr>
            <w:tcW w:w="1656" w:type="dxa"/>
          </w:tcPr>
          <w:p w14:paraId="0564E7E4" w14:textId="77777777" w:rsidR="001D7A97" w:rsidRPr="00DF6A08" w:rsidRDefault="001D7A97" w:rsidP="0025075E">
            <w:pPr>
              <w:spacing w:line="360" w:lineRule="auto"/>
              <w:rPr>
                <w:sz w:val="28"/>
                <w:szCs w:val="28"/>
              </w:rPr>
            </w:pPr>
          </w:p>
        </w:tc>
        <w:tc>
          <w:tcPr>
            <w:tcW w:w="2965" w:type="dxa"/>
          </w:tcPr>
          <w:p w14:paraId="0B20D0E0" w14:textId="77777777" w:rsidR="001D7A97" w:rsidRPr="00DF6A08" w:rsidRDefault="001D7A97" w:rsidP="0025075E">
            <w:pPr>
              <w:spacing w:line="360" w:lineRule="auto"/>
              <w:rPr>
                <w:sz w:val="28"/>
                <w:szCs w:val="28"/>
              </w:rPr>
            </w:pPr>
          </w:p>
        </w:tc>
      </w:tr>
      <w:tr w:rsidR="001D7A97" w:rsidRPr="00DF6A08" w14:paraId="6FE80E24" w14:textId="77777777" w:rsidTr="0025075E">
        <w:tc>
          <w:tcPr>
            <w:tcW w:w="4981" w:type="dxa"/>
          </w:tcPr>
          <w:p w14:paraId="002AF814" w14:textId="77777777" w:rsidR="001D7A97" w:rsidRPr="00DF6A08" w:rsidRDefault="001D7A97" w:rsidP="0025075E">
            <w:pPr>
              <w:rPr>
                <w:sz w:val="28"/>
                <w:szCs w:val="28"/>
              </w:rPr>
            </w:pPr>
            <w:r w:rsidRPr="00DF6A08">
              <w:rPr>
                <w:sz w:val="28"/>
                <w:szCs w:val="28"/>
              </w:rPr>
              <w:t>Other: ___________________</w:t>
            </w:r>
          </w:p>
        </w:tc>
        <w:tc>
          <w:tcPr>
            <w:tcW w:w="1656" w:type="dxa"/>
          </w:tcPr>
          <w:p w14:paraId="0B7BBE9B" w14:textId="77777777" w:rsidR="001D7A97" w:rsidRPr="00DF6A08" w:rsidRDefault="001D7A97" w:rsidP="0025075E">
            <w:pPr>
              <w:spacing w:line="360" w:lineRule="auto"/>
              <w:rPr>
                <w:sz w:val="28"/>
                <w:szCs w:val="28"/>
              </w:rPr>
            </w:pPr>
          </w:p>
        </w:tc>
        <w:tc>
          <w:tcPr>
            <w:tcW w:w="2965" w:type="dxa"/>
          </w:tcPr>
          <w:p w14:paraId="254C01A6" w14:textId="77777777" w:rsidR="001D7A97" w:rsidRPr="00DF6A08" w:rsidRDefault="001D7A97" w:rsidP="0025075E">
            <w:pPr>
              <w:spacing w:line="360" w:lineRule="auto"/>
              <w:rPr>
                <w:sz w:val="28"/>
                <w:szCs w:val="28"/>
              </w:rPr>
            </w:pPr>
          </w:p>
        </w:tc>
      </w:tr>
    </w:tbl>
    <w:p w14:paraId="34736BA9" w14:textId="77777777" w:rsidR="001D7A97" w:rsidRDefault="001D7A97" w:rsidP="001D7A97">
      <w:pPr>
        <w:pStyle w:val="ListParagraph"/>
        <w:spacing w:line="360" w:lineRule="auto"/>
        <w:ind w:left="0"/>
        <w:rPr>
          <w:sz w:val="28"/>
          <w:szCs w:val="28"/>
        </w:rPr>
      </w:pPr>
      <w:r>
        <w:rPr>
          <w:sz w:val="28"/>
          <w:szCs w:val="28"/>
        </w:rPr>
        <w:t>*Who is the representative payee for these benefits? ________________________</w:t>
      </w:r>
    </w:p>
    <w:p w14:paraId="4AF5F5E8" w14:textId="77777777" w:rsidR="001D7A97" w:rsidRPr="008C4C2A" w:rsidRDefault="001D7A97" w:rsidP="001D7A97">
      <w:pPr>
        <w:pStyle w:val="ListParagraph"/>
        <w:numPr>
          <w:ilvl w:val="0"/>
          <w:numId w:val="1"/>
        </w:numPr>
        <w:spacing w:line="360" w:lineRule="auto"/>
        <w:rPr>
          <w:sz w:val="28"/>
          <w:szCs w:val="28"/>
        </w:rPr>
      </w:pPr>
      <w:r>
        <w:rPr>
          <w:sz w:val="28"/>
          <w:szCs w:val="28"/>
        </w:rPr>
        <w:lastRenderedPageBreak/>
        <w:t>Lis</w:t>
      </w:r>
      <w:r w:rsidRPr="00A0536B">
        <w:rPr>
          <w:sz w:val="28"/>
          <w:szCs w:val="28"/>
        </w:rPr>
        <w:t xml:space="preserve">t </w:t>
      </w:r>
      <w:r w:rsidRPr="009C6365">
        <w:rPr>
          <w:sz w:val="28"/>
          <w:szCs w:val="28"/>
        </w:rPr>
        <w:t>ALL</w:t>
      </w:r>
      <w:r w:rsidRPr="00A0536B">
        <w:rPr>
          <w:sz w:val="28"/>
          <w:szCs w:val="28"/>
        </w:rPr>
        <w:t xml:space="preserve"> of the debts and monthly expenses </w:t>
      </w:r>
      <w:r>
        <w:rPr>
          <w:sz w:val="28"/>
          <w:szCs w:val="28"/>
        </w:rPr>
        <w:t xml:space="preserve">of the person with a disability, </w:t>
      </w:r>
      <w:r w:rsidRPr="00A0536B">
        <w:rPr>
          <w:sz w:val="28"/>
          <w:szCs w:val="28"/>
        </w:rPr>
        <w:t xml:space="preserve">including any </w:t>
      </w:r>
      <w:r w:rsidRPr="008C4C2A">
        <w:rPr>
          <w:sz w:val="28"/>
          <w:szCs w:val="28"/>
        </w:rPr>
        <w:t xml:space="preserve">debts incurred for care of legal dependents: </w:t>
      </w:r>
    </w:p>
    <w:tbl>
      <w:tblPr>
        <w:tblStyle w:val="TableGrid"/>
        <w:tblW w:w="0" w:type="auto"/>
        <w:tblInd w:w="-252" w:type="dxa"/>
        <w:tblLook w:val="04A0" w:firstRow="1" w:lastRow="0" w:firstColumn="1" w:lastColumn="0" w:noHBand="0" w:noVBand="1"/>
      </w:tblPr>
      <w:tblGrid>
        <w:gridCol w:w="5060"/>
        <w:gridCol w:w="2258"/>
        <w:gridCol w:w="2284"/>
      </w:tblGrid>
      <w:tr w:rsidR="001D7A97" w:rsidRPr="00DF6A08" w14:paraId="39DF766F" w14:textId="77777777" w:rsidTr="0025075E">
        <w:tc>
          <w:tcPr>
            <w:tcW w:w="5060" w:type="dxa"/>
          </w:tcPr>
          <w:p w14:paraId="58E79202" w14:textId="77777777" w:rsidR="001D7A97" w:rsidRPr="00DF6A08" w:rsidRDefault="001D7A97" w:rsidP="0025075E">
            <w:pPr>
              <w:rPr>
                <w:b/>
                <w:sz w:val="28"/>
                <w:szCs w:val="28"/>
              </w:rPr>
            </w:pPr>
            <w:r w:rsidRPr="00DF6A08">
              <w:rPr>
                <w:b/>
                <w:sz w:val="28"/>
                <w:szCs w:val="28"/>
              </w:rPr>
              <w:t xml:space="preserve">Description of Debts </w:t>
            </w:r>
          </w:p>
          <w:p w14:paraId="46D93091" w14:textId="77777777" w:rsidR="001D7A97" w:rsidRPr="00DF6A08" w:rsidRDefault="001D7A97" w:rsidP="0025075E">
            <w:pPr>
              <w:rPr>
                <w:sz w:val="28"/>
                <w:szCs w:val="28"/>
              </w:rPr>
            </w:pPr>
            <w:r w:rsidRPr="00DF6A08">
              <w:rPr>
                <w:b/>
                <w:sz w:val="28"/>
                <w:szCs w:val="28"/>
              </w:rPr>
              <w:t>and Monthly Expenses/Bills</w:t>
            </w:r>
          </w:p>
        </w:tc>
        <w:tc>
          <w:tcPr>
            <w:tcW w:w="2258" w:type="dxa"/>
          </w:tcPr>
          <w:p w14:paraId="1528FC5A" w14:textId="77777777" w:rsidR="001D7A97" w:rsidRPr="00DF6A08" w:rsidRDefault="001D7A97" w:rsidP="0025075E">
            <w:pPr>
              <w:spacing w:line="360" w:lineRule="auto"/>
              <w:rPr>
                <w:b/>
                <w:sz w:val="28"/>
                <w:szCs w:val="28"/>
              </w:rPr>
            </w:pPr>
            <w:r w:rsidRPr="00DF6A08">
              <w:rPr>
                <w:b/>
                <w:sz w:val="28"/>
                <w:szCs w:val="28"/>
              </w:rPr>
              <w:t>Total Debt</w:t>
            </w:r>
          </w:p>
        </w:tc>
        <w:tc>
          <w:tcPr>
            <w:tcW w:w="2284" w:type="dxa"/>
          </w:tcPr>
          <w:p w14:paraId="6065BBB8" w14:textId="77777777" w:rsidR="001D7A97" w:rsidRPr="00DF6A08" w:rsidRDefault="001D7A97" w:rsidP="0025075E">
            <w:pPr>
              <w:rPr>
                <w:sz w:val="28"/>
                <w:szCs w:val="28"/>
              </w:rPr>
            </w:pPr>
            <w:r w:rsidRPr="00DF6A08">
              <w:rPr>
                <w:b/>
                <w:sz w:val="28"/>
                <w:szCs w:val="28"/>
              </w:rPr>
              <w:t xml:space="preserve">Monthly Payment </w:t>
            </w:r>
          </w:p>
        </w:tc>
      </w:tr>
      <w:tr w:rsidR="001D7A97" w:rsidRPr="00DF6A08" w14:paraId="313DE84D" w14:textId="77777777" w:rsidTr="0025075E">
        <w:tc>
          <w:tcPr>
            <w:tcW w:w="5060" w:type="dxa"/>
          </w:tcPr>
          <w:p w14:paraId="4CCF4C14" w14:textId="77777777" w:rsidR="001D7A97" w:rsidRPr="00DF6A08" w:rsidRDefault="001D7A97" w:rsidP="0025075E">
            <w:pPr>
              <w:rPr>
                <w:sz w:val="28"/>
                <w:szCs w:val="28"/>
              </w:rPr>
            </w:pPr>
            <w:r w:rsidRPr="00DF6A08">
              <w:rPr>
                <w:sz w:val="28"/>
                <w:szCs w:val="28"/>
              </w:rPr>
              <w:t>Mortgage (including taxes, insurance and escrow)</w:t>
            </w:r>
          </w:p>
        </w:tc>
        <w:tc>
          <w:tcPr>
            <w:tcW w:w="2258" w:type="dxa"/>
          </w:tcPr>
          <w:p w14:paraId="47A6673E" w14:textId="77777777" w:rsidR="001D7A97" w:rsidRPr="00DF6A08" w:rsidRDefault="001D7A97" w:rsidP="0025075E">
            <w:pPr>
              <w:spacing w:line="360" w:lineRule="auto"/>
              <w:rPr>
                <w:sz w:val="28"/>
                <w:szCs w:val="28"/>
              </w:rPr>
            </w:pPr>
          </w:p>
        </w:tc>
        <w:tc>
          <w:tcPr>
            <w:tcW w:w="2284" w:type="dxa"/>
          </w:tcPr>
          <w:p w14:paraId="55D39668" w14:textId="77777777" w:rsidR="001D7A97" w:rsidRPr="00DF6A08" w:rsidRDefault="001D7A97" w:rsidP="0025075E">
            <w:pPr>
              <w:spacing w:line="360" w:lineRule="auto"/>
              <w:rPr>
                <w:sz w:val="28"/>
                <w:szCs w:val="28"/>
              </w:rPr>
            </w:pPr>
          </w:p>
        </w:tc>
      </w:tr>
      <w:tr w:rsidR="001D7A97" w:rsidRPr="00DF6A08" w14:paraId="53428B4F" w14:textId="77777777" w:rsidTr="0025075E">
        <w:tc>
          <w:tcPr>
            <w:tcW w:w="5060" w:type="dxa"/>
          </w:tcPr>
          <w:p w14:paraId="2F05A79E" w14:textId="77777777" w:rsidR="001D7A97" w:rsidRPr="00DF6A08" w:rsidRDefault="001D7A97" w:rsidP="0025075E">
            <w:pPr>
              <w:spacing w:line="360" w:lineRule="auto"/>
              <w:rPr>
                <w:sz w:val="28"/>
                <w:szCs w:val="28"/>
              </w:rPr>
            </w:pPr>
            <w:r w:rsidRPr="00DF6A08">
              <w:rPr>
                <w:sz w:val="28"/>
                <w:szCs w:val="28"/>
              </w:rPr>
              <w:t>Rent</w:t>
            </w:r>
          </w:p>
        </w:tc>
        <w:tc>
          <w:tcPr>
            <w:tcW w:w="2258" w:type="dxa"/>
          </w:tcPr>
          <w:p w14:paraId="06FC237B" w14:textId="77777777" w:rsidR="001D7A97" w:rsidRPr="00DF6A08" w:rsidRDefault="001D7A97" w:rsidP="0025075E">
            <w:pPr>
              <w:spacing w:line="360" w:lineRule="auto"/>
              <w:rPr>
                <w:sz w:val="28"/>
                <w:szCs w:val="28"/>
              </w:rPr>
            </w:pPr>
          </w:p>
        </w:tc>
        <w:tc>
          <w:tcPr>
            <w:tcW w:w="2284" w:type="dxa"/>
          </w:tcPr>
          <w:p w14:paraId="11E9D950" w14:textId="77777777" w:rsidR="001D7A97" w:rsidRPr="00DF6A08" w:rsidRDefault="001D7A97" w:rsidP="0025075E">
            <w:pPr>
              <w:spacing w:line="360" w:lineRule="auto"/>
              <w:rPr>
                <w:sz w:val="28"/>
                <w:szCs w:val="28"/>
              </w:rPr>
            </w:pPr>
          </w:p>
        </w:tc>
      </w:tr>
      <w:tr w:rsidR="001D7A97" w:rsidRPr="00DF6A08" w14:paraId="41FEA1C6" w14:textId="77777777" w:rsidTr="0025075E">
        <w:tc>
          <w:tcPr>
            <w:tcW w:w="5060" w:type="dxa"/>
          </w:tcPr>
          <w:p w14:paraId="3AE726D9" w14:textId="77777777" w:rsidR="001D7A97" w:rsidRPr="00DF6A08" w:rsidRDefault="001D7A97" w:rsidP="0025075E">
            <w:pPr>
              <w:spacing w:line="360" w:lineRule="auto"/>
              <w:rPr>
                <w:sz w:val="28"/>
                <w:szCs w:val="28"/>
              </w:rPr>
            </w:pPr>
            <w:r w:rsidRPr="00DF6A08">
              <w:rPr>
                <w:sz w:val="28"/>
                <w:szCs w:val="28"/>
              </w:rPr>
              <w:t>Water</w:t>
            </w:r>
          </w:p>
        </w:tc>
        <w:tc>
          <w:tcPr>
            <w:tcW w:w="2258" w:type="dxa"/>
          </w:tcPr>
          <w:p w14:paraId="50CA21CE" w14:textId="77777777" w:rsidR="001D7A97" w:rsidRPr="00DF6A08" w:rsidRDefault="001D7A97" w:rsidP="0025075E">
            <w:pPr>
              <w:spacing w:line="360" w:lineRule="auto"/>
              <w:rPr>
                <w:sz w:val="28"/>
                <w:szCs w:val="28"/>
              </w:rPr>
            </w:pPr>
          </w:p>
        </w:tc>
        <w:tc>
          <w:tcPr>
            <w:tcW w:w="2284" w:type="dxa"/>
          </w:tcPr>
          <w:p w14:paraId="757FC6E8" w14:textId="77777777" w:rsidR="001D7A97" w:rsidRPr="00DF6A08" w:rsidRDefault="001D7A97" w:rsidP="0025075E">
            <w:pPr>
              <w:spacing w:line="360" w:lineRule="auto"/>
              <w:rPr>
                <w:sz w:val="28"/>
                <w:szCs w:val="28"/>
              </w:rPr>
            </w:pPr>
          </w:p>
        </w:tc>
      </w:tr>
      <w:tr w:rsidR="001D7A97" w:rsidRPr="00DF6A08" w14:paraId="62784EA5" w14:textId="77777777" w:rsidTr="0025075E">
        <w:tc>
          <w:tcPr>
            <w:tcW w:w="5060" w:type="dxa"/>
          </w:tcPr>
          <w:p w14:paraId="60910D8F" w14:textId="77777777" w:rsidR="001D7A97" w:rsidRPr="00DF6A08" w:rsidRDefault="001D7A97" w:rsidP="0025075E">
            <w:pPr>
              <w:rPr>
                <w:sz w:val="28"/>
                <w:szCs w:val="28"/>
              </w:rPr>
            </w:pPr>
            <w:r w:rsidRPr="00DF6A08">
              <w:rPr>
                <w:sz w:val="28"/>
                <w:szCs w:val="28"/>
              </w:rPr>
              <w:t>Sewer</w:t>
            </w:r>
          </w:p>
        </w:tc>
        <w:tc>
          <w:tcPr>
            <w:tcW w:w="2258" w:type="dxa"/>
          </w:tcPr>
          <w:p w14:paraId="37C1FE9E" w14:textId="77777777" w:rsidR="001D7A97" w:rsidRPr="00DF6A08" w:rsidRDefault="001D7A97" w:rsidP="0025075E">
            <w:pPr>
              <w:spacing w:line="360" w:lineRule="auto"/>
              <w:rPr>
                <w:sz w:val="28"/>
                <w:szCs w:val="28"/>
              </w:rPr>
            </w:pPr>
          </w:p>
        </w:tc>
        <w:tc>
          <w:tcPr>
            <w:tcW w:w="2284" w:type="dxa"/>
          </w:tcPr>
          <w:p w14:paraId="2851BACF" w14:textId="77777777" w:rsidR="001D7A97" w:rsidRPr="00DF6A08" w:rsidRDefault="001D7A97" w:rsidP="0025075E">
            <w:pPr>
              <w:spacing w:line="360" w:lineRule="auto"/>
              <w:rPr>
                <w:sz w:val="28"/>
                <w:szCs w:val="28"/>
              </w:rPr>
            </w:pPr>
          </w:p>
        </w:tc>
      </w:tr>
      <w:tr w:rsidR="001D7A97" w:rsidRPr="00DF6A08" w14:paraId="2E01777F" w14:textId="77777777" w:rsidTr="0025075E">
        <w:tc>
          <w:tcPr>
            <w:tcW w:w="5060" w:type="dxa"/>
          </w:tcPr>
          <w:p w14:paraId="3C6DF9AA" w14:textId="77777777" w:rsidR="001D7A97" w:rsidRPr="00DF6A08" w:rsidRDefault="001D7A97" w:rsidP="0025075E">
            <w:pPr>
              <w:spacing w:line="360" w:lineRule="auto"/>
              <w:rPr>
                <w:sz w:val="28"/>
                <w:szCs w:val="28"/>
              </w:rPr>
            </w:pPr>
            <w:r w:rsidRPr="00DF6A08">
              <w:rPr>
                <w:sz w:val="28"/>
                <w:szCs w:val="28"/>
              </w:rPr>
              <w:t>Electric</w:t>
            </w:r>
            <w:r>
              <w:rPr>
                <w:sz w:val="28"/>
                <w:szCs w:val="28"/>
              </w:rPr>
              <w:t>/Gas</w:t>
            </w:r>
          </w:p>
        </w:tc>
        <w:tc>
          <w:tcPr>
            <w:tcW w:w="2258" w:type="dxa"/>
          </w:tcPr>
          <w:p w14:paraId="620FD3E9" w14:textId="77777777" w:rsidR="001D7A97" w:rsidRPr="00DF6A08" w:rsidRDefault="001D7A97" w:rsidP="0025075E">
            <w:pPr>
              <w:spacing w:line="360" w:lineRule="auto"/>
              <w:rPr>
                <w:sz w:val="28"/>
                <w:szCs w:val="28"/>
              </w:rPr>
            </w:pPr>
          </w:p>
        </w:tc>
        <w:tc>
          <w:tcPr>
            <w:tcW w:w="2284" w:type="dxa"/>
          </w:tcPr>
          <w:p w14:paraId="144173BB" w14:textId="77777777" w:rsidR="001D7A97" w:rsidRPr="00DF6A08" w:rsidRDefault="001D7A97" w:rsidP="0025075E">
            <w:pPr>
              <w:spacing w:line="360" w:lineRule="auto"/>
              <w:rPr>
                <w:sz w:val="28"/>
                <w:szCs w:val="28"/>
              </w:rPr>
            </w:pPr>
          </w:p>
        </w:tc>
      </w:tr>
      <w:tr w:rsidR="001D7A97" w:rsidRPr="00DF6A08" w14:paraId="4F144682" w14:textId="77777777" w:rsidTr="0025075E">
        <w:tc>
          <w:tcPr>
            <w:tcW w:w="5060" w:type="dxa"/>
          </w:tcPr>
          <w:p w14:paraId="0951FD36" w14:textId="77777777" w:rsidR="001D7A97" w:rsidRPr="00DF6A08" w:rsidRDefault="001D7A97" w:rsidP="0025075E">
            <w:pPr>
              <w:spacing w:line="360" w:lineRule="auto"/>
              <w:rPr>
                <w:sz w:val="28"/>
                <w:szCs w:val="28"/>
              </w:rPr>
            </w:pPr>
            <w:r w:rsidRPr="00DF6A08">
              <w:rPr>
                <w:sz w:val="28"/>
                <w:szCs w:val="28"/>
              </w:rPr>
              <w:t xml:space="preserve">Oil </w:t>
            </w:r>
          </w:p>
        </w:tc>
        <w:tc>
          <w:tcPr>
            <w:tcW w:w="2258" w:type="dxa"/>
          </w:tcPr>
          <w:p w14:paraId="296BAB54" w14:textId="77777777" w:rsidR="001D7A97" w:rsidRPr="00DF6A08" w:rsidRDefault="001D7A97" w:rsidP="0025075E">
            <w:pPr>
              <w:spacing w:line="360" w:lineRule="auto"/>
              <w:rPr>
                <w:sz w:val="28"/>
                <w:szCs w:val="28"/>
              </w:rPr>
            </w:pPr>
          </w:p>
        </w:tc>
        <w:tc>
          <w:tcPr>
            <w:tcW w:w="2284" w:type="dxa"/>
          </w:tcPr>
          <w:p w14:paraId="22987D86" w14:textId="77777777" w:rsidR="001D7A97" w:rsidRPr="00DF6A08" w:rsidRDefault="001D7A97" w:rsidP="0025075E">
            <w:pPr>
              <w:spacing w:line="360" w:lineRule="auto"/>
              <w:rPr>
                <w:sz w:val="28"/>
                <w:szCs w:val="28"/>
              </w:rPr>
            </w:pPr>
          </w:p>
        </w:tc>
      </w:tr>
      <w:tr w:rsidR="001D7A97" w:rsidRPr="00DF6A08" w14:paraId="29A74C85" w14:textId="77777777" w:rsidTr="0025075E">
        <w:tc>
          <w:tcPr>
            <w:tcW w:w="5060" w:type="dxa"/>
          </w:tcPr>
          <w:p w14:paraId="57E1D858" w14:textId="77777777" w:rsidR="001D7A97" w:rsidRPr="00DF6A08" w:rsidRDefault="001D7A97" w:rsidP="0025075E">
            <w:pPr>
              <w:spacing w:line="360" w:lineRule="auto"/>
              <w:rPr>
                <w:sz w:val="28"/>
                <w:szCs w:val="28"/>
              </w:rPr>
            </w:pPr>
            <w:r w:rsidRPr="00DF6A08">
              <w:rPr>
                <w:sz w:val="28"/>
                <w:szCs w:val="28"/>
              </w:rPr>
              <w:t>Trash</w:t>
            </w:r>
          </w:p>
        </w:tc>
        <w:tc>
          <w:tcPr>
            <w:tcW w:w="2258" w:type="dxa"/>
          </w:tcPr>
          <w:p w14:paraId="0E35901F" w14:textId="77777777" w:rsidR="001D7A97" w:rsidRPr="00DF6A08" w:rsidRDefault="001D7A97" w:rsidP="0025075E">
            <w:pPr>
              <w:spacing w:line="360" w:lineRule="auto"/>
              <w:rPr>
                <w:sz w:val="28"/>
                <w:szCs w:val="28"/>
              </w:rPr>
            </w:pPr>
          </w:p>
        </w:tc>
        <w:tc>
          <w:tcPr>
            <w:tcW w:w="2284" w:type="dxa"/>
          </w:tcPr>
          <w:p w14:paraId="37E6BB2C" w14:textId="77777777" w:rsidR="001D7A97" w:rsidRPr="00DF6A08" w:rsidRDefault="001D7A97" w:rsidP="0025075E">
            <w:pPr>
              <w:spacing w:line="360" w:lineRule="auto"/>
              <w:rPr>
                <w:sz w:val="28"/>
                <w:szCs w:val="28"/>
              </w:rPr>
            </w:pPr>
          </w:p>
        </w:tc>
      </w:tr>
      <w:tr w:rsidR="001D7A97" w:rsidRPr="00DF6A08" w14:paraId="418B42F6" w14:textId="77777777" w:rsidTr="0025075E">
        <w:tc>
          <w:tcPr>
            <w:tcW w:w="5060" w:type="dxa"/>
          </w:tcPr>
          <w:p w14:paraId="122F5360" w14:textId="77777777" w:rsidR="001D7A97" w:rsidRPr="00DF6A08" w:rsidRDefault="001D7A97" w:rsidP="0025075E">
            <w:pPr>
              <w:spacing w:line="360" w:lineRule="auto"/>
              <w:rPr>
                <w:sz w:val="28"/>
                <w:szCs w:val="28"/>
              </w:rPr>
            </w:pPr>
            <w:r w:rsidRPr="00DF6A08">
              <w:rPr>
                <w:sz w:val="28"/>
                <w:szCs w:val="28"/>
              </w:rPr>
              <w:t xml:space="preserve">Television </w:t>
            </w:r>
          </w:p>
        </w:tc>
        <w:tc>
          <w:tcPr>
            <w:tcW w:w="2258" w:type="dxa"/>
          </w:tcPr>
          <w:p w14:paraId="3C9E412C" w14:textId="77777777" w:rsidR="001D7A97" w:rsidRPr="00DF6A08" w:rsidRDefault="001D7A97" w:rsidP="0025075E">
            <w:pPr>
              <w:spacing w:line="360" w:lineRule="auto"/>
              <w:rPr>
                <w:sz w:val="28"/>
                <w:szCs w:val="28"/>
              </w:rPr>
            </w:pPr>
          </w:p>
        </w:tc>
        <w:tc>
          <w:tcPr>
            <w:tcW w:w="2284" w:type="dxa"/>
          </w:tcPr>
          <w:p w14:paraId="1E3710C6" w14:textId="77777777" w:rsidR="001D7A97" w:rsidRPr="00DF6A08" w:rsidRDefault="001D7A97" w:rsidP="0025075E">
            <w:pPr>
              <w:spacing w:line="360" w:lineRule="auto"/>
              <w:rPr>
                <w:sz w:val="28"/>
                <w:szCs w:val="28"/>
              </w:rPr>
            </w:pPr>
          </w:p>
        </w:tc>
      </w:tr>
      <w:tr w:rsidR="001D7A97" w:rsidRPr="00DF6A08" w14:paraId="46046DE9" w14:textId="77777777" w:rsidTr="0025075E">
        <w:tc>
          <w:tcPr>
            <w:tcW w:w="5060" w:type="dxa"/>
          </w:tcPr>
          <w:p w14:paraId="1694B8B4" w14:textId="77777777" w:rsidR="001D7A97" w:rsidRPr="00DF6A08" w:rsidRDefault="001D7A97" w:rsidP="0025075E">
            <w:pPr>
              <w:spacing w:line="360" w:lineRule="auto"/>
              <w:rPr>
                <w:sz w:val="28"/>
                <w:szCs w:val="28"/>
              </w:rPr>
            </w:pPr>
            <w:r w:rsidRPr="00DF6A08">
              <w:rPr>
                <w:sz w:val="28"/>
                <w:szCs w:val="28"/>
              </w:rPr>
              <w:t xml:space="preserve">Telephone </w:t>
            </w:r>
          </w:p>
        </w:tc>
        <w:tc>
          <w:tcPr>
            <w:tcW w:w="2258" w:type="dxa"/>
          </w:tcPr>
          <w:p w14:paraId="627E82FE" w14:textId="77777777" w:rsidR="001D7A97" w:rsidRPr="00DF6A08" w:rsidRDefault="001D7A97" w:rsidP="0025075E">
            <w:pPr>
              <w:spacing w:line="360" w:lineRule="auto"/>
              <w:rPr>
                <w:sz w:val="28"/>
                <w:szCs w:val="28"/>
              </w:rPr>
            </w:pPr>
          </w:p>
        </w:tc>
        <w:tc>
          <w:tcPr>
            <w:tcW w:w="2284" w:type="dxa"/>
          </w:tcPr>
          <w:p w14:paraId="2A742D8E" w14:textId="77777777" w:rsidR="001D7A97" w:rsidRPr="00DF6A08" w:rsidRDefault="001D7A97" w:rsidP="0025075E">
            <w:pPr>
              <w:spacing w:line="360" w:lineRule="auto"/>
              <w:rPr>
                <w:sz w:val="28"/>
                <w:szCs w:val="28"/>
              </w:rPr>
            </w:pPr>
          </w:p>
        </w:tc>
      </w:tr>
      <w:tr w:rsidR="001D7A97" w:rsidRPr="00DF6A08" w14:paraId="00719E11" w14:textId="77777777" w:rsidTr="0025075E">
        <w:tc>
          <w:tcPr>
            <w:tcW w:w="5060" w:type="dxa"/>
          </w:tcPr>
          <w:p w14:paraId="32F96EDE" w14:textId="77777777" w:rsidR="001D7A97" w:rsidRPr="00DF6A08" w:rsidRDefault="001D7A97" w:rsidP="0025075E">
            <w:pPr>
              <w:spacing w:line="360" w:lineRule="auto"/>
              <w:rPr>
                <w:sz w:val="28"/>
                <w:szCs w:val="28"/>
              </w:rPr>
            </w:pPr>
            <w:r w:rsidRPr="00DF6A08">
              <w:rPr>
                <w:sz w:val="28"/>
                <w:szCs w:val="28"/>
              </w:rPr>
              <w:t>Groceries</w:t>
            </w:r>
          </w:p>
        </w:tc>
        <w:tc>
          <w:tcPr>
            <w:tcW w:w="2258" w:type="dxa"/>
          </w:tcPr>
          <w:p w14:paraId="261F11B8" w14:textId="77777777" w:rsidR="001D7A97" w:rsidRPr="00DF6A08" w:rsidRDefault="001D7A97" w:rsidP="0025075E">
            <w:pPr>
              <w:spacing w:line="360" w:lineRule="auto"/>
              <w:rPr>
                <w:sz w:val="28"/>
                <w:szCs w:val="28"/>
              </w:rPr>
            </w:pPr>
          </w:p>
        </w:tc>
        <w:tc>
          <w:tcPr>
            <w:tcW w:w="2284" w:type="dxa"/>
          </w:tcPr>
          <w:p w14:paraId="10F775DF" w14:textId="77777777" w:rsidR="001D7A97" w:rsidRPr="00DF6A08" w:rsidRDefault="001D7A97" w:rsidP="0025075E">
            <w:pPr>
              <w:spacing w:line="360" w:lineRule="auto"/>
              <w:rPr>
                <w:sz w:val="28"/>
                <w:szCs w:val="28"/>
              </w:rPr>
            </w:pPr>
          </w:p>
        </w:tc>
      </w:tr>
      <w:tr w:rsidR="001D7A97" w:rsidRPr="00DF6A08" w14:paraId="5FE74B5D" w14:textId="77777777" w:rsidTr="0025075E">
        <w:tc>
          <w:tcPr>
            <w:tcW w:w="5060" w:type="dxa"/>
          </w:tcPr>
          <w:p w14:paraId="21C9B28B" w14:textId="77777777" w:rsidR="001D7A97" w:rsidRPr="00DF6A08" w:rsidRDefault="001D7A97" w:rsidP="0025075E">
            <w:pPr>
              <w:rPr>
                <w:sz w:val="28"/>
                <w:szCs w:val="28"/>
              </w:rPr>
            </w:pPr>
            <w:r w:rsidRPr="00DF6A08">
              <w:rPr>
                <w:sz w:val="28"/>
                <w:szCs w:val="28"/>
              </w:rPr>
              <w:t>Household maintenance and repairs (list)</w:t>
            </w:r>
          </w:p>
          <w:p w14:paraId="51D33319" w14:textId="77777777" w:rsidR="001D7A97" w:rsidRPr="00DF6A08" w:rsidRDefault="001D7A97" w:rsidP="0025075E">
            <w:pPr>
              <w:rPr>
                <w:sz w:val="28"/>
                <w:szCs w:val="28"/>
              </w:rPr>
            </w:pPr>
            <w:r w:rsidRPr="00DF6A08">
              <w:rPr>
                <w:sz w:val="28"/>
                <w:szCs w:val="28"/>
              </w:rPr>
              <w:t>Item: ____________________</w:t>
            </w:r>
          </w:p>
          <w:p w14:paraId="2E5C18B1" w14:textId="77777777" w:rsidR="001D7A97" w:rsidRPr="00DF6A08" w:rsidRDefault="001D7A97" w:rsidP="0025075E">
            <w:pPr>
              <w:rPr>
                <w:sz w:val="28"/>
                <w:szCs w:val="28"/>
              </w:rPr>
            </w:pPr>
            <w:r w:rsidRPr="00DF6A08">
              <w:rPr>
                <w:sz w:val="28"/>
                <w:szCs w:val="28"/>
              </w:rPr>
              <w:t>Item: ____________________</w:t>
            </w:r>
          </w:p>
          <w:p w14:paraId="1E2C0EED" w14:textId="77777777" w:rsidR="001D7A97" w:rsidRPr="00DF6A08" w:rsidRDefault="001D7A97" w:rsidP="0025075E">
            <w:pPr>
              <w:rPr>
                <w:sz w:val="28"/>
                <w:szCs w:val="28"/>
              </w:rPr>
            </w:pPr>
            <w:r w:rsidRPr="00DF6A08">
              <w:rPr>
                <w:sz w:val="28"/>
                <w:szCs w:val="28"/>
              </w:rPr>
              <w:t>Item: ____________________</w:t>
            </w:r>
          </w:p>
        </w:tc>
        <w:tc>
          <w:tcPr>
            <w:tcW w:w="2258" w:type="dxa"/>
          </w:tcPr>
          <w:p w14:paraId="1B455EA9" w14:textId="77777777" w:rsidR="001D7A97" w:rsidRPr="00DF6A08" w:rsidRDefault="001D7A97" w:rsidP="0025075E">
            <w:pPr>
              <w:spacing w:line="360" w:lineRule="auto"/>
              <w:rPr>
                <w:sz w:val="28"/>
                <w:szCs w:val="28"/>
              </w:rPr>
            </w:pPr>
          </w:p>
        </w:tc>
        <w:tc>
          <w:tcPr>
            <w:tcW w:w="2284" w:type="dxa"/>
          </w:tcPr>
          <w:p w14:paraId="4F4D3496" w14:textId="77777777" w:rsidR="001D7A97" w:rsidRPr="00DF6A08" w:rsidRDefault="001D7A97" w:rsidP="0025075E">
            <w:pPr>
              <w:spacing w:line="360" w:lineRule="auto"/>
              <w:rPr>
                <w:sz w:val="28"/>
                <w:szCs w:val="28"/>
              </w:rPr>
            </w:pPr>
          </w:p>
        </w:tc>
      </w:tr>
      <w:tr w:rsidR="001D7A97" w:rsidRPr="00DF6A08" w14:paraId="34792EF8" w14:textId="77777777" w:rsidTr="0025075E">
        <w:tc>
          <w:tcPr>
            <w:tcW w:w="5060" w:type="dxa"/>
          </w:tcPr>
          <w:p w14:paraId="474305B4" w14:textId="77777777" w:rsidR="001D7A97" w:rsidRPr="00DF6A08" w:rsidRDefault="001D7A97" w:rsidP="0025075E">
            <w:pPr>
              <w:rPr>
                <w:sz w:val="28"/>
                <w:szCs w:val="28"/>
              </w:rPr>
            </w:pPr>
            <w:r w:rsidRPr="00DF6A08">
              <w:rPr>
                <w:sz w:val="28"/>
                <w:szCs w:val="28"/>
              </w:rPr>
              <w:t xml:space="preserve">Clothing </w:t>
            </w:r>
          </w:p>
        </w:tc>
        <w:tc>
          <w:tcPr>
            <w:tcW w:w="2258" w:type="dxa"/>
          </w:tcPr>
          <w:p w14:paraId="713E98D6" w14:textId="77777777" w:rsidR="001D7A97" w:rsidRPr="00DF6A08" w:rsidRDefault="001D7A97" w:rsidP="0025075E">
            <w:pPr>
              <w:spacing w:line="360" w:lineRule="auto"/>
              <w:rPr>
                <w:sz w:val="28"/>
                <w:szCs w:val="28"/>
              </w:rPr>
            </w:pPr>
          </w:p>
        </w:tc>
        <w:tc>
          <w:tcPr>
            <w:tcW w:w="2284" w:type="dxa"/>
          </w:tcPr>
          <w:p w14:paraId="097A50C4" w14:textId="77777777" w:rsidR="001D7A97" w:rsidRPr="00DF6A08" w:rsidRDefault="001D7A97" w:rsidP="0025075E">
            <w:pPr>
              <w:spacing w:line="360" w:lineRule="auto"/>
              <w:rPr>
                <w:sz w:val="28"/>
                <w:szCs w:val="28"/>
              </w:rPr>
            </w:pPr>
          </w:p>
        </w:tc>
      </w:tr>
      <w:tr w:rsidR="001D7A97" w:rsidRPr="00DF6A08" w14:paraId="6FF79944" w14:textId="77777777" w:rsidTr="0025075E">
        <w:tc>
          <w:tcPr>
            <w:tcW w:w="5060" w:type="dxa"/>
          </w:tcPr>
          <w:p w14:paraId="280BA9AD" w14:textId="77777777" w:rsidR="001D7A97" w:rsidRPr="00DF6A08" w:rsidRDefault="001D7A97" w:rsidP="0025075E">
            <w:pPr>
              <w:rPr>
                <w:sz w:val="28"/>
                <w:szCs w:val="28"/>
              </w:rPr>
            </w:pPr>
            <w:r>
              <w:rPr>
                <w:sz w:val="28"/>
                <w:szCs w:val="28"/>
              </w:rPr>
              <w:t>Health insurance</w:t>
            </w:r>
          </w:p>
        </w:tc>
        <w:tc>
          <w:tcPr>
            <w:tcW w:w="2258" w:type="dxa"/>
          </w:tcPr>
          <w:p w14:paraId="6279138F" w14:textId="77777777" w:rsidR="001D7A97" w:rsidRPr="00DF6A08" w:rsidRDefault="001D7A97" w:rsidP="0025075E">
            <w:pPr>
              <w:spacing w:line="360" w:lineRule="auto"/>
              <w:rPr>
                <w:sz w:val="28"/>
                <w:szCs w:val="28"/>
              </w:rPr>
            </w:pPr>
          </w:p>
        </w:tc>
        <w:tc>
          <w:tcPr>
            <w:tcW w:w="2284" w:type="dxa"/>
          </w:tcPr>
          <w:p w14:paraId="59F03A40" w14:textId="77777777" w:rsidR="001D7A97" w:rsidRPr="00DF6A08" w:rsidRDefault="001D7A97" w:rsidP="0025075E">
            <w:pPr>
              <w:spacing w:line="360" w:lineRule="auto"/>
              <w:rPr>
                <w:sz w:val="28"/>
                <w:szCs w:val="28"/>
              </w:rPr>
            </w:pPr>
          </w:p>
        </w:tc>
      </w:tr>
      <w:tr w:rsidR="001D7A97" w:rsidRPr="00DF6A08" w14:paraId="3C0A6E7B" w14:textId="77777777" w:rsidTr="0025075E">
        <w:tc>
          <w:tcPr>
            <w:tcW w:w="5060" w:type="dxa"/>
          </w:tcPr>
          <w:p w14:paraId="08BFB4C0" w14:textId="77777777" w:rsidR="001D7A97" w:rsidRPr="00DF6A08" w:rsidRDefault="001D7A97" w:rsidP="0025075E">
            <w:pPr>
              <w:rPr>
                <w:sz w:val="28"/>
                <w:szCs w:val="28"/>
              </w:rPr>
            </w:pPr>
            <w:r w:rsidRPr="00DF6A08">
              <w:rPr>
                <w:sz w:val="28"/>
                <w:szCs w:val="28"/>
              </w:rPr>
              <w:t xml:space="preserve">Medication </w:t>
            </w:r>
          </w:p>
        </w:tc>
        <w:tc>
          <w:tcPr>
            <w:tcW w:w="2258" w:type="dxa"/>
          </w:tcPr>
          <w:p w14:paraId="3D85E4B8" w14:textId="77777777" w:rsidR="001D7A97" w:rsidRPr="00DF6A08" w:rsidRDefault="001D7A97" w:rsidP="0025075E">
            <w:pPr>
              <w:spacing w:line="360" w:lineRule="auto"/>
              <w:rPr>
                <w:sz w:val="28"/>
                <w:szCs w:val="28"/>
              </w:rPr>
            </w:pPr>
          </w:p>
        </w:tc>
        <w:tc>
          <w:tcPr>
            <w:tcW w:w="2284" w:type="dxa"/>
          </w:tcPr>
          <w:p w14:paraId="54A43ECF" w14:textId="77777777" w:rsidR="001D7A97" w:rsidRPr="00DF6A08" w:rsidRDefault="001D7A97" w:rsidP="0025075E">
            <w:pPr>
              <w:spacing w:line="360" w:lineRule="auto"/>
              <w:rPr>
                <w:sz w:val="28"/>
                <w:szCs w:val="28"/>
              </w:rPr>
            </w:pPr>
          </w:p>
        </w:tc>
      </w:tr>
      <w:tr w:rsidR="001D7A97" w:rsidRPr="00DF6A08" w14:paraId="2CE4B23B" w14:textId="77777777" w:rsidTr="0025075E">
        <w:tc>
          <w:tcPr>
            <w:tcW w:w="5060" w:type="dxa"/>
          </w:tcPr>
          <w:p w14:paraId="773D3202" w14:textId="77777777" w:rsidR="001D7A97" w:rsidRPr="00DF6A08" w:rsidRDefault="001D7A97" w:rsidP="0025075E">
            <w:pPr>
              <w:rPr>
                <w:sz w:val="28"/>
                <w:szCs w:val="28"/>
              </w:rPr>
            </w:pPr>
            <w:r>
              <w:rPr>
                <w:sz w:val="28"/>
                <w:szCs w:val="28"/>
              </w:rPr>
              <w:t>Dental</w:t>
            </w:r>
            <w:r w:rsidRPr="00DF6A08">
              <w:rPr>
                <w:sz w:val="28"/>
                <w:szCs w:val="28"/>
              </w:rPr>
              <w:t xml:space="preserve">/out of pocket medical expenses </w:t>
            </w:r>
          </w:p>
        </w:tc>
        <w:tc>
          <w:tcPr>
            <w:tcW w:w="2258" w:type="dxa"/>
          </w:tcPr>
          <w:p w14:paraId="01B461F4" w14:textId="77777777" w:rsidR="001D7A97" w:rsidRPr="00DF6A08" w:rsidRDefault="001D7A97" w:rsidP="0025075E">
            <w:pPr>
              <w:spacing w:line="360" w:lineRule="auto"/>
              <w:rPr>
                <w:sz w:val="28"/>
                <w:szCs w:val="28"/>
              </w:rPr>
            </w:pPr>
          </w:p>
        </w:tc>
        <w:tc>
          <w:tcPr>
            <w:tcW w:w="2284" w:type="dxa"/>
          </w:tcPr>
          <w:p w14:paraId="001E7E6C" w14:textId="77777777" w:rsidR="001D7A97" w:rsidRPr="00DF6A08" w:rsidRDefault="001D7A97" w:rsidP="0025075E">
            <w:pPr>
              <w:spacing w:line="360" w:lineRule="auto"/>
              <w:rPr>
                <w:sz w:val="28"/>
                <w:szCs w:val="28"/>
              </w:rPr>
            </w:pPr>
          </w:p>
        </w:tc>
      </w:tr>
      <w:tr w:rsidR="001D7A97" w:rsidRPr="00DF6A08" w14:paraId="006EC11B" w14:textId="77777777" w:rsidTr="0025075E">
        <w:tc>
          <w:tcPr>
            <w:tcW w:w="5060" w:type="dxa"/>
          </w:tcPr>
          <w:p w14:paraId="5C96465C" w14:textId="77777777" w:rsidR="001D7A97" w:rsidRPr="00DF6A08" w:rsidRDefault="001D7A97" w:rsidP="0025075E">
            <w:pPr>
              <w:rPr>
                <w:sz w:val="28"/>
                <w:szCs w:val="28"/>
              </w:rPr>
            </w:pPr>
            <w:r w:rsidRPr="00DF6A08">
              <w:rPr>
                <w:sz w:val="28"/>
                <w:szCs w:val="28"/>
              </w:rPr>
              <w:t>Laundry/dry cleaning</w:t>
            </w:r>
          </w:p>
        </w:tc>
        <w:tc>
          <w:tcPr>
            <w:tcW w:w="2258" w:type="dxa"/>
          </w:tcPr>
          <w:p w14:paraId="0C162B90" w14:textId="77777777" w:rsidR="001D7A97" w:rsidRPr="00DF6A08" w:rsidRDefault="001D7A97" w:rsidP="0025075E">
            <w:pPr>
              <w:spacing w:line="360" w:lineRule="auto"/>
              <w:rPr>
                <w:sz w:val="28"/>
                <w:szCs w:val="28"/>
              </w:rPr>
            </w:pPr>
          </w:p>
        </w:tc>
        <w:tc>
          <w:tcPr>
            <w:tcW w:w="2284" w:type="dxa"/>
          </w:tcPr>
          <w:p w14:paraId="4991FB9E" w14:textId="77777777" w:rsidR="001D7A97" w:rsidRPr="00DF6A08" w:rsidRDefault="001D7A97" w:rsidP="0025075E">
            <w:pPr>
              <w:spacing w:line="360" w:lineRule="auto"/>
              <w:rPr>
                <w:sz w:val="28"/>
                <w:szCs w:val="28"/>
              </w:rPr>
            </w:pPr>
          </w:p>
        </w:tc>
      </w:tr>
      <w:tr w:rsidR="001D7A97" w:rsidRPr="00DF6A08" w14:paraId="66FCDA26" w14:textId="77777777" w:rsidTr="0025075E">
        <w:tc>
          <w:tcPr>
            <w:tcW w:w="5060" w:type="dxa"/>
          </w:tcPr>
          <w:p w14:paraId="33F2E115" w14:textId="77777777" w:rsidR="001D7A97" w:rsidRPr="00DF6A08" w:rsidRDefault="001D7A97" w:rsidP="0025075E">
            <w:pPr>
              <w:rPr>
                <w:sz w:val="28"/>
                <w:szCs w:val="28"/>
              </w:rPr>
            </w:pPr>
            <w:r w:rsidRPr="00DF6A08">
              <w:rPr>
                <w:sz w:val="28"/>
                <w:szCs w:val="28"/>
              </w:rPr>
              <w:t xml:space="preserve">Cosmetics/toiletries </w:t>
            </w:r>
          </w:p>
        </w:tc>
        <w:tc>
          <w:tcPr>
            <w:tcW w:w="2258" w:type="dxa"/>
          </w:tcPr>
          <w:p w14:paraId="07B1A5EB" w14:textId="77777777" w:rsidR="001D7A97" w:rsidRPr="00DF6A08" w:rsidRDefault="001D7A97" w:rsidP="0025075E">
            <w:pPr>
              <w:spacing w:line="360" w:lineRule="auto"/>
              <w:rPr>
                <w:sz w:val="28"/>
                <w:szCs w:val="28"/>
              </w:rPr>
            </w:pPr>
          </w:p>
        </w:tc>
        <w:tc>
          <w:tcPr>
            <w:tcW w:w="2284" w:type="dxa"/>
          </w:tcPr>
          <w:p w14:paraId="4536EBB2" w14:textId="77777777" w:rsidR="001D7A97" w:rsidRPr="00DF6A08" w:rsidRDefault="001D7A97" w:rsidP="0025075E">
            <w:pPr>
              <w:spacing w:line="360" w:lineRule="auto"/>
              <w:rPr>
                <w:sz w:val="28"/>
                <w:szCs w:val="28"/>
              </w:rPr>
            </w:pPr>
          </w:p>
        </w:tc>
      </w:tr>
      <w:tr w:rsidR="001D7A97" w:rsidRPr="00DF6A08" w14:paraId="4FECF782" w14:textId="77777777" w:rsidTr="0025075E">
        <w:tc>
          <w:tcPr>
            <w:tcW w:w="5060" w:type="dxa"/>
          </w:tcPr>
          <w:p w14:paraId="0D49DB18" w14:textId="77777777" w:rsidR="001D7A97" w:rsidRPr="00DF6A08" w:rsidRDefault="001D7A97" w:rsidP="0025075E">
            <w:pPr>
              <w:rPr>
                <w:sz w:val="28"/>
                <w:szCs w:val="28"/>
              </w:rPr>
            </w:pPr>
            <w:r w:rsidRPr="00DF6A08">
              <w:rPr>
                <w:sz w:val="28"/>
                <w:szCs w:val="28"/>
              </w:rPr>
              <w:t>Hobbies/ Entertainment</w:t>
            </w:r>
          </w:p>
        </w:tc>
        <w:tc>
          <w:tcPr>
            <w:tcW w:w="2258" w:type="dxa"/>
          </w:tcPr>
          <w:p w14:paraId="6566E1C9" w14:textId="77777777" w:rsidR="001D7A97" w:rsidRPr="00DF6A08" w:rsidRDefault="001D7A97" w:rsidP="0025075E">
            <w:pPr>
              <w:spacing w:line="360" w:lineRule="auto"/>
              <w:rPr>
                <w:sz w:val="28"/>
                <w:szCs w:val="28"/>
              </w:rPr>
            </w:pPr>
          </w:p>
        </w:tc>
        <w:tc>
          <w:tcPr>
            <w:tcW w:w="2284" w:type="dxa"/>
          </w:tcPr>
          <w:p w14:paraId="36F0D375" w14:textId="77777777" w:rsidR="001D7A97" w:rsidRPr="00DF6A08" w:rsidRDefault="001D7A97" w:rsidP="0025075E">
            <w:pPr>
              <w:spacing w:line="360" w:lineRule="auto"/>
              <w:rPr>
                <w:sz w:val="28"/>
                <w:szCs w:val="28"/>
              </w:rPr>
            </w:pPr>
          </w:p>
        </w:tc>
      </w:tr>
      <w:tr w:rsidR="001D7A97" w:rsidRPr="00DF6A08" w14:paraId="2D131DB9" w14:textId="77777777" w:rsidTr="0025075E">
        <w:tc>
          <w:tcPr>
            <w:tcW w:w="5060" w:type="dxa"/>
          </w:tcPr>
          <w:p w14:paraId="50E0256B" w14:textId="77777777" w:rsidR="001D7A97" w:rsidRPr="00DF6A08" w:rsidRDefault="001D7A97" w:rsidP="0025075E">
            <w:pPr>
              <w:rPr>
                <w:sz w:val="28"/>
                <w:szCs w:val="28"/>
              </w:rPr>
            </w:pPr>
            <w:r w:rsidRPr="00DF6A08">
              <w:rPr>
                <w:sz w:val="28"/>
                <w:szCs w:val="28"/>
              </w:rPr>
              <w:t>Barber/Hairdresser</w:t>
            </w:r>
          </w:p>
        </w:tc>
        <w:tc>
          <w:tcPr>
            <w:tcW w:w="2258" w:type="dxa"/>
          </w:tcPr>
          <w:p w14:paraId="420868FD" w14:textId="77777777" w:rsidR="001D7A97" w:rsidRPr="00DF6A08" w:rsidRDefault="001D7A97" w:rsidP="0025075E">
            <w:pPr>
              <w:spacing w:line="360" w:lineRule="auto"/>
              <w:rPr>
                <w:sz w:val="28"/>
                <w:szCs w:val="28"/>
              </w:rPr>
            </w:pPr>
          </w:p>
        </w:tc>
        <w:tc>
          <w:tcPr>
            <w:tcW w:w="2284" w:type="dxa"/>
          </w:tcPr>
          <w:p w14:paraId="57B09A0F" w14:textId="77777777" w:rsidR="001D7A97" w:rsidRPr="00DF6A08" w:rsidRDefault="001D7A97" w:rsidP="0025075E">
            <w:pPr>
              <w:spacing w:line="360" w:lineRule="auto"/>
              <w:rPr>
                <w:sz w:val="28"/>
                <w:szCs w:val="28"/>
              </w:rPr>
            </w:pPr>
          </w:p>
        </w:tc>
      </w:tr>
      <w:tr w:rsidR="001D7A97" w:rsidRPr="00DF6A08" w14:paraId="733A40E2" w14:textId="77777777" w:rsidTr="0025075E">
        <w:tc>
          <w:tcPr>
            <w:tcW w:w="5060" w:type="dxa"/>
          </w:tcPr>
          <w:p w14:paraId="516807BD" w14:textId="77777777" w:rsidR="001D7A97" w:rsidRPr="00DF6A08" w:rsidRDefault="001D7A97" w:rsidP="0025075E">
            <w:pPr>
              <w:rPr>
                <w:sz w:val="28"/>
                <w:szCs w:val="28"/>
              </w:rPr>
            </w:pPr>
            <w:r w:rsidRPr="00DF6A08">
              <w:rPr>
                <w:sz w:val="28"/>
                <w:szCs w:val="28"/>
              </w:rPr>
              <w:t>Newspaper/magazine subscription(s)</w:t>
            </w:r>
          </w:p>
        </w:tc>
        <w:tc>
          <w:tcPr>
            <w:tcW w:w="2258" w:type="dxa"/>
          </w:tcPr>
          <w:p w14:paraId="1EFDCD15" w14:textId="77777777" w:rsidR="001D7A97" w:rsidRPr="00DF6A08" w:rsidRDefault="001D7A97" w:rsidP="0025075E">
            <w:pPr>
              <w:spacing w:line="360" w:lineRule="auto"/>
              <w:rPr>
                <w:sz w:val="28"/>
                <w:szCs w:val="28"/>
              </w:rPr>
            </w:pPr>
          </w:p>
        </w:tc>
        <w:tc>
          <w:tcPr>
            <w:tcW w:w="2284" w:type="dxa"/>
          </w:tcPr>
          <w:p w14:paraId="09B155EE" w14:textId="77777777" w:rsidR="001D7A97" w:rsidRPr="00DF6A08" w:rsidRDefault="001D7A97" w:rsidP="0025075E">
            <w:pPr>
              <w:spacing w:line="360" w:lineRule="auto"/>
              <w:rPr>
                <w:sz w:val="28"/>
                <w:szCs w:val="28"/>
              </w:rPr>
            </w:pPr>
          </w:p>
        </w:tc>
      </w:tr>
      <w:tr w:rsidR="001D7A97" w:rsidRPr="00DF6A08" w14:paraId="248A203B" w14:textId="77777777" w:rsidTr="0025075E">
        <w:tc>
          <w:tcPr>
            <w:tcW w:w="5060" w:type="dxa"/>
          </w:tcPr>
          <w:p w14:paraId="1CD80B80" w14:textId="77777777" w:rsidR="001D7A97" w:rsidRPr="00DF6A08" w:rsidRDefault="001D7A97" w:rsidP="0025075E">
            <w:pPr>
              <w:rPr>
                <w:sz w:val="28"/>
                <w:szCs w:val="28"/>
              </w:rPr>
            </w:pPr>
            <w:r w:rsidRPr="00DF6A08">
              <w:rPr>
                <w:sz w:val="28"/>
                <w:szCs w:val="28"/>
              </w:rPr>
              <w:t>Child support</w:t>
            </w:r>
          </w:p>
        </w:tc>
        <w:tc>
          <w:tcPr>
            <w:tcW w:w="2258" w:type="dxa"/>
          </w:tcPr>
          <w:p w14:paraId="273DE878" w14:textId="77777777" w:rsidR="001D7A97" w:rsidRPr="00DF6A08" w:rsidRDefault="001D7A97" w:rsidP="0025075E">
            <w:pPr>
              <w:spacing w:line="360" w:lineRule="auto"/>
              <w:rPr>
                <w:sz w:val="28"/>
                <w:szCs w:val="28"/>
              </w:rPr>
            </w:pPr>
          </w:p>
        </w:tc>
        <w:tc>
          <w:tcPr>
            <w:tcW w:w="2284" w:type="dxa"/>
          </w:tcPr>
          <w:p w14:paraId="0D0C1B90" w14:textId="77777777" w:rsidR="001D7A97" w:rsidRPr="00DF6A08" w:rsidRDefault="001D7A97" w:rsidP="0025075E">
            <w:pPr>
              <w:spacing w:line="360" w:lineRule="auto"/>
              <w:rPr>
                <w:sz w:val="28"/>
                <w:szCs w:val="28"/>
              </w:rPr>
            </w:pPr>
          </w:p>
        </w:tc>
      </w:tr>
      <w:tr w:rsidR="001D7A97" w:rsidRPr="00DF6A08" w14:paraId="0390543A" w14:textId="77777777" w:rsidTr="0025075E">
        <w:tc>
          <w:tcPr>
            <w:tcW w:w="5060" w:type="dxa"/>
          </w:tcPr>
          <w:p w14:paraId="620344C2" w14:textId="77777777" w:rsidR="001D7A97" w:rsidRPr="00DF6A08" w:rsidRDefault="001D7A97" w:rsidP="0025075E">
            <w:pPr>
              <w:rPr>
                <w:b/>
                <w:sz w:val="28"/>
                <w:szCs w:val="28"/>
              </w:rPr>
            </w:pPr>
            <w:r w:rsidRPr="00DF6A08">
              <w:rPr>
                <w:b/>
                <w:sz w:val="28"/>
                <w:szCs w:val="28"/>
              </w:rPr>
              <w:lastRenderedPageBreak/>
              <w:t xml:space="preserve">Description of Debts </w:t>
            </w:r>
          </w:p>
          <w:p w14:paraId="3271B1B3" w14:textId="77777777" w:rsidR="001D7A97" w:rsidRPr="00DF6A08" w:rsidRDefault="001D7A97" w:rsidP="0025075E">
            <w:pPr>
              <w:rPr>
                <w:sz w:val="28"/>
                <w:szCs w:val="28"/>
              </w:rPr>
            </w:pPr>
            <w:r w:rsidRPr="00DF6A08">
              <w:rPr>
                <w:b/>
                <w:sz w:val="28"/>
                <w:szCs w:val="28"/>
              </w:rPr>
              <w:t>and Monthly Expenses/Bills</w:t>
            </w:r>
          </w:p>
        </w:tc>
        <w:tc>
          <w:tcPr>
            <w:tcW w:w="2258" w:type="dxa"/>
          </w:tcPr>
          <w:p w14:paraId="4EBAF718" w14:textId="77777777" w:rsidR="001D7A97" w:rsidRPr="00DF6A08" w:rsidRDefault="001D7A97" w:rsidP="0025075E">
            <w:pPr>
              <w:spacing w:line="360" w:lineRule="auto"/>
              <w:rPr>
                <w:b/>
                <w:sz w:val="28"/>
                <w:szCs w:val="28"/>
              </w:rPr>
            </w:pPr>
            <w:r w:rsidRPr="00DF6A08">
              <w:rPr>
                <w:b/>
                <w:sz w:val="28"/>
                <w:szCs w:val="28"/>
              </w:rPr>
              <w:t>Total Debt</w:t>
            </w:r>
          </w:p>
        </w:tc>
        <w:tc>
          <w:tcPr>
            <w:tcW w:w="2284" w:type="dxa"/>
          </w:tcPr>
          <w:p w14:paraId="75A6301A" w14:textId="77777777" w:rsidR="001D7A97" w:rsidRPr="00DF6A08" w:rsidRDefault="001D7A97" w:rsidP="0025075E">
            <w:pPr>
              <w:rPr>
                <w:sz w:val="28"/>
                <w:szCs w:val="28"/>
              </w:rPr>
            </w:pPr>
            <w:r w:rsidRPr="00DF6A08">
              <w:rPr>
                <w:b/>
                <w:sz w:val="28"/>
                <w:szCs w:val="28"/>
              </w:rPr>
              <w:t xml:space="preserve">Monthly Payment </w:t>
            </w:r>
          </w:p>
        </w:tc>
      </w:tr>
      <w:tr w:rsidR="001D7A97" w:rsidRPr="00DF6A08" w14:paraId="35700936" w14:textId="77777777" w:rsidTr="0025075E">
        <w:tc>
          <w:tcPr>
            <w:tcW w:w="5060" w:type="dxa"/>
          </w:tcPr>
          <w:p w14:paraId="52FBF56F" w14:textId="77777777" w:rsidR="001D7A97" w:rsidRPr="00DF6A08" w:rsidRDefault="001D7A97" w:rsidP="0025075E">
            <w:pPr>
              <w:rPr>
                <w:sz w:val="28"/>
                <w:szCs w:val="28"/>
              </w:rPr>
            </w:pPr>
            <w:r w:rsidRPr="00DF6A08">
              <w:rPr>
                <w:sz w:val="28"/>
                <w:szCs w:val="28"/>
              </w:rPr>
              <w:t>Charitable and/or religious donations</w:t>
            </w:r>
          </w:p>
        </w:tc>
        <w:tc>
          <w:tcPr>
            <w:tcW w:w="2258" w:type="dxa"/>
          </w:tcPr>
          <w:p w14:paraId="27037E4A" w14:textId="77777777" w:rsidR="001D7A97" w:rsidRPr="00DF6A08" w:rsidRDefault="001D7A97" w:rsidP="0025075E">
            <w:pPr>
              <w:spacing w:line="360" w:lineRule="auto"/>
              <w:rPr>
                <w:sz w:val="28"/>
                <w:szCs w:val="28"/>
              </w:rPr>
            </w:pPr>
          </w:p>
        </w:tc>
        <w:tc>
          <w:tcPr>
            <w:tcW w:w="2284" w:type="dxa"/>
          </w:tcPr>
          <w:p w14:paraId="4C10A3FD" w14:textId="77777777" w:rsidR="001D7A97" w:rsidRPr="00DF6A08" w:rsidRDefault="001D7A97" w:rsidP="0025075E">
            <w:pPr>
              <w:spacing w:line="360" w:lineRule="auto"/>
              <w:rPr>
                <w:sz w:val="28"/>
                <w:szCs w:val="28"/>
              </w:rPr>
            </w:pPr>
          </w:p>
        </w:tc>
      </w:tr>
      <w:tr w:rsidR="001D7A97" w:rsidRPr="00DF6A08" w14:paraId="05E5A3BE" w14:textId="77777777" w:rsidTr="0025075E">
        <w:tc>
          <w:tcPr>
            <w:tcW w:w="5060" w:type="dxa"/>
          </w:tcPr>
          <w:p w14:paraId="261E3077" w14:textId="77777777" w:rsidR="001D7A97" w:rsidRPr="00DF6A08" w:rsidRDefault="001D7A97" w:rsidP="0025075E">
            <w:pPr>
              <w:rPr>
                <w:sz w:val="28"/>
                <w:szCs w:val="28"/>
              </w:rPr>
            </w:pPr>
            <w:r w:rsidRPr="00DF6A08">
              <w:rPr>
                <w:sz w:val="28"/>
                <w:szCs w:val="28"/>
              </w:rPr>
              <w:t>Vacation</w:t>
            </w:r>
          </w:p>
        </w:tc>
        <w:tc>
          <w:tcPr>
            <w:tcW w:w="2258" w:type="dxa"/>
          </w:tcPr>
          <w:p w14:paraId="6F360285" w14:textId="77777777" w:rsidR="001D7A97" w:rsidRPr="00DF6A08" w:rsidRDefault="001D7A97" w:rsidP="0025075E">
            <w:pPr>
              <w:spacing w:line="360" w:lineRule="auto"/>
              <w:rPr>
                <w:sz w:val="28"/>
                <w:szCs w:val="28"/>
              </w:rPr>
            </w:pPr>
          </w:p>
        </w:tc>
        <w:tc>
          <w:tcPr>
            <w:tcW w:w="2284" w:type="dxa"/>
          </w:tcPr>
          <w:p w14:paraId="060B987D" w14:textId="77777777" w:rsidR="001D7A97" w:rsidRPr="00DF6A08" w:rsidRDefault="001D7A97" w:rsidP="0025075E">
            <w:pPr>
              <w:spacing w:line="360" w:lineRule="auto"/>
              <w:rPr>
                <w:sz w:val="28"/>
                <w:szCs w:val="28"/>
              </w:rPr>
            </w:pPr>
          </w:p>
        </w:tc>
      </w:tr>
      <w:tr w:rsidR="001D7A97" w:rsidRPr="00DF6A08" w14:paraId="56738D86" w14:textId="77777777" w:rsidTr="0025075E">
        <w:tc>
          <w:tcPr>
            <w:tcW w:w="5060" w:type="dxa"/>
          </w:tcPr>
          <w:p w14:paraId="55C76991" w14:textId="77777777" w:rsidR="001D7A97" w:rsidRPr="00DF6A08" w:rsidRDefault="001D7A97" w:rsidP="0025075E">
            <w:pPr>
              <w:rPr>
                <w:sz w:val="28"/>
                <w:szCs w:val="28"/>
              </w:rPr>
            </w:pPr>
            <w:r w:rsidRPr="00DF6A08">
              <w:rPr>
                <w:sz w:val="28"/>
                <w:szCs w:val="28"/>
              </w:rPr>
              <w:t xml:space="preserve">Public Transportation </w:t>
            </w:r>
          </w:p>
        </w:tc>
        <w:tc>
          <w:tcPr>
            <w:tcW w:w="2258" w:type="dxa"/>
          </w:tcPr>
          <w:p w14:paraId="5E29CCB2" w14:textId="77777777" w:rsidR="001D7A97" w:rsidRPr="00DF6A08" w:rsidRDefault="001D7A97" w:rsidP="0025075E">
            <w:pPr>
              <w:spacing w:line="360" w:lineRule="auto"/>
              <w:rPr>
                <w:sz w:val="28"/>
                <w:szCs w:val="28"/>
              </w:rPr>
            </w:pPr>
          </w:p>
        </w:tc>
        <w:tc>
          <w:tcPr>
            <w:tcW w:w="2284" w:type="dxa"/>
          </w:tcPr>
          <w:p w14:paraId="049EAD86" w14:textId="77777777" w:rsidR="001D7A97" w:rsidRPr="00DF6A08" w:rsidRDefault="001D7A97" w:rsidP="0025075E">
            <w:pPr>
              <w:spacing w:line="360" w:lineRule="auto"/>
              <w:rPr>
                <w:sz w:val="28"/>
                <w:szCs w:val="28"/>
              </w:rPr>
            </w:pPr>
          </w:p>
        </w:tc>
      </w:tr>
      <w:tr w:rsidR="001D7A97" w:rsidRPr="00DF6A08" w14:paraId="4C91AF8D" w14:textId="77777777" w:rsidTr="0025075E">
        <w:tc>
          <w:tcPr>
            <w:tcW w:w="5060" w:type="dxa"/>
          </w:tcPr>
          <w:p w14:paraId="2A092F17" w14:textId="77777777" w:rsidR="001D7A97" w:rsidRPr="00DF6A08" w:rsidRDefault="001D7A97" w:rsidP="0025075E">
            <w:pPr>
              <w:rPr>
                <w:sz w:val="28"/>
                <w:szCs w:val="28"/>
              </w:rPr>
            </w:pPr>
            <w:r w:rsidRPr="00DF6A08">
              <w:rPr>
                <w:sz w:val="28"/>
                <w:szCs w:val="28"/>
              </w:rPr>
              <w:t>Automobile:</w:t>
            </w:r>
          </w:p>
          <w:p w14:paraId="3D603DED" w14:textId="77777777" w:rsidR="001D7A97" w:rsidRPr="00DF6A08" w:rsidRDefault="001D7A97" w:rsidP="0025075E">
            <w:pPr>
              <w:rPr>
                <w:sz w:val="28"/>
                <w:szCs w:val="28"/>
              </w:rPr>
            </w:pPr>
            <w:r w:rsidRPr="00DF6A08">
              <w:rPr>
                <w:sz w:val="28"/>
                <w:szCs w:val="28"/>
              </w:rPr>
              <w:t xml:space="preserve">   Monthly payment</w:t>
            </w:r>
          </w:p>
          <w:p w14:paraId="30348C42" w14:textId="77777777" w:rsidR="001D7A97" w:rsidRPr="00DF6A08" w:rsidRDefault="001D7A97" w:rsidP="0025075E">
            <w:pPr>
              <w:rPr>
                <w:sz w:val="28"/>
                <w:szCs w:val="28"/>
              </w:rPr>
            </w:pPr>
            <w:r w:rsidRPr="00DF6A08">
              <w:rPr>
                <w:sz w:val="28"/>
                <w:szCs w:val="28"/>
              </w:rPr>
              <w:t xml:space="preserve">   Repairs and maintenance</w:t>
            </w:r>
          </w:p>
          <w:p w14:paraId="6AF58DAD" w14:textId="77777777" w:rsidR="001D7A97" w:rsidRPr="00DF6A08" w:rsidRDefault="001D7A97" w:rsidP="0025075E">
            <w:pPr>
              <w:rPr>
                <w:sz w:val="28"/>
                <w:szCs w:val="28"/>
              </w:rPr>
            </w:pPr>
            <w:r w:rsidRPr="00DF6A08">
              <w:rPr>
                <w:sz w:val="28"/>
                <w:szCs w:val="28"/>
              </w:rPr>
              <w:t xml:space="preserve">   Insurance </w:t>
            </w:r>
          </w:p>
          <w:p w14:paraId="69490D8C" w14:textId="77777777" w:rsidR="001D7A97" w:rsidRPr="00DF6A08" w:rsidRDefault="001D7A97" w:rsidP="0025075E">
            <w:pPr>
              <w:rPr>
                <w:sz w:val="28"/>
                <w:szCs w:val="28"/>
              </w:rPr>
            </w:pPr>
            <w:r w:rsidRPr="00DF6A08">
              <w:rPr>
                <w:sz w:val="28"/>
                <w:szCs w:val="28"/>
              </w:rPr>
              <w:t xml:space="preserve">   Gasoline</w:t>
            </w:r>
          </w:p>
        </w:tc>
        <w:tc>
          <w:tcPr>
            <w:tcW w:w="2258" w:type="dxa"/>
          </w:tcPr>
          <w:p w14:paraId="32999CAF" w14:textId="77777777" w:rsidR="001D7A97" w:rsidRPr="00DF6A08" w:rsidRDefault="001D7A97" w:rsidP="0025075E">
            <w:pPr>
              <w:spacing w:line="360" w:lineRule="auto"/>
              <w:rPr>
                <w:sz w:val="28"/>
                <w:szCs w:val="28"/>
              </w:rPr>
            </w:pPr>
          </w:p>
        </w:tc>
        <w:tc>
          <w:tcPr>
            <w:tcW w:w="2284" w:type="dxa"/>
          </w:tcPr>
          <w:p w14:paraId="4A1CC3D5" w14:textId="77777777" w:rsidR="001D7A97" w:rsidRPr="00DF6A08" w:rsidRDefault="001D7A97" w:rsidP="0025075E">
            <w:pPr>
              <w:spacing w:line="360" w:lineRule="auto"/>
              <w:rPr>
                <w:sz w:val="28"/>
                <w:szCs w:val="28"/>
              </w:rPr>
            </w:pPr>
          </w:p>
        </w:tc>
      </w:tr>
      <w:tr w:rsidR="001D7A97" w:rsidRPr="00DF6A08" w14:paraId="4A286D9E" w14:textId="77777777" w:rsidTr="0025075E">
        <w:tc>
          <w:tcPr>
            <w:tcW w:w="5060" w:type="dxa"/>
          </w:tcPr>
          <w:p w14:paraId="0C0880A7" w14:textId="77777777" w:rsidR="001D7A97" w:rsidRPr="00DF6A08" w:rsidRDefault="001D7A97" w:rsidP="0025075E">
            <w:pPr>
              <w:rPr>
                <w:sz w:val="28"/>
                <w:szCs w:val="28"/>
              </w:rPr>
            </w:pPr>
            <w:r w:rsidRPr="00DF6A08">
              <w:rPr>
                <w:sz w:val="28"/>
                <w:szCs w:val="28"/>
              </w:rPr>
              <w:t xml:space="preserve">Life insurance payment </w:t>
            </w:r>
          </w:p>
        </w:tc>
        <w:tc>
          <w:tcPr>
            <w:tcW w:w="2258" w:type="dxa"/>
          </w:tcPr>
          <w:p w14:paraId="3D3C44A2" w14:textId="77777777" w:rsidR="001D7A97" w:rsidRPr="00DF6A08" w:rsidRDefault="001D7A97" w:rsidP="0025075E">
            <w:pPr>
              <w:spacing w:line="360" w:lineRule="auto"/>
              <w:rPr>
                <w:sz w:val="28"/>
                <w:szCs w:val="28"/>
              </w:rPr>
            </w:pPr>
          </w:p>
        </w:tc>
        <w:tc>
          <w:tcPr>
            <w:tcW w:w="2284" w:type="dxa"/>
          </w:tcPr>
          <w:p w14:paraId="4C21DD02" w14:textId="77777777" w:rsidR="001D7A97" w:rsidRPr="00DF6A08" w:rsidRDefault="001D7A97" w:rsidP="0025075E">
            <w:pPr>
              <w:spacing w:line="360" w:lineRule="auto"/>
              <w:rPr>
                <w:sz w:val="28"/>
                <w:szCs w:val="28"/>
              </w:rPr>
            </w:pPr>
          </w:p>
        </w:tc>
      </w:tr>
      <w:tr w:rsidR="001D7A97" w:rsidRPr="00DF6A08" w14:paraId="1684DB7C" w14:textId="77777777" w:rsidTr="0025075E">
        <w:tc>
          <w:tcPr>
            <w:tcW w:w="5060" w:type="dxa"/>
          </w:tcPr>
          <w:p w14:paraId="0C0222B7" w14:textId="77777777" w:rsidR="001D7A97" w:rsidRPr="00DF6A08" w:rsidRDefault="001D7A97" w:rsidP="0025075E">
            <w:pPr>
              <w:rPr>
                <w:sz w:val="28"/>
                <w:szCs w:val="28"/>
              </w:rPr>
            </w:pPr>
            <w:r>
              <w:rPr>
                <w:sz w:val="28"/>
                <w:szCs w:val="28"/>
              </w:rPr>
              <w:t>Other: ___________________________</w:t>
            </w:r>
          </w:p>
        </w:tc>
        <w:tc>
          <w:tcPr>
            <w:tcW w:w="2258" w:type="dxa"/>
          </w:tcPr>
          <w:p w14:paraId="48FA7190" w14:textId="77777777" w:rsidR="001D7A97" w:rsidRPr="00DF6A08" w:rsidRDefault="001D7A97" w:rsidP="0025075E">
            <w:pPr>
              <w:spacing w:line="360" w:lineRule="auto"/>
              <w:rPr>
                <w:sz w:val="28"/>
                <w:szCs w:val="28"/>
              </w:rPr>
            </w:pPr>
          </w:p>
        </w:tc>
        <w:tc>
          <w:tcPr>
            <w:tcW w:w="2284" w:type="dxa"/>
          </w:tcPr>
          <w:p w14:paraId="4AE38C29" w14:textId="77777777" w:rsidR="001D7A97" w:rsidRPr="00DF6A08" w:rsidRDefault="001D7A97" w:rsidP="0025075E">
            <w:pPr>
              <w:spacing w:line="360" w:lineRule="auto"/>
              <w:rPr>
                <w:sz w:val="28"/>
                <w:szCs w:val="28"/>
              </w:rPr>
            </w:pPr>
          </w:p>
        </w:tc>
      </w:tr>
      <w:tr w:rsidR="001D7A97" w:rsidRPr="00DF6A08" w14:paraId="0E9506E1" w14:textId="77777777" w:rsidTr="0025075E">
        <w:tc>
          <w:tcPr>
            <w:tcW w:w="5060" w:type="dxa"/>
          </w:tcPr>
          <w:p w14:paraId="01E4EEAE" w14:textId="77777777" w:rsidR="001D7A97" w:rsidRPr="00DF6A08" w:rsidRDefault="001D7A97" w:rsidP="0025075E">
            <w:pPr>
              <w:rPr>
                <w:sz w:val="28"/>
                <w:szCs w:val="28"/>
              </w:rPr>
            </w:pPr>
            <w:r>
              <w:rPr>
                <w:sz w:val="28"/>
                <w:szCs w:val="28"/>
              </w:rPr>
              <w:t>Other: ___________________________</w:t>
            </w:r>
          </w:p>
        </w:tc>
        <w:tc>
          <w:tcPr>
            <w:tcW w:w="2258" w:type="dxa"/>
          </w:tcPr>
          <w:p w14:paraId="46A53964" w14:textId="77777777" w:rsidR="001D7A97" w:rsidRPr="00DF6A08" w:rsidRDefault="001D7A97" w:rsidP="0025075E">
            <w:pPr>
              <w:spacing w:line="360" w:lineRule="auto"/>
              <w:rPr>
                <w:sz w:val="28"/>
                <w:szCs w:val="28"/>
              </w:rPr>
            </w:pPr>
          </w:p>
        </w:tc>
        <w:tc>
          <w:tcPr>
            <w:tcW w:w="2284" w:type="dxa"/>
          </w:tcPr>
          <w:p w14:paraId="4B97834D" w14:textId="77777777" w:rsidR="001D7A97" w:rsidRPr="00DF6A08" w:rsidRDefault="001D7A97" w:rsidP="0025075E">
            <w:pPr>
              <w:spacing w:line="360" w:lineRule="auto"/>
              <w:rPr>
                <w:sz w:val="28"/>
                <w:szCs w:val="28"/>
              </w:rPr>
            </w:pPr>
          </w:p>
        </w:tc>
      </w:tr>
    </w:tbl>
    <w:p w14:paraId="06359A6B" w14:textId="77777777" w:rsidR="001D7A97" w:rsidRDefault="001D7A97" w:rsidP="001D7A97">
      <w:pPr>
        <w:pStyle w:val="ListParagraph"/>
        <w:spacing w:line="360" w:lineRule="auto"/>
        <w:ind w:left="0"/>
        <w:rPr>
          <w:sz w:val="28"/>
          <w:szCs w:val="28"/>
        </w:rPr>
      </w:pPr>
    </w:p>
    <w:p w14:paraId="5171A295" w14:textId="77777777" w:rsidR="001D7A97" w:rsidRPr="008C4C2A" w:rsidRDefault="001D7A97" w:rsidP="001D7A97">
      <w:pPr>
        <w:pStyle w:val="ListParagraph"/>
        <w:numPr>
          <w:ilvl w:val="0"/>
          <w:numId w:val="1"/>
        </w:numPr>
        <w:spacing w:line="360" w:lineRule="auto"/>
        <w:ind w:left="-360" w:firstLine="360"/>
        <w:rPr>
          <w:sz w:val="28"/>
          <w:szCs w:val="28"/>
        </w:rPr>
      </w:pPr>
      <w:r>
        <w:rPr>
          <w:sz w:val="28"/>
          <w:szCs w:val="28"/>
        </w:rPr>
        <w:t xml:space="preserve">All of the </w:t>
      </w:r>
      <w:r w:rsidRPr="008C4C2A">
        <w:rPr>
          <w:sz w:val="28"/>
          <w:szCs w:val="28"/>
        </w:rPr>
        <w:t>following statements must be true before the Court of Chancery will consider this petition. Check</w:t>
      </w:r>
      <w:r>
        <w:rPr>
          <w:sz w:val="28"/>
          <w:szCs w:val="28"/>
        </w:rPr>
        <w:t xml:space="preserve"> all of</w:t>
      </w:r>
      <w:r w:rsidRPr="008C4C2A">
        <w:rPr>
          <w:sz w:val="28"/>
          <w:szCs w:val="28"/>
        </w:rPr>
        <w:t xml:space="preserve"> the following statements to acknowledge they are true: </w:t>
      </w:r>
    </w:p>
    <w:p w14:paraId="0F771250" w14:textId="77777777" w:rsidR="001D7A97" w:rsidRPr="00DF6A08" w:rsidRDefault="00D463D6" w:rsidP="001D7A97">
      <w:pPr>
        <w:numPr>
          <w:ilvl w:val="1"/>
          <w:numId w:val="1"/>
        </w:numPr>
        <w:spacing w:line="360" w:lineRule="auto"/>
        <w:rPr>
          <w:sz w:val="28"/>
          <w:szCs w:val="28"/>
        </w:rPr>
      </w:pPr>
      <w:sdt>
        <w:sdtPr>
          <w:rPr>
            <w:sz w:val="28"/>
            <w:szCs w:val="28"/>
          </w:rPr>
          <w:id w:val="1010101245"/>
          <w14:checkbox>
            <w14:checked w14:val="0"/>
            <w14:checkedState w14:val="2612" w14:font="MS Gothic"/>
            <w14:uncheckedState w14:val="2610" w14:font="MS Gothic"/>
          </w14:checkbox>
        </w:sdtPr>
        <w:sdtEndPr/>
        <w:sdtContent>
          <w:r w:rsidR="001D7A97">
            <w:rPr>
              <w:rFonts w:ascii="MS Gothic" w:eastAsia="MS Gothic" w:hAnsi="MS Gothic" w:hint="eastAsia"/>
              <w:sz w:val="28"/>
              <w:szCs w:val="28"/>
            </w:rPr>
            <w:t>☐</w:t>
          </w:r>
        </w:sdtContent>
      </w:sdt>
      <w:r w:rsidR="001D7A97">
        <w:rPr>
          <w:sz w:val="28"/>
          <w:szCs w:val="28"/>
        </w:rPr>
        <w:t xml:space="preserve"> </w:t>
      </w:r>
      <w:r w:rsidR="001D7A97" w:rsidRPr="00DF6A08">
        <w:rPr>
          <w:sz w:val="28"/>
          <w:szCs w:val="28"/>
        </w:rPr>
        <w:t>The person</w:t>
      </w:r>
      <w:r w:rsidR="001D7A97">
        <w:rPr>
          <w:sz w:val="28"/>
          <w:szCs w:val="28"/>
        </w:rPr>
        <w:t xml:space="preserve"> with a disability</w:t>
      </w:r>
      <w:r w:rsidR="001D7A97" w:rsidRPr="00DF6A08">
        <w:rPr>
          <w:sz w:val="28"/>
          <w:szCs w:val="28"/>
        </w:rPr>
        <w:t xml:space="preserve"> lives in the State of Delaware.</w:t>
      </w:r>
    </w:p>
    <w:p w14:paraId="660634EB" w14:textId="77777777" w:rsidR="001D7A97" w:rsidRDefault="00D463D6" w:rsidP="001D7A97">
      <w:pPr>
        <w:numPr>
          <w:ilvl w:val="1"/>
          <w:numId w:val="1"/>
        </w:numPr>
        <w:spacing w:line="360" w:lineRule="auto"/>
        <w:rPr>
          <w:sz w:val="28"/>
          <w:szCs w:val="28"/>
        </w:rPr>
      </w:pPr>
      <w:sdt>
        <w:sdtPr>
          <w:rPr>
            <w:sz w:val="28"/>
            <w:szCs w:val="28"/>
          </w:rPr>
          <w:id w:val="-1117975018"/>
          <w14:checkbox>
            <w14:checked w14:val="0"/>
            <w14:checkedState w14:val="2612" w14:font="MS Gothic"/>
            <w14:uncheckedState w14:val="2610" w14:font="MS Gothic"/>
          </w14:checkbox>
        </w:sdtPr>
        <w:sdtEndPr/>
        <w:sdtContent>
          <w:r w:rsidR="001D7A97">
            <w:rPr>
              <w:rFonts w:ascii="MS Gothic" w:eastAsia="MS Gothic" w:hAnsi="MS Gothic" w:hint="eastAsia"/>
              <w:sz w:val="28"/>
              <w:szCs w:val="28"/>
            </w:rPr>
            <w:t>☐</w:t>
          </w:r>
        </w:sdtContent>
      </w:sdt>
      <w:r w:rsidR="001D7A97">
        <w:rPr>
          <w:sz w:val="28"/>
          <w:szCs w:val="28"/>
        </w:rPr>
        <w:t xml:space="preserve"> I/We</w:t>
      </w:r>
      <w:r w:rsidR="001D7A97" w:rsidRPr="003B4921">
        <w:rPr>
          <w:sz w:val="28"/>
          <w:szCs w:val="28"/>
        </w:rPr>
        <w:t xml:space="preserve"> consent to the Register in Chancery of the Court being </w:t>
      </w:r>
      <w:r w:rsidR="001D7A97">
        <w:rPr>
          <w:sz w:val="28"/>
          <w:szCs w:val="28"/>
        </w:rPr>
        <w:t>my/our</w:t>
      </w:r>
      <w:r w:rsidR="001D7A97" w:rsidRPr="003B4921">
        <w:rPr>
          <w:sz w:val="28"/>
          <w:szCs w:val="28"/>
        </w:rPr>
        <w:t xml:space="preserve"> agent for acceptance of service as to any claim arising out of the guardianship if, by reason of the guardian’s</w:t>
      </w:r>
      <w:r w:rsidR="001D7A97">
        <w:rPr>
          <w:sz w:val="28"/>
          <w:szCs w:val="28"/>
        </w:rPr>
        <w:t>(s’)</w:t>
      </w:r>
      <w:r w:rsidR="001D7A97" w:rsidRPr="003B4921">
        <w:rPr>
          <w:sz w:val="28"/>
          <w:szCs w:val="28"/>
        </w:rPr>
        <w:t xml:space="preserve"> absence(s) from this State, </w:t>
      </w:r>
      <w:r w:rsidR="001D7A97">
        <w:rPr>
          <w:sz w:val="28"/>
          <w:szCs w:val="28"/>
        </w:rPr>
        <w:t>I/We</w:t>
      </w:r>
      <w:r w:rsidR="001D7A97" w:rsidRPr="003B4921">
        <w:rPr>
          <w:sz w:val="28"/>
          <w:szCs w:val="28"/>
        </w:rPr>
        <w:t xml:space="preserve"> cannot be personally served</w:t>
      </w:r>
      <w:r w:rsidR="001D7A97" w:rsidRPr="00DF6A08">
        <w:rPr>
          <w:sz w:val="28"/>
          <w:szCs w:val="28"/>
        </w:rPr>
        <w:t>.</w:t>
      </w:r>
    </w:p>
    <w:p w14:paraId="1728FB82" w14:textId="77777777" w:rsidR="001D7A97" w:rsidRDefault="00D463D6" w:rsidP="001D7A97">
      <w:pPr>
        <w:widowControl/>
        <w:numPr>
          <w:ilvl w:val="1"/>
          <w:numId w:val="1"/>
        </w:numPr>
        <w:autoSpaceDE/>
        <w:autoSpaceDN/>
        <w:adjustRightInd/>
        <w:spacing w:line="360" w:lineRule="auto"/>
        <w:rPr>
          <w:sz w:val="28"/>
          <w:szCs w:val="28"/>
        </w:rPr>
      </w:pPr>
      <w:sdt>
        <w:sdtPr>
          <w:rPr>
            <w:sz w:val="28"/>
            <w:szCs w:val="28"/>
          </w:rPr>
          <w:id w:val="494157835"/>
          <w14:checkbox>
            <w14:checked w14:val="0"/>
            <w14:checkedState w14:val="2612" w14:font="MS Gothic"/>
            <w14:uncheckedState w14:val="2610" w14:font="MS Gothic"/>
          </w14:checkbox>
        </w:sdtPr>
        <w:sdtEndPr/>
        <w:sdtContent>
          <w:r w:rsidR="001D7A97">
            <w:rPr>
              <w:rFonts w:ascii="MS Gothic" w:eastAsia="MS Gothic" w:hAnsi="MS Gothic" w:hint="eastAsia"/>
              <w:sz w:val="28"/>
              <w:szCs w:val="28"/>
            </w:rPr>
            <w:t>☐</w:t>
          </w:r>
        </w:sdtContent>
      </w:sdt>
      <w:r w:rsidR="001D7A97">
        <w:rPr>
          <w:sz w:val="28"/>
          <w:szCs w:val="28"/>
        </w:rPr>
        <w:t xml:space="preserve"> I/We understand the Court may require a guardianship bank account to be opened and for all of the income and assets to be deposited into the guardianship bank account. I/We wish to establish the guardianship bank account at this Delaware bank _____________________________________.</w:t>
      </w:r>
    </w:p>
    <w:p w14:paraId="1A455F6E" w14:textId="77777777" w:rsidR="001D7A97" w:rsidRDefault="001D7A97" w:rsidP="001D7A97">
      <w:pPr>
        <w:widowControl/>
        <w:autoSpaceDE/>
        <w:autoSpaceDN/>
        <w:adjustRightInd/>
        <w:spacing w:line="360" w:lineRule="auto"/>
        <w:ind w:left="540"/>
        <w:rPr>
          <w:sz w:val="28"/>
          <w:szCs w:val="28"/>
        </w:rPr>
      </w:pPr>
    </w:p>
    <w:p w14:paraId="726AB116" w14:textId="77777777" w:rsidR="001D7A97" w:rsidRDefault="001D7A97" w:rsidP="001D7A97">
      <w:pPr>
        <w:widowControl/>
        <w:autoSpaceDE/>
        <w:autoSpaceDN/>
        <w:adjustRightInd/>
        <w:spacing w:line="360" w:lineRule="auto"/>
        <w:ind w:left="540"/>
        <w:rPr>
          <w:sz w:val="28"/>
          <w:szCs w:val="28"/>
        </w:rPr>
      </w:pPr>
    </w:p>
    <w:p w14:paraId="021886B1" w14:textId="77777777" w:rsidR="001D7A97" w:rsidRPr="00AB4AC2" w:rsidRDefault="001D7A97" w:rsidP="001D7A97">
      <w:pPr>
        <w:spacing w:line="360" w:lineRule="auto"/>
        <w:rPr>
          <w:bCs/>
          <w:sz w:val="28"/>
          <w:szCs w:val="28"/>
        </w:rPr>
      </w:pPr>
      <w:r w:rsidRPr="00DD541D">
        <w:rPr>
          <w:bCs/>
          <w:sz w:val="28"/>
          <w:szCs w:val="28"/>
        </w:rPr>
        <w:lastRenderedPageBreak/>
        <w:t xml:space="preserve">WHEREFORE, </w:t>
      </w:r>
      <w:r w:rsidRPr="00AB4AC2">
        <w:rPr>
          <w:bCs/>
          <w:sz w:val="28"/>
          <w:szCs w:val="28"/>
        </w:rPr>
        <w:t xml:space="preserve">Petitioner(s) respectfully requests the following: </w:t>
      </w:r>
    </w:p>
    <w:p w14:paraId="01F3E4C9" w14:textId="77777777" w:rsidR="001D7A97" w:rsidRPr="00DF6A08" w:rsidRDefault="001D7A97" w:rsidP="001D7A97">
      <w:pPr>
        <w:pStyle w:val="ListParagraph"/>
        <w:numPr>
          <w:ilvl w:val="3"/>
          <w:numId w:val="1"/>
        </w:numPr>
        <w:spacing w:line="360" w:lineRule="auto"/>
        <w:rPr>
          <w:bCs/>
          <w:sz w:val="28"/>
          <w:szCs w:val="28"/>
        </w:rPr>
      </w:pPr>
      <w:r w:rsidRPr="00DF6A08">
        <w:rPr>
          <w:bCs/>
          <w:sz w:val="28"/>
          <w:szCs w:val="28"/>
        </w:rPr>
        <w:t>A provisional order from this Court to transfer the guardianship from the State of ________</w:t>
      </w:r>
      <w:r>
        <w:rPr>
          <w:bCs/>
          <w:sz w:val="28"/>
          <w:szCs w:val="28"/>
        </w:rPr>
        <w:t>_________</w:t>
      </w:r>
      <w:r w:rsidRPr="00DF6A08">
        <w:rPr>
          <w:bCs/>
          <w:sz w:val="28"/>
          <w:szCs w:val="28"/>
        </w:rPr>
        <w:t xml:space="preserve">_____ to the State of Delaware. </w:t>
      </w:r>
    </w:p>
    <w:p w14:paraId="049C9425" w14:textId="5172EA75" w:rsidR="001D7A97" w:rsidRDefault="001D7A97" w:rsidP="001D7A97">
      <w:pPr>
        <w:pStyle w:val="ListParagraph"/>
        <w:numPr>
          <w:ilvl w:val="3"/>
          <w:numId w:val="1"/>
        </w:numPr>
        <w:spacing w:line="360" w:lineRule="auto"/>
        <w:rPr>
          <w:bCs/>
          <w:sz w:val="28"/>
          <w:szCs w:val="28"/>
        </w:rPr>
      </w:pPr>
      <w:r w:rsidRPr="00DF6A08">
        <w:rPr>
          <w:bCs/>
          <w:sz w:val="28"/>
          <w:szCs w:val="28"/>
        </w:rPr>
        <w:t>A final order granting the Petition to Transfer Guardianship to Delaware.</w:t>
      </w:r>
    </w:p>
    <w:p w14:paraId="05EBFE7F" w14:textId="77777777" w:rsidR="001D7A97" w:rsidRDefault="001D7A97" w:rsidP="001D7A97">
      <w:pPr>
        <w:spacing w:line="360" w:lineRule="auto"/>
        <w:rPr>
          <w:bCs/>
          <w:sz w:val="28"/>
          <w:szCs w:val="28"/>
        </w:rPr>
      </w:pPr>
    </w:p>
    <w:p w14:paraId="498EFCAE" w14:textId="77777777" w:rsidR="001D7A97" w:rsidRPr="003B4921" w:rsidRDefault="001D7A97" w:rsidP="001D7A97">
      <w:pPr>
        <w:rPr>
          <w:sz w:val="28"/>
          <w:szCs w:val="28"/>
        </w:rPr>
      </w:pPr>
      <w:r w:rsidRPr="003B4921">
        <w:rPr>
          <w:sz w:val="28"/>
          <w:szCs w:val="28"/>
        </w:rPr>
        <w:t>_____________________________           _____________________________</w:t>
      </w:r>
    </w:p>
    <w:p w14:paraId="0D808839" w14:textId="77777777" w:rsidR="001D7A97" w:rsidRPr="003B4921" w:rsidRDefault="001D7A97" w:rsidP="001D7A97">
      <w:pPr>
        <w:rPr>
          <w:sz w:val="28"/>
          <w:szCs w:val="28"/>
        </w:rPr>
      </w:pPr>
      <w:r w:rsidRPr="003B4921">
        <w:rPr>
          <w:sz w:val="28"/>
          <w:szCs w:val="28"/>
        </w:rPr>
        <w:t>Signature of Petitioner</w:t>
      </w:r>
      <w:r w:rsidRPr="003B4921">
        <w:rPr>
          <w:sz w:val="28"/>
          <w:szCs w:val="28"/>
        </w:rPr>
        <w:tab/>
      </w:r>
      <w:r w:rsidRPr="003B4921">
        <w:rPr>
          <w:sz w:val="28"/>
          <w:szCs w:val="28"/>
        </w:rPr>
        <w:tab/>
      </w:r>
      <w:r w:rsidRPr="003B4921">
        <w:rPr>
          <w:sz w:val="28"/>
          <w:szCs w:val="28"/>
        </w:rPr>
        <w:tab/>
      </w:r>
      <w:r>
        <w:rPr>
          <w:sz w:val="28"/>
          <w:szCs w:val="28"/>
        </w:rPr>
        <w:t xml:space="preserve">        </w:t>
      </w:r>
      <w:r w:rsidRPr="003B4921">
        <w:rPr>
          <w:sz w:val="28"/>
          <w:szCs w:val="28"/>
        </w:rPr>
        <w:t xml:space="preserve">Signature of </w:t>
      </w:r>
      <w:r>
        <w:rPr>
          <w:sz w:val="28"/>
          <w:szCs w:val="28"/>
        </w:rPr>
        <w:t>Co-</w:t>
      </w:r>
      <w:r w:rsidRPr="003B4921">
        <w:rPr>
          <w:sz w:val="28"/>
          <w:szCs w:val="28"/>
        </w:rPr>
        <w:t>Petitioner</w:t>
      </w:r>
    </w:p>
    <w:p w14:paraId="16F6A13E" w14:textId="77777777" w:rsidR="001D7A97" w:rsidRPr="003B4921" w:rsidRDefault="001D7A97" w:rsidP="001D7A97">
      <w:pPr>
        <w:rPr>
          <w:sz w:val="28"/>
          <w:szCs w:val="28"/>
        </w:rPr>
      </w:pPr>
    </w:p>
    <w:p w14:paraId="0E947349" w14:textId="77777777" w:rsidR="001D7A97" w:rsidRPr="003B4921" w:rsidRDefault="001D7A97" w:rsidP="001D7A97">
      <w:pPr>
        <w:rPr>
          <w:sz w:val="28"/>
          <w:szCs w:val="28"/>
        </w:rPr>
      </w:pPr>
      <w:r w:rsidRPr="003B4921">
        <w:rPr>
          <w:sz w:val="28"/>
          <w:szCs w:val="28"/>
        </w:rPr>
        <w:t>_____________________________           _____________________________</w:t>
      </w:r>
    </w:p>
    <w:p w14:paraId="70176DFD" w14:textId="77777777" w:rsidR="001D7A97" w:rsidRPr="003B4921" w:rsidRDefault="001D7A97" w:rsidP="001D7A97">
      <w:pPr>
        <w:rPr>
          <w:sz w:val="28"/>
          <w:szCs w:val="28"/>
        </w:rPr>
      </w:pPr>
      <w:r w:rsidRPr="003B4921">
        <w:rPr>
          <w:sz w:val="28"/>
          <w:szCs w:val="28"/>
        </w:rPr>
        <w:t xml:space="preserve">Address </w:t>
      </w:r>
      <w:r w:rsidRPr="003B4921">
        <w:rPr>
          <w:sz w:val="28"/>
          <w:szCs w:val="28"/>
        </w:rPr>
        <w:tab/>
      </w:r>
      <w:r w:rsidRPr="003B4921">
        <w:rPr>
          <w:sz w:val="28"/>
          <w:szCs w:val="28"/>
        </w:rPr>
        <w:tab/>
      </w:r>
      <w:r w:rsidRPr="003B4921">
        <w:rPr>
          <w:sz w:val="28"/>
          <w:szCs w:val="28"/>
        </w:rPr>
        <w:tab/>
      </w:r>
      <w:r w:rsidRPr="003B4921">
        <w:rPr>
          <w:sz w:val="28"/>
          <w:szCs w:val="28"/>
        </w:rPr>
        <w:tab/>
      </w:r>
      <w:r w:rsidRPr="003B4921">
        <w:rPr>
          <w:sz w:val="28"/>
          <w:szCs w:val="28"/>
        </w:rPr>
        <w:tab/>
      </w:r>
      <w:r w:rsidRPr="003B4921">
        <w:rPr>
          <w:sz w:val="28"/>
          <w:szCs w:val="28"/>
        </w:rPr>
        <w:tab/>
      </w:r>
      <w:proofErr w:type="spellStart"/>
      <w:r w:rsidRPr="003B4921">
        <w:rPr>
          <w:sz w:val="28"/>
          <w:szCs w:val="28"/>
        </w:rPr>
        <w:t>Address</w:t>
      </w:r>
      <w:proofErr w:type="spellEnd"/>
    </w:p>
    <w:p w14:paraId="4DE38523" w14:textId="77777777" w:rsidR="001D7A97" w:rsidRPr="003B4921" w:rsidRDefault="001D7A97" w:rsidP="001D7A97">
      <w:pPr>
        <w:rPr>
          <w:sz w:val="28"/>
          <w:szCs w:val="28"/>
        </w:rPr>
      </w:pPr>
      <w:r w:rsidRPr="003B4921">
        <w:rPr>
          <w:sz w:val="28"/>
          <w:szCs w:val="28"/>
        </w:rPr>
        <w:t>_____________________________           _____________________________</w:t>
      </w:r>
    </w:p>
    <w:p w14:paraId="2C775DDE" w14:textId="77777777" w:rsidR="001D7A97" w:rsidRPr="003B4921" w:rsidRDefault="001D7A97" w:rsidP="001D7A97">
      <w:pPr>
        <w:rPr>
          <w:sz w:val="28"/>
          <w:szCs w:val="28"/>
        </w:rPr>
      </w:pPr>
    </w:p>
    <w:p w14:paraId="7A58D26E" w14:textId="77777777" w:rsidR="001D7A97" w:rsidRPr="003B4921" w:rsidRDefault="001D7A97" w:rsidP="001D7A97">
      <w:pPr>
        <w:rPr>
          <w:sz w:val="28"/>
          <w:szCs w:val="28"/>
        </w:rPr>
      </w:pPr>
      <w:r w:rsidRPr="003B4921">
        <w:rPr>
          <w:sz w:val="28"/>
          <w:szCs w:val="28"/>
        </w:rPr>
        <w:t>_____________________________           _____________________________</w:t>
      </w:r>
    </w:p>
    <w:p w14:paraId="3C8DBC6C" w14:textId="77777777" w:rsidR="001D7A97" w:rsidRPr="003B4921" w:rsidRDefault="001D7A97" w:rsidP="001D7A97">
      <w:pPr>
        <w:rPr>
          <w:sz w:val="28"/>
          <w:szCs w:val="28"/>
        </w:rPr>
      </w:pPr>
      <w:r w:rsidRPr="003B4921">
        <w:rPr>
          <w:sz w:val="28"/>
          <w:szCs w:val="28"/>
        </w:rPr>
        <w:t>Phone number</w:t>
      </w:r>
      <w:r w:rsidRPr="003B4921">
        <w:rPr>
          <w:sz w:val="28"/>
          <w:szCs w:val="28"/>
        </w:rPr>
        <w:tab/>
      </w:r>
      <w:r w:rsidRPr="003B4921">
        <w:rPr>
          <w:sz w:val="28"/>
          <w:szCs w:val="28"/>
        </w:rPr>
        <w:tab/>
      </w:r>
      <w:r w:rsidRPr="003B4921">
        <w:rPr>
          <w:sz w:val="28"/>
          <w:szCs w:val="28"/>
        </w:rPr>
        <w:tab/>
      </w:r>
      <w:r w:rsidRPr="003B4921">
        <w:rPr>
          <w:sz w:val="28"/>
          <w:szCs w:val="28"/>
        </w:rPr>
        <w:tab/>
      </w:r>
      <w:r w:rsidRPr="003B4921">
        <w:rPr>
          <w:sz w:val="28"/>
          <w:szCs w:val="28"/>
        </w:rPr>
        <w:tab/>
        <w:t>Phone number</w:t>
      </w:r>
      <w:r w:rsidRPr="003B4921">
        <w:rPr>
          <w:sz w:val="28"/>
          <w:szCs w:val="28"/>
        </w:rPr>
        <w:tab/>
      </w:r>
      <w:r w:rsidRPr="003B4921">
        <w:rPr>
          <w:sz w:val="28"/>
          <w:szCs w:val="28"/>
        </w:rPr>
        <w:tab/>
      </w:r>
      <w:r w:rsidRPr="003B4921">
        <w:rPr>
          <w:sz w:val="28"/>
          <w:szCs w:val="28"/>
        </w:rPr>
        <w:tab/>
      </w:r>
      <w:r w:rsidRPr="003B4921">
        <w:rPr>
          <w:sz w:val="28"/>
          <w:szCs w:val="28"/>
        </w:rPr>
        <w:tab/>
      </w:r>
    </w:p>
    <w:p w14:paraId="24825BD2" w14:textId="77777777" w:rsidR="001D7A97" w:rsidRPr="00DF6A08" w:rsidRDefault="001D7A97" w:rsidP="001D7A97">
      <w:pPr>
        <w:rPr>
          <w:sz w:val="28"/>
          <w:szCs w:val="28"/>
        </w:rPr>
      </w:pPr>
    </w:p>
    <w:p w14:paraId="38093FF0" w14:textId="77777777" w:rsidR="001D7A97" w:rsidRPr="00DF6A08" w:rsidRDefault="001D7A97" w:rsidP="001D7A97">
      <w:pPr>
        <w:rPr>
          <w:sz w:val="28"/>
          <w:szCs w:val="28"/>
        </w:rPr>
      </w:pPr>
    </w:p>
    <w:p w14:paraId="55E699F3" w14:textId="77777777" w:rsidR="001D7A97" w:rsidRPr="00EC3BC2" w:rsidRDefault="001D7A97" w:rsidP="001D7A97">
      <w:pPr>
        <w:spacing w:line="360" w:lineRule="auto"/>
        <w:rPr>
          <w:sz w:val="28"/>
          <w:szCs w:val="28"/>
        </w:rPr>
      </w:pPr>
      <w:r w:rsidRPr="00EC3BC2">
        <w:rPr>
          <w:sz w:val="28"/>
          <w:szCs w:val="28"/>
        </w:rPr>
        <w:t>STATE OF ________</w:t>
      </w:r>
      <w:r>
        <w:rPr>
          <w:sz w:val="28"/>
          <w:szCs w:val="28"/>
        </w:rPr>
        <w:t>______________</w:t>
      </w:r>
      <w:r w:rsidRPr="00EC3BC2">
        <w:rPr>
          <w:sz w:val="28"/>
          <w:szCs w:val="28"/>
        </w:rPr>
        <w:t>__</w:t>
      </w:r>
      <w:r w:rsidRPr="00EC3BC2">
        <w:rPr>
          <w:sz w:val="28"/>
          <w:szCs w:val="28"/>
        </w:rPr>
        <w:tab/>
        <w:t xml:space="preserve">: </w:t>
      </w:r>
    </w:p>
    <w:p w14:paraId="0AACEF39" w14:textId="77777777" w:rsidR="001D7A97" w:rsidRPr="00EC3BC2" w:rsidRDefault="001D7A97" w:rsidP="001D7A97">
      <w:pPr>
        <w:spacing w:line="360" w:lineRule="auto"/>
        <w:rPr>
          <w:sz w:val="28"/>
          <w:szCs w:val="28"/>
        </w:rPr>
      </w:pPr>
      <w:r w:rsidRPr="00EC3BC2">
        <w:rPr>
          <w:sz w:val="28"/>
          <w:szCs w:val="28"/>
        </w:rPr>
        <w:t>COUNTY OF ________</w:t>
      </w:r>
      <w:r>
        <w:rPr>
          <w:sz w:val="28"/>
          <w:szCs w:val="28"/>
        </w:rPr>
        <w:t>______________</w:t>
      </w:r>
      <w:r w:rsidRPr="00EC3BC2">
        <w:rPr>
          <w:sz w:val="28"/>
          <w:szCs w:val="28"/>
        </w:rPr>
        <w:t>__</w:t>
      </w:r>
      <w:r w:rsidRPr="00EC3BC2">
        <w:rPr>
          <w:sz w:val="28"/>
          <w:szCs w:val="28"/>
        </w:rPr>
        <w:tab/>
        <w:t>:</w:t>
      </w:r>
    </w:p>
    <w:p w14:paraId="27621F6C" w14:textId="77777777" w:rsidR="001D7A97" w:rsidRPr="00EC3BC2" w:rsidRDefault="001D7A97" w:rsidP="001D7A97">
      <w:pPr>
        <w:spacing w:line="360" w:lineRule="auto"/>
        <w:rPr>
          <w:sz w:val="28"/>
          <w:szCs w:val="28"/>
        </w:rPr>
      </w:pPr>
      <w:r>
        <w:rPr>
          <w:sz w:val="28"/>
          <w:szCs w:val="28"/>
        </w:rPr>
        <w:t xml:space="preserve">This instrument was acknowledged before me on </w:t>
      </w:r>
      <w:r w:rsidRPr="00EC3BC2">
        <w:rPr>
          <w:sz w:val="28"/>
          <w:szCs w:val="28"/>
        </w:rPr>
        <w:t>this _____ day of _____________, 20__</w:t>
      </w:r>
      <w:r>
        <w:rPr>
          <w:sz w:val="28"/>
          <w:szCs w:val="28"/>
        </w:rPr>
        <w:t>__</w:t>
      </w:r>
      <w:r w:rsidRPr="00EC3BC2">
        <w:rPr>
          <w:sz w:val="28"/>
          <w:szCs w:val="28"/>
        </w:rPr>
        <w:t>_</w:t>
      </w:r>
      <w:r>
        <w:rPr>
          <w:sz w:val="28"/>
          <w:szCs w:val="28"/>
        </w:rPr>
        <w:t xml:space="preserve"> by ___________________________ [Name of affiant]</w:t>
      </w:r>
      <w:r w:rsidRPr="00EC3BC2">
        <w:rPr>
          <w:sz w:val="28"/>
          <w:szCs w:val="28"/>
        </w:rPr>
        <w:t>.</w:t>
      </w:r>
    </w:p>
    <w:p w14:paraId="7A5C312C" w14:textId="77777777" w:rsidR="001D7A97" w:rsidRPr="00E04639" w:rsidRDefault="001D7A97" w:rsidP="001D7A97">
      <w:pPr>
        <w:spacing w:line="360" w:lineRule="auto"/>
        <w:jc w:val="right"/>
        <w:rPr>
          <w:sz w:val="28"/>
          <w:szCs w:val="28"/>
        </w:rPr>
      </w:pPr>
    </w:p>
    <w:p w14:paraId="3DD75501" w14:textId="77777777" w:rsidR="001D7A97" w:rsidRPr="00E04639" w:rsidRDefault="001D7A97" w:rsidP="001D7A97">
      <w:pPr>
        <w:rPr>
          <w:sz w:val="28"/>
          <w:szCs w:val="28"/>
        </w:rPr>
      </w:pPr>
      <w:r w:rsidRPr="00E04639">
        <w:rPr>
          <w:sz w:val="28"/>
          <w:szCs w:val="28"/>
        </w:rPr>
        <w:t xml:space="preserve">  </w:t>
      </w:r>
      <w:r w:rsidRPr="00E04639">
        <w:rPr>
          <w:sz w:val="28"/>
          <w:szCs w:val="28"/>
        </w:rPr>
        <w:tab/>
      </w:r>
      <w:r w:rsidRPr="00E04639">
        <w:rPr>
          <w:sz w:val="28"/>
          <w:szCs w:val="28"/>
        </w:rPr>
        <w:tab/>
        <w:t xml:space="preserve">                   </w:t>
      </w:r>
      <w:r w:rsidRPr="00E04639">
        <w:rPr>
          <w:sz w:val="28"/>
          <w:szCs w:val="28"/>
        </w:rPr>
        <w:tab/>
      </w:r>
      <w:r>
        <w:rPr>
          <w:sz w:val="28"/>
          <w:szCs w:val="28"/>
        </w:rPr>
        <w:tab/>
        <w:t xml:space="preserve">           </w:t>
      </w:r>
      <w:r w:rsidRPr="00E04639">
        <w:rPr>
          <w:sz w:val="28"/>
          <w:szCs w:val="28"/>
        </w:rPr>
        <w:tab/>
      </w:r>
      <w:r w:rsidRPr="00E04639">
        <w:rPr>
          <w:sz w:val="28"/>
          <w:szCs w:val="28"/>
        </w:rPr>
        <w:tab/>
      </w:r>
      <w:r w:rsidRPr="00E04639">
        <w:rPr>
          <w:sz w:val="28"/>
          <w:szCs w:val="28"/>
        </w:rPr>
        <w:tab/>
        <w:t xml:space="preserve">                                </w:t>
      </w:r>
    </w:p>
    <w:p w14:paraId="08E4D01F" w14:textId="77777777" w:rsidR="001D7A97" w:rsidRPr="004F487E" w:rsidRDefault="001D7A97" w:rsidP="001D7A97">
      <w:pPr>
        <w:ind w:left="5040"/>
        <w:jc w:val="both"/>
        <w:rPr>
          <w:sz w:val="28"/>
          <w:szCs w:val="28"/>
        </w:rPr>
      </w:pPr>
      <w:r w:rsidRPr="004F487E">
        <w:rPr>
          <w:sz w:val="28"/>
          <w:szCs w:val="28"/>
        </w:rPr>
        <w:t>_____________________________</w:t>
      </w:r>
    </w:p>
    <w:p w14:paraId="4D10F70C" w14:textId="77777777" w:rsidR="001D7A97" w:rsidRDefault="001D7A97" w:rsidP="001D7A97">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F487E">
        <w:rPr>
          <w:sz w:val="28"/>
          <w:szCs w:val="28"/>
        </w:rPr>
        <w:t>Notary Public/</w:t>
      </w:r>
      <w:r>
        <w:rPr>
          <w:sz w:val="28"/>
          <w:szCs w:val="28"/>
        </w:rPr>
        <w:t>Chancery Court Clerk</w:t>
      </w:r>
    </w:p>
    <w:p w14:paraId="1EE273A2" w14:textId="77777777" w:rsidR="001D7A97" w:rsidRDefault="001D7A97" w:rsidP="001D7A97">
      <w:pPr>
        <w:jc w:val="center"/>
        <w:rPr>
          <w:sz w:val="28"/>
          <w:szCs w:val="28"/>
        </w:rPr>
      </w:pPr>
    </w:p>
    <w:p w14:paraId="707AD362" w14:textId="77777777" w:rsidR="001D7A97" w:rsidRDefault="001D7A97" w:rsidP="001D7A97">
      <w:pPr>
        <w:jc w:val="center"/>
        <w:rPr>
          <w:b/>
          <w:sz w:val="28"/>
          <w:szCs w:val="28"/>
        </w:rPr>
      </w:pPr>
    </w:p>
    <w:p w14:paraId="330C4605" w14:textId="77777777" w:rsidR="001D7A97" w:rsidRDefault="001D7A97" w:rsidP="001D7A97">
      <w:pPr>
        <w:jc w:val="center"/>
        <w:rPr>
          <w:b/>
          <w:sz w:val="28"/>
          <w:szCs w:val="28"/>
        </w:rPr>
      </w:pPr>
    </w:p>
    <w:p w14:paraId="78E70B8C" w14:textId="77777777" w:rsidR="001D7A97" w:rsidRDefault="001D7A97" w:rsidP="001D7A97">
      <w:pPr>
        <w:jc w:val="center"/>
        <w:rPr>
          <w:b/>
          <w:sz w:val="28"/>
          <w:szCs w:val="28"/>
        </w:rPr>
      </w:pPr>
    </w:p>
    <w:p w14:paraId="52B302FA" w14:textId="77777777" w:rsidR="001D7A97" w:rsidRDefault="001D7A97" w:rsidP="001D7A97">
      <w:pPr>
        <w:jc w:val="center"/>
        <w:rPr>
          <w:b/>
          <w:sz w:val="28"/>
          <w:szCs w:val="28"/>
        </w:rPr>
      </w:pPr>
    </w:p>
    <w:p w14:paraId="38861A3F" w14:textId="77777777" w:rsidR="001D7A97" w:rsidRDefault="001D7A97" w:rsidP="001D7A97">
      <w:pPr>
        <w:jc w:val="center"/>
        <w:rPr>
          <w:b/>
          <w:sz w:val="28"/>
          <w:szCs w:val="28"/>
        </w:rPr>
      </w:pPr>
    </w:p>
    <w:p w14:paraId="0BA9AC2C" w14:textId="0FF8735F" w:rsidR="001D7A97" w:rsidRDefault="001D7A97" w:rsidP="001D7A97">
      <w:pPr>
        <w:jc w:val="center"/>
        <w:rPr>
          <w:b/>
          <w:sz w:val="28"/>
          <w:szCs w:val="28"/>
        </w:rPr>
      </w:pPr>
    </w:p>
    <w:p w14:paraId="496EB5F0" w14:textId="37469B65" w:rsidR="00140A3A" w:rsidRDefault="00140A3A" w:rsidP="001D7A97">
      <w:pPr>
        <w:jc w:val="center"/>
        <w:rPr>
          <w:b/>
          <w:sz w:val="28"/>
          <w:szCs w:val="28"/>
        </w:rPr>
      </w:pPr>
    </w:p>
    <w:p w14:paraId="2AC4380D" w14:textId="44A713B4" w:rsidR="00140A3A" w:rsidRDefault="00140A3A" w:rsidP="001D7A97">
      <w:pPr>
        <w:jc w:val="center"/>
        <w:rPr>
          <w:b/>
          <w:sz w:val="28"/>
          <w:szCs w:val="28"/>
        </w:rPr>
      </w:pPr>
    </w:p>
    <w:p w14:paraId="185BFE6D" w14:textId="77777777" w:rsidR="001D7A97" w:rsidRPr="003B4921" w:rsidRDefault="001D7A97" w:rsidP="001D7A97">
      <w:pPr>
        <w:jc w:val="center"/>
        <w:rPr>
          <w:b/>
          <w:sz w:val="28"/>
          <w:szCs w:val="28"/>
        </w:rPr>
      </w:pPr>
      <w:r w:rsidRPr="003B4921">
        <w:rPr>
          <w:b/>
          <w:sz w:val="28"/>
          <w:szCs w:val="28"/>
        </w:rPr>
        <w:lastRenderedPageBreak/>
        <w:t>COURT OF CHANCERY</w:t>
      </w:r>
    </w:p>
    <w:p w14:paraId="1C3C4C01" w14:textId="77777777" w:rsidR="001D7A97" w:rsidRPr="003B4921" w:rsidRDefault="001D7A97" w:rsidP="001D7A97">
      <w:pPr>
        <w:jc w:val="center"/>
        <w:rPr>
          <w:b/>
          <w:sz w:val="28"/>
          <w:szCs w:val="28"/>
        </w:rPr>
      </w:pPr>
      <w:r w:rsidRPr="003B4921">
        <w:rPr>
          <w:b/>
          <w:sz w:val="28"/>
          <w:szCs w:val="28"/>
        </w:rPr>
        <w:t>PERSONAL INFORMATION SHEET</w:t>
      </w:r>
    </w:p>
    <w:p w14:paraId="503C82E0" w14:textId="77777777" w:rsidR="001D7A97" w:rsidRPr="003B4921" w:rsidRDefault="001D7A97" w:rsidP="001D7A97">
      <w:pPr>
        <w:jc w:val="both"/>
        <w:rPr>
          <w:sz w:val="28"/>
          <w:szCs w:val="28"/>
        </w:rPr>
      </w:pPr>
    </w:p>
    <w:p w14:paraId="3C75B446" w14:textId="77777777" w:rsidR="001D7A97" w:rsidRDefault="001D7A97" w:rsidP="001D7A97">
      <w:pPr>
        <w:rPr>
          <w:sz w:val="28"/>
          <w:szCs w:val="28"/>
        </w:rPr>
      </w:pPr>
      <w:r>
        <w:rPr>
          <w:sz w:val="28"/>
          <w:szCs w:val="28"/>
        </w:rPr>
        <w:t xml:space="preserve">Please Note: If there is more than one proposed guardian, each person will need to complete a separate form and use separate contacts on page two of this form. </w:t>
      </w:r>
    </w:p>
    <w:p w14:paraId="0A91C6A9" w14:textId="77777777" w:rsidR="001D7A97" w:rsidRPr="003B4921" w:rsidRDefault="001D7A97" w:rsidP="001D7A97">
      <w:pPr>
        <w:spacing w:line="360" w:lineRule="auto"/>
        <w:rPr>
          <w:sz w:val="28"/>
          <w:szCs w:val="28"/>
        </w:rPr>
      </w:pPr>
      <w:r w:rsidRPr="003B4921">
        <w:rPr>
          <w:sz w:val="28"/>
          <w:szCs w:val="28"/>
        </w:rPr>
        <w:t>In the matter of: ________</w:t>
      </w:r>
      <w:r>
        <w:rPr>
          <w:sz w:val="28"/>
          <w:szCs w:val="28"/>
        </w:rPr>
        <w:t>__________</w:t>
      </w:r>
      <w:r w:rsidRPr="003B4921">
        <w:rPr>
          <w:sz w:val="28"/>
          <w:szCs w:val="28"/>
        </w:rPr>
        <w:t xml:space="preserve">_, </w:t>
      </w:r>
      <w:r>
        <w:rPr>
          <w:sz w:val="28"/>
          <w:szCs w:val="28"/>
        </w:rPr>
        <w:t>a person with a disability</w:t>
      </w:r>
    </w:p>
    <w:p w14:paraId="157F0415" w14:textId="77777777" w:rsidR="001D7A97" w:rsidRPr="003B4921" w:rsidRDefault="001D7A97" w:rsidP="001D7A97">
      <w:pPr>
        <w:spacing w:line="360" w:lineRule="auto"/>
        <w:rPr>
          <w:sz w:val="28"/>
          <w:szCs w:val="28"/>
        </w:rPr>
      </w:pPr>
      <w:r w:rsidRPr="003B4921">
        <w:rPr>
          <w:sz w:val="28"/>
          <w:szCs w:val="28"/>
        </w:rPr>
        <w:t>Social Security Number: ____</w:t>
      </w:r>
      <w:r>
        <w:rPr>
          <w:sz w:val="28"/>
          <w:szCs w:val="28"/>
        </w:rPr>
        <w:t>___________</w:t>
      </w:r>
      <w:r w:rsidRPr="003B4921">
        <w:rPr>
          <w:sz w:val="28"/>
          <w:szCs w:val="28"/>
        </w:rPr>
        <w:t>__ Date of Birth: _________________</w:t>
      </w:r>
    </w:p>
    <w:p w14:paraId="44CC666E" w14:textId="77777777" w:rsidR="001D7A97" w:rsidRPr="003B4921" w:rsidRDefault="001D7A97" w:rsidP="001D7A97">
      <w:pPr>
        <w:spacing w:line="360" w:lineRule="auto"/>
        <w:rPr>
          <w:sz w:val="28"/>
          <w:szCs w:val="28"/>
        </w:rPr>
      </w:pPr>
      <w:r w:rsidRPr="003B4921">
        <w:rPr>
          <w:sz w:val="28"/>
          <w:szCs w:val="28"/>
        </w:rPr>
        <w:t>Date</w:t>
      </w:r>
      <w:r>
        <w:rPr>
          <w:sz w:val="28"/>
          <w:szCs w:val="28"/>
        </w:rPr>
        <w:t xml:space="preserve"> this form is completed</w:t>
      </w:r>
      <w:r w:rsidRPr="003B4921">
        <w:rPr>
          <w:sz w:val="28"/>
          <w:szCs w:val="28"/>
        </w:rPr>
        <w:t>: _______________________</w:t>
      </w:r>
      <w:r>
        <w:rPr>
          <w:sz w:val="28"/>
          <w:szCs w:val="28"/>
        </w:rPr>
        <w:t>____________________</w:t>
      </w:r>
    </w:p>
    <w:p w14:paraId="70826AC4" w14:textId="77777777" w:rsidR="001D7A97" w:rsidRPr="003B4921" w:rsidRDefault="001D7A97" w:rsidP="001D7A97">
      <w:pPr>
        <w:jc w:val="both"/>
        <w:rPr>
          <w:sz w:val="28"/>
          <w:szCs w:val="28"/>
        </w:rPr>
      </w:pPr>
      <w:r w:rsidRPr="003B4921">
        <w:rPr>
          <w:sz w:val="28"/>
          <w:szCs w:val="28"/>
        </w:rPr>
        <w:t xml:space="preserve">In connection with the above matter, I have applied to the Court of Chancery to be appointed as guardian of the </w:t>
      </w:r>
      <w:r>
        <w:rPr>
          <w:sz w:val="28"/>
          <w:szCs w:val="28"/>
        </w:rPr>
        <w:t>person with a disability</w:t>
      </w:r>
      <w:r w:rsidRPr="003B4921">
        <w:rPr>
          <w:sz w:val="28"/>
          <w:szCs w:val="28"/>
        </w:rPr>
        <w:t xml:space="preserve"> named above. I understand that I must complete this form in full or my guardianship petition may be denied. In order to provide the Court with sufficient information to determine my qualification to serve as guardian and to assist the Court in assuring that the Court’s staff will always be able to locate and make contact with me, the following information and consent is given: </w:t>
      </w:r>
    </w:p>
    <w:p w14:paraId="5646D51E" w14:textId="77777777" w:rsidR="001D7A97" w:rsidRPr="003B4921" w:rsidRDefault="001D7A97" w:rsidP="001D7A97">
      <w:pPr>
        <w:rPr>
          <w:sz w:val="28"/>
          <w:szCs w:val="28"/>
        </w:rPr>
      </w:pPr>
    </w:p>
    <w:p w14:paraId="766AB9BC" w14:textId="77777777" w:rsidR="001D7A97" w:rsidRPr="003B4921" w:rsidRDefault="001D7A97" w:rsidP="001D7A97">
      <w:pPr>
        <w:spacing w:line="360" w:lineRule="auto"/>
        <w:rPr>
          <w:sz w:val="28"/>
          <w:szCs w:val="28"/>
        </w:rPr>
      </w:pPr>
      <w:r>
        <w:rPr>
          <w:sz w:val="28"/>
          <w:szCs w:val="28"/>
        </w:rPr>
        <w:t xml:space="preserve">Proposed </w:t>
      </w:r>
      <w:r w:rsidRPr="003B4921">
        <w:rPr>
          <w:sz w:val="28"/>
          <w:szCs w:val="28"/>
        </w:rPr>
        <w:t>Guardian’s current full n</w:t>
      </w:r>
      <w:r>
        <w:rPr>
          <w:sz w:val="28"/>
          <w:szCs w:val="28"/>
        </w:rPr>
        <w:t>ame: ______________________</w:t>
      </w:r>
      <w:r w:rsidRPr="003B4921">
        <w:rPr>
          <w:sz w:val="28"/>
          <w:szCs w:val="28"/>
        </w:rPr>
        <w:t>____________</w:t>
      </w:r>
    </w:p>
    <w:p w14:paraId="77645954" w14:textId="77777777" w:rsidR="001D7A97" w:rsidRPr="003B4921" w:rsidRDefault="001D7A97" w:rsidP="001D7A97">
      <w:pPr>
        <w:spacing w:line="360" w:lineRule="auto"/>
        <w:rPr>
          <w:sz w:val="28"/>
          <w:szCs w:val="28"/>
        </w:rPr>
      </w:pPr>
      <w:r>
        <w:rPr>
          <w:sz w:val="28"/>
          <w:szCs w:val="28"/>
        </w:rPr>
        <w:t xml:space="preserve">Proposed </w:t>
      </w:r>
      <w:r w:rsidRPr="003B4921">
        <w:rPr>
          <w:sz w:val="28"/>
          <w:szCs w:val="28"/>
        </w:rPr>
        <w:t>Guardian’s p</w:t>
      </w:r>
      <w:r>
        <w:rPr>
          <w:sz w:val="28"/>
          <w:szCs w:val="28"/>
        </w:rPr>
        <w:t>hysical address: ____________</w:t>
      </w:r>
      <w:r w:rsidRPr="003B4921">
        <w:rPr>
          <w:sz w:val="28"/>
          <w:szCs w:val="28"/>
        </w:rPr>
        <w:t>_______________________</w:t>
      </w:r>
    </w:p>
    <w:p w14:paraId="5FC3EB6B" w14:textId="77777777" w:rsidR="001D7A97" w:rsidRPr="003B4921" w:rsidRDefault="001D7A97" w:rsidP="001D7A97">
      <w:pPr>
        <w:spacing w:line="360" w:lineRule="auto"/>
        <w:rPr>
          <w:sz w:val="28"/>
          <w:szCs w:val="28"/>
        </w:rPr>
      </w:pPr>
      <w:r w:rsidRPr="003B4921">
        <w:rPr>
          <w:sz w:val="28"/>
          <w:szCs w:val="28"/>
        </w:rPr>
        <w:t>__________________________________________________________________</w:t>
      </w:r>
    </w:p>
    <w:p w14:paraId="7A2B441B" w14:textId="77777777" w:rsidR="001D7A97" w:rsidRPr="003B4921" w:rsidRDefault="001D7A97" w:rsidP="001D7A97">
      <w:pPr>
        <w:spacing w:line="360" w:lineRule="auto"/>
        <w:rPr>
          <w:sz w:val="28"/>
          <w:szCs w:val="28"/>
        </w:rPr>
      </w:pPr>
      <w:r>
        <w:rPr>
          <w:sz w:val="28"/>
          <w:szCs w:val="28"/>
        </w:rPr>
        <w:t xml:space="preserve">Proposed </w:t>
      </w:r>
      <w:r w:rsidRPr="003B4921">
        <w:rPr>
          <w:sz w:val="28"/>
          <w:szCs w:val="28"/>
        </w:rPr>
        <w:t xml:space="preserve">Guardian’s mailing address (if </w:t>
      </w:r>
      <w:r>
        <w:rPr>
          <w:sz w:val="28"/>
          <w:szCs w:val="28"/>
        </w:rPr>
        <w:t>different): _______________</w:t>
      </w:r>
      <w:r w:rsidRPr="003B4921">
        <w:rPr>
          <w:sz w:val="28"/>
          <w:szCs w:val="28"/>
        </w:rPr>
        <w:t>__________</w:t>
      </w:r>
    </w:p>
    <w:p w14:paraId="68E0B0A6" w14:textId="77777777" w:rsidR="001D7A97" w:rsidRPr="003B4921" w:rsidRDefault="001D7A97" w:rsidP="001D7A97">
      <w:pPr>
        <w:spacing w:line="360" w:lineRule="auto"/>
        <w:rPr>
          <w:sz w:val="28"/>
          <w:szCs w:val="28"/>
        </w:rPr>
      </w:pPr>
      <w:r w:rsidRPr="003B4921">
        <w:rPr>
          <w:sz w:val="28"/>
          <w:szCs w:val="28"/>
        </w:rPr>
        <w:t>__________________________________________________________________</w:t>
      </w:r>
    </w:p>
    <w:p w14:paraId="0EE5BF6D" w14:textId="77777777" w:rsidR="001D7A97" w:rsidRPr="003B4921" w:rsidRDefault="001D7A97" w:rsidP="001D7A97">
      <w:pPr>
        <w:spacing w:line="360" w:lineRule="auto"/>
        <w:rPr>
          <w:sz w:val="28"/>
          <w:szCs w:val="28"/>
        </w:rPr>
      </w:pPr>
      <w:r w:rsidRPr="003B4921">
        <w:rPr>
          <w:sz w:val="28"/>
          <w:szCs w:val="28"/>
        </w:rPr>
        <w:t xml:space="preserve">Home phone number: </w:t>
      </w:r>
      <w:r>
        <w:rPr>
          <w:sz w:val="28"/>
          <w:szCs w:val="28"/>
        </w:rPr>
        <w:t>_______________ Work phone number: _______________</w:t>
      </w:r>
    </w:p>
    <w:p w14:paraId="1EED7A63" w14:textId="77777777" w:rsidR="001D7A97" w:rsidRPr="003B4921" w:rsidRDefault="001D7A97" w:rsidP="001D7A97">
      <w:pPr>
        <w:spacing w:line="360" w:lineRule="auto"/>
        <w:rPr>
          <w:sz w:val="28"/>
          <w:szCs w:val="28"/>
        </w:rPr>
      </w:pPr>
      <w:r w:rsidRPr="003B4921">
        <w:rPr>
          <w:sz w:val="28"/>
          <w:szCs w:val="28"/>
        </w:rPr>
        <w:t xml:space="preserve">Cell phone number: </w:t>
      </w:r>
      <w:r>
        <w:rPr>
          <w:sz w:val="28"/>
          <w:szCs w:val="28"/>
        </w:rPr>
        <w:t xml:space="preserve">_______________ </w:t>
      </w:r>
      <w:r w:rsidRPr="003B4921">
        <w:rPr>
          <w:sz w:val="28"/>
          <w:szCs w:val="28"/>
        </w:rPr>
        <w:t xml:space="preserve">E-mail address: </w:t>
      </w:r>
      <w:r>
        <w:rPr>
          <w:sz w:val="28"/>
          <w:szCs w:val="28"/>
        </w:rPr>
        <w:t>_____________________</w:t>
      </w:r>
    </w:p>
    <w:p w14:paraId="177CEDE0" w14:textId="77777777" w:rsidR="001D7A97" w:rsidRPr="003B4921" w:rsidRDefault="001D7A97" w:rsidP="001D7A97">
      <w:pPr>
        <w:spacing w:line="360" w:lineRule="auto"/>
        <w:rPr>
          <w:sz w:val="28"/>
          <w:szCs w:val="28"/>
        </w:rPr>
      </w:pPr>
      <w:r w:rsidRPr="003B4921">
        <w:rPr>
          <w:sz w:val="28"/>
          <w:szCs w:val="28"/>
        </w:rPr>
        <w:t xml:space="preserve">Date of birth: </w:t>
      </w:r>
      <w:r>
        <w:rPr>
          <w:sz w:val="28"/>
          <w:szCs w:val="28"/>
        </w:rPr>
        <w:t xml:space="preserve">_______________ </w:t>
      </w:r>
      <w:r w:rsidRPr="003B4921">
        <w:rPr>
          <w:sz w:val="28"/>
          <w:szCs w:val="28"/>
        </w:rPr>
        <w:t xml:space="preserve">Social Security number: </w:t>
      </w:r>
      <w:r>
        <w:rPr>
          <w:sz w:val="28"/>
          <w:szCs w:val="28"/>
        </w:rPr>
        <w:t xml:space="preserve">____________________ </w:t>
      </w:r>
    </w:p>
    <w:p w14:paraId="2EBE6FE9" w14:textId="77777777" w:rsidR="001D7A97" w:rsidRPr="003B4921" w:rsidRDefault="001D7A97" w:rsidP="001D7A97">
      <w:pPr>
        <w:spacing w:line="360" w:lineRule="auto"/>
        <w:rPr>
          <w:sz w:val="28"/>
          <w:szCs w:val="28"/>
        </w:rPr>
      </w:pPr>
      <w:r w:rsidRPr="003B4921">
        <w:rPr>
          <w:sz w:val="28"/>
          <w:szCs w:val="28"/>
        </w:rPr>
        <w:t>Driver’s License number and Stat</w:t>
      </w:r>
      <w:r>
        <w:rPr>
          <w:sz w:val="28"/>
          <w:szCs w:val="28"/>
        </w:rPr>
        <w:t>e: __________________________</w:t>
      </w:r>
      <w:r w:rsidRPr="003B4921">
        <w:rPr>
          <w:sz w:val="28"/>
          <w:szCs w:val="28"/>
        </w:rPr>
        <w:t>___________</w:t>
      </w:r>
    </w:p>
    <w:p w14:paraId="5AD806B3" w14:textId="77777777" w:rsidR="001D7A97" w:rsidRDefault="001D7A97" w:rsidP="001D7A97">
      <w:pPr>
        <w:spacing w:line="360" w:lineRule="auto"/>
        <w:rPr>
          <w:sz w:val="28"/>
          <w:szCs w:val="28"/>
        </w:rPr>
      </w:pPr>
      <w:r w:rsidRPr="003B4921">
        <w:rPr>
          <w:sz w:val="28"/>
          <w:szCs w:val="28"/>
        </w:rPr>
        <w:t>Place of employment an</w:t>
      </w:r>
      <w:r>
        <w:rPr>
          <w:sz w:val="28"/>
          <w:szCs w:val="28"/>
        </w:rPr>
        <w:t>d address: ________________</w:t>
      </w:r>
      <w:r w:rsidRPr="003B4921">
        <w:rPr>
          <w:sz w:val="28"/>
          <w:szCs w:val="28"/>
        </w:rPr>
        <w:t>______________________</w:t>
      </w:r>
    </w:p>
    <w:p w14:paraId="2C85DEB0" w14:textId="77777777" w:rsidR="001D7A97" w:rsidRPr="003B4921" w:rsidRDefault="001D7A97" w:rsidP="001D7A97">
      <w:pPr>
        <w:spacing w:line="360" w:lineRule="auto"/>
        <w:rPr>
          <w:sz w:val="28"/>
          <w:szCs w:val="28"/>
        </w:rPr>
      </w:pPr>
      <w:r>
        <w:rPr>
          <w:sz w:val="28"/>
          <w:szCs w:val="28"/>
        </w:rPr>
        <w:t>__________________________________________________________________</w:t>
      </w:r>
    </w:p>
    <w:p w14:paraId="26BCE1BA" w14:textId="77777777" w:rsidR="001D7A97" w:rsidRPr="003B4921" w:rsidRDefault="001D7A97" w:rsidP="001D7A97">
      <w:pPr>
        <w:spacing w:line="360" w:lineRule="auto"/>
        <w:rPr>
          <w:sz w:val="28"/>
          <w:szCs w:val="28"/>
        </w:rPr>
      </w:pPr>
      <w:r w:rsidRPr="003B4921">
        <w:rPr>
          <w:sz w:val="28"/>
          <w:szCs w:val="28"/>
        </w:rPr>
        <w:t>Name of supervisor and tel</w:t>
      </w:r>
      <w:r>
        <w:rPr>
          <w:sz w:val="28"/>
          <w:szCs w:val="28"/>
        </w:rPr>
        <w:t>ephone number: _____________</w:t>
      </w:r>
      <w:r w:rsidRPr="003B4921">
        <w:rPr>
          <w:sz w:val="28"/>
          <w:szCs w:val="28"/>
        </w:rPr>
        <w:t>__________________</w:t>
      </w:r>
    </w:p>
    <w:p w14:paraId="372C639A" w14:textId="77777777" w:rsidR="001D7A97" w:rsidRPr="003B4921" w:rsidRDefault="001D7A97" w:rsidP="001D7A97">
      <w:pPr>
        <w:spacing w:line="360" w:lineRule="auto"/>
        <w:rPr>
          <w:sz w:val="28"/>
          <w:szCs w:val="28"/>
        </w:rPr>
      </w:pPr>
      <w:r w:rsidRPr="003B4921">
        <w:rPr>
          <w:sz w:val="28"/>
          <w:szCs w:val="28"/>
        </w:rPr>
        <w:t>__________________________________________________________________</w:t>
      </w:r>
    </w:p>
    <w:p w14:paraId="3CF5EC47" w14:textId="77777777" w:rsidR="001D7A97" w:rsidRDefault="001D7A97" w:rsidP="001D7A97">
      <w:pPr>
        <w:spacing w:line="360" w:lineRule="auto"/>
        <w:rPr>
          <w:sz w:val="28"/>
          <w:szCs w:val="28"/>
        </w:rPr>
      </w:pPr>
      <w:r w:rsidRPr="003B4921">
        <w:rPr>
          <w:sz w:val="28"/>
          <w:szCs w:val="28"/>
        </w:rPr>
        <w:t>Name/Address/Telephone number of spouse (if not a co-petitioner/co-guardian): _____________</w:t>
      </w:r>
      <w:r>
        <w:rPr>
          <w:sz w:val="28"/>
          <w:szCs w:val="28"/>
        </w:rPr>
        <w:t>_____________________________________________________</w:t>
      </w:r>
    </w:p>
    <w:p w14:paraId="417637C2" w14:textId="77777777" w:rsidR="001D7A97" w:rsidRDefault="001D7A97" w:rsidP="001D7A97">
      <w:pPr>
        <w:rPr>
          <w:sz w:val="28"/>
          <w:szCs w:val="28"/>
        </w:rPr>
      </w:pPr>
      <w:r w:rsidRPr="00EE186D">
        <w:rPr>
          <w:b/>
          <w:sz w:val="28"/>
          <w:szCs w:val="28"/>
          <w:u w:val="single"/>
        </w:rPr>
        <w:lastRenderedPageBreak/>
        <w:t>Contacts</w:t>
      </w:r>
      <w:r w:rsidRPr="00833AE5">
        <w:rPr>
          <w:sz w:val="28"/>
          <w:szCs w:val="28"/>
        </w:rPr>
        <w:t xml:space="preserve">: </w:t>
      </w:r>
      <w:r w:rsidRPr="00EE186D">
        <w:rPr>
          <w:sz w:val="28"/>
          <w:szCs w:val="28"/>
        </w:rPr>
        <w:t xml:space="preserve">List the information for </w:t>
      </w:r>
      <w:r w:rsidRPr="00833AE5">
        <w:rPr>
          <w:sz w:val="28"/>
          <w:szCs w:val="28"/>
        </w:rPr>
        <w:t xml:space="preserve">two </w:t>
      </w:r>
      <w:r w:rsidRPr="00EE186D">
        <w:rPr>
          <w:sz w:val="28"/>
          <w:szCs w:val="28"/>
        </w:rPr>
        <w:t>people</w:t>
      </w:r>
      <w:r w:rsidRPr="00833AE5">
        <w:rPr>
          <w:sz w:val="28"/>
          <w:szCs w:val="28"/>
        </w:rPr>
        <w:t xml:space="preserve"> who should always be able to locate or contact </w:t>
      </w:r>
      <w:r>
        <w:rPr>
          <w:sz w:val="28"/>
          <w:szCs w:val="28"/>
        </w:rPr>
        <w:t>you and</w:t>
      </w:r>
      <w:r w:rsidRPr="00833AE5">
        <w:rPr>
          <w:sz w:val="28"/>
          <w:szCs w:val="28"/>
        </w:rPr>
        <w:t xml:space="preserve"> do not live at the same address as each other or the petitioner(s)</w:t>
      </w:r>
      <w:r>
        <w:rPr>
          <w:sz w:val="28"/>
          <w:szCs w:val="28"/>
        </w:rPr>
        <w:t>. If there is more than one proposed guardian, separate contacts must be listed.</w:t>
      </w:r>
    </w:p>
    <w:p w14:paraId="6F45F0C1" w14:textId="77777777" w:rsidR="001D7A97" w:rsidRPr="00833AE5" w:rsidRDefault="001D7A97" w:rsidP="001D7A97">
      <w:pPr>
        <w:rPr>
          <w:sz w:val="28"/>
          <w:szCs w:val="28"/>
        </w:rPr>
      </w:pPr>
    </w:p>
    <w:p w14:paraId="69320FCD" w14:textId="77777777" w:rsidR="001D7A97" w:rsidRPr="003B4921" w:rsidRDefault="001D7A97" w:rsidP="001D7A97">
      <w:pPr>
        <w:pStyle w:val="ListParagraph"/>
        <w:widowControl/>
        <w:numPr>
          <w:ilvl w:val="0"/>
          <w:numId w:val="8"/>
        </w:numPr>
        <w:autoSpaceDE/>
        <w:autoSpaceDN/>
        <w:adjustRightInd/>
        <w:spacing w:line="360" w:lineRule="auto"/>
        <w:rPr>
          <w:sz w:val="28"/>
          <w:szCs w:val="28"/>
        </w:rPr>
      </w:pPr>
      <w:r w:rsidRPr="003B4921">
        <w:rPr>
          <w:sz w:val="28"/>
          <w:szCs w:val="28"/>
        </w:rPr>
        <w:t>Name: __________________________________</w:t>
      </w:r>
      <w:r>
        <w:rPr>
          <w:sz w:val="28"/>
          <w:szCs w:val="28"/>
        </w:rPr>
        <w:t>_____________________</w:t>
      </w:r>
    </w:p>
    <w:p w14:paraId="409516B2" w14:textId="77777777" w:rsidR="001D7A97" w:rsidRPr="003B4921" w:rsidRDefault="001D7A97" w:rsidP="001D7A97">
      <w:pPr>
        <w:pStyle w:val="ListParagraph"/>
        <w:spacing w:line="360" w:lineRule="auto"/>
        <w:rPr>
          <w:sz w:val="28"/>
          <w:szCs w:val="28"/>
        </w:rPr>
      </w:pPr>
      <w:r w:rsidRPr="003B4921">
        <w:rPr>
          <w:sz w:val="28"/>
          <w:szCs w:val="28"/>
        </w:rPr>
        <w:t>Address: ________________________________</w:t>
      </w:r>
      <w:r>
        <w:rPr>
          <w:sz w:val="28"/>
          <w:szCs w:val="28"/>
        </w:rPr>
        <w:t>______________________</w:t>
      </w:r>
    </w:p>
    <w:p w14:paraId="329481BB" w14:textId="77777777" w:rsidR="001D7A97" w:rsidRDefault="001D7A97" w:rsidP="001D7A97">
      <w:pPr>
        <w:pStyle w:val="ListParagraph"/>
        <w:spacing w:line="360" w:lineRule="auto"/>
        <w:rPr>
          <w:sz w:val="28"/>
          <w:szCs w:val="28"/>
        </w:rPr>
      </w:pPr>
      <w:r>
        <w:rPr>
          <w:sz w:val="28"/>
          <w:szCs w:val="28"/>
        </w:rPr>
        <w:t>Phone number: ___________</w:t>
      </w:r>
      <w:r w:rsidRPr="003B4921">
        <w:rPr>
          <w:sz w:val="28"/>
          <w:szCs w:val="28"/>
        </w:rPr>
        <w:t xml:space="preserve">______ Relationship: </w:t>
      </w:r>
      <w:r>
        <w:rPr>
          <w:sz w:val="28"/>
          <w:szCs w:val="28"/>
        </w:rPr>
        <w:t>______________</w:t>
      </w:r>
      <w:r w:rsidRPr="003B4921">
        <w:rPr>
          <w:sz w:val="28"/>
          <w:szCs w:val="28"/>
        </w:rPr>
        <w:t xml:space="preserve">______ </w:t>
      </w:r>
    </w:p>
    <w:p w14:paraId="0641BF53" w14:textId="77777777" w:rsidR="001D7A97" w:rsidRPr="003B4921" w:rsidRDefault="001D7A97" w:rsidP="001D7A97">
      <w:pPr>
        <w:pStyle w:val="ListParagraph"/>
        <w:widowControl/>
        <w:numPr>
          <w:ilvl w:val="0"/>
          <w:numId w:val="8"/>
        </w:numPr>
        <w:autoSpaceDE/>
        <w:autoSpaceDN/>
        <w:adjustRightInd/>
        <w:spacing w:line="360" w:lineRule="auto"/>
        <w:rPr>
          <w:sz w:val="28"/>
          <w:szCs w:val="28"/>
        </w:rPr>
      </w:pPr>
      <w:r w:rsidRPr="003B4921">
        <w:rPr>
          <w:sz w:val="28"/>
          <w:szCs w:val="28"/>
        </w:rPr>
        <w:t>Name: __________________________________</w:t>
      </w:r>
      <w:r>
        <w:rPr>
          <w:sz w:val="28"/>
          <w:szCs w:val="28"/>
        </w:rPr>
        <w:t>_____________________</w:t>
      </w:r>
    </w:p>
    <w:p w14:paraId="23558535" w14:textId="77777777" w:rsidR="001D7A97" w:rsidRPr="003B4921" w:rsidRDefault="001D7A97" w:rsidP="001D7A97">
      <w:pPr>
        <w:pStyle w:val="ListParagraph"/>
        <w:spacing w:line="360" w:lineRule="auto"/>
        <w:rPr>
          <w:sz w:val="28"/>
          <w:szCs w:val="28"/>
        </w:rPr>
      </w:pPr>
      <w:r w:rsidRPr="003B4921">
        <w:rPr>
          <w:sz w:val="28"/>
          <w:szCs w:val="28"/>
        </w:rPr>
        <w:t>Address: ________________________________</w:t>
      </w:r>
      <w:r>
        <w:rPr>
          <w:sz w:val="28"/>
          <w:szCs w:val="28"/>
        </w:rPr>
        <w:t>______________________</w:t>
      </w:r>
    </w:p>
    <w:p w14:paraId="22E4029F" w14:textId="77777777" w:rsidR="001D7A97" w:rsidRDefault="001D7A97" w:rsidP="001D7A97">
      <w:pPr>
        <w:pStyle w:val="ListParagraph"/>
        <w:spacing w:line="360" w:lineRule="auto"/>
        <w:rPr>
          <w:sz w:val="28"/>
          <w:szCs w:val="28"/>
        </w:rPr>
      </w:pPr>
      <w:r>
        <w:rPr>
          <w:sz w:val="28"/>
          <w:szCs w:val="28"/>
        </w:rPr>
        <w:t>Phone number: ___________</w:t>
      </w:r>
      <w:r w:rsidRPr="003B4921">
        <w:rPr>
          <w:sz w:val="28"/>
          <w:szCs w:val="28"/>
        </w:rPr>
        <w:t xml:space="preserve">______ Relationship: </w:t>
      </w:r>
      <w:r>
        <w:rPr>
          <w:sz w:val="28"/>
          <w:szCs w:val="28"/>
        </w:rPr>
        <w:t>___________</w:t>
      </w:r>
      <w:r w:rsidRPr="003B4921">
        <w:rPr>
          <w:sz w:val="28"/>
          <w:szCs w:val="28"/>
        </w:rPr>
        <w:t>_</w:t>
      </w:r>
      <w:r>
        <w:rPr>
          <w:sz w:val="28"/>
          <w:szCs w:val="28"/>
        </w:rPr>
        <w:t>___</w:t>
      </w:r>
      <w:r w:rsidRPr="003B4921">
        <w:rPr>
          <w:sz w:val="28"/>
          <w:szCs w:val="28"/>
        </w:rPr>
        <w:t xml:space="preserve">_____ </w:t>
      </w:r>
    </w:p>
    <w:p w14:paraId="2045425D" w14:textId="77777777" w:rsidR="001D7A97" w:rsidRPr="004510D0" w:rsidRDefault="001D7A97" w:rsidP="001D7A97">
      <w:pPr>
        <w:rPr>
          <w:sz w:val="28"/>
          <w:szCs w:val="28"/>
        </w:rPr>
      </w:pPr>
      <w:r w:rsidRPr="004510D0">
        <w:rPr>
          <w:sz w:val="28"/>
          <w:szCs w:val="28"/>
        </w:rPr>
        <w:t>I fully understand that it is my duty to keep the Court informed of my whereabouts and to provide the Court with any change in my name, physical address or mailing address. I hereby authorize the staff of this Court to contact any of the persons named above and authorize and direct any of the persons named above and my attorney</w:t>
      </w:r>
      <w:r>
        <w:rPr>
          <w:sz w:val="28"/>
          <w:szCs w:val="28"/>
        </w:rPr>
        <w:t>(</w:t>
      </w:r>
      <w:r w:rsidRPr="004510D0">
        <w:rPr>
          <w:sz w:val="28"/>
          <w:szCs w:val="28"/>
        </w:rPr>
        <w:t>s</w:t>
      </w:r>
      <w:r>
        <w:rPr>
          <w:sz w:val="28"/>
          <w:szCs w:val="28"/>
        </w:rPr>
        <w:t>)</w:t>
      </w:r>
      <w:r w:rsidRPr="004510D0">
        <w:rPr>
          <w:sz w:val="28"/>
          <w:szCs w:val="28"/>
        </w:rPr>
        <w:t xml:space="preserve"> to provide to the Court any information which might assist the Court in locating or contacting me in the future. I also authorize the court staff to search government or public databases to locate me.  I further agree that any federal, state, public, or private agency with information about my whereabouts, or the whereabouts of the person</w:t>
      </w:r>
      <w:r>
        <w:rPr>
          <w:sz w:val="28"/>
          <w:szCs w:val="28"/>
        </w:rPr>
        <w:t xml:space="preserve"> with a disability</w:t>
      </w:r>
      <w:r w:rsidRPr="004510D0">
        <w:rPr>
          <w:sz w:val="28"/>
          <w:szCs w:val="28"/>
        </w:rPr>
        <w:t xml:space="preserve"> or minor named above, may release that information to the Court and its staff, and I authorize and direct such persons to release that information. I release the Court and the Court’s staff from all liability associated with efforts to determine my whereabouts or the whereabouts of the person</w:t>
      </w:r>
      <w:r>
        <w:rPr>
          <w:sz w:val="28"/>
          <w:szCs w:val="28"/>
        </w:rPr>
        <w:t xml:space="preserve"> with a disability</w:t>
      </w:r>
      <w:r w:rsidRPr="004510D0">
        <w:rPr>
          <w:sz w:val="28"/>
          <w:szCs w:val="28"/>
        </w:rPr>
        <w:t xml:space="preserve"> or minor over whom guardianship has been established. </w:t>
      </w:r>
    </w:p>
    <w:p w14:paraId="1C0FB0E5" w14:textId="77777777" w:rsidR="001D7A97" w:rsidRDefault="001D7A97" w:rsidP="001D7A97">
      <w:pPr>
        <w:rPr>
          <w:sz w:val="28"/>
          <w:szCs w:val="28"/>
        </w:rPr>
      </w:pPr>
    </w:p>
    <w:p w14:paraId="21020321" w14:textId="77777777" w:rsidR="001D7A97" w:rsidRPr="003B4921" w:rsidRDefault="001D7A97" w:rsidP="001D7A97">
      <w:pPr>
        <w:rPr>
          <w:sz w:val="28"/>
          <w:szCs w:val="28"/>
        </w:rPr>
      </w:pPr>
      <w:r w:rsidRPr="003B4921">
        <w:rPr>
          <w:sz w:val="28"/>
          <w:szCs w:val="28"/>
        </w:rPr>
        <w:t>_________________________________________</w:t>
      </w:r>
    </w:p>
    <w:p w14:paraId="653EDCD5" w14:textId="77777777" w:rsidR="001D7A97" w:rsidRPr="003B4921" w:rsidRDefault="001D7A97" w:rsidP="001D7A97">
      <w:pPr>
        <w:rPr>
          <w:sz w:val="28"/>
          <w:szCs w:val="28"/>
        </w:rPr>
      </w:pPr>
      <w:r>
        <w:rPr>
          <w:sz w:val="28"/>
          <w:szCs w:val="28"/>
        </w:rPr>
        <w:t xml:space="preserve">Proposed </w:t>
      </w:r>
      <w:r w:rsidRPr="003B4921">
        <w:rPr>
          <w:sz w:val="28"/>
          <w:szCs w:val="28"/>
        </w:rPr>
        <w:t>Guardian’s signature</w:t>
      </w:r>
    </w:p>
    <w:p w14:paraId="37AABB09" w14:textId="77777777" w:rsidR="001D7A97" w:rsidRDefault="001D7A97" w:rsidP="001D7A97">
      <w:pPr>
        <w:rPr>
          <w:sz w:val="28"/>
          <w:szCs w:val="28"/>
        </w:rPr>
      </w:pPr>
    </w:p>
    <w:p w14:paraId="2BD61213" w14:textId="77777777" w:rsidR="001D7A97" w:rsidRDefault="001D7A97" w:rsidP="001D7A97">
      <w:pPr>
        <w:spacing w:line="360" w:lineRule="auto"/>
        <w:rPr>
          <w:sz w:val="28"/>
          <w:szCs w:val="28"/>
        </w:rPr>
      </w:pPr>
      <w:r w:rsidRPr="00EC3BC2">
        <w:rPr>
          <w:sz w:val="28"/>
          <w:szCs w:val="28"/>
        </w:rPr>
        <w:t>STATE OF ________</w:t>
      </w:r>
      <w:r>
        <w:rPr>
          <w:sz w:val="28"/>
          <w:szCs w:val="28"/>
        </w:rPr>
        <w:t>______________</w:t>
      </w:r>
      <w:r w:rsidRPr="00EC3BC2">
        <w:rPr>
          <w:sz w:val="28"/>
          <w:szCs w:val="28"/>
        </w:rPr>
        <w:t>__</w:t>
      </w:r>
      <w:r w:rsidRPr="00EC3BC2">
        <w:rPr>
          <w:sz w:val="28"/>
          <w:szCs w:val="28"/>
        </w:rPr>
        <w:tab/>
        <w:t xml:space="preserve">: </w:t>
      </w:r>
    </w:p>
    <w:p w14:paraId="4E803985" w14:textId="77777777" w:rsidR="001D7A97" w:rsidRDefault="001D7A97" w:rsidP="001D7A97">
      <w:pPr>
        <w:spacing w:line="360" w:lineRule="auto"/>
        <w:rPr>
          <w:sz w:val="28"/>
          <w:szCs w:val="28"/>
        </w:rPr>
      </w:pPr>
      <w:r w:rsidRPr="00EC3BC2">
        <w:rPr>
          <w:sz w:val="28"/>
          <w:szCs w:val="28"/>
        </w:rPr>
        <w:t>COUNTY OF ________</w:t>
      </w:r>
      <w:r>
        <w:rPr>
          <w:sz w:val="28"/>
          <w:szCs w:val="28"/>
        </w:rPr>
        <w:t>______________</w:t>
      </w:r>
      <w:r w:rsidRPr="00EC3BC2">
        <w:rPr>
          <w:sz w:val="28"/>
          <w:szCs w:val="28"/>
        </w:rPr>
        <w:t>__</w:t>
      </w:r>
      <w:r w:rsidRPr="00EC3BC2">
        <w:rPr>
          <w:sz w:val="28"/>
          <w:szCs w:val="28"/>
        </w:rPr>
        <w:tab/>
        <w:t>:</w:t>
      </w:r>
    </w:p>
    <w:p w14:paraId="282B7C42" w14:textId="77777777" w:rsidR="001D7A97" w:rsidRPr="00E04639" w:rsidRDefault="001D7A97" w:rsidP="001D7A97">
      <w:pPr>
        <w:spacing w:line="360" w:lineRule="auto"/>
        <w:rPr>
          <w:sz w:val="28"/>
          <w:szCs w:val="28"/>
        </w:rPr>
      </w:pPr>
      <w:r>
        <w:rPr>
          <w:sz w:val="28"/>
          <w:szCs w:val="28"/>
        </w:rPr>
        <w:t xml:space="preserve">This instrument was acknowledged before me on </w:t>
      </w:r>
      <w:r w:rsidRPr="00EC3BC2">
        <w:rPr>
          <w:sz w:val="28"/>
          <w:szCs w:val="28"/>
        </w:rPr>
        <w:t>this _____ day of _____________, 20__</w:t>
      </w:r>
      <w:r>
        <w:rPr>
          <w:sz w:val="28"/>
          <w:szCs w:val="28"/>
        </w:rPr>
        <w:t>__</w:t>
      </w:r>
      <w:r w:rsidRPr="00EC3BC2">
        <w:rPr>
          <w:sz w:val="28"/>
          <w:szCs w:val="28"/>
        </w:rPr>
        <w:t>_</w:t>
      </w:r>
      <w:r>
        <w:rPr>
          <w:sz w:val="28"/>
          <w:szCs w:val="28"/>
        </w:rPr>
        <w:t xml:space="preserve"> by ___________________________ [Name of affiant]</w:t>
      </w:r>
      <w:r w:rsidRPr="00EC3BC2">
        <w:rPr>
          <w:sz w:val="28"/>
          <w:szCs w:val="28"/>
        </w:rPr>
        <w:t>.</w:t>
      </w:r>
      <w:r>
        <w:rPr>
          <w:sz w:val="28"/>
          <w:szCs w:val="28"/>
        </w:rPr>
        <w:tab/>
      </w:r>
      <w:r w:rsidRPr="00E04639">
        <w:rPr>
          <w:sz w:val="28"/>
          <w:szCs w:val="28"/>
        </w:rPr>
        <w:t xml:space="preserve"> </w:t>
      </w:r>
    </w:p>
    <w:p w14:paraId="274ABAC2" w14:textId="77777777" w:rsidR="001D7A97" w:rsidRDefault="001D7A97" w:rsidP="001D7A97">
      <w:pPr>
        <w:ind w:left="5040"/>
        <w:jc w:val="both"/>
        <w:rPr>
          <w:sz w:val="28"/>
          <w:szCs w:val="28"/>
        </w:rPr>
      </w:pPr>
    </w:p>
    <w:p w14:paraId="78EB6297" w14:textId="77777777" w:rsidR="001D7A97" w:rsidRPr="004F487E" w:rsidRDefault="001D7A97" w:rsidP="001D7A97">
      <w:pPr>
        <w:ind w:left="5040"/>
        <w:jc w:val="both"/>
        <w:rPr>
          <w:sz w:val="28"/>
          <w:szCs w:val="28"/>
        </w:rPr>
      </w:pPr>
      <w:r w:rsidRPr="004F487E">
        <w:rPr>
          <w:sz w:val="28"/>
          <w:szCs w:val="28"/>
        </w:rPr>
        <w:t>_____________________________</w:t>
      </w:r>
    </w:p>
    <w:p w14:paraId="79322AF2" w14:textId="77777777" w:rsidR="001D7A97" w:rsidRPr="004F487E" w:rsidRDefault="001D7A97" w:rsidP="001D7A97">
      <w:pPr>
        <w:jc w:val="both"/>
        <w:rPr>
          <w:sz w:val="28"/>
          <w:szCs w:val="28"/>
        </w:rPr>
      </w:pP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t>Notary Public/</w:t>
      </w:r>
      <w:r>
        <w:rPr>
          <w:sz w:val="28"/>
          <w:szCs w:val="28"/>
        </w:rPr>
        <w:t>Chancery Court Clerk</w:t>
      </w:r>
    </w:p>
    <w:p w14:paraId="14A67BEE" w14:textId="77777777" w:rsidR="001D7A97" w:rsidRDefault="001D7A97" w:rsidP="001D7A97">
      <w:pPr>
        <w:jc w:val="center"/>
        <w:rPr>
          <w:sz w:val="28"/>
          <w:szCs w:val="28"/>
        </w:rPr>
      </w:pPr>
    </w:p>
    <w:p w14:paraId="51ED103C" w14:textId="77777777" w:rsidR="001D7A97" w:rsidRPr="00140A3A" w:rsidRDefault="001D7A97" w:rsidP="001D7A97">
      <w:pPr>
        <w:jc w:val="center"/>
        <w:rPr>
          <w:b/>
          <w:bCs/>
          <w:sz w:val="28"/>
          <w:szCs w:val="28"/>
        </w:rPr>
      </w:pPr>
      <w:r w:rsidRPr="00140A3A">
        <w:rPr>
          <w:b/>
          <w:bCs/>
          <w:sz w:val="28"/>
          <w:szCs w:val="28"/>
        </w:rPr>
        <w:lastRenderedPageBreak/>
        <w:t xml:space="preserve">IN THE COURT OF CHANCERY OF THE STATE OF DELAWARE </w:t>
      </w:r>
    </w:p>
    <w:p w14:paraId="0E949F2C" w14:textId="77777777" w:rsidR="001D7A97" w:rsidRPr="003B4921" w:rsidRDefault="001D7A97" w:rsidP="001D7A97">
      <w:pPr>
        <w:rPr>
          <w:sz w:val="28"/>
          <w:szCs w:val="28"/>
        </w:rPr>
      </w:pPr>
    </w:p>
    <w:p w14:paraId="76AB187F" w14:textId="77777777" w:rsidR="001D7A97" w:rsidRPr="003B4921" w:rsidRDefault="001D7A97" w:rsidP="001D7A97">
      <w:pPr>
        <w:rPr>
          <w:sz w:val="28"/>
          <w:szCs w:val="28"/>
        </w:rPr>
      </w:pPr>
      <w:r>
        <w:rPr>
          <w:sz w:val="28"/>
          <w:szCs w:val="28"/>
        </w:rPr>
        <w:t>A person with a disability</w:t>
      </w:r>
      <w:r w:rsidRPr="003B4921">
        <w:rPr>
          <w:sz w:val="28"/>
          <w:szCs w:val="28"/>
        </w:rPr>
        <w:t>: ________________________________</w:t>
      </w:r>
      <w:r>
        <w:rPr>
          <w:sz w:val="28"/>
          <w:szCs w:val="28"/>
        </w:rPr>
        <w:t>_______</w:t>
      </w:r>
    </w:p>
    <w:p w14:paraId="1CD7C536" w14:textId="77777777" w:rsidR="001D7A97" w:rsidRPr="003B4921" w:rsidRDefault="001D7A97" w:rsidP="001D7A97">
      <w:pPr>
        <w:jc w:val="center"/>
        <w:rPr>
          <w:b/>
          <w:sz w:val="28"/>
          <w:szCs w:val="28"/>
          <w:u w:val="single"/>
        </w:rPr>
      </w:pPr>
    </w:p>
    <w:p w14:paraId="1CB572E0" w14:textId="77777777" w:rsidR="001D7A97" w:rsidRPr="00BE3FC9" w:rsidRDefault="001D7A97" w:rsidP="001D7A97">
      <w:pPr>
        <w:jc w:val="center"/>
        <w:rPr>
          <w:b/>
          <w:sz w:val="28"/>
          <w:szCs w:val="28"/>
          <w:u w:val="single"/>
        </w:rPr>
      </w:pPr>
      <w:r w:rsidRPr="003B4921">
        <w:rPr>
          <w:b/>
          <w:sz w:val="28"/>
          <w:szCs w:val="28"/>
          <w:u w:val="single"/>
        </w:rPr>
        <w:t xml:space="preserve">AFFIDAVIT OF </w:t>
      </w:r>
      <w:r>
        <w:rPr>
          <w:b/>
          <w:sz w:val="28"/>
          <w:szCs w:val="28"/>
          <w:u w:val="single"/>
        </w:rPr>
        <w:t>PROPOSED GUARDIAN’S HISTORY</w:t>
      </w:r>
    </w:p>
    <w:p w14:paraId="7804AF13" w14:textId="77777777" w:rsidR="001D7A97" w:rsidRDefault="001D7A97" w:rsidP="001D7A97">
      <w:pPr>
        <w:rPr>
          <w:sz w:val="28"/>
          <w:szCs w:val="28"/>
        </w:rPr>
      </w:pPr>
      <w:r>
        <w:rPr>
          <w:sz w:val="28"/>
          <w:szCs w:val="28"/>
        </w:rPr>
        <w:t xml:space="preserve">Please Note: If there is more than one proposed guardian, each person will need to complete a separate form. </w:t>
      </w:r>
    </w:p>
    <w:p w14:paraId="66BD527A" w14:textId="77777777" w:rsidR="001D7A97" w:rsidRPr="003B4921" w:rsidRDefault="001D7A97" w:rsidP="001D7A97">
      <w:pPr>
        <w:rPr>
          <w:sz w:val="28"/>
          <w:szCs w:val="28"/>
        </w:rPr>
      </w:pPr>
    </w:p>
    <w:p w14:paraId="081205CA" w14:textId="77777777" w:rsidR="001D7A97" w:rsidRPr="003B4921" w:rsidRDefault="001D7A97" w:rsidP="001D7A97">
      <w:pPr>
        <w:rPr>
          <w:sz w:val="28"/>
          <w:szCs w:val="28"/>
        </w:rPr>
      </w:pPr>
      <w:r>
        <w:rPr>
          <w:sz w:val="28"/>
          <w:szCs w:val="28"/>
        </w:rPr>
        <w:t>Proposed Guardian’s Name: ___________</w:t>
      </w:r>
      <w:r w:rsidRPr="003B4921">
        <w:rPr>
          <w:sz w:val="28"/>
          <w:szCs w:val="28"/>
        </w:rPr>
        <w:t>________________________________</w:t>
      </w:r>
    </w:p>
    <w:p w14:paraId="3674C656" w14:textId="77777777" w:rsidR="001D7A97" w:rsidRPr="003B4921" w:rsidRDefault="001D7A97" w:rsidP="001D7A97">
      <w:pPr>
        <w:rPr>
          <w:sz w:val="28"/>
          <w:szCs w:val="28"/>
        </w:rPr>
      </w:pPr>
    </w:p>
    <w:p w14:paraId="38E9B4AC" w14:textId="77777777" w:rsidR="001D7A97" w:rsidRPr="003B4921" w:rsidRDefault="001D7A97" w:rsidP="001D7A97">
      <w:pPr>
        <w:pStyle w:val="ListParagraph"/>
        <w:widowControl/>
        <w:numPr>
          <w:ilvl w:val="0"/>
          <w:numId w:val="9"/>
        </w:numPr>
        <w:autoSpaceDE/>
        <w:autoSpaceDN/>
        <w:adjustRightInd/>
        <w:spacing w:after="200" w:line="276" w:lineRule="auto"/>
        <w:rPr>
          <w:sz w:val="28"/>
          <w:szCs w:val="28"/>
        </w:rPr>
      </w:pPr>
      <w:r w:rsidRPr="003B4921">
        <w:rPr>
          <w:sz w:val="28"/>
          <w:szCs w:val="28"/>
        </w:rPr>
        <w:t xml:space="preserve">Have you ever declared bankruptcy? </w:t>
      </w:r>
      <w:sdt>
        <w:sdtPr>
          <w:rPr>
            <w:sz w:val="28"/>
            <w:szCs w:val="28"/>
          </w:rPr>
          <w:id w:val="-58237770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3B4921">
        <w:rPr>
          <w:sz w:val="28"/>
          <w:szCs w:val="28"/>
        </w:rPr>
        <w:t xml:space="preserve"> Yes  </w:t>
      </w:r>
      <w:sdt>
        <w:sdtPr>
          <w:rPr>
            <w:sz w:val="28"/>
            <w:szCs w:val="28"/>
          </w:rPr>
          <w:id w:val="-192186775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3B4921">
        <w:rPr>
          <w:sz w:val="28"/>
          <w:szCs w:val="28"/>
        </w:rPr>
        <w:t xml:space="preserve">No </w:t>
      </w:r>
    </w:p>
    <w:p w14:paraId="78C505BE" w14:textId="77777777" w:rsidR="001D7A97" w:rsidRPr="003B4921" w:rsidRDefault="001D7A97" w:rsidP="001D7A97">
      <w:pPr>
        <w:pStyle w:val="ListParagraph"/>
        <w:ind w:left="360"/>
        <w:rPr>
          <w:sz w:val="28"/>
          <w:szCs w:val="28"/>
        </w:rPr>
      </w:pPr>
      <w:r w:rsidRPr="003B4921">
        <w:rPr>
          <w:sz w:val="28"/>
          <w:szCs w:val="28"/>
        </w:rPr>
        <w:t>If so, when? _____________________________________________________</w:t>
      </w:r>
    </w:p>
    <w:p w14:paraId="397A535E" w14:textId="77777777" w:rsidR="001D7A97" w:rsidRPr="003B4921" w:rsidRDefault="001D7A97" w:rsidP="001D7A97">
      <w:pPr>
        <w:pStyle w:val="ListParagraph"/>
        <w:ind w:left="360"/>
        <w:rPr>
          <w:sz w:val="28"/>
          <w:szCs w:val="28"/>
        </w:rPr>
      </w:pPr>
      <w:r w:rsidRPr="003B4921">
        <w:rPr>
          <w:sz w:val="28"/>
          <w:szCs w:val="28"/>
        </w:rPr>
        <w:t>If so, what type? __________________________________________________</w:t>
      </w:r>
    </w:p>
    <w:p w14:paraId="24DD150B" w14:textId="77777777" w:rsidR="001D7A97" w:rsidRPr="003B4921" w:rsidRDefault="001D7A97" w:rsidP="001D7A97">
      <w:pPr>
        <w:pStyle w:val="ListParagraph"/>
        <w:rPr>
          <w:sz w:val="28"/>
          <w:szCs w:val="28"/>
        </w:rPr>
      </w:pPr>
    </w:p>
    <w:p w14:paraId="507CFCF2" w14:textId="77777777" w:rsidR="001D7A97" w:rsidRPr="003B4921" w:rsidRDefault="001D7A97" w:rsidP="001D7A97">
      <w:pPr>
        <w:pStyle w:val="ListParagraph"/>
        <w:widowControl/>
        <w:numPr>
          <w:ilvl w:val="0"/>
          <w:numId w:val="9"/>
        </w:numPr>
        <w:autoSpaceDE/>
        <w:autoSpaceDN/>
        <w:adjustRightInd/>
        <w:spacing w:after="200" w:line="276" w:lineRule="auto"/>
        <w:rPr>
          <w:sz w:val="28"/>
          <w:szCs w:val="28"/>
        </w:rPr>
      </w:pPr>
      <w:r w:rsidRPr="003B4921">
        <w:rPr>
          <w:sz w:val="28"/>
          <w:szCs w:val="28"/>
        </w:rPr>
        <w:t xml:space="preserve">Have you ever been convicted of a misdemeanor? </w:t>
      </w:r>
      <w:sdt>
        <w:sdtPr>
          <w:rPr>
            <w:sz w:val="28"/>
            <w:szCs w:val="28"/>
          </w:rPr>
          <w:id w:val="83041729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3B4921">
        <w:rPr>
          <w:sz w:val="28"/>
          <w:szCs w:val="28"/>
        </w:rPr>
        <w:t xml:space="preserve">Yes  </w:t>
      </w:r>
      <w:sdt>
        <w:sdtPr>
          <w:rPr>
            <w:sz w:val="28"/>
            <w:szCs w:val="28"/>
          </w:rPr>
          <w:id w:val="162905292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3B4921">
        <w:rPr>
          <w:sz w:val="28"/>
          <w:szCs w:val="28"/>
        </w:rPr>
        <w:t>No</w:t>
      </w:r>
    </w:p>
    <w:p w14:paraId="6600A15C" w14:textId="77777777" w:rsidR="001D7A97" w:rsidRPr="003B4921" w:rsidRDefault="001D7A97" w:rsidP="001D7A97">
      <w:pPr>
        <w:pStyle w:val="ListParagraph"/>
        <w:ind w:left="360"/>
        <w:rPr>
          <w:sz w:val="28"/>
          <w:szCs w:val="28"/>
        </w:rPr>
      </w:pPr>
      <w:r w:rsidRPr="003B4921">
        <w:rPr>
          <w:sz w:val="28"/>
          <w:szCs w:val="28"/>
        </w:rPr>
        <w:t>If so, describe which misdemeanor, when and in what jurisdiction you were convicted (</w:t>
      </w:r>
      <w:r w:rsidRPr="00454555">
        <w:rPr>
          <w:i/>
          <w:sz w:val="28"/>
          <w:szCs w:val="28"/>
        </w:rPr>
        <w:t>e.g.</w:t>
      </w:r>
      <w:r w:rsidRPr="003B4921">
        <w:rPr>
          <w:sz w:val="28"/>
          <w:szCs w:val="28"/>
        </w:rPr>
        <w:t xml:space="preserve"> State, County and Police De</w:t>
      </w:r>
      <w:r>
        <w:rPr>
          <w:sz w:val="28"/>
          <w:szCs w:val="28"/>
        </w:rPr>
        <w:t>partment). ____________________</w:t>
      </w:r>
    </w:p>
    <w:p w14:paraId="413B3145" w14:textId="77777777" w:rsidR="001D7A97" w:rsidRPr="003B4921" w:rsidRDefault="001D7A97" w:rsidP="001D7A97">
      <w:pPr>
        <w:pStyle w:val="ListParagraph"/>
        <w:ind w:left="360"/>
        <w:rPr>
          <w:sz w:val="28"/>
          <w:szCs w:val="28"/>
        </w:rPr>
      </w:pPr>
      <w:r w:rsidRPr="003B4921">
        <w:rPr>
          <w:sz w:val="28"/>
          <w:szCs w:val="28"/>
        </w:rPr>
        <w:t>________________________________________________________________</w:t>
      </w:r>
    </w:p>
    <w:p w14:paraId="16DDFEA8" w14:textId="77777777" w:rsidR="001D7A97" w:rsidRPr="003B4921" w:rsidRDefault="001D7A97" w:rsidP="001D7A97">
      <w:pPr>
        <w:pStyle w:val="ListParagraph"/>
        <w:rPr>
          <w:sz w:val="28"/>
          <w:szCs w:val="28"/>
        </w:rPr>
      </w:pPr>
    </w:p>
    <w:p w14:paraId="5D7F3DA9" w14:textId="77777777" w:rsidR="001D7A97" w:rsidRPr="003B4921" w:rsidRDefault="001D7A97" w:rsidP="001D7A97">
      <w:pPr>
        <w:pStyle w:val="ListParagraph"/>
        <w:widowControl/>
        <w:numPr>
          <w:ilvl w:val="0"/>
          <w:numId w:val="9"/>
        </w:numPr>
        <w:autoSpaceDE/>
        <w:autoSpaceDN/>
        <w:adjustRightInd/>
        <w:spacing w:after="200" w:line="276" w:lineRule="auto"/>
        <w:rPr>
          <w:sz w:val="28"/>
          <w:szCs w:val="28"/>
        </w:rPr>
      </w:pPr>
      <w:r w:rsidRPr="003B4921">
        <w:rPr>
          <w:sz w:val="28"/>
          <w:szCs w:val="28"/>
        </w:rPr>
        <w:t xml:space="preserve">Have you ever been convicted of a felony? </w:t>
      </w:r>
      <w:sdt>
        <w:sdtPr>
          <w:rPr>
            <w:sz w:val="28"/>
            <w:szCs w:val="28"/>
          </w:rPr>
          <w:id w:val="-97259663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3B4921">
        <w:rPr>
          <w:sz w:val="28"/>
          <w:szCs w:val="28"/>
        </w:rPr>
        <w:t xml:space="preserve">Yes  </w:t>
      </w:r>
      <w:sdt>
        <w:sdtPr>
          <w:rPr>
            <w:sz w:val="28"/>
            <w:szCs w:val="28"/>
          </w:rPr>
          <w:id w:val="148443379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3B4921">
        <w:rPr>
          <w:sz w:val="28"/>
          <w:szCs w:val="28"/>
        </w:rPr>
        <w:t>No</w:t>
      </w:r>
    </w:p>
    <w:p w14:paraId="756D52EF" w14:textId="77777777" w:rsidR="001D7A97" w:rsidRPr="003B4921" w:rsidRDefault="001D7A97" w:rsidP="001D7A97">
      <w:pPr>
        <w:pStyle w:val="ListParagraph"/>
        <w:ind w:left="360"/>
        <w:rPr>
          <w:sz w:val="28"/>
          <w:szCs w:val="28"/>
        </w:rPr>
      </w:pPr>
      <w:r w:rsidRPr="003B4921">
        <w:rPr>
          <w:sz w:val="28"/>
          <w:szCs w:val="28"/>
        </w:rPr>
        <w:t>If so, describe which felony, when and in what jurisdiction you were convicted (</w:t>
      </w:r>
      <w:r w:rsidRPr="00454555">
        <w:rPr>
          <w:i/>
          <w:sz w:val="28"/>
          <w:szCs w:val="28"/>
        </w:rPr>
        <w:t>e.g.</w:t>
      </w:r>
      <w:r w:rsidRPr="003B4921">
        <w:rPr>
          <w:sz w:val="28"/>
          <w:szCs w:val="28"/>
        </w:rPr>
        <w:t xml:space="preserve"> State, County and Police Depart</w:t>
      </w:r>
      <w:r>
        <w:rPr>
          <w:sz w:val="28"/>
          <w:szCs w:val="28"/>
        </w:rPr>
        <w:t>ment). ________________________</w:t>
      </w:r>
      <w:r w:rsidRPr="003B4921">
        <w:rPr>
          <w:sz w:val="28"/>
          <w:szCs w:val="28"/>
        </w:rPr>
        <w:t>____</w:t>
      </w:r>
    </w:p>
    <w:p w14:paraId="7E139328" w14:textId="77777777" w:rsidR="001D7A97" w:rsidRPr="003B4921" w:rsidRDefault="001D7A97" w:rsidP="001D7A97">
      <w:pPr>
        <w:pStyle w:val="ListParagraph"/>
        <w:ind w:left="360"/>
        <w:rPr>
          <w:sz w:val="28"/>
          <w:szCs w:val="28"/>
        </w:rPr>
      </w:pPr>
      <w:r w:rsidRPr="003B4921">
        <w:rPr>
          <w:sz w:val="28"/>
          <w:szCs w:val="28"/>
        </w:rPr>
        <w:t>________________________________________________________________</w:t>
      </w:r>
    </w:p>
    <w:p w14:paraId="50015AF1" w14:textId="77777777" w:rsidR="001D7A97" w:rsidRPr="003B4921" w:rsidRDefault="001D7A97" w:rsidP="001D7A97">
      <w:pPr>
        <w:pStyle w:val="ListParagraph"/>
        <w:ind w:left="360"/>
        <w:rPr>
          <w:sz w:val="28"/>
          <w:szCs w:val="28"/>
        </w:rPr>
      </w:pPr>
    </w:p>
    <w:p w14:paraId="5F0AC1AA" w14:textId="77777777" w:rsidR="001D7A97" w:rsidRPr="00BE3FC9" w:rsidRDefault="001D7A97" w:rsidP="001D7A97">
      <w:pPr>
        <w:pStyle w:val="ListParagraph"/>
        <w:widowControl/>
        <w:numPr>
          <w:ilvl w:val="0"/>
          <w:numId w:val="9"/>
        </w:numPr>
        <w:autoSpaceDE/>
        <w:autoSpaceDN/>
        <w:adjustRightInd/>
        <w:spacing w:after="200" w:line="276" w:lineRule="auto"/>
        <w:rPr>
          <w:sz w:val="28"/>
          <w:szCs w:val="28"/>
        </w:rPr>
      </w:pPr>
      <w:r>
        <w:rPr>
          <w:sz w:val="28"/>
          <w:szCs w:val="28"/>
        </w:rPr>
        <w:t xml:space="preserve">I </w:t>
      </w:r>
      <w:r w:rsidRPr="003B4921">
        <w:rPr>
          <w:sz w:val="28"/>
          <w:szCs w:val="28"/>
        </w:rPr>
        <w:t xml:space="preserve">give the State of Delaware permission to conduct a criminal background check on </w:t>
      </w:r>
      <w:r>
        <w:rPr>
          <w:sz w:val="28"/>
          <w:szCs w:val="28"/>
        </w:rPr>
        <w:t>me</w:t>
      </w:r>
      <w:r w:rsidRPr="003B4921">
        <w:rPr>
          <w:sz w:val="28"/>
          <w:szCs w:val="28"/>
        </w:rPr>
        <w:t xml:space="preserve"> at any time during the consideration of </w:t>
      </w:r>
      <w:r>
        <w:rPr>
          <w:sz w:val="28"/>
          <w:szCs w:val="28"/>
        </w:rPr>
        <w:t>my</w:t>
      </w:r>
      <w:r w:rsidRPr="003B4921">
        <w:rPr>
          <w:sz w:val="28"/>
          <w:szCs w:val="28"/>
        </w:rPr>
        <w:t xml:space="preserve"> petition for guardianship and, if granted, at any time during the period </w:t>
      </w:r>
      <w:r>
        <w:rPr>
          <w:sz w:val="28"/>
          <w:szCs w:val="28"/>
        </w:rPr>
        <w:t>I</w:t>
      </w:r>
      <w:r w:rsidRPr="003B4921">
        <w:rPr>
          <w:sz w:val="28"/>
          <w:szCs w:val="28"/>
        </w:rPr>
        <w:t xml:space="preserve"> a</w:t>
      </w:r>
      <w:r>
        <w:rPr>
          <w:sz w:val="28"/>
          <w:szCs w:val="28"/>
        </w:rPr>
        <w:t>m</w:t>
      </w:r>
      <w:r w:rsidRPr="003B4921">
        <w:rPr>
          <w:sz w:val="28"/>
          <w:szCs w:val="28"/>
        </w:rPr>
        <w:t xml:space="preserve"> guardian</w:t>
      </w:r>
      <w:r>
        <w:rPr>
          <w:sz w:val="28"/>
          <w:szCs w:val="28"/>
        </w:rPr>
        <w:t>.</w:t>
      </w:r>
      <w:r w:rsidRPr="003B4921">
        <w:rPr>
          <w:sz w:val="28"/>
          <w:szCs w:val="28"/>
        </w:rPr>
        <w:t xml:space="preserve"> </w:t>
      </w:r>
      <w:r w:rsidRPr="00BE3FC9">
        <w:rPr>
          <w:sz w:val="28"/>
          <w:szCs w:val="28"/>
        </w:rPr>
        <w:t xml:space="preserve">I solemnly swear and affirm under penalty of law that the statements and answers above are true to the best of my knowledge. </w:t>
      </w:r>
    </w:p>
    <w:p w14:paraId="3AB48919" w14:textId="77777777" w:rsidR="001D7A97" w:rsidRPr="00DF5FA2" w:rsidRDefault="001D7A97" w:rsidP="001D7A97">
      <w:pPr>
        <w:pStyle w:val="ListParagraph"/>
        <w:ind w:left="360"/>
      </w:pPr>
      <w:r w:rsidRPr="00DF5FA2">
        <w:tab/>
      </w:r>
      <w:r w:rsidRPr="00DF5FA2">
        <w:tab/>
      </w:r>
      <w:r w:rsidRPr="00DF5FA2">
        <w:tab/>
      </w:r>
      <w:r w:rsidRPr="00DF5FA2">
        <w:tab/>
      </w:r>
      <w:r w:rsidRPr="00DF5FA2">
        <w:tab/>
      </w:r>
    </w:p>
    <w:p w14:paraId="3AFC64F7" w14:textId="77777777" w:rsidR="001D7A97" w:rsidRPr="00EC3BC2" w:rsidRDefault="001D7A97" w:rsidP="001D7A97">
      <w:pPr>
        <w:spacing w:line="360" w:lineRule="auto"/>
        <w:rPr>
          <w:sz w:val="28"/>
          <w:szCs w:val="28"/>
        </w:rPr>
      </w:pPr>
      <w:r w:rsidRPr="00EC3BC2">
        <w:rPr>
          <w:sz w:val="28"/>
          <w:szCs w:val="28"/>
        </w:rPr>
        <w:t>STATE OF ________</w:t>
      </w:r>
      <w:r>
        <w:rPr>
          <w:sz w:val="28"/>
          <w:szCs w:val="28"/>
        </w:rPr>
        <w:t>______________</w:t>
      </w:r>
      <w:r w:rsidRPr="00EC3BC2">
        <w:rPr>
          <w:sz w:val="28"/>
          <w:szCs w:val="28"/>
        </w:rPr>
        <w:t>__</w:t>
      </w:r>
      <w:r w:rsidRPr="00EC3BC2">
        <w:rPr>
          <w:sz w:val="28"/>
          <w:szCs w:val="28"/>
        </w:rPr>
        <w:tab/>
        <w:t xml:space="preserve">: </w:t>
      </w:r>
    </w:p>
    <w:p w14:paraId="7FBA2C3F" w14:textId="77777777" w:rsidR="001D7A97" w:rsidRPr="00EC3BC2" w:rsidRDefault="001D7A97" w:rsidP="001D7A97">
      <w:pPr>
        <w:spacing w:line="360" w:lineRule="auto"/>
        <w:rPr>
          <w:sz w:val="28"/>
          <w:szCs w:val="28"/>
        </w:rPr>
      </w:pPr>
      <w:r w:rsidRPr="00EC3BC2">
        <w:rPr>
          <w:sz w:val="28"/>
          <w:szCs w:val="28"/>
        </w:rPr>
        <w:t>COUNTY OF ________</w:t>
      </w:r>
      <w:r>
        <w:rPr>
          <w:sz w:val="28"/>
          <w:szCs w:val="28"/>
        </w:rPr>
        <w:t>______________</w:t>
      </w:r>
      <w:r w:rsidRPr="00EC3BC2">
        <w:rPr>
          <w:sz w:val="28"/>
          <w:szCs w:val="28"/>
        </w:rPr>
        <w:t>__</w:t>
      </w:r>
      <w:r w:rsidRPr="00EC3BC2">
        <w:rPr>
          <w:sz w:val="28"/>
          <w:szCs w:val="28"/>
        </w:rPr>
        <w:tab/>
        <w:t>:</w:t>
      </w:r>
    </w:p>
    <w:p w14:paraId="244068E5" w14:textId="77777777" w:rsidR="001D7A97" w:rsidRPr="00E04639" w:rsidRDefault="001D7A97" w:rsidP="001D7A97">
      <w:pPr>
        <w:spacing w:line="360" w:lineRule="auto"/>
        <w:rPr>
          <w:sz w:val="28"/>
          <w:szCs w:val="28"/>
        </w:rPr>
      </w:pPr>
      <w:r>
        <w:rPr>
          <w:sz w:val="28"/>
          <w:szCs w:val="28"/>
        </w:rPr>
        <w:t xml:space="preserve">This instrument was acknowledged before me on </w:t>
      </w:r>
      <w:r w:rsidRPr="00EC3BC2">
        <w:rPr>
          <w:sz w:val="28"/>
          <w:szCs w:val="28"/>
        </w:rPr>
        <w:t>this _____ day of _____________, 20__</w:t>
      </w:r>
      <w:r>
        <w:rPr>
          <w:sz w:val="28"/>
          <w:szCs w:val="28"/>
        </w:rPr>
        <w:t>__</w:t>
      </w:r>
      <w:r w:rsidRPr="00EC3BC2">
        <w:rPr>
          <w:sz w:val="28"/>
          <w:szCs w:val="28"/>
        </w:rPr>
        <w:t>_</w:t>
      </w:r>
      <w:r>
        <w:rPr>
          <w:sz w:val="28"/>
          <w:szCs w:val="28"/>
        </w:rPr>
        <w:t xml:space="preserve"> by ___________________________ [Name of affiant]</w:t>
      </w:r>
      <w:r w:rsidRPr="00EC3BC2">
        <w:rPr>
          <w:sz w:val="28"/>
          <w:szCs w:val="28"/>
        </w:rPr>
        <w:t>.</w:t>
      </w:r>
    </w:p>
    <w:p w14:paraId="5604E458" w14:textId="77777777" w:rsidR="001D7A97" w:rsidRPr="004F487E" w:rsidRDefault="001D7A97" w:rsidP="001D7A97">
      <w:pPr>
        <w:jc w:val="both"/>
        <w:rPr>
          <w:sz w:val="28"/>
          <w:szCs w:val="28"/>
        </w:rPr>
      </w:pPr>
      <w:r w:rsidRPr="004F487E">
        <w:rPr>
          <w:sz w:val="28"/>
          <w:szCs w:val="28"/>
        </w:rPr>
        <w:t>_____________________________</w:t>
      </w:r>
      <w:r>
        <w:rPr>
          <w:sz w:val="28"/>
          <w:szCs w:val="28"/>
        </w:rPr>
        <w:tab/>
      </w:r>
      <w:r>
        <w:rPr>
          <w:sz w:val="28"/>
          <w:szCs w:val="28"/>
        </w:rPr>
        <w:tab/>
      </w:r>
      <w:r w:rsidRPr="004F487E">
        <w:rPr>
          <w:sz w:val="28"/>
          <w:szCs w:val="28"/>
        </w:rPr>
        <w:t>_____________________________</w:t>
      </w:r>
    </w:p>
    <w:p w14:paraId="14B8E4EE" w14:textId="77777777" w:rsidR="001D7A97" w:rsidRPr="00BE3FC9" w:rsidRDefault="001D7A97" w:rsidP="001D7A97">
      <w:pPr>
        <w:jc w:val="both"/>
        <w:rPr>
          <w:sz w:val="28"/>
          <w:szCs w:val="28"/>
        </w:rPr>
      </w:pPr>
      <w:r w:rsidRPr="004F487E">
        <w:rPr>
          <w:sz w:val="28"/>
          <w:szCs w:val="28"/>
        </w:rPr>
        <w:t>Notary Public/</w:t>
      </w:r>
      <w:r>
        <w:rPr>
          <w:sz w:val="28"/>
          <w:szCs w:val="28"/>
        </w:rPr>
        <w:t>Chancery Court Clerk</w:t>
      </w:r>
      <w:r>
        <w:rPr>
          <w:sz w:val="28"/>
          <w:szCs w:val="28"/>
        </w:rPr>
        <w:tab/>
      </w:r>
      <w:r>
        <w:rPr>
          <w:sz w:val="28"/>
          <w:szCs w:val="28"/>
        </w:rPr>
        <w:tab/>
        <w:t xml:space="preserve">Proposed guardian’s signature </w:t>
      </w:r>
    </w:p>
    <w:p w14:paraId="14333397" w14:textId="05A6CE45" w:rsidR="001D7A97" w:rsidRPr="00DF6A08" w:rsidRDefault="001D7A97" w:rsidP="001D7A97">
      <w:pPr>
        <w:jc w:val="center"/>
        <w:rPr>
          <w:b/>
          <w:sz w:val="28"/>
          <w:szCs w:val="28"/>
          <w:u w:val="single"/>
        </w:rPr>
      </w:pPr>
      <w:r w:rsidRPr="00DF6A08">
        <w:rPr>
          <w:b/>
          <w:sz w:val="28"/>
          <w:szCs w:val="28"/>
          <w:u w:val="single"/>
        </w:rPr>
        <w:lastRenderedPageBreak/>
        <w:t xml:space="preserve">INSTRUCTIONS FOR NOTIFYING INTERESTED PARTY(IES) OF PETITION TO TRANSFER GUARDIANSHIP </w:t>
      </w:r>
    </w:p>
    <w:p w14:paraId="0B4ED305" w14:textId="77777777" w:rsidR="001D7A97" w:rsidRPr="00DF6A08" w:rsidRDefault="001D7A97" w:rsidP="001D7A97">
      <w:pPr>
        <w:rPr>
          <w:sz w:val="28"/>
          <w:szCs w:val="28"/>
        </w:rPr>
      </w:pPr>
      <w:r w:rsidRPr="00DF6A08">
        <w:rPr>
          <w:sz w:val="28"/>
          <w:szCs w:val="28"/>
        </w:rPr>
        <w:tab/>
      </w:r>
    </w:p>
    <w:p w14:paraId="6A020BE7" w14:textId="523736C2" w:rsidR="001D7A97" w:rsidRDefault="001D7A97" w:rsidP="001D7A97">
      <w:pPr>
        <w:ind w:firstLine="720"/>
        <w:rPr>
          <w:sz w:val="28"/>
          <w:szCs w:val="28"/>
        </w:rPr>
      </w:pPr>
      <w:r w:rsidRPr="00DF6A08">
        <w:rPr>
          <w:sz w:val="28"/>
          <w:szCs w:val="28"/>
        </w:rPr>
        <w:t>It is the petitioner’s responsibility to notify the interested part</w:t>
      </w:r>
      <w:r>
        <w:rPr>
          <w:sz w:val="28"/>
          <w:szCs w:val="28"/>
        </w:rPr>
        <w:t>y(</w:t>
      </w:r>
      <w:proofErr w:type="spellStart"/>
      <w:r w:rsidRPr="00DF6A08">
        <w:rPr>
          <w:sz w:val="28"/>
          <w:szCs w:val="28"/>
        </w:rPr>
        <w:t>ies</w:t>
      </w:r>
      <w:proofErr w:type="spellEnd"/>
      <w:r>
        <w:rPr>
          <w:sz w:val="28"/>
          <w:szCs w:val="28"/>
        </w:rPr>
        <w:t>)</w:t>
      </w:r>
      <w:r w:rsidRPr="00DF6A08">
        <w:rPr>
          <w:sz w:val="28"/>
          <w:szCs w:val="28"/>
        </w:rPr>
        <w:t xml:space="preserve"> when a petition is filed with the Court. This includes notifying </w:t>
      </w:r>
      <w:proofErr w:type="gramStart"/>
      <w:r w:rsidRPr="00DF6A08">
        <w:rPr>
          <w:sz w:val="28"/>
          <w:szCs w:val="28"/>
        </w:rPr>
        <w:t>all of</w:t>
      </w:r>
      <w:proofErr w:type="gramEnd"/>
      <w:r w:rsidRPr="00DF6A08">
        <w:rPr>
          <w:sz w:val="28"/>
          <w:szCs w:val="28"/>
        </w:rPr>
        <w:t xml:space="preserve"> the parties you listed on number </w:t>
      </w:r>
      <w:r>
        <w:rPr>
          <w:sz w:val="28"/>
          <w:szCs w:val="28"/>
        </w:rPr>
        <w:t xml:space="preserve">three (3) </w:t>
      </w:r>
      <w:r w:rsidRPr="00DF6A08">
        <w:rPr>
          <w:sz w:val="28"/>
          <w:szCs w:val="28"/>
        </w:rPr>
        <w:t xml:space="preserve">of the petition and all parties you had to notify when the guardianship was established in the other </w:t>
      </w:r>
      <w:r>
        <w:rPr>
          <w:sz w:val="28"/>
          <w:szCs w:val="28"/>
        </w:rPr>
        <w:t>S</w:t>
      </w:r>
      <w:r w:rsidRPr="00DF6A08">
        <w:rPr>
          <w:sz w:val="28"/>
          <w:szCs w:val="28"/>
        </w:rPr>
        <w:t xml:space="preserve">tate. </w:t>
      </w:r>
    </w:p>
    <w:p w14:paraId="2B3C8A2B" w14:textId="4C8D575B" w:rsidR="00140A3A" w:rsidRDefault="00140A3A" w:rsidP="001D7A97">
      <w:pPr>
        <w:ind w:firstLine="720"/>
        <w:rPr>
          <w:sz w:val="28"/>
          <w:szCs w:val="28"/>
        </w:rPr>
      </w:pPr>
    </w:p>
    <w:p w14:paraId="409596C7" w14:textId="77777777" w:rsidR="00140A3A" w:rsidRPr="000C0203" w:rsidRDefault="00140A3A" w:rsidP="00140A3A">
      <w:pPr>
        <w:rPr>
          <w:b/>
          <w:bCs/>
          <w:sz w:val="28"/>
          <w:szCs w:val="28"/>
          <w:u w:val="single"/>
        </w:rPr>
      </w:pPr>
      <w:r w:rsidRPr="000C0203">
        <w:rPr>
          <w:b/>
          <w:bCs/>
          <w:sz w:val="28"/>
          <w:szCs w:val="28"/>
          <w:u w:val="single"/>
        </w:rPr>
        <w:t xml:space="preserve">Option 1 – Consent </w:t>
      </w:r>
    </w:p>
    <w:p w14:paraId="45C62317" w14:textId="11DF6EE1" w:rsidR="00140A3A" w:rsidRDefault="00140A3A" w:rsidP="00140A3A">
      <w:pPr>
        <w:rPr>
          <w:sz w:val="28"/>
          <w:szCs w:val="28"/>
        </w:rPr>
      </w:pPr>
      <w:r>
        <w:rPr>
          <w:sz w:val="28"/>
          <w:szCs w:val="28"/>
        </w:rPr>
        <w:t xml:space="preserve">Any interested party may sign and have notarized a copy of the attached “Consent to Petition.”  </w:t>
      </w:r>
    </w:p>
    <w:p w14:paraId="5D3CF82E" w14:textId="77777777" w:rsidR="00140A3A" w:rsidRDefault="00140A3A" w:rsidP="00140A3A">
      <w:pPr>
        <w:rPr>
          <w:sz w:val="28"/>
          <w:szCs w:val="28"/>
        </w:rPr>
      </w:pPr>
    </w:p>
    <w:p w14:paraId="0709D9DA" w14:textId="77777777" w:rsidR="00140A3A" w:rsidRPr="000C0203" w:rsidRDefault="00140A3A" w:rsidP="00140A3A">
      <w:pPr>
        <w:rPr>
          <w:b/>
          <w:bCs/>
          <w:sz w:val="28"/>
          <w:szCs w:val="28"/>
          <w:u w:val="single"/>
        </w:rPr>
      </w:pPr>
      <w:r w:rsidRPr="000C0203">
        <w:rPr>
          <w:b/>
          <w:bCs/>
          <w:sz w:val="28"/>
          <w:szCs w:val="28"/>
          <w:u w:val="single"/>
        </w:rPr>
        <w:t xml:space="preserve">Option </w:t>
      </w:r>
      <w:r>
        <w:rPr>
          <w:b/>
          <w:bCs/>
          <w:sz w:val="28"/>
          <w:szCs w:val="28"/>
          <w:u w:val="single"/>
        </w:rPr>
        <w:t>2</w:t>
      </w:r>
      <w:r w:rsidRPr="000C0203">
        <w:rPr>
          <w:b/>
          <w:bCs/>
          <w:sz w:val="28"/>
          <w:szCs w:val="28"/>
          <w:u w:val="single"/>
        </w:rPr>
        <w:t xml:space="preserve"> – </w:t>
      </w:r>
      <w:r>
        <w:rPr>
          <w:b/>
          <w:bCs/>
          <w:sz w:val="28"/>
          <w:szCs w:val="28"/>
          <w:u w:val="single"/>
        </w:rPr>
        <w:t xml:space="preserve">Send Notice </w:t>
      </w:r>
      <w:r w:rsidRPr="000C0203">
        <w:rPr>
          <w:b/>
          <w:bCs/>
          <w:sz w:val="28"/>
          <w:szCs w:val="28"/>
          <w:u w:val="single"/>
        </w:rPr>
        <w:t xml:space="preserve"> </w:t>
      </w:r>
    </w:p>
    <w:p w14:paraId="1FF72B35" w14:textId="52A95A68" w:rsidR="00140A3A" w:rsidRDefault="00140A3A" w:rsidP="00140A3A">
      <w:pPr>
        <w:rPr>
          <w:sz w:val="28"/>
          <w:szCs w:val="28"/>
        </w:rPr>
      </w:pPr>
      <w:r>
        <w:rPr>
          <w:sz w:val="28"/>
          <w:szCs w:val="28"/>
        </w:rPr>
        <w:t xml:space="preserve">If any interested party does not sign the consent form, you </w:t>
      </w:r>
      <w:r w:rsidRPr="00237891">
        <w:rPr>
          <w:sz w:val="28"/>
          <w:szCs w:val="28"/>
        </w:rPr>
        <w:t xml:space="preserve">must send </w:t>
      </w:r>
      <w:r>
        <w:rPr>
          <w:sz w:val="28"/>
          <w:szCs w:val="28"/>
        </w:rPr>
        <w:t xml:space="preserve">them a copy of the attached </w:t>
      </w:r>
      <w:r w:rsidRPr="00237891">
        <w:rPr>
          <w:sz w:val="28"/>
          <w:szCs w:val="28"/>
        </w:rPr>
        <w:t xml:space="preserve">“Notice of Petition” </w:t>
      </w:r>
      <w:r w:rsidRPr="000C0203">
        <w:rPr>
          <w:b/>
          <w:bCs/>
          <w:sz w:val="28"/>
          <w:szCs w:val="28"/>
          <w:u w:val="single"/>
        </w:rPr>
        <w:t>and</w:t>
      </w:r>
      <w:r w:rsidRPr="00237891">
        <w:rPr>
          <w:sz w:val="28"/>
          <w:szCs w:val="28"/>
        </w:rPr>
        <w:t xml:space="preserve"> a copy of </w:t>
      </w:r>
      <w:r>
        <w:rPr>
          <w:sz w:val="28"/>
          <w:szCs w:val="28"/>
        </w:rPr>
        <w:t xml:space="preserve">your petition. You must send this by registered or certified mail, return receipt requested, or by FedEx, UPS or any other courier service that provides real-time tracking of delivery. </w:t>
      </w:r>
      <w:r w:rsidRPr="00237891">
        <w:rPr>
          <w:sz w:val="28"/>
          <w:szCs w:val="28"/>
        </w:rPr>
        <w:t xml:space="preserve"> </w:t>
      </w:r>
    </w:p>
    <w:p w14:paraId="68414DC5" w14:textId="77777777" w:rsidR="00140A3A" w:rsidRDefault="00140A3A" w:rsidP="00140A3A">
      <w:pPr>
        <w:rPr>
          <w:sz w:val="28"/>
          <w:szCs w:val="28"/>
        </w:rPr>
      </w:pPr>
    </w:p>
    <w:p w14:paraId="2C515D47" w14:textId="7DD80032" w:rsidR="00140A3A" w:rsidRPr="003B4921" w:rsidRDefault="00140A3A" w:rsidP="00140A3A">
      <w:pPr>
        <w:rPr>
          <w:sz w:val="28"/>
          <w:szCs w:val="28"/>
        </w:rPr>
      </w:pPr>
      <w:r w:rsidRPr="003B4921">
        <w:rPr>
          <w:sz w:val="28"/>
          <w:szCs w:val="28"/>
        </w:rPr>
        <w:t xml:space="preserve">Any interested party who has not signed a notarized consent must receive notice of your petition at least </w:t>
      </w:r>
      <w:r>
        <w:rPr>
          <w:sz w:val="28"/>
          <w:szCs w:val="28"/>
        </w:rPr>
        <w:t>thirteen</w:t>
      </w:r>
      <w:r w:rsidRPr="003B4921">
        <w:rPr>
          <w:sz w:val="28"/>
          <w:szCs w:val="28"/>
        </w:rPr>
        <w:t xml:space="preserve"> (1</w:t>
      </w:r>
      <w:r>
        <w:rPr>
          <w:sz w:val="28"/>
          <w:szCs w:val="28"/>
        </w:rPr>
        <w:t>3</w:t>
      </w:r>
      <w:r w:rsidRPr="003B4921">
        <w:rPr>
          <w:sz w:val="28"/>
          <w:szCs w:val="28"/>
        </w:rPr>
        <w:t xml:space="preserve">) days </w:t>
      </w:r>
      <w:r w:rsidRPr="00DD541D">
        <w:rPr>
          <w:sz w:val="28"/>
          <w:szCs w:val="28"/>
        </w:rPr>
        <w:t>before the Court will consider your petition</w:t>
      </w:r>
      <w:r w:rsidRPr="003B4921">
        <w:rPr>
          <w:sz w:val="28"/>
          <w:szCs w:val="28"/>
        </w:rPr>
        <w:t xml:space="preserve">. This ensures that all </w:t>
      </w:r>
      <w:r>
        <w:rPr>
          <w:sz w:val="28"/>
          <w:szCs w:val="28"/>
        </w:rPr>
        <w:t>interested parties</w:t>
      </w:r>
      <w:r w:rsidRPr="003B4921">
        <w:rPr>
          <w:sz w:val="28"/>
          <w:szCs w:val="28"/>
        </w:rPr>
        <w:t xml:space="preserve"> have adequate time to contact the Court with any questions they may have or file any objection to the petition. </w:t>
      </w:r>
    </w:p>
    <w:p w14:paraId="4874370C" w14:textId="77777777" w:rsidR="00140A3A" w:rsidRPr="003B4921" w:rsidRDefault="00140A3A" w:rsidP="00140A3A">
      <w:pPr>
        <w:rPr>
          <w:sz w:val="28"/>
          <w:szCs w:val="28"/>
        </w:rPr>
      </w:pPr>
    </w:p>
    <w:p w14:paraId="2D70A16D" w14:textId="77777777" w:rsidR="00140A3A" w:rsidRPr="000C0203" w:rsidRDefault="00140A3A" w:rsidP="00140A3A">
      <w:pPr>
        <w:rPr>
          <w:b/>
          <w:bCs/>
          <w:sz w:val="28"/>
          <w:szCs w:val="28"/>
          <w:u w:val="single"/>
        </w:rPr>
      </w:pPr>
      <w:r w:rsidRPr="000C0203">
        <w:rPr>
          <w:b/>
          <w:bCs/>
          <w:sz w:val="28"/>
          <w:szCs w:val="28"/>
          <w:u w:val="single"/>
        </w:rPr>
        <w:t xml:space="preserve">To be filed with the Court </w:t>
      </w:r>
    </w:p>
    <w:p w14:paraId="54ED92CF" w14:textId="0C9560AA" w:rsidR="00140A3A" w:rsidRPr="00237891" w:rsidRDefault="00140A3A" w:rsidP="00140A3A">
      <w:pPr>
        <w:rPr>
          <w:sz w:val="28"/>
          <w:szCs w:val="28"/>
        </w:rPr>
      </w:pPr>
      <w:r w:rsidRPr="00237891">
        <w:rPr>
          <w:sz w:val="28"/>
          <w:szCs w:val="28"/>
        </w:rPr>
        <w:t xml:space="preserve">You must file the following documents with the Court </w:t>
      </w:r>
      <w:r w:rsidR="00F00B9D">
        <w:rPr>
          <w:sz w:val="28"/>
          <w:szCs w:val="28"/>
        </w:rPr>
        <w:t>before your petition will be considered</w:t>
      </w:r>
      <w:r w:rsidRPr="00237891">
        <w:rPr>
          <w:sz w:val="28"/>
          <w:szCs w:val="28"/>
        </w:rPr>
        <w:t xml:space="preserve">: </w:t>
      </w:r>
    </w:p>
    <w:p w14:paraId="39260297" w14:textId="77777777" w:rsidR="00140A3A" w:rsidRDefault="00140A3A" w:rsidP="00140A3A">
      <w:pPr>
        <w:pStyle w:val="ListParagraph"/>
        <w:widowControl/>
        <w:numPr>
          <w:ilvl w:val="1"/>
          <w:numId w:val="10"/>
        </w:numPr>
        <w:autoSpaceDE/>
        <w:autoSpaceDN/>
        <w:adjustRightInd/>
        <w:spacing w:after="200" w:line="276" w:lineRule="auto"/>
        <w:rPr>
          <w:sz w:val="28"/>
          <w:szCs w:val="28"/>
        </w:rPr>
      </w:pPr>
      <w:r>
        <w:rPr>
          <w:sz w:val="28"/>
          <w:szCs w:val="28"/>
        </w:rPr>
        <w:t xml:space="preserve">Any and all consent </w:t>
      </w:r>
      <w:proofErr w:type="gramStart"/>
      <w:r>
        <w:rPr>
          <w:sz w:val="28"/>
          <w:szCs w:val="28"/>
        </w:rPr>
        <w:t>forms;</w:t>
      </w:r>
      <w:proofErr w:type="gramEnd"/>
    </w:p>
    <w:p w14:paraId="023E2A35" w14:textId="4744CB7F" w:rsidR="00140A3A" w:rsidRPr="003B4921" w:rsidRDefault="00140A3A" w:rsidP="00140A3A">
      <w:pPr>
        <w:pStyle w:val="ListParagraph"/>
        <w:widowControl/>
        <w:numPr>
          <w:ilvl w:val="1"/>
          <w:numId w:val="10"/>
        </w:numPr>
        <w:autoSpaceDE/>
        <w:autoSpaceDN/>
        <w:adjustRightInd/>
        <w:spacing w:after="200" w:line="276" w:lineRule="auto"/>
        <w:rPr>
          <w:sz w:val="28"/>
          <w:szCs w:val="28"/>
        </w:rPr>
      </w:pPr>
      <w:r w:rsidRPr="003B4921">
        <w:rPr>
          <w:sz w:val="28"/>
          <w:szCs w:val="28"/>
        </w:rPr>
        <w:t>The attached “</w:t>
      </w:r>
      <w:r w:rsidR="00B769BF">
        <w:rPr>
          <w:sz w:val="28"/>
          <w:szCs w:val="28"/>
        </w:rPr>
        <w:t>Certificate</w:t>
      </w:r>
      <w:r w:rsidRPr="003B4921">
        <w:rPr>
          <w:sz w:val="28"/>
          <w:szCs w:val="28"/>
        </w:rPr>
        <w:t xml:space="preserve"> of Mailing”</w:t>
      </w:r>
      <w:r>
        <w:rPr>
          <w:sz w:val="28"/>
          <w:szCs w:val="28"/>
        </w:rPr>
        <w:t xml:space="preserve"> (if any notices were sent)</w:t>
      </w:r>
      <w:r w:rsidRPr="003B4921">
        <w:rPr>
          <w:sz w:val="28"/>
          <w:szCs w:val="28"/>
        </w:rPr>
        <w:t>;</w:t>
      </w:r>
      <w:r>
        <w:rPr>
          <w:sz w:val="28"/>
          <w:szCs w:val="28"/>
        </w:rPr>
        <w:t xml:space="preserve"> and</w:t>
      </w:r>
    </w:p>
    <w:p w14:paraId="25E5F472" w14:textId="77777777" w:rsidR="00140A3A" w:rsidRPr="00E06AC1" w:rsidRDefault="00140A3A" w:rsidP="00140A3A">
      <w:pPr>
        <w:pStyle w:val="ListParagraph"/>
        <w:widowControl/>
        <w:numPr>
          <w:ilvl w:val="1"/>
          <w:numId w:val="10"/>
        </w:numPr>
        <w:autoSpaceDE/>
        <w:autoSpaceDN/>
        <w:adjustRightInd/>
        <w:spacing w:after="200" w:line="276" w:lineRule="auto"/>
        <w:rPr>
          <w:sz w:val="28"/>
          <w:szCs w:val="28"/>
        </w:rPr>
      </w:pPr>
      <w:r>
        <w:rPr>
          <w:sz w:val="28"/>
          <w:szCs w:val="28"/>
        </w:rPr>
        <w:t>Proof of how the mailing was sent (such as the certified mail receipts from the post office) and any proof you have that the mail was delivered.</w:t>
      </w:r>
    </w:p>
    <w:p w14:paraId="655D1FB0" w14:textId="3636C615" w:rsidR="00140A3A" w:rsidRPr="00140A3A" w:rsidRDefault="00140A3A" w:rsidP="00140A3A">
      <w:pPr>
        <w:rPr>
          <w:b/>
          <w:bCs/>
          <w:sz w:val="28"/>
          <w:szCs w:val="28"/>
          <w:u w:val="single"/>
        </w:rPr>
      </w:pPr>
      <w:r w:rsidRPr="00140A3A">
        <w:rPr>
          <w:b/>
          <w:bCs/>
          <w:sz w:val="28"/>
          <w:szCs w:val="28"/>
          <w:u w:val="single"/>
        </w:rPr>
        <w:t>Unknown Address</w:t>
      </w:r>
    </w:p>
    <w:p w14:paraId="58C49F8A" w14:textId="6E59E12D" w:rsidR="00140A3A" w:rsidRDefault="00140A3A" w:rsidP="00140A3A">
      <w:pPr>
        <w:rPr>
          <w:sz w:val="28"/>
          <w:szCs w:val="28"/>
        </w:rPr>
      </w:pPr>
      <w:r>
        <w:rPr>
          <w:sz w:val="28"/>
          <w:szCs w:val="28"/>
        </w:rPr>
        <w:t xml:space="preserve">If you do not know the address for an interested party, you must make every attempt to locate the address and file the enclosed affidavit of efforts to locate address of interested party with the Register’s Office. </w:t>
      </w:r>
    </w:p>
    <w:p w14:paraId="6B8F99BF" w14:textId="0A296666" w:rsidR="001D7A97" w:rsidRPr="00DF6A08" w:rsidRDefault="001D7A97" w:rsidP="001D7A97">
      <w:pPr>
        <w:rPr>
          <w:sz w:val="28"/>
          <w:szCs w:val="28"/>
        </w:rPr>
      </w:pPr>
    </w:p>
    <w:p w14:paraId="43573035" w14:textId="77777777" w:rsidR="001D7A97" w:rsidRDefault="001D7A97" w:rsidP="001D7A97">
      <w:pPr>
        <w:rPr>
          <w:sz w:val="28"/>
          <w:szCs w:val="28"/>
        </w:rPr>
      </w:pPr>
    </w:p>
    <w:p w14:paraId="256CCEFC" w14:textId="77777777" w:rsidR="001D7A97" w:rsidRPr="00DD541D" w:rsidRDefault="001D7A97" w:rsidP="001D7A97">
      <w:pPr>
        <w:ind w:firstLine="720"/>
        <w:rPr>
          <w:sz w:val="28"/>
          <w:szCs w:val="28"/>
        </w:rPr>
      </w:pPr>
    </w:p>
    <w:p w14:paraId="5C559BCF" w14:textId="77777777" w:rsidR="001D7A97" w:rsidRPr="00140A3A" w:rsidRDefault="001D7A97" w:rsidP="001D7A97">
      <w:pPr>
        <w:jc w:val="center"/>
        <w:rPr>
          <w:b/>
          <w:bCs/>
          <w:sz w:val="28"/>
          <w:szCs w:val="28"/>
        </w:rPr>
      </w:pPr>
      <w:r w:rsidRPr="00140A3A">
        <w:rPr>
          <w:b/>
          <w:bCs/>
          <w:sz w:val="28"/>
          <w:szCs w:val="28"/>
        </w:rPr>
        <w:lastRenderedPageBreak/>
        <w:t>IN THE COURT OF CHANCERY OF THE STATE OF DELAWARE</w:t>
      </w:r>
    </w:p>
    <w:p w14:paraId="5B473023" w14:textId="77777777" w:rsidR="001D7A97" w:rsidRPr="00DF6A08" w:rsidRDefault="001D7A97" w:rsidP="001D7A97">
      <w:pPr>
        <w:jc w:val="center"/>
        <w:rPr>
          <w:b/>
          <w:sz w:val="28"/>
          <w:szCs w:val="28"/>
        </w:rPr>
      </w:pPr>
    </w:p>
    <w:tbl>
      <w:tblPr>
        <w:tblW w:w="0" w:type="auto"/>
        <w:tblLook w:val="01E0" w:firstRow="1" w:lastRow="1" w:firstColumn="1" w:lastColumn="1" w:noHBand="0" w:noVBand="0"/>
      </w:tblPr>
      <w:tblGrid>
        <w:gridCol w:w="4398"/>
        <w:gridCol w:w="695"/>
        <w:gridCol w:w="4267"/>
      </w:tblGrid>
      <w:tr w:rsidR="001D7A97" w:rsidRPr="00DF6A08" w14:paraId="780F2BE1" w14:textId="77777777" w:rsidTr="0025075E">
        <w:tc>
          <w:tcPr>
            <w:tcW w:w="4428" w:type="dxa"/>
          </w:tcPr>
          <w:p w14:paraId="550E83AF" w14:textId="77777777" w:rsidR="001D7A97" w:rsidRPr="00DF6A08" w:rsidRDefault="001D7A97" w:rsidP="0025075E">
            <w:pPr>
              <w:rPr>
                <w:sz w:val="28"/>
                <w:szCs w:val="28"/>
              </w:rPr>
            </w:pPr>
            <w:r w:rsidRPr="00DF6A08">
              <w:rPr>
                <w:sz w:val="28"/>
                <w:szCs w:val="28"/>
              </w:rPr>
              <w:t>IN THE MATTER OF:</w:t>
            </w:r>
          </w:p>
          <w:p w14:paraId="28DEA9AA" w14:textId="77777777" w:rsidR="001D7A97" w:rsidRPr="00DF6A08" w:rsidRDefault="001D7A97" w:rsidP="0025075E">
            <w:pPr>
              <w:rPr>
                <w:sz w:val="28"/>
                <w:szCs w:val="28"/>
              </w:rPr>
            </w:pPr>
            <w:r w:rsidRPr="00DF6A08">
              <w:rPr>
                <w:sz w:val="28"/>
                <w:szCs w:val="28"/>
              </w:rPr>
              <w:t xml:space="preserve">               __________________________,</w:t>
            </w:r>
          </w:p>
          <w:p w14:paraId="011FB77A" w14:textId="77777777" w:rsidR="001D7A97" w:rsidRPr="00DF6A08" w:rsidRDefault="001D7A97" w:rsidP="0025075E">
            <w:pPr>
              <w:rPr>
                <w:sz w:val="28"/>
                <w:szCs w:val="28"/>
              </w:rPr>
            </w:pPr>
            <w:r w:rsidRPr="00DF6A08">
              <w:rPr>
                <w:sz w:val="28"/>
                <w:szCs w:val="28"/>
              </w:rPr>
              <w:t>A person</w:t>
            </w:r>
            <w:r>
              <w:rPr>
                <w:sz w:val="28"/>
                <w:szCs w:val="28"/>
              </w:rPr>
              <w:t xml:space="preserve"> with a disability </w:t>
            </w:r>
          </w:p>
        </w:tc>
        <w:tc>
          <w:tcPr>
            <w:tcW w:w="720" w:type="dxa"/>
          </w:tcPr>
          <w:p w14:paraId="38CE7932" w14:textId="77777777" w:rsidR="001D7A97" w:rsidRPr="00DF6A08" w:rsidRDefault="001D7A97" w:rsidP="0025075E">
            <w:pPr>
              <w:jc w:val="center"/>
              <w:rPr>
                <w:sz w:val="28"/>
                <w:szCs w:val="28"/>
              </w:rPr>
            </w:pPr>
            <w:r w:rsidRPr="00DF6A08">
              <w:rPr>
                <w:sz w:val="28"/>
                <w:szCs w:val="28"/>
              </w:rPr>
              <w:t>:</w:t>
            </w:r>
          </w:p>
          <w:p w14:paraId="640C3DA4" w14:textId="77777777" w:rsidR="001D7A97" w:rsidRPr="00DF6A08" w:rsidRDefault="001D7A97" w:rsidP="0025075E">
            <w:pPr>
              <w:jc w:val="center"/>
              <w:rPr>
                <w:sz w:val="28"/>
                <w:szCs w:val="28"/>
              </w:rPr>
            </w:pPr>
            <w:r w:rsidRPr="00DF6A08">
              <w:rPr>
                <w:sz w:val="28"/>
                <w:szCs w:val="28"/>
              </w:rPr>
              <w:t>:</w:t>
            </w:r>
          </w:p>
          <w:p w14:paraId="44A5B703" w14:textId="77777777" w:rsidR="001D7A97" w:rsidRPr="00DF6A08" w:rsidRDefault="001D7A97" w:rsidP="0025075E">
            <w:pPr>
              <w:jc w:val="center"/>
              <w:rPr>
                <w:sz w:val="28"/>
                <w:szCs w:val="28"/>
              </w:rPr>
            </w:pPr>
            <w:r w:rsidRPr="00DF6A08">
              <w:rPr>
                <w:sz w:val="28"/>
                <w:szCs w:val="28"/>
              </w:rPr>
              <w:t>:</w:t>
            </w:r>
          </w:p>
          <w:p w14:paraId="246AC04A" w14:textId="77777777" w:rsidR="001D7A97" w:rsidRPr="00DF6A08" w:rsidRDefault="001D7A97" w:rsidP="0025075E">
            <w:pPr>
              <w:jc w:val="center"/>
              <w:rPr>
                <w:sz w:val="28"/>
                <w:szCs w:val="28"/>
              </w:rPr>
            </w:pPr>
            <w:r w:rsidRPr="00DF6A08">
              <w:rPr>
                <w:sz w:val="28"/>
                <w:szCs w:val="28"/>
              </w:rPr>
              <w:t>:</w:t>
            </w:r>
          </w:p>
        </w:tc>
        <w:tc>
          <w:tcPr>
            <w:tcW w:w="4389" w:type="dxa"/>
          </w:tcPr>
          <w:p w14:paraId="2E5F9453" w14:textId="77777777" w:rsidR="001D7A97" w:rsidRPr="00DF6A08" w:rsidRDefault="001D7A97" w:rsidP="0025075E">
            <w:pPr>
              <w:rPr>
                <w:sz w:val="28"/>
                <w:szCs w:val="28"/>
              </w:rPr>
            </w:pPr>
          </w:p>
          <w:p w14:paraId="23CA0BE5" w14:textId="77777777" w:rsidR="001D7A97" w:rsidRPr="00DF6A08" w:rsidRDefault="001D7A97" w:rsidP="0025075E">
            <w:pPr>
              <w:rPr>
                <w:sz w:val="28"/>
                <w:szCs w:val="28"/>
              </w:rPr>
            </w:pPr>
          </w:p>
          <w:p w14:paraId="19371E92" w14:textId="77777777" w:rsidR="001D7A97" w:rsidRPr="00DF6A08" w:rsidRDefault="001D7A97" w:rsidP="0025075E">
            <w:pPr>
              <w:rPr>
                <w:sz w:val="28"/>
                <w:szCs w:val="28"/>
              </w:rPr>
            </w:pPr>
            <w:r w:rsidRPr="00DF6A08">
              <w:rPr>
                <w:sz w:val="28"/>
                <w:szCs w:val="28"/>
              </w:rPr>
              <w:t>C.M. # _______________</w:t>
            </w:r>
          </w:p>
          <w:p w14:paraId="729C7A5D" w14:textId="77777777" w:rsidR="001D7A97" w:rsidRPr="00DF6A08" w:rsidRDefault="001D7A97" w:rsidP="0025075E">
            <w:pPr>
              <w:rPr>
                <w:sz w:val="28"/>
                <w:szCs w:val="28"/>
              </w:rPr>
            </w:pPr>
          </w:p>
        </w:tc>
      </w:tr>
    </w:tbl>
    <w:p w14:paraId="79135EBB" w14:textId="77777777" w:rsidR="001D7A97" w:rsidRPr="00DF6A08" w:rsidRDefault="001D7A97" w:rsidP="001D7A97">
      <w:pPr>
        <w:jc w:val="center"/>
        <w:rPr>
          <w:b/>
          <w:sz w:val="28"/>
          <w:szCs w:val="28"/>
        </w:rPr>
      </w:pPr>
    </w:p>
    <w:p w14:paraId="77261FD8" w14:textId="316DA042" w:rsidR="001D7A97" w:rsidRPr="00DF6A08" w:rsidRDefault="001D7A97" w:rsidP="001D7A97">
      <w:pPr>
        <w:jc w:val="center"/>
        <w:rPr>
          <w:b/>
          <w:bCs/>
          <w:sz w:val="28"/>
          <w:szCs w:val="28"/>
          <w:u w:val="single"/>
        </w:rPr>
      </w:pPr>
      <w:r w:rsidRPr="00DF6A08">
        <w:rPr>
          <w:b/>
          <w:sz w:val="28"/>
          <w:szCs w:val="28"/>
          <w:u w:val="single"/>
        </w:rPr>
        <w:t xml:space="preserve"> CONSENT OF THE INTERESTED PARTY TO THE </w:t>
      </w:r>
      <w:r w:rsidRPr="00DF6A08">
        <w:rPr>
          <w:b/>
          <w:bCs/>
          <w:sz w:val="28"/>
          <w:szCs w:val="28"/>
          <w:u w:val="single"/>
        </w:rPr>
        <w:t xml:space="preserve">PETITION TO TRANSFER </w:t>
      </w:r>
      <w:r w:rsidR="00A770CE">
        <w:rPr>
          <w:b/>
          <w:bCs/>
          <w:sz w:val="28"/>
          <w:szCs w:val="28"/>
          <w:u w:val="single"/>
        </w:rPr>
        <w:t xml:space="preserve">THE </w:t>
      </w:r>
      <w:r w:rsidRPr="00DF6A08">
        <w:rPr>
          <w:b/>
          <w:bCs/>
          <w:sz w:val="28"/>
          <w:szCs w:val="28"/>
          <w:u w:val="single"/>
        </w:rPr>
        <w:t xml:space="preserve">GUARDIANSHIP TO DELAWARE </w:t>
      </w:r>
    </w:p>
    <w:p w14:paraId="0CA0A1AD" w14:textId="77777777" w:rsidR="001D7A97" w:rsidRPr="00DF6A08" w:rsidRDefault="001D7A97" w:rsidP="001D7A97">
      <w:pPr>
        <w:jc w:val="center"/>
        <w:rPr>
          <w:b/>
          <w:bCs/>
          <w:sz w:val="28"/>
          <w:szCs w:val="28"/>
          <w:u w:val="single"/>
        </w:rPr>
      </w:pPr>
    </w:p>
    <w:p w14:paraId="0967153C" w14:textId="77777777" w:rsidR="001D7A97" w:rsidRPr="00DF6A08" w:rsidRDefault="001D7A97" w:rsidP="001D7A97">
      <w:pPr>
        <w:jc w:val="center"/>
        <w:rPr>
          <w:b/>
          <w:sz w:val="28"/>
          <w:szCs w:val="28"/>
          <w:u w:val="single"/>
        </w:rPr>
      </w:pPr>
    </w:p>
    <w:p w14:paraId="52A658CA" w14:textId="77777777" w:rsidR="001D7A97" w:rsidRPr="00DF6A08" w:rsidRDefault="001D7A97" w:rsidP="001D7A97">
      <w:pPr>
        <w:spacing w:line="480" w:lineRule="auto"/>
        <w:ind w:firstLine="720"/>
        <w:jc w:val="both"/>
        <w:rPr>
          <w:sz w:val="28"/>
          <w:szCs w:val="28"/>
        </w:rPr>
      </w:pPr>
      <w:r w:rsidRPr="00DF6A08">
        <w:rPr>
          <w:sz w:val="28"/>
          <w:szCs w:val="28"/>
        </w:rPr>
        <w:t>I, _________________________________________</w:t>
      </w:r>
      <w:r>
        <w:rPr>
          <w:sz w:val="28"/>
          <w:szCs w:val="28"/>
        </w:rPr>
        <w:t xml:space="preserve"> [name of interested party]</w:t>
      </w:r>
      <w:r w:rsidRPr="00DF6A08">
        <w:rPr>
          <w:sz w:val="28"/>
          <w:szCs w:val="28"/>
        </w:rPr>
        <w:t>, whose relationship to the person</w:t>
      </w:r>
      <w:r>
        <w:rPr>
          <w:sz w:val="28"/>
          <w:szCs w:val="28"/>
        </w:rPr>
        <w:t xml:space="preserve"> with a disability is that of </w:t>
      </w:r>
      <w:r w:rsidRPr="00DF6A08">
        <w:rPr>
          <w:sz w:val="28"/>
          <w:szCs w:val="28"/>
        </w:rPr>
        <w:t xml:space="preserve">_____________________________ </w:t>
      </w:r>
      <w:r>
        <w:rPr>
          <w:sz w:val="28"/>
          <w:szCs w:val="28"/>
        </w:rPr>
        <w:t>[</w:t>
      </w:r>
      <w:r w:rsidRPr="005D7342">
        <w:rPr>
          <w:i/>
          <w:sz w:val="28"/>
          <w:szCs w:val="28"/>
        </w:rPr>
        <w:t>e.g.</w:t>
      </w:r>
      <w:r>
        <w:rPr>
          <w:sz w:val="28"/>
          <w:szCs w:val="28"/>
        </w:rPr>
        <w:t xml:space="preserve"> mother, brother]</w:t>
      </w:r>
      <w:r w:rsidRPr="00DF6A08">
        <w:rPr>
          <w:sz w:val="28"/>
          <w:szCs w:val="28"/>
        </w:rPr>
        <w:t xml:space="preserve">, hereby consent to the Petition to Transfer the guardianship from the State of </w:t>
      </w:r>
      <w:r>
        <w:rPr>
          <w:sz w:val="28"/>
          <w:szCs w:val="28"/>
        </w:rPr>
        <w:t>_________________</w:t>
      </w:r>
      <w:r w:rsidRPr="00DF6A08">
        <w:rPr>
          <w:sz w:val="28"/>
          <w:szCs w:val="28"/>
        </w:rPr>
        <w:t xml:space="preserve">_ to the State of Delaware without further notice. </w:t>
      </w:r>
    </w:p>
    <w:p w14:paraId="52A92DD9" w14:textId="77777777" w:rsidR="001D7A97" w:rsidRDefault="001D7A97" w:rsidP="001D7A97">
      <w:pPr>
        <w:rPr>
          <w:sz w:val="28"/>
          <w:szCs w:val="28"/>
        </w:rPr>
      </w:pPr>
    </w:p>
    <w:p w14:paraId="3F50D053" w14:textId="77777777" w:rsidR="001D7A97" w:rsidRPr="003B4921" w:rsidRDefault="001D7A97" w:rsidP="001D7A97">
      <w:pPr>
        <w:rPr>
          <w:sz w:val="28"/>
          <w:szCs w:val="28"/>
        </w:rPr>
      </w:pPr>
      <w:r w:rsidRPr="003B4921">
        <w:rPr>
          <w:sz w:val="28"/>
          <w:szCs w:val="28"/>
        </w:rPr>
        <w:t>_____________________________________</w:t>
      </w:r>
    </w:p>
    <w:p w14:paraId="1A54C89C" w14:textId="77777777" w:rsidR="001D7A97" w:rsidRPr="003B4921" w:rsidRDefault="001D7A97" w:rsidP="001D7A97">
      <w:pPr>
        <w:rPr>
          <w:sz w:val="28"/>
          <w:szCs w:val="28"/>
        </w:rPr>
      </w:pPr>
      <w:r w:rsidRPr="003B4921">
        <w:rPr>
          <w:sz w:val="28"/>
          <w:szCs w:val="28"/>
        </w:rPr>
        <w:t xml:space="preserve">Interested Party’s signature </w:t>
      </w:r>
    </w:p>
    <w:p w14:paraId="41A0D4F3" w14:textId="77777777" w:rsidR="001D7A97" w:rsidRPr="003B4921" w:rsidRDefault="001D7A97" w:rsidP="001D7A97">
      <w:pPr>
        <w:rPr>
          <w:sz w:val="28"/>
          <w:szCs w:val="28"/>
        </w:rPr>
      </w:pPr>
    </w:p>
    <w:p w14:paraId="521644AB" w14:textId="77777777" w:rsidR="001D7A97" w:rsidRPr="003B4921" w:rsidRDefault="001D7A97" w:rsidP="001D7A97">
      <w:pPr>
        <w:rPr>
          <w:sz w:val="28"/>
          <w:szCs w:val="28"/>
        </w:rPr>
      </w:pPr>
      <w:r w:rsidRPr="003B4921">
        <w:rPr>
          <w:sz w:val="28"/>
          <w:szCs w:val="28"/>
        </w:rPr>
        <w:t>Address: ___________________________________________________________</w:t>
      </w:r>
    </w:p>
    <w:p w14:paraId="3B553E85" w14:textId="77777777" w:rsidR="001D7A97" w:rsidRPr="003B4921" w:rsidRDefault="001D7A97" w:rsidP="001D7A97">
      <w:pPr>
        <w:rPr>
          <w:sz w:val="28"/>
          <w:szCs w:val="28"/>
        </w:rPr>
      </w:pPr>
    </w:p>
    <w:p w14:paraId="504C4B75" w14:textId="77777777" w:rsidR="001D7A97" w:rsidRPr="003B4921" w:rsidRDefault="001D7A97" w:rsidP="001D7A97">
      <w:pPr>
        <w:rPr>
          <w:sz w:val="28"/>
          <w:szCs w:val="28"/>
        </w:rPr>
      </w:pPr>
      <w:r w:rsidRPr="003B4921">
        <w:rPr>
          <w:sz w:val="28"/>
          <w:szCs w:val="28"/>
        </w:rPr>
        <w:t>Phone Number: _____________________________________________________</w:t>
      </w:r>
    </w:p>
    <w:p w14:paraId="19F7AADD" w14:textId="77777777" w:rsidR="001D7A97" w:rsidRPr="00DF6A08" w:rsidRDefault="001D7A97" w:rsidP="001D7A97">
      <w:pPr>
        <w:spacing w:line="360" w:lineRule="auto"/>
        <w:jc w:val="both"/>
        <w:rPr>
          <w:sz w:val="28"/>
          <w:szCs w:val="28"/>
        </w:rPr>
      </w:pPr>
    </w:p>
    <w:p w14:paraId="4D628E37" w14:textId="77777777" w:rsidR="001D7A97" w:rsidRPr="00EC3BC2" w:rsidRDefault="001D7A97" w:rsidP="001D7A97">
      <w:pPr>
        <w:spacing w:line="360" w:lineRule="auto"/>
        <w:rPr>
          <w:sz w:val="28"/>
          <w:szCs w:val="28"/>
        </w:rPr>
      </w:pPr>
      <w:r w:rsidRPr="00EC3BC2">
        <w:rPr>
          <w:sz w:val="28"/>
          <w:szCs w:val="28"/>
        </w:rPr>
        <w:t>STATE OF ________</w:t>
      </w:r>
      <w:r>
        <w:rPr>
          <w:sz w:val="28"/>
          <w:szCs w:val="28"/>
        </w:rPr>
        <w:t>______________</w:t>
      </w:r>
      <w:r w:rsidRPr="00EC3BC2">
        <w:rPr>
          <w:sz w:val="28"/>
          <w:szCs w:val="28"/>
        </w:rPr>
        <w:t>__</w:t>
      </w:r>
      <w:r w:rsidRPr="00EC3BC2">
        <w:rPr>
          <w:sz w:val="28"/>
          <w:szCs w:val="28"/>
        </w:rPr>
        <w:tab/>
        <w:t xml:space="preserve">: </w:t>
      </w:r>
    </w:p>
    <w:p w14:paraId="58F6BB15" w14:textId="77777777" w:rsidR="001D7A97" w:rsidRPr="00EC3BC2" w:rsidRDefault="001D7A97" w:rsidP="001D7A97">
      <w:pPr>
        <w:spacing w:line="360" w:lineRule="auto"/>
        <w:rPr>
          <w:sz w:val="28"/>
          <w:szCs w:val="28"/>
        </w:rPr>
      </w:pPr>
      <w:r w:rsidRPr="00EC3BC2">
        <w:rPr>
          <w:sz w:val="28"/>
          <w:szCs w:val="28"/>
        </w:rPr>
        <w:t>COUNTY OF ________</w:t>
      </w:r>
      <w:r>
        <w:rPr>
          <w:sz w:val="28"/>
          <w:szCs w:val="28"/>
        </w:rPr>
        <w:t>______________</w:t>
      </w:r>
      <w:r w:rsidRPr="00EC3BC2">
        <w:rPr>
          <w:sz w:val="28"/>
          <w:szCs w:val="28"/>
        </w:rPr>
        <w:t>__</w:t>
      </w:r>
      <w:r w:rsidRPr="00EC3BC2">
        <w:rPr>
          <w:sz w:val="28"/>
          <w:szCs w:val="28"/>
        </w:rPr>
        <w:tab/>
        <w:t>:</w:t>
      </w:r>
    </w:p>
    <w:p w14:paraId="0C73EC13" w14:textId="77777777" w:rsidR="001D7A97" w:rsidRPr="00EC3BC2" w:rsidRDefault="001D7A97" w:rsidP="001D7A97">
      <w:pPr>
        <w:spacing w:line="360" w:lineRule="auto"/>
        <w:rPr>
          <w:sz w:val="28"/>
          <w:szCs w:val="28"/>
        </w:rPr>
      </w:pPr>
      <w:r>
        <w:rPr>
          <w:sz w:val="28"/>
          <w:szCs w:val="28"/>
        </w:rPr>
        <w:t xml:space="preserve">This instrument was acknowledged before me on </w:t>
      </w:r>
      <w:r w:rsidRPr="00EC3BC2">
        <w:rPr>
          <w:sz w:val="28"/>
          <w:szCs w:val="28"/>
        </w:rPr>
        <w:t>this _____ day of _____________, 20__</w:t>
      </w:r>
      <w:r>
        <w:rPr>
          <w:sz w:val="28"/>
          <w:szCs w:val="28"/>
        </w:rPr>
        <w:t>__</w:t>
      </w:r>
      <w:r w:rsidRPr="00EC3BC2">
        <w:rPr>
          <w:sz w:val="28"/>
          <w:szCs w:val="28"/>
        </w:rPr>
        <w:t>_</w:t>
      </w:r>
      <w:r>
        <w:rPr>
          <w:sz w:val="28"/>
          <w:szCs w:val="28"/>
        </w:rPr>
        <w:t xml:space="preserve"> by ___________________________ [Name of affiant]</w:t>
      </w:r>
      <w:r w:rsidRPr="00EC3BC2">
        <w:rPr>
          <w:sz w:val="28"/>
          <w:szCs w:val="28"/>
        </w:rPr>
        <w:t>.</w:t>
      </w:r>
    </w:p>
    <w:p w14:paraId="56344767" w14:textId="77777777" w:rsidR="001D7A97" w:rsidRPr="00E04639" w:rsidRDefault="001D7A97" w:rsidP="001D7A97">
      <w:pPr>
        <w:spacing w:line="360" w:lineRule="auto"/>
        <w:jc w:val="right"/>
        <w:rPr>
          <w:sz w:val="28"/>
          <w:szCs w:val="28"/>
        </w:rPr>
      </w:pPr>
    </w:p>
    <w:p w14:paraId="2EA42498" w14:textId="77777777" w:rsidR="001D7A97" w:rsidRPr="00E04639" w:rsidRDefault="001D7A97" w:rsidP="001D7A97">
      <w:pPr>
        <w:rPr>
          <w:sz w:val="28"/>
          <w:szCs w:val="28"/>
        </w:rPr>
      </w:pPr>
      <w:r w:rsidRPr="00E04639">
        <w:rPr>
          <w:sz w:val="28"/>
          <w:szCs w:val="28"/>
        </w:rPr>
        <w:t xml:space="preserve">  </w:t>
      </w:r>
      <w:r w:rsidRPr="00E04639">
        <w:rPr>
          <w:sz w:val="28"/>
          <w:szCs w:val="28"/>
        </w:rPr>
        <w:tab/>
      </w:r>
      <w:r w:rsidRPr="00E04639">
        <w:rPr>
          <w:sz w:val="28"/>
          <w:szCs w:val="28"/>
        </w:rPr>
        <w:tab/>
        <w:t xml:space="preserve">                   </w:t>
      </w:r>
      <w:r w:rsidRPr="00E04639">
        <w:rPr>
          <w:sz w:val="28"/>
          <w:szCs w:val="28"/>
        </w:rPr>
        <w:tab/>
      </w:r>
      <w:r>
        <w:rPr>
          <w:sz w:val="28"/>
          <w:szCs w:val="28"/>
        </w:rPr>
        <w:tab/>
        <w:t xml:space="preserve">           </w:t>
      </w:r>
      <w:r w:rsidRPr="00E04639">
        <w:rPr>
          <w:sz w:val="28"/>
          <w:szCs w:val="28"/>
        </w:rPr>
        <w:tab/>
      </w:r>
      <w:r w:rsidRPr="00E04639">
        <w:rPr>
          <w:sz w:val="28"/>
          <w:szCs w:val="28"/>
        </w:rPr>
        <w:tab/>
      </w:r>
      <w:r w:rsidRPr="00E04639">
        <w:rPr>
          <w:sz w:val="28"/>
          <w:szCs w:val="28"/>
        </w:rPr>
        <w:tab/>
        <w:t xml:space="preserve">                                </w:t>
      </w:r>
    </w:p>
    <w:p w14:paraId="6A1C9D74" w14:textId="77777777" w:rsidR="001D7A97" w:rsidRPr="004F487E" w:rsidRDefault="001D7A97" w:rsidP="001D7A97">
      <w:pPr>
        <w:ind w:left="5040"/>
        <w:jc w:val="both"/>
        <w:rPr>
          <w:sz w:val="28"/>
          <w:szCs w:val="28"/>
        </w:rPr>
      </w:pPr>
      <w:r w:rsidRPr="004F487E">
        <w:rPr>
          <w:sz w:val="28"/>
          <w:szCs w:val="28"/>
        </w:rPr>
        <w:t>_____________________________</w:t>
      </w:r>
    </w:p>
    <w:p w14:paraId="66D15ADB" w14:textId="77777777" w:rsidR="001D7A97" w:rsidRDefault="001D7A97" w:rsidP="001D7A97">
      <w:pPr>
        <w:rPr>
          <w:sz w:val="28"/>
          <w:szCs w:val="28"/>
        </w:rPr>
      </w:pP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t>Notary Public/</w:t>
      </w:r>
      <w:r>
        <w:rPr>
          <w:sz w:val="28"/>
          <w:szCs w:val="28"/>
        </w:rPr>
        <w:t>Chancery Court Clerk</w:t>
      </w:r>
    </w:p>
    <w:p w14:paraId="08977D19" w14:textId="77777777" w:rsidR="001D7A97" w:rsidRPr="00140A3A" w:rsidRDefault="001D7A97" w:rsidP="001D7A97">
      <w:pPr>
        <w:jc w:val="center"/>
        <w:rPr>
          <w:b/>
          <w:bCs/>
          <w:sz w:val="28"/>
          <w:szCs w:val="28"/>
        </w:rPr>
      </w:pPr>
      <w:r w:rsidRPr="00140A3A">
        <w:rPr>
          <w:b/>
          <w:bCs/>
          <w:sz w:val="28"/>
          <w:szCs w:val="28"/>
        </w:rPr>
        <w:lastRenderedPageBreak/>
        <w:t>IN THE COURT OF CHANCERY OF THE STATE OF DELAWARE</w:t>
      </w:r>
    </w:p>
    <w:p w14:paraId="36A6CD06" w14:textId="77777777" w:rsidR="001D7A97" w:rsidRPr="00DF6A08" w:rsidRDefault="001D7A97" w:rsidP="001D7A97">
      <w:pPr>
        <w:jc w:val="center"/>
        <w:rPr>
          <w:sz w:val="28"/>
          <w:szCs w:val="28"/>
        </w:rPr>
      </w:pPr>
    </w:p>
    <w:tbl>
      <w:tblPr>
        <w:tblW w:w="9537" w:type="dxa"/>
        <w:tblLook w:val="01E0" w:firstRow="1" w:lastRow="1" w:firstColumn="1" w:lastColumn="1" w:noHBand="0" w:noVBand="0"/>
      </w:tblPr>
      <w:tblGrid>
        <w:gridCol w:w="107"/>
        <w:gridCol w:w="2953"/>
        <w:gridCol w:w="1453"/>
        <w:gridCol w:w="718"/>
        <w:gridCol w:w="1159"/>
        <w:gridCol w:w="2907"/>
        <w:gridCol w:w="240"/>
      </w:tblGrid>
      <w:tr w:rsidR="001D7A97" w:rsidRPr="00626ADD" w14:paraId="498F45A7" w14:textId="77777777" w:rsidTr="0025075E">
        <w:trPr>
          <w:gridBefore w:val="1"/>
          <w:gridAfter w:val="1"/>
          <w:wBefore w:w="107" w:type="dxa"/>
          <w:wAfter w:w="240" w:type="dxa"/>
        </w:trPr>
        <w:tc>
          <w:tcPr>
            <w:tcW w:w="2953" w:type="dxa"/>
          </w:tcPr>
          <w:p w14:paraId="381427B6" w14:textId="77777777" w:rsidR="001D7A97" w:rsidRPr="00DD541D" w:rsidRDefault="00D463D6" w:rsidP="0025075E">
            <w:sdt>
              <w:sdtPr>
                <w:id w:val="-1212962805"/>
                <w14:checkbox>
                  <w14:checked w14:val="0"/>
                  <w14:checkedState w14:val="2612" w14:font="MS Gothic"/>
                  <w14:uncheckedState w14:val="2610" w14:font="MS Gothic"/>
                </w14:checkbox>
              </w:sdtPr>
              <w:sdtEndPr/>
              <w:sdtContent>
                <w:r w:rsidR="001D7A97">
                  <w:rPr>
                    <w:rFonts w:ascii="MS Gothic" w:eastAsia="MS Gothic" w:hAnsi="MS Gothic" w:hint="eastAsia"/>
                  </w:rPr>
                  <w:t>☐</w:t>
                </w:r>
              </w:sdtContent>
            </w:sdt>
            <w:r w:rsidR="001D7A97" w:rsidRPr="00DD541D">
              <w:t xml:space="preserve">Register in Chancery </w:t>
            </w:r>
          </w:p>
          <w:p w14:paraId="7844445C" w14:textId="77777777" w:rsidR="001D7A97" w:rsidRPr="00DD541D" w:rsidRDefault="001D7A97" w:rsidP="0025075E">
            <w:r w:rsidRPr="00DD541D">
              <w:t>Kent County</w:t>
            </w:r>
          </w:p>
          <w:p w14:paraId="6DFF760E" w14:textId="77777777" w:rsidR="001D7A97" w:rsidRPr="00DD541D" w:rsidRDefault="001D7A97" w:rsidP="0025075E">
            <w:r w:rsidRPr="00DD541D">
              <w:t>38 The Green, Ste. 208</w:t>
            </w:r>
          </w:p>
          <w:p w14:paraId="7C60E201" w14:textId="77777777" w:rsidR="001D7A97" w:rsidRPr="00DD541D" w:rsidRDefault="001D7A97" w:rsidP="0025075E">
            <w:r w:rsidRPr="00DD541D">
              <w:t>Dover, DE 19901</w:t>
            </w:r>
          </w:p>
          <w:p w14:paraId="2BCB485C" w14:textId="77777777" w:rsidR="001D7A97" w:rsidRPr="00DD541D" w:rsidRDefault="001D7A97" w:rsidP="0025075E">
            <w:r w:rsidRPr="00DD541D">
              <w:t>302-735-1930</w:t>
            </w:r>
          </w:p>
          <w:p w14:paraId="30A3BEF9" w14:textId="77777777" w:rsidR="001D7A97" w:rsidRPr="00DD541D" w:rsidRDefault="001D7A97" w:rsidP="0025075E"/>
        </w:tc>
        <w:tc>
          <w:tcPr>
            <w:tcW w:w="3330" w:type="dxa"/>
            <w:gridSpan w:val="3"/>
          </w:tcPr>
          <w:p w14:paraId="14E23039" w14:textId="77777777" w:rsidR="001D7A97" w:rsidRPr="00DD541D" w:rsidRDefault="00D463D6" w:rsidP="0025075E">
            <w:sdt>
              <w:sdtPr>
                <w:id w:val="188501086"/>
                <w14:checkbox>
                  <w14:checked w14:val="0"/>
                  <w14:checkedState w14:val="2612" w14:font="MS Gothic"/>
                  <w14:uncheckedState w14:val="2610" w14:font="MS Gothic"/>
                </w14:checkbox>
              </w:sdtPr>
              <w:sdtEndPr/>
              <w:sdtContent>
                <w:r w:rsidR="001D7A97">
                  <w:rPr>
                    <w:rFonts w:ascii="MS Gothic" w:eastAsia="MS Gothic" w:hAnsi="MS Gothic" w:hint="eastAsia"/>
                  </w:rPr>
                  <w:t>☐</w:t>
                </w:r>
              </w:sdtContent>
            </w:sdt>
            <w:r w:rsidR="001D7A97" w:rsidRPr="00DD541D">
              <w:t xml:space="preserve">Register in Chancery </w:t>
            </w:r>
          </w:p>
          <w:p w14:paraId="4460C569" w14:textId="77777777" w:rsidR="001D7A97" w:rsidRPr="00DD541D" w:rsidRDefault="001D7A97" w:rsidP="0025075E">
            <w:r w:rsidRPr="00DD541D">
              <w:t>New Castle County</w:t>
            </w:r>
          </w:p>
          <w:p w14:paraId="4F822AA8" w14:textId="77777777" w:rsidR="001D7A97" w:rsidRPr="00DD541D" w:rsidRDefault="001D7A97" w:rsidP="0025075E">
            <w:r w:rsidRPr="00DD541D">
              <w:t>500 N. King Street, Ste. 11600</w:t>
            </w:r>
          </w:p>
          <w:p w14:paraId="4FAB3CE2" w14:textId="77777777" w:rsidR="001D7A97" w:rsidRPr="00DD541D" w:rsidRDefault="001D7A97" w:rsidP="0025075E">
            <w:r w:rsidRPr="00DD541D">
              <w:t>Wilmington, DE 19801</w:t>
            </w:r>
          </w:p>
          <w:p w14:paraId="774B795F" w14:textId="77777777" w:rsidR="001D7A97" w:rsidRPr="00DD541D" w:rsidRDefault="001D7A97" w:rsidP="0025075E">
            <w:r w:rsidRPr="00DD541D">
              <w:t>302-255-0544</w:t>
            </w:r>
          </w:p>
          <w:p w14:paraId="257C3876" w14:textId="77777777" w:rsidR="001D7A97" w:rsidRPr="00DD541D" w:rsidRDefault="001D7A97" w:rsidP="0025075E"/>
        </w:tc>
        <w:tc>
          <w:tcPr>
            <w:tcW w:w="2907" w:type="dxa"/>
          </w:tcPr>
          <w:p w14:paraId="298EBF97" w14:textId="77777777" w:rsidR="001D7A97" w:rsidRPr="00DD541D" w:rsidRDefault="00D463D6" w:rsidP="0025075E">
            <w:sdt>
              <w:sdtPr>
                <w:id w:val="-23412929"/>
                <w14:checkbox>
                  <w14:checked w14:val="0"/>
                  <w14:checkedState w14:val="2612" w14:font="MS Gothic"/>
                  <w14:uncheckedState w14:val="2610" w14:font="MS Gothic"/>
                </w14:checkbox>
              </w:sdtPr>
              <w:sdtEndPr/>
              <w:sdtContent>
                <w:r w:rsidR="001D7A97">
                  <w:rPr>
                    <w:rFonts w:ascii="MS Gothic" w:eastAsia="MS Gothic" w:hAnsi="MS Gothic" w:hint="eastAsia"/>
                  </w:rPr>
                  <w:t>☐</w:t>
                </w:r>
              </w:sdtContent>
            </w:sdt>
            <w:r w:rsidR="001D7A97" w:rsidRPr="00DD541D">
              <w:t xml:space="preserve">Register in Chancery </w:t>
            </w:r>
          </w:p>
          <w:p w14:paraId="6458CA96" w14:textId="77777777" w:rsidR="001D7A97" w:rsidRPr="00DD541D" w:rsidRDefault="001D7A97" w:rsidP="0025075E">
            <w:r w:rsidRPr="00DD541D">
              <w:t>Sussex County</w:t>
            </w:r>
          </w:p>
          <w:p w14:paraId="3D60C851" w14:textId="77777777" w:rsidR="001D7A97" w:rsidRPr="00DD541D" w:rsidRDefault="001D7A97" w:rsidP="0025075E">
            <w:r w:rsidRPr="00DD541D">
              <w:t>34 The Circle</w:t>
            </w:r>
          </w:p>
          <w:p w14:paraId="44F18D83" w14:textId="77777777" w:rsidR="001D7A97" w:rsidRPr="00DD541D" w:rsidRDefault="001D7A97" w:rsidP="0025075E">
            <w:r w:rsidRPr="00DD541D">
              <w:t>Georgetown, DE 19947</w:t>
            </w:r>
          </w:p>
          <w:p w14:paraId="01CEBC60" w14:textId="77777777" w:rsidR="001D7A97" w:rsidRPr="00DD541D" w:rsidRDefault="001D7A97" w:rsidP="0025075E">
            <w:r w:rsidRPr="00DD541D">
              <w:t>302-856-5775</w:t>
            </w:r>
          </w:p>
          <w:p w14:paraId="731D63EC" w14:textId="77777777" w:rsidR="001D7A97" w:rsidRPr="00DD541D" w:rsidRDefault="001D7A97" w:rsidP="0025075E"/>
        </w:tc>
      </w:tr>
      <w:tr w:rsidR="001D7A97" w:rsidRPr="00DF6A08" w14:paraId="41A49872" w14:textId="77777777" w:rsidTr="0025075E">
        <w:tc>
          <w:tcPr>
            <w:tcW w:w="4513" w:type="dxa"/>
            <w:gridSpan w:val="3"/>
          </w:tcPr>
          <w:p w14:paraId="186FFE3F" w14:textId="77777777" w:rsidR="001D7A97" w:rsidRPr="00DF6A08" w:rsidRDefault="001D7A97" w:rsidP="0025075E">
            <w:pPr>
              <w:rPr>
                <w:sz w:val="28"/>
                <w:szCs w:val="28"/>
              </w:rPr>
            </w:pPr>
            <w:r w:rsidRPr="00DF6A08">
              <w:rPr>
                <w:sz w:val="28"/>
                <w:szCs w:val="28"/>
              </w:rPr>
              <w:t>IN THE MATTER OF:</w:t>
            </w:r>
          </w:p>
          <w:p w14:paraId="1B7983EA" w14:textId="77777777" w:rsidR="001D7A97" w:rsidRPr="00DF6A08" w:rsidRDefault="001D7A97" w:rsidP="0025075E">
            <w:pPr>
              <w:rPr>
                <w:sz w:val="28"/>
                <w:szCs w:val="28"/>
              </w:rPr>
            </w:pPr>
            <w:r w:rsidRPr="00DF6A08">
              <w:rPr>
                <w:sz w:val="28"/>
                <w:szCs w:val="28"/>
              </w:rPr>
              <w:t xml:space="preserve">   ______________________________,</w:t>
            </w:r>
          </w:p>
          <w:p w14:paraId="1FC6775C" w14:textId="77777777" w:rsidR="001D7A97" w:rsidRPr="00DF6A08" w:rsidRDefault="001D7A97" w:rsidP="0025075E">
            <w:pPr>
              <w:rPr>
                <w:sz w:val="28"/>
                <w:szCs w:val="28"/>
              </w:rPr>
            </w:pPr>
            <w:r w:rsidRPr="00DF6A08">
              <w:rPr>
                <w:sz w:val="28"/>
                <w:szCs w:val="28"/>
              </w:rPr>
              <w:t>A person</w:t>
            </w:r>
            <w:r>
              <w:rPr>
                <w:sz w:val="28"/>
                <w:szCs w:val="28"/>
              </w:rPr>
              <w:t xml:space="preserve"> with a disability </w:t>
            </w:r>
          </w:p>
        </w:tc>
        <w:tc>
          <w:tcPr>
            <w:tcW w:w="718" w:type="dxa"/>
          </w:tcPr>
          <w:p w14:paraId="1BDDC59D" w14:textId="77777777" w:rsidR="001D7A97" w:rsidRPr="00DF6A08" w:rsidRDefault="001D7A97" w:rsidP="0025075E">
            <w:pPr>
              <w:jc w:val="center"/>
              <w:rPr>
                <w:sz w:val="28"/>
                <w:szCs w:val="28"/>
              </w:rPr>
            </w:pPr>
            <w:r w:rsidRPr="00DF6A08">
              <w:rPr>
                <w:sz w:val="28"/>
                <w:szCs w:val="28"/>
              </w:rPr>
              <w:t>:</w:t>
            </w:r>
          </w:p>
          <w:p w14:paraId="25F2CC90" w14:textId="77777777" w:rsidR="001D7A97" w:rsidRPr="00DF6A08" w:rsidRDefault="001D7A97" w:rsidP="0025075E">
            <w:pPr>
              <w:jc w:val="center"/>
              <w:rPr>
                <w:sz w:val="28"/>
                <w:szCs w:val="28"/>
              </w:rPr>
            </w:pPr>
            <w:r w:rsidRPr="00DF6A08">
              <w:rPr>
                <w:sz w:val="28"/>
                <w:szCs w:val="28"/>
              </w:rPr>
              <w:t>:</w:t>
            </w:r>
          </w:p>
          <w:p w14:paraId="6E9E7073" w14:textId="77777777" w:rsidR="001D7A97" w:rsidRPr="00DF6A08" w:rsidRDefault="001D7A97" w:rsidP="0025075E">
            <w:pPr>
              <w:jc w:val="center"/>
              <w:rPr>
                <w:sz w:val="28"/>
                <w:szCs w:val="28"/>
              </w:rPr>
            </w:pPr>
            <w:r w:rsidRPr="00DF6A08">
              <w:rPr>
                <w:sz w:val="28"/>
                <w:szCs w:val="28"/>
              </w:rPr>
              <w:t>:</w:t>
            </w:r>
          </w:p>
          <w:p w14:paraId="4F4CD833" w14:textId="77777777" w:rsidR="001D7A97" w:rsidRPr="00DF6A08" w:rsidRDefault="001D7A97" w:rsidP="0025075E">
            <w:pPr>
              <w:jc w:val="center"/>
              <w:rPr>
                <w:sz w:val="28"/>
                <w:szCs w:val="28"/>
              </w:rPr>
            </w:pPr>
            <w:r w:rsidRPr="00DF6A08">
              <w:rPr>
                <w:sz w:val="28"/>
                <w:szCs w:val="28"/>
              </w:rPr>
              <w:t>:</w:t>
            </w:r>
          </w:p>
        </w:tc>
        <w:tc>
          <w:tcPr>
            <w:tcW w:w="4306" w:type="dxa"/>
            <w:gridSpan w:val="3"/>
          </w:tcPr>
          <w:p w14:paraId="520EF012" w14:textId="77777777" w:rsidR="001D7A97" w:rsidRPr="00DF6A08" w:rsidRDefault="001D7A97" w:rsidP="0025075E">
            <w:pPr>
              <w:rPr>
                <w:sz w:val="28"/>
                <w:szCs w:val="28"/>
              </w:rPr>
            </w:pPr>
          </w:p>
          <w:p w14:paraId="221CD0B0" w14:textId="77777777" w:rsidR="001D7A97" w:rsidRPr="00DF6A08" w:rsidRDefault="001D7A97" w:rsidP="0025075E">
            <w:pPr>
              <w:rPr>
                <w:sz w:val="28"/>
                <w:szCs w:val="28"/>
              </w:rPr>
            </w:pPr>
          </w:p>
          <w:p w14:paraId="467EA3DD" w14:textId="77777777" w:rsidR="001D7A97" w:rsidRPr="00DF6A08" w:rsidRDefault="001D7A97" w:rsidP="0025075E">
            <w:pPr>
              <w:rPr>
                <w:sz w:val="28"/>
                <w:szCs w:val="28"/>
              </w:rPr>
            </w:pPr>
            <w:r w:rsidRPr="00DF6A08">
              <w:rPr>
                <w:sz w:val="28"/>
                <w:szCs w:val="28"/>
              </w:rPr>
              <w:t>C.M. # _____________</w:t>
            </w:r>
          </w:p>
          <w:p w14:paraId="03612A68" w14:textId="77777777" w:rsidR="001D7A97" w:rsidRPr="00DF6A08" w:rsidRDefault="001D7A97" w:rsidP="0025075E">
            <w:pPr>
              <w:rPr>
                <w:sz w:val="28"/>
                <w:szCs w:val="28"/>
              </w:rPr>
            </w:pPr>
          </w:p>
        </w:tc>
      </w:tr>
    </w:tbl>
    <w:p w14:paraId="62791DE3" w14:textId="77777777" w:rsidR="001D7A97" w:rsidRPr="00DF6A08" w:rsidRDefault="001D7A97" w:rsidP="001D7A97">
      <w:pPr>
        <w:jc w:val="center"/>
        <w:rPr>
          <w:b/>
          <w:sz w:val="28"/>
          <w:szCs w:val="28"/>
          <w:u w:val="single"/>
        </w:rPr>
      </w:pPr>
    </w:p>
    <w:p w14:paraId="5B7C6A73" w14:textId="77777777" w:rsidR="001D7A97" w:rsidRPr="00DF6A08" w:rsidRDefault="001D7A97" w:rsidP="001D7A97">
      <w:pPr>
        <w:jc w:val="center"/>
        <w:rPr>
          <w:b/>
          <w:sz w:val="28"/>
          <w:szCs w:val="28"/>
          <w:u w:val="single"/>
        </w:rPr>
      </w:pPr>
      <w:r w:rsidRPr="00DF6A08">
        <w:rPr>
          <w:b/>
          <w:sz w:val="28"/>
          <w:szCs w:val="28"/>
          <w:u w:val="single"/>
        </w:rPr>
        <w:t xml:space="preserve">NOTICE OF PETITION TO </w:t>
      </w:r>
    </w:p>
    <w:p w14:paraId="4F0CA793" w14:textId="6E11C1BB" w:rsidR="001D7A97" w:rsidRPr="00DF6A08" w:rsidRDefault="001D7A97" w:rsidP="001D7A97">
      <w:pPr>
        <w:jc w:val="center"/>
        <w:rPr>
          <w:b/>
          <w:sz w:val="28"/>
          <w:szCs w:val="28"/>
          <w:u w:val="single"/>
        </w:rPr>
      </w:pPr>
      <w:r w:rsidRPr="00DF6A08">
        <w:rPr>
          <w:b/>
          <w:sz w:val="28"/>
          <w:szCs w:val="28"/>
          <w:u w:val="single"/>
        </w:rPr>
        <w:t xml:space="preserve">TRANSFER GUARDIANSHIP TO DELAWARE </w:t>
      </w:r>
    </w:p>
    <w:p w14:paraId="33859E86" w14:textId="77777777" w:rsidR="001D7A97" w:rsidRPr="00DF6A08" w:rsidRDefault="001D7A97" w:rsidP="001D7A97">
      <w:pPr>
        <w:rPr>
          <w:sz w:val="28"/>
          <w:szCs w:val="28"/>
        </w:rPr>
      </w:pPr>
    </w:p>
    <w:p w14:paraId="281F58A4" w14:textId="77777777" w:rsidR="001D7A97" w:rsidRPr="00DF6A08" w:rsidRDefault="001D7A97" w:rsidP="001D7A97">
      <w:pPr>
        <w:rPr>
          <w:sz w:val="28"/>
          <w:szCs w:val="28"/>
        </w:rPr>
      </w:pPr>
      <w:r w:rsidRPr="00DF6A08">
        <w:rPr>
          <w:sz w:val="28"/>
          <w:szCs w:val="28"/>
        </w:rPr>
        <w:t>Dear Interested Parties:</w:t>
      </w:r>
    </w:p>
    <w:p w14:paraId="55985CE0" w14:textId="77777777" w:rsidR="001D7A97" w:rsidRPr="00DF6A08" w:rsidRDefault="001D7A97" w:rsidP="001D7A97">
      <w:pPr>
        <w:rPr>
          <w:sz w:val="28"/>
          <w:szCs w:val="28"/>
        </w:rPr>
      </w:pPr>
    </w:p>
    <w:p w14:paraId="512FDA49" w14:textId="77777777" w:rsidR="001D7A97" w:rsidRPr="00DF6A08" w:rsidRDefault="001D7A97" w:rsidP="001D7A97">
      <w:pPr>
        <w:spacing w:line="480" w:lineRule="auto"/>
        <w:ind w:firstLine="720"/>
        <w:rPr>
          <w:sz w:val="28"/>
          <w:szCs w:val="28"/>
        </w:rPr>
      </w:pPr>
      <w:r w:rsidRPr="00DF6A08">
        <w:rPr>
          <w:sz w:val="28"/>
          <w:szCs w:val="28"/>
        </w:rPr>
        <w:t xml:space="preserve">This is a notice that I am/we are petitioning to transfer the guardianship of  </w:t>
      </w:r>
    </w:p>
    <w:p w14:paraId="33D6055A" w14:textId="77777777" w:rsidR="001D7A97" w:rsidRPr="00DF6A08" w:rsidRDefault="001D7A97" w:rsidP="001D7A97">
      <w:pPr>
        <w:spacing w:line="480" w:lineRule="auto"/>
        <w:rPr>
          <w:sz w:val="28"/>
          <w:szCs w:val="28"/>
        </w:rPr>
      </w:pPr>
      <w:r w:rsidRPr="00DF6A08">
        <w:rPr>
          <w:sz w:val="28"/>
          <w:szCs w:val="28"/>
        </w:rPr>
        <w:t>_________________________________</w:t>
      </w:r>
      <w:r>
        <w:rPr>
          <w:sz w:val="28"/>
          <w:szCs w:val="28"/>
        </w:rPr>
        <w:t xml:space="preserve"> [name of person with a disability]</w:t>
      </w:r>
      <w:r w:rsidRPr="00DF6A08">
        <w:rPr>
          <w:sz w:val="28"/>
          <w:szCs w:val="28"/>
        </w:rPr>
        <w:t xml:space="preserve"> to Delaware. If you object to the petition,</w:t>
      </w:r>
      <w:r>
        <w:rPr>
          <w:sz w:val="28"/>
          <w:szCs w:val="28"/>
        </w:rPr>
        <w:t xml:space="preserve"> </w:t>
      </w:r>
      <w:r w:rsidRPr="00DF6A08">
        <w:rPr>
          <w:sz w:val="28"/>
          <w:szCs w:val="28"/>
        </w:rPr>
        <w:t xml:space="preserve">you must </w:t>
      </w:r>
      <w:r>
        <w:rPr>
          <w:sz w:val="28"/>
          <w:szCs w:val="28"/>
        </w:rPr>
        <w:t>file a written objection</w:t>
      </w:r>
      <w:r w:rsidRPr="00DF6A08">
        <w:rPr>
          <w:sz w:val="28"/>
          <w:szCs w:val="28"/>
        </w:rPr>
        <w:t xml:space="preserve"> </w:t>
      </w:r>
      <w:r>
        <w:rPr>
          <w:sz w:val="28"/>
          <w:szCs w:val="28"/>
        </w:rPr>
        <w:t xml:space="preserve">with </w:t>
      </w:r>
      <w:r w:rsidRPr="00DF6A08">
        <w:rPr>
          <w:sz w:val="28"/>
          <w:szCs w:val="28"/>
        </w:rPr>
        <w:t>the Register in Chancery’s Office that has been marked above</w:t>
      </w:r>
      <w:r>
        <w:rPr>
          <w:sz w:val="28"/>
          <w:szCs w:val="28"/>
        </w:rPr>
        <w:t xml:space="preserve"> within thirteen days of the date of this notice</w:t>
      </w:r>
      <w:r w:rsidRPr="00DF6A08">
        <w:rPr>
          <w:sz w:val="28"/>
          <w:szCs w:val="28"/>
        </w:rPr>
        <w:t xml:space="preserve">. </w:t>
      </w:r>
    </w:p>
    <w:p w14:paraId="34981793" w14:textId="77777777" w:rsidR="001D7A97" w:rsidRPr="00DF6A08" w:rsidRDefault="001D7A97" w:rsidP="001D7A97">
      <w:pPr>
        <w:rPr>
          <w:sz w:val="28"/>
          <w:szCs w:val="28"/>
        </w:rPr>
      </w:pPr>
    </w:p>
    <w:p w14:paraId="49CD3FFD" w14:textId="77777777" w:rsidR="001D7A97" w:rsidRPr="00DF6A08" w:rsidRDefault="001D7A97" w:rsidP="001D7A97">
      <w:pPr>
        <w:rPr>
          <w:sz w:val="28"/>
          <w:szCs w:val="28"/>
        </w:rPr>
      </w:pPr>
      <w:r w:rsidRPr="00DF6A08">
        <w:rPr>
          <w:sz w:val="28"/>
          <w:szCs w:val="28"/>
        </w:rPr>
        <w:t>________________________                                  ________________________</w:t>
      </w:r>
      <w:r w:rsidRPr="00DF6A08">
        <w:rPr>
          <w:sz w:val="28"/>
          <w:szCs w:val="28"/>
        </w:rPr>
        <w:tab/>
      </w:r>
    </w:p>
    <w:p w14:paraId="621CA1BA" w14:textId="77777777" w:rsidR="001D7A97" w:rsidRPr="00DF6A08" w:rsidRDefault="001D7A97" w:rsidP="001D7A97">
      <w:pPr>
        <w:rPr>
          <w:sz w:val="28"/>
          <w:szCs w:val="28"/>
        </w:rPr>
      </w:pPr>
      <w:r w:rsidRPr="00DF6A08">
        <w:rPr>
          <w:sz w:val="28"/>
          <w:szCs w:val="28"/>
        </w:rPr>
        <w:t xml:space="preserve">   Petitioner’s Signature</w:t>
      </w:r>
      <w:r w:rsidRPr="00DF6A08">
        <w:rPr>
          <w:sz w:val="28"/>
          <w:szCs w:val="28"/>
        </w:rPr>
        <w:tab/>
      </w:r>
      <w:r w:rsidRPr="00DF6A08">
        <w:rPr>
          <w:sz w:val="28"/>
          <w:szCs w:val="28"/>
        </w:rPr>
        <w:tab/>
      </w:r>
      <w:r w:rsidRPr="00DF6A08">
        <w:rPr>
          <w:sz w:val="28"/>
          <w:szCs w:val="28"/>
        </w:rPr>
        <w:tab/>
      </w:r>
      <w:r w:rsidRPr="00DF6A08">
        <w:rPr>
          <w:sz w:val="28"/>
          <w:szCs w:val="28"/>
        </w:rPr>
        <w:tab/>
        <w:t xml:space="preserve">            Co-Petitioner’s Signature</w:t>
      </w:r>
    </w:p>
    <w:p w14:paraId="7F754E15" w14:textId="77777777" w:rsidR="001D7A97" w:rsidRPr="00DF6A08" w:rsidRDefault="001D7A97" w:rsidP="001D7A97">
      <w:pPr>
        <w:rPr>
          <w:sz w:val="28"/>
          <w:szCs w:val="28"/>
        </w:rPr>
      </w:pPr>
    </w:p>
    <w:p w14:paraId="524182F3" w14:textId="77777777" w:rsidR="001D7A97" w:rsidRPr="00DF6A08" w:rsidRDefault="001D7A97" w:rsidP="001D7A97">
      <w:pPr>
        <w:rPr>
          <w:sz w:val="28"/>
          <w:szCs w:val="28"/>
        </w:rPr>
      </w:pPr>
      <w:r w:rsidRPr="00DF6A08">
        <w:rPr>
          <w:sz w:val="28"/>
          <w:szCs w:val="28"/>
        </w:rPr>
        <w:t xml:space="preserve">Dated:   ____________________________________ </w:t>
      </w:r>
    </w:p>
    <w:p w14:paraId="36497FEA" w14:textId="77777777" w:rsidR="001D7A97" w:rsidRPr="00DF6A08" w:rsidRDefault="001D7A97" w:rsidP="001D7A97">
      <w:pPr>
        <w:rPr>
          <w:sz w:val="28"/>
          <w:szCs w:val="28"/>
        </w:rPr>
      </w:pPr>
    </w:p>
    <w:p w14:paraId="3CBD1378" w14:textId="77777777" w:rsidR="001D7A97" w:rsidRPr="00DF6A08" w:rsidRDefault="001D7A97" w:rsidP="001D7A97">
      <w:pPr>
        <w:rPr>
          <w:sz w:val="28"/>
          <w:szCs w:val="28"/>
        </w:rPr>
      </w:pPr>
    </w:p>
    <w:p w14:paraId="3CA0A5CE" w14:textId="77777777" w:rsidR="001D7A97" w:rsidRPr="00DF6A08" w:rsidRDefault="001D7A97" w:rsidP="001D7A97">
      <w:pPr>
        <w:rPr>
          <w:sz w:val="28"/>
          <w:szCs w:val="28"/>
        </w:rPr>
      </w:pPr>
    </w:p>
    <w:p w14:paraId="7A05A70D" w14:textId="77777777" w:rsidR="001D7A97" w:rsidRPr="00DF6A08" w:rsidRDefault="001D7A97" w:rsidP="001D7A97">
      <w:pPr>
        <w:rPr>
          <w:sz w:val="28"/>
          <w:szCs w:val="28"/>
        </w:rPr>
      </w:pPr>
    </w:p>
    <w:p w14:paraId="45E6880C" w14:textId="77777777" w:rsidR="001D7A97" w:rsidRDefault="001D7A97" w:rsidP="001D7A97">
      <w:pPr>
        <w:rPr>
          <w:sz w:val="28"/>
          <w:szCs w:val="28"/>
        </w:rPr>
      </w:pPr>
    </w:p>
    <w:p w14:paraId="37FE049C" w14:textId="77777777" w:rsidR="001D7A97" w:rsidRPr="00DF6A08" w:rsidRDefault="001D7A97" w:rsidP="001D7A97">
      <w:pPr>
        <w:rPr>
          <w:sz w:val="28"/>
          <w:szCs w:val="28"/>
        </w:rPr>
      </w:pPr>
    </w:p>
    <w:p w14:paraId="27039CC1" w14:textId="77777777" w:rsidR="001D7A97" w:rsidRPr="00DF6A08" w:rsidRDefault="001D7A97" w:rsidP="001D7A97">
      <w:pPr>
        <w:rPr>
          <w:sz w:val="28"/>
          <w:szCs w:val="28"/>
        </w:rPr>
      </w:pPr>
    </w:p>
    <w:p w14:paraId="4A881CB1" w14:textId="77777777" w:rsidR="00140A3A" w:rsidRPr="003B4921" w:rsidRDefault="00140A3A" w:rsidP="00140A3A">
      <w:pPr>
        <w:jc w:val="center"/>
        <w:rPr>
          <w:b/>
          <w:sz w:val="28"/>
          <w:szCs w:val="28"/>
        </w:rPr>
      </w:pPr>
      <w:r w:rsidRPr="003B4921">
        <w:rPr>
          <w:b/>
          <w:sz w:val="28"/>
          <w:szCs w:val="28"/>
        </w:rPr>
        <w:lastRenderedPageBreak/>
        <w:t>IN THE COURT OF CHANCERY OF THE STATE OF DELAWARE</w:t>
      </w:r>
    </w:p>
    <w:p w14:paraId="62C18AF0" w14:textId="77777777" w:rsidR="00140A3A" w:rsidRPr="003B4921" w:rsidRDefault="00140A3A" w:rsidP="00140A3A">
      <w:pPr>
        <w:jc w:val="center"/>
        <w:rPr>
          <w:b/>
          <w:sz w:val="28"/>
          <w:szCs w:val="28"/>
        </w:rPr>
      </w:pPr>
    </w:p>
    <w:tbl>
      <w:tblPr>
        <w:tblW w:w="9537" w:type="dxa"/>
        <w:tblLook w:val="01E0" w:firstRow="1" w:lastRow="1" w:firstColumn="1" w:lastColumn="1" w:noHBand="0" w:noVBand="0"/>
      </w:tblPr>
      <w:tblGrid>
        <w:gridCol w:w="4512"/>
        <w:gridCol w:w="717"/>
        <w:gridCol w:w="4308"/>
      </w:tblGrid>
      <w:tr w:rsidR="00140A3A" w:rsidRPr="003B4921" w14:paraId="6B02B75F" w14:textId="77777777" w:rsidTr="00DD415A">
        <w:tc>
          <w:tcPr>
            <w:tcW w:w="4512" w:type="dxa"/>
          </w:tcPr>
          <w:p w14:paraId="35FC14D2" w14:textId="77777777" w:rsidR="00140A3A" w:rsidRPr="003B4921" w:rsidRDefault="00140A3A" w:rsidP="00DD415A">
            <w:pPr>
              <w:rPr>
                <w:sz w:val="28"/>
                <w:szCs w:val="28"/>
              </w:rPr>
            </w:pPr>
            <w:r w:rsidRPr="003B4921">
              <w:rPr>
                <w:sz w:val="28"/>
                <w:szCs w:val="28"/>
              </w:rPr>
              <w:t xml:space="preserve">IN THE MATTER OF:    </w:t>
            </w:r>
          </w:p>
          <w:p w14:paraId="22B78AE4" w14:textId="77777777" w:rsidR="00140A3A" w:rsidRPr="003B4921" w:rsidRDefault="00140A3A" w:rsidP="00DD415A">
            <w:pPr>
              <w:rPr>
                <w:sz w:val="28"/>
                <w:szCs w:val="28"/>
              </w:rPr>
            </w:pPr>
          </w:p>
          <w:p w14:paraId="7658150E" w14:textId="77777777" w:rsidR="00140A3A" w:rsidRPr="003B4921" w:rsidRDefault="00140A3A" w:rsidP="00DD415A">
            <w:pPr>
              <w:rPr>
                <w:sz w:val="28"/>
                <w:szCs w:val="28"/>
              </w:rPr>
            </w:pPr>
            <w:r w:rsidRPr="003B4921">
              <w:rPr>
                <w:sz w:val="28"/>
                <w:szCs w:val="28"/>
              </w:rPr>
              <w:t>______________________________,</w:t>
            </w:r>
          </w:p>
          <w:p w14:paraId="2C2CBE30" w14:textId="77777777" w:rsidR="00140A3A" w:rsidRPr="003B4921" w:rsidRDefault="00140A3A" w:rsidP="00DD415A">
            <w:pPr>
              <w:rPr>
                <w:sz w:val="28"/>
                <w:szCs w:val="28"/>
              </w:rPr>
            </w:pPr>
            <w:r>
              <w:rPr>
                <w:sz w:val="28"/>
                <w:szCs w:val="28"/>
              </w:rPr>
              <w:t xml:space="preserve">A person with a disability </w:t>
            </w:r>
          </w:p>
        </w:tc>
        <w:tc>
          <w:tcPr>
            <w:tcW w:w="717" w:type="dxa"/>
          </w:tcPr>
          <w:p w14:paraId="4B88F3E7" w14:textId="77777777" w:rsidR="00140A3A" w:rsidRPr="003B4921" w:rsidRDefault="00140A3A" w:rsidP="00DD415A">
            <w:pPr>
              <w:jc w:val="center"/>
              <w:rPr>
                <w:sz w:val="28"/>
                <w:szCs w:val="28"/>
              </w:rPr>
            </w:pPr>
            <w:r w:rsidRPr="003B4921">
              <w:rPr>
                <w:sz w:val="28"/>
                <w:szCs w:val="28"/>
              </w:rPr>
              <w:t>:</w:t>
            </w:r>
          </w:p>
          <w:p w14:paraId="6001D529" w14:textId="77777777" w:rsidR="00140A3A" w:rsidRPr="003B4921" w:rsidRDefault="00140A3A" w:rsidP="00DD415A">
            <w:pPr>
              <w:jc w:val="center"/>
              <w:rPr>
                <w:sz w:val="28"/>
                <w:szCs w:val="28"/>
              </w:rPr>
            </w:pPr>
            <w:r w:rsidRPr="003B4921">
              <w:rPr>
                <w:sz w:val="28"/>
                <w:szCs w:val="28"/>
              </w:rPr>
              <w:t>:</w:t>
            </w:r>
          </w:p>
          <w:p w14:paraId="415B637B" w14:textId="77777777" w:rsidR="00140A3A" w:rsidRPr="003B4921" w:rsidRDefault="00140A3A" w:rsidP="00DD415A">
            <w:pPr>
              <w:jc w:val="center"/>
              <w:rPr>
                <w:sz w:val="28"/>
                <w:szCs w:val="28"/>
              </w:rPr>
            </w:pPr>
            <w:r w:rsidRPr="003B4921">
              <w:rPr>
                <w:sz w:val="28"/>
                <w:szCs w:val="28"/>
              </w:rPr>
              <w:t>:</w:t>
            </w:r>
          </w:p>
          <w:p w14:paraId="6A043A80" w14:textId="77777777" w:rsidR="00140A3A" w:rsidRPr="003B4921" w:rsidRDefault="00140A3A" w:rsidP="00DD415A">
            <w:pPr>
              <w:jc w:val="center"/>
              <w:rPr>
                <w:sz w:val="28"/>
                <w:szCs w:val="28"/>
              </w:rPr>
            </w:pPr>
            <w:r w:rsidRPr="003B4921">
              <w:rPr>
                <w:sz w:val="28"/>
                <w:szCs w:val="28"/>
              </w:rPr>
              <w:t>:</w:t>
            </w:r>
          </w:p>
        </w:tc>
        <w:tc>
          <w:tcPr>
            <w:tcW w:w="4308" w:type="dxa"/>
          </w:tcPr>
          <w:p w14:paraId="3F453204" w14:textId="77777777" w:rsidR="00140A3A" w:rsidRPr="003B4921" w:rsidRDefault="00140A3A" w:rsidP="00DD415A">
            <w:pPr>
              <w:rPr>
                <w:sz w:val="28"/>
                <w:szCs w:val="28"/>
              </w:rPr>
            </w:pPr>
          </w:p>
          <w:p w14:paraId="5C9CA469" w14:textId="77777777" w:rsidR="00140A3A" w:rsidRPr="003B4921" w:rsidRDefault="00140A3A" w:rsidP="00DD415A">
            <w:pPr>
              <w:rPr>
                <w:sz w:val="28"/>
                <w:szCs w:val="28"/>
              </w:rPr>
            </w:pPr>
          </w:p>
          <w:p w14:paraId="005C2BA3" w14:textId="15338DB8" w:rsidR="00140A3A" w:rsidRPr="003B4921" w:rsidRDefault="00140A3A" w:rsidP="00DD415A">
            <w:pPr>
              <w:rPr>
                <w:sz w:val="28"/>
                <w:szCs w:val="28"/>
              </w:rPr>
            </w:pPr>
            <w:r w:rsidRPr="003B4921">
              <w:rPr>
                <w:sz w:val="28"/>
                <w:szCs w:val="28"/>
              </w:rPr>
              <w:t>C.M. # _________</w:t>
            </w:r>
            <w:r w:rsidR="00810448">
              <w:rPr>
                <w:sz w:val="28"/>
                <w:szCs w:val="28"/>
              </w:rPr>
              <w:t>___</w:t>
            </w:r>
            <w:r w:rsidRPr="003B4921">
              <w:rPr>
                <w:sz w:val="28"/>
                <w:szCs w:val="28"/>
              </w:rPr>
              <w:t>____</w:t>
            </w:r>
          </w:p>
        </w:tc>
      </w:tr>
    </w:tbl>
    <w:p w14:paraId="6241A954" w14:textId="77777777" w:rsidR="00140A3A" w:rsidRPr="003B4921" w:rsidRDefault="00140A3A" w:rsidP="00140A3A">
      <w:pPr>
        <w:rPr>
          <w:sz w:val="28"/>
          <w:szCs w:val="28"/>
        </w:rPr>
      </w:pPr>
    </w:p>
    <w:p w14:paraId="0C09E073" w14:textId="77777777" w:rsidR="00140A3A" w:rsidRPr="003B4921" w:rsidRDefault="00140A3A" w:rsidP="00140A3A">
      <w:pPr>
        <w:spacing w:line="480" w:lineRule="auto"/>
        <w:jc w:val="center"/>
        <w:rPr>
          <w:sz w:val="28"/>
          <w:szCs w:val="28"/>
        </w:rPr>
      </w:pPr>
      <w:bookmarkStart w:id="0" w:name="_Hlk107223951"/>
      <w:r>
        <w:rPr>
          <w:b/>
          <w:sz w:val="28"/>
          <w:szCs w:val="28"/>
          <w:u w:val="single"/>
        </w:rPr>
        <w:t>CERTIFICATE</w:t>
      </w:r>
      <w:r w:rsidRPr="003B4921">
        <w:rPr>
          <w:b/>
          <w:sz w:val="28"/>
          <w:szCs w:val="28"/>
          <w:u w:val="single"/>
        </w:rPr>
        <w:t xml:space="preserve"> OF MAILING</w:t>
      </w:r>
    </w:p>
    <w:p w14:paraId="0DB08D66" w14:textId="077FDC4A" w:rsidR="00140A3A" w:rsidRPr="00B769BF" w:rsidRDefault="00140A3A" w:rsidP="00B769BF">
      <w:pPr>
        <w:pStyle w:val="ListParagraph"/>
        <w:widowControl/>
        <w:numPr>
          <w:ilvl w:val="0"/>
          <w:numId w:val="22"/>
        </w:numPr>
        <w:autoSpaceDE/>
        <w:autoSpaceDN/>
        <w:adjustRightInd/>
        <w:spacing w:line="480" w:lineRule="auto"/>
        <w:rPr>
          <w:sz w:val="28"/>
          <w:szCs w:val="28"/>
        </w:rPr>
      </w:pPr>
      <w:r w:rsidRPr="00B769BF">
        <w:rPr>
          <w:sz w:val="28"/>
          <w:szCs w:val="28"/>
        </w:rPr>
        <w:t>The petitioner(s)</w:t>
      </w:r>
      <w:r w:rsidR="00810448" w:rsidRPr="00B769BF">
        <w:rPr>
          <w:sz w:val="28"/>
          <w:szCs w:val="28"/>
        </w:rPr>
        <w:t xml:space="preserve"> </w:t>
      </w:r>
      <w:r w:rsidRPr="00B769BF">
        <w:rPr>
          <w:sz w:val="28"/>
          <w:szCs w:val="28"/>
        </w:rPr>
        <w:t xml:space="preserve">mailed on this date, _______________ a Notice of Petition and a copy of the petition to transfer guardianship to the following interested parties: </w:t>
      </w:r>
    </w:p>
    <w:tbl>
      <w:tblPr>
        <w:tblStyle w:val="TableGrid"/>
        <w:tblW w:w="0" w:type="auto"/>
        <w:tblLook w:val="01E0" w:firstRow="1" w:lastRow="1" w:firstColumn="1" w:lastColumn="1" w:noHBand="0" w:noVBand="0"/>
      </w:tblPr>
      <w:tblGrid>
        <w:gridCol w:w="3685"/>
        <w:gridCol w:w="5665"/>
      </w:tblGrid>
      <w:tr w:rsidR="00140A3A" w:rsidRPr="003B4921" w14:paraId="1F127D7A" w14:textId="77777777" w:rsidTr="00DD415A">
        <w:tc>
          <w:tcPr>
            <w:tcW w:w="3685" w:type="dxa"/>
          </w:tcPr>
          <w:p w14:paraId="42AB7824" w14:textId="77777777" w:rsidR="00140A3A" w:rsidRPr="003B4921" w:rsidRDefault="00140A3A" w:rsidP="00DD415A">
            <w:pPr>
              <w:rPr>
                <w:b/>
                <w:sz w:val="28"/>
                <w:szCs w:val="28"/>
              </w:rPr>
            </w:pPr>
            <w:r w:rsidRPr="003B4921">
              <w:rPr>
                <w:b/>
                <w:sz w:val="28"/>
                <w:szCs w:val="28"/>
              </w:rPr>
              <w:t>Name</w:t>
            </w:r>
          </w:p>
        </w:tc>
        <w:tc>
          <w:tcPr>
            <w:tcW w:w="5665" w:type="dxa"/>
          </w:tcPr>
          <w:p w14:paraId="472CDC76" w14:textId="77777777" w:rsidR="00140A3A" w:rsidRPr="003B4921" w:rsidRDefault="00140A3A" w:rsidP="00DD415A">
            <w:pPr>
              <w:rPr>
                <w:b/>
                <w:sz w:val="28"/>
                <w:szCs w:val="28"/>
              </w:rPr>
            </w:pPr>
            <w:r w:rsidRPr="003B4921">
              <w:rPr>
                <w:b/>
                <w:sz w:val="28"/>
                <w:szCs w:val="28"/>
              </w:rPr>
              <w:t>Address</w:t>
            </w:r>
          </w:p>
        </w:tc>
      </w:tr>
      <w:tr w:rsidR="00140A3A" w:rsidRPr="003B4921" w14:paraId="5BFCD7A3" w14:textId="77777777" w:rsidTr="00DD415A">
        <w:tc>
          <w:tcPr>
            <w:tcW w:w="3685" w:type="dxa"/>
          </w:tcPr>
          <w:p w14:paraId="5DB53531" w14:textId="77777777" w:rsidR="00140A3A" w:rsidRPr="003B4921" w:rsidRDefault="00140A3A" w:rsidP="00DD415A">
            <w:pPr>
              <w:spacing w:line="360" w:lineRule="auto"/>
              <w:rPr>
                <w:sz w:val="28"/>
                <w:szCs w:val="28"/>
              </w:rPr>
            </w:pPr>
          </w:p>
        </w:tc>
        <w:tc>
          <w:tcPr>
            <w:tcW w:w="5665" w:type="dxa"/>
          </w:tcPr>
          <w:p w14:paraId="0BC692DD" w14:textId="77777777" w:rsidR="00140A3A" w:rsidRPr="003B4921" w:rsidRDefault="00140A3A" w:rsidP="00DD415A">
            <w:pPr>
              <w:spacing w:line="360" w:lineRule="auto"/>
              <w:rPr>
                <w:sz w:val="28"/>
                <w:szCs w:val="28"/>
              </w:rPr>
            </w:pPr>
          </w:p>
        </w:tc>
      </w:tr>
      <w:tr w:rsidR="00140A3A" w:rsidRPr="003B4921" w14:paraId="2B80E89B" w14:textId="77777777" w:rsidTr="00DD415A">
        <w:tc>
          <w:tcPr>
            <w:tcW w:w="3685" w:type="dxa"/>
          </w:tcPr>
          <w:p w14:paraId="51F84FFE" w14:textId="77777777" w:rsidR="00140A3A" w:rsidRPr="003B4921" w:rsidRDefault="00140A3A" w:rsidP="00DD415A">
            <w:pPr>
              <w:spacing w:line="360" w:lineRule="auto"/>
              <w:rPr>
                <w:sz w:val="28"/>
                <w:szCs w:val="28"/>
              </w:rPr>
            </w:pPr>
          </w:p>
        </w:tc>
        <w:tc>
          <w:tcPr>
            <w:tcW w:w="5665" w:type="dxa"/>
          </w:tcPr>
          <w:p w14:paraId="3E21A342" w14:textId="77777777" w:rsidR="00140A3A" w:rsidRPr="003B4921" w:rsidRDefault="00140A3A" w:rsidP="00DD415A">
            <w:pPr>
              <w:spacing w:line="360" w:lineRule="auto"/>
              <w:rPr>
                <w:sz w:val="28"/>
                <w:szCs w:val="28"/>
              </w:rPr>
            </w:pPr>
          </w:p>
        </w:tc>
      </w:tr>
      <w:tr w:rsidR="00140A3A" w:rsidRPr="003B4921" w14:paraId="6953232E" w14:textId="77777777" w:rsidTr="00DD415A">
        <w:tblPrEx>
          <w:tblLook w:val="04A0" w:firstRow="1" w:lastRow="0" w:firstColumn="1" w:lastColumn="0" w:noHBand="0" w:noVBand="1"/>
        </w:tblPrEx>
        <w:tc>
          <w:tcPr>
            <w:tcW w:w="3685" w:type="dxa"/>
          </w:tcPr>
          <w:p w14:paraId="38ECA5CB" w14:textId="77777777" w:rsidR="00140A3A" w:rsidRPr="003B4921" w:rsidRDefault="00140A3A" w:rsidP="00DD415A">
            <w:pPr>
              <w:spacing w:line="360" w:lineRule="auto"/>
              <w:rPr>
                <w:sz w:val="28"/>
                <w:szCs w:val="28"/>
              </w:rPr>
            </w:pPr>
          </w:p>
        </w:tc>
        <w:tc>
          <w:tcPr>
            <w:tcW w:w="5665" w:type="dxa"/>
          </w:tcPr>
          <w:p w14:paraId="69A13AA1" w14:textId="77777777" w:rsidR="00140A3A" w:rsidRPr="003B4921" w:rsidRDefault="00140A3A" w:rsidP="00DD415A">
            <w:pPr>
              <w:spacing w:line="360" w:lineRule="auto"/>
              <w:rPr>
                <w:sz w:val="28"/>
                <w:szCs w:val="28"/>
              </w:rPr>
            </w:pPr>
          </w:p>
        </w:tc>
      </w:tr>
      <w:tr w:rsidR="00B769BF" w:rsidRPr="003B4921" w14:paraId="35F8CE01" w14:textId="77777777" w:rsidTr="00DD415A">
        <w:tblPrEx>
          <w:tblLook w:val="04A0" w:firstRow="1" w:lastRow="0" w:firstColumn="1" w:lastColumn="0" w:noHBand="0" w:noVBand="1"/>
        </w:tblPrEx>
        <w:tc>
          <w:tcPr>
            <w:tcW w:w="3685" w:type="dxa"/>
          </w:tcPr>
          <w:p w14:paraId="2306A4E4" w14:textId="77777777" w:rsidR="00B769BF" w:rsidRPr="003B4921" w:rsidRDefault="00B769BF" w:rsidP="00DD415A">
            <w:pPr>
              <w:spacing w:line="360" w:lineRule="auto"/>
              <w:rPr>
                <w:sz w:val="28"/>
                <w:szCs w:val="28"/>
              </w:rPr>
            </w:pPr>
          </w:p>
        </w:tc>
        <w:tc>
          <w:tcPr>
            <w:tcW w:w="5665" w:type="dxa"/>
          </w:tcPr>
          <w:p w14:paraId="50F083B0" w14:textId="77777777" w:rsidR="00B769BF" w:rsidRPr="003B4921" w:rsidRDefault="00B769BF" w:rsidP="00DD415A">
            <w:pPr>
              <w:spacing w:line="360" w:lineRule="auto"/>
              <w:rPr>
                <w:sz w:val="28"/>
                <w:szCs w:val="28"/>
              </w:rPr>
            </w:pPr>
          </w:p>
        </w:tc>
      </w:tr>
    </w:tbl>
    <w:p w14:paraId="1F9F162B" w14:textId="77777777" w:rsidR="00B769BF" w:rsidRDefault="00B769BF" w:rsidP="00B769BF">
      <w:pPr>
        <w:pStyle w:val="ListParagraph"/>
        <w:spacing w:line="360" w:lineRule="auto"/>
        <w:rPr>
          <w:sz w:val="28"/>
          <w:szCs w:val="28"/>
        </w:rPr>
      </w:pPr>
    </w:p>
    <w:p w14:paraId="277FAB40" w14:textId="2503D8C0" w:rsidR="00B769BF" w:rsidRPr="00DF6A08" w:rsidRDefault="00B769BF" w:rsidP="00B769BF">
      <w:pPr>
        <w:pStyle w:val="ListParagraph"/>
        <w:numPr>
          <w:ilvl w:val="0"/>
          <w:numId w:val="22"/>
        </w:numPr>
        <w:spacing w:line="360" w:lineRule="auto"/>
        <w:rPr>
          <w:sz w:val="28"/>
          <w:szCs w:val="28"/>
        </w:rPr>
      </w:pPr>
      <w:r>
        <w:rPr>
          <w:sz w:val="28"/>
          <w:szCs w:val="28"/>
        </w:rPr>
        <w:t xml:space="preserve">Proof of mailing is attached </w:t>
      </w:r>
    </w:p>
    <w:p w14:paraId="35797CBE" w14:textId="51B19455" w:rsidR="00140A3A" w:rsidRPr="00B769BF" w:rsidRDefault="00140A3A" w:rsidP="00B769BF">
      <w:pPr>
        <w:ind w:left="360"/>
        <w:jc w:val="both"/>
        <w:rPr>
          <w:sz w:val="28"/>
          <w:szCs w:val="28"/>
        </w:rPr>
      </w:pPr>
    </w:p>
    <w:p w14:paraId="10B3677C" w14:textId="024F2340" w:rsidR="00140A3A" w:rsidRPr="00AF32F7" w:rsidRDefault="00B769BF" w:rsidP="00140A3A">
      <w:pPr>
        <w:rPr>
          <w:sz w:val="28"/>
          <w:szCs w:val="28"/>
        </w:rPr>
      </w:pPr>
      <w:r>
        <w:rPr>
          <w:sz w:val="28"/>
          <w:szCs w:val="28"/>
        </w:rPr>
        <w:t>Petitioner</w:t>
      </w:r>
      <w:r w:rsidR="00140A3A" w:rsidRPr="00AF32F7">
        <w:rPr>
          <w:sz w:val="28"/>
          <w:szCs w:val="28"/>
        </w:rPr>
        <w:tab/>
      </w:r>
      <w:r w:rsidR="00140A3A" w:rsidRPr="00AF32F7">
        <w:rPr>
          <w:sz w:val="28"/>
          <w:szCs w:val="28"/>
        </w:rPr>
        <w:tab/>
      </w:r>
      <w:r w:rsidR="00140A3A" w:rsidRPr="00AF32F7">
        <w:rPr>
          <w:sz w:val="28"/>
          <w:szCs w:val="28"/>
        </w:rPr>
        <w:tab/>
      </w:r>
      <w:r w:rsidR="00140A3A" w:rsidRPr="00AF32F7">
        <w:rPr>
          <w:sz w:val="28"/>
          <w:szCs w:val="28"/>
        </w:rPr>
        <w:tab/>
      </w:r>
      <w:r w:rsidR="00140A3A" w:rsidRPr="00AF32F7">
        <w:rPr>
          <w:sz w:val="28"/>
          <w:szCs w:val="28"/>
        </w:rPr>
        <w:tab/>
        <w:t xml:space="preserve">     Co-</w:t>
      </w:r>
      <w:r>
        <w:rPr>
          <w:sz w:val="28"/>
          <w:szCs w:val="28"/>
        </w:rPr>
        <w:t>Petitioner</w:t>
      </w:r>
      <w:r w:rsidR="00140A3A" w:rsidRPr="00AF32F7">
        <w:rPr>
          <w:sz w:val="28"/>
          <w:szCs w:val="28"/>
        </w:rPr>
        <w:t xml:space="preserve"> (if applicable)</w:t>
      </w:r>
      <w:r w:rsidR="00140A3A" w:rsidRPr="00AF32F7">
        <w:rPr>
          <w:sz w:val="28"/>
          <w:szCs w:val="28"/>
        </w:rPr>
        <w:tab/>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75"/>
        <w:gridCol w:w="4675"/>
      </w:tblGrid>
      <w:tr w:rsidR="00140A3A" w14:paraId="6908F783" w14:textId="77777777" w:rsidTr="00DD415A">
        <w:tc>
          <w:tcPr>
            <w:tcW w:w="4675" w:type="dxa"/>
          </w:tcPr>
          <w:p w14:paraId="4D95A716" w14:textId="77777777" w:rsidR="00140A3A" w:rsidRPr="00B57A71" w:rsidRDefault="00140A3A" w:rsidP="00DD415A">
            <w:pPr>
              <w:rPr>
                <w:sz w:val="28"/>
                <w:szCs w:val="28"/>
              </w:rPr>
            </w:pPr>
            <w:r w:rsidRPr="00B57A71">
              <w:rPr>
                <w:sz w:val="28"/>
                <w:szCs w:val="28"/>
              </w:rPr>
              <w:t xml:space="preserve">I declare under penalty of perjury under the laws of Delaware that the foregoing is true and correct. </w:t>
            </w:r>
          </w:p>
          <w:p w14:paraId="0137C2D3" w14:textId="77777777" w:rsidR="00140A3A" w:rsidRDefault="00140A3A" w:rsidP="00DD415A">
            <w:pPr>
              <w:rPr>
                <w:sz w:val="28"/>
                <w:szCs w:val="28"/>
              </w:rPr>
            </w:pPr>
          </w:p>
          <w:p w14:paraId="5339C53C" w14:textId="77777777" w:rsidR="00140A3A" w:rsidRPr="00B57A71" w:rsidRDefault="00140A3A" w:rsidP="00DD415A">
            <w:pPr>
              <w:rPr>
                <w:sz w:val="28"/>
                <w:szCs w:val="28"/>
              </w:rPr>
            </w:pPr>
            <w:r w:rsidRPr="00B57A71">
              <w:rPr>
                <w:sz w:val="28"/>
                <w:szCs w:val="28"/>
              </w:rPr>
              <w:t xml:space="preserve">Executed on the ____________ day of _____________ (month) _____ (year). </w:t>
            </w:r>
          </w:p>
          <w:p w14:paraId="6A506B8F" w14:textId="77777777" w:rsidR="00140A3A" w:rsidRDefault="00140A3A" w:rsidP="00DD415A">
            <w:pPr>
              <w:rPr>
                <w:sz w:val="28"/>
                <w:szCs w:val="28"/>
              </w:rPr>
            </w:pPr>
          </w:p>
          <w:p w14:paraId="2A3B2D4F" w14:textId="77777777" w:rsidR="00140A3A" w:rsidRDefault="00140A3A" w:rsidP="00DD415A">
            <w:pPr>
              <w:rPr>
                <w:sz w:val="28"/>
                <w:szCs w:val="28"/>
              </w:rPr>
            </w:pPr>
            <w:r>
              <w:rPr>
                <w:sz w:val="28"/>
                <w:szCs w:val="28"/>
              </w:rPr>
              <w:t>______________________________</w:t>
            </w:r>
          </w:p>
          <w:p w14:paraId="3B45F9CE" w14:textId="4B6932CB" w:rsidR="00140A3A" w:rsidRDefault="00140A3A" w:rsidP="00DD415A">
            <w:pPr>
              <w:rPr>
                <w:sz w:val="28"/>
                <w:szCs w:val="28"/>
              </w:rPr>
            </w:pPr>
            <w:r>
              <w:rPr>
                <w:sz w:val="28"/>
                <w:szCs w:val="28"/>
              </w:rPr>
              <w:t>(</w:t>
            </w:r>
            <w:r w:rsidR="00B769BF">
              <w:rPr>
                <w:sz w:val="28"/>
                <w:szCs w:val="28"/>
              </w:rPr>
              <w:t>Petitioner’s</w:t>
            </w:r>
            <w:r>
              <w:rPr>
                <w:sz w:val="28"/>
                <w:szCs w:val="28"/>
              </w:rPr>
              <w:t xml:space="preserve"> Printed Name) </w:t>
            </w:r>
          </w:p>
          <w:p w14:paraId="068D1FF8" w14:textId="77777777" w:rsidR="00140A3A" w:rsidRDefault="00140A3A" w:rsidP="00DD415A">
            <w:pPr>
              <w:rPr>
                <w:sz w:val="28"/>
                <w:szCs w:val="28"/>
              </w:rPr>
            </w:pPr>
          </w:p>
          <w:p w14:paraId="6F100F2F" w14:textId="17B1C737" w:rsidR="00140A3A" w:rsidRPr="00F06B1E" w:rsidRDefault="00140A3A" w:rsidP="00DD415A">
            <w:pPr>
              <w:rPr>
                <w:sz w:val="28"/>
                <w:szCs w:val="28"/>
              </w:rPr>
            </w:pPr>
            <w:r>
              <w:rPr>
                <w:sz w:val="28"/>
                <w:szCs w:val="28"/>
              </w:rPr>
              <w:t>______________________________ (</w:t>
            </w:r>
            <w:r w:rsidR="00B769BF">
              <w:rPr>
                <w:sz w:val="28"/>
                <w:szCs w:val="28"/>
              </w:rPr>
              <w:t xml:space="preserve">Petitioner’s </w:t>
            </w:r>
            <w:r>
              <w:rPr>
                <w:sz w:val="28"/>
                <w:szCs w:val="28"/>
              </w:rPr>
              <w:t xml:space="preserve">Signature) </w:t>
            </w:r>
          </w:p>
        </w:tc>
        <w:tc>
          <w:tcPr>
            <w:tcW w:w="4675" w:type="dxa"/>
          </w:tcPr>
          <w:p w14:paraId="562370B7" w14:textId="77777777" w:rsidR="00140A3A" w:rsidRPr="00B57A71" w:rsidRDefault="00140A3A" w:rsidP="00DD415A">
            <w:pPr>
              <w:rPr>
                <w:sz w:val="28"/>
                <w:szCs w:val="28"/>
              </w:rPr>
            </w:pPr>
            <w:r w:rsidRPr="00B57A71">
              <w:rPr>
                <w:sz w:val="28"/>
                <w:szCs w:val="28"/>
              </w:rPr>
              <w:t xml:space="preserve">I declare under penalty of perjury under the laws of Delaware that the foregoing is true and correct. </w:t>
            </w:r>
          </w:p>
          <w:p w14:paraId="28A7F306" w14:textId="77777777" w:rsidR="00140A3A" w:rsidRDefault="00140A3A" w:rsidP="00DD415A">
            <w:pPr>
              <w:rPr>
                <w:sz w:val="28"/>
                <w:szCs w:val="28"/>
              </w:rPr>
            </w:pPr>
          </w:p>
          <w:p w14:paraId="4E22FF27" w14:textId="77777777" w:rsidR="00140A3A" w:rsidRPr="00B57A71" w:rsidRDefault="00140A3A" w:rsidP="00DD415A">
            <w:pPr>
              <w:rPr>
                <w:sz w:val="28"/>
                <w:szCs w:val="28"/>
              </w:rPr>
            </w:pPr>
            <w:r w:rsidRPr="00B57A71">
              <w:rPr>
                <w:sz w:val="28"/>
                <w:szCs w:val="28"/>
              </w:rPr>
              <w:t xml:space="preserve">Executed on the ____________ day of _____________ (month) _____ (year). </w:t>
            </w:r>
          </w:p>
          <w:p w14:paraId="2FA34A12" w14:textId="77777777" w:rsidR="00140A3A" w:rsidRDefault="00140A3A" w:rsidP="00DD415A">
            <w:pPr>
              <w:rPr>
                <w:sz w:val="28"/>
                <w:szCs w:val="28"/>
              </w:rPr>
            </w:pPr>
          </w:p>
          <w:p w14:paraId="265D5248" w14:textId="77777777" w:rsidR="00140A3A" w:rsidRDefault="00140A3A" w:rsidP="00DD415A">
            <w:pPr>
              <w:rPr>
                <w:sz w:val="28"/>
                <w:szCs w:val="28"/>
              </w:rPr>
            </w:pPr>
            <w:r>
              <w:rPr>
                <w:sz w:val="28"/>
                <w:szCs w:val="28"/>
              </w:rPr>
              <w:t>______________________________</w:t>
            </w:r>
          </w:p>
          <w:p w14:paraId="652A6168" w14:textId="5FF92B3D" w:rsidR="00140A3A" w:rsidRDefault="00140A3A" w:rsidP="00DD415A">
            <w:pPr>
              <w:rPr>
                <w:sz w:val="28"/>
                <w:szCs w:val="28"/>
              </w:rPr>
            </w:pPr>
            <w:r>
              <w:rPr>
                <w:sz w:val="28"/>
                <w:szCs w:val="28"/>
              </w:rPr>
              <w:t>(Co-</w:t>
            </w:r>
            <w:r w:rsidR="00B769BF">
              <w:rPr>
                <w:sz w:val="28"/>
                <w:szCs w:val="28"/>
              </w:rPr>
              <w:t xml:space="preserve">Petitioner’s </w:t>
            </w:r>
            <w:r>
              <w:rPr>
                <w:sz w:val="28"/>
                <w:szCs w:val="28"/>
              </w:rPr>
              <w:t xml:space="preserve">Printed Name) </w:t>
            </w:r>
          </w:p>
          <w:p w14:paraId="25E7B70A" w14:textId="77777777" w:rsidR="00140A3A" w:rsidRDefault="00140A3A" w:rsidP="00DD415A">
            <w:pPr>
              <w:rPr>
                <w:sz w:val="28"/>
                <w:szCs w:val="28"/>
              </w:rPr>
            </w:pPr>
          </w:p>
          <w:p w14:paraId="4565AF75" w14:textId="74FCBA85" w:rsidR="00140A3A" w:rsidRPr="00F06B1E" w:rsidRDefault="00140A3A" w:rsidP="00DD415A">
            <w:pPr>
              <w:rPr>
                <w:sz w:val="28"/>
                <w:szCs w:val="28"/>
              </w:rPr>
            </w:pPr>
            <w:r>
              <w:rPr>
                <w:sz w:val="28"/>
                <w:szCs w:val="28"/>
              </w:rPr>
              <w:t>______________________________ (Co-</w:t>
            </w:r>
            <w:r w:rsidR="00B769BF">
              <w:rPr>
                <w:sz w:val="28"/>
                <w:szCs w:val="28"/>
              </w:rPr>
              <w:t xml:space="preserve">Petitioner’s </w:t>
            </w:r>
            <w:r>
              <w:rPr>
                <w:sz w:val="28"/>
                <w:szCs w:val="28"/>
              </w:rPr>
              <w:t xml:space="preserve">Signature) </w:t>
            </w:r>
          </w:p>
        </w:tc>
      </w:tr>
      <w:bookmarkEnd w:id="0"/>
    </w:tbl>
    <w:p w14:paraId="6C59C283" w14:textId="77777777" w:rsidR="00140A3A" w:rsidRDefault="00140A3A" w:rsidP="001D7A97">
      <w:pPr>
        <w:jc w:val="center"/>
        <w:rPr>
          <w:b/>
          <w:bCs/>
          <w:sz w:val="28"/>
          <w:szCs w:val="28"/>
        </w:rPr>
      </w:pPr>
    </w:p>
    <w:p w14:paraId="5C74B02F" w14:textId="77777777" w:rsidR="001D7A97" w:rsidRPr="00F00B9D" w:rsidRDefault="001D7A97" w:rsidP="001D7A97">
      <w:pPr>
        <w:tabs>
          <w:tab w:val="center" w:pos="4680"/>
        </w:tabs>
        <w:jc w:val="center"/>
        <w:rPr>
          <w:b/>
          <w:bCs/>
          <w:sz w:val="28"/>
        </w:rPr>
      </w:pPr>
      <w:r w:rsidRPr="00F00B9D">
        <w:rPr>
          <w:b/>
          <w:bCs/>
          <w:sz w:val="28"/>
        </w:rPr>
        <w:lastRenderedPageBreak/>
        <w:t>IN THE COURT OF CHANCERY OF THE STATE OF DELAWARE</w:t>
      </w:r>
    </w:p>
    <w:p w14:paraId="0397D2BF" w14:textId="77777777" w:rsidR="001D7A97" w:rsidRDefault="001D7A97" w:rsidP="001D7A97">
      <w:pPr>
        <w:rPr>
          <w:sz w:val="28"/>
        </w:rPr>
      </w:pPr>
    </w:p>
    <w:tbl>
      <w:tblPr>
        <w:tblW w:w="9537" w:type="dxa"/>
        <w:tblLook w:val="01E0" w:firstRow="1" w:lastRow="1" w:firstColumn="1" w:lastColumn="1" w:noHBand="0" w:noVBand="0"/>
      </w:tblPr>
      <w:tblGrid>
        <w:gridCol w:w="4512"/>
        <w:gridCol w:w="717"/>
        <w:gridCol w:w="4308"/>
      </w:tblGrid>
      <w:tr w:rsidR="001D7A97" w:rsidRPr="003B4921" w14:paraId="6AB2D264" w14:textId="77777777" w:rsidTr="0025075E">
        <w:tc>
          <w:tcPr>
            <w:tcW w:w="4512" w:type="dxa"/>
          </w:tcPr>
          <w:p w14:paraId="727C8A6D" w14:textId="77777777" w:rsidR="001D7A97" w:rsidRPr="003B4921" w:rsidRDefault="001D7A97" w:rsidP="0025075E">
            <w:pPr>
              <w:rPr>
                <w:sz w:val="28"/>
                <w:szCs w:val="28"/>
              </w:rPr>
            </w:pPr>
            <w:r w:rsidRPr="003B4921">
              <w:rPr>
                <w:sz w:val="28"/>
                <w:szCs w:val="28"/>
              </w:rPr>
              <w:t xml:space="preserve">IN THE MATTER OF:    </w:t>
            </w:r>
          </w:p>
          <w:p w14:paraId="2ED77BC6" w14:textId="77777777" w:rsidR="001D7A97" w:rsidRPr="003B4921" w:rsidRDefault="001D7A97" w:rsidP="0025075E">
            <w:pPr>
              <w:rPr>
                <w:sz w:val="28"/>
                <w:szCs w:val="28"/>
              </w:rPr>
            </w:pPr>
          </w:p>
          <w:p w14:paraId="1BB41E4B" w14:textId="77777777" w:rsidR="001D7A97" w:rsidRPr="003B4921" w:rsidRDefault="001D7A97" w:rsidP="0025075E">
            <w:pPr>
              <w:rPr>
                <w:sz w:val="28"/>
                <w:szCs w:val="28"/>
              </w:rPr>
            </w:pPr>
            <w:r w:rsidRPr="003B4921">
              <w:rPr>
                <w:sz w:val="28"/>
                <w:szCs w:val="28"/>
              </w:rPr>
              <w:t>______________________________,</w:t>
            </w:r>
          </w:p>
          <w:p w14:paraId="67FAE209" w14:textId="77777777" w:rsidR="001D7A97" w:rsidRPr="003B4921" w:rsidRDefault="001D7A97" w:rsidP="0025075E">
            <w:pPr>
              <w:rPr>
                <w:sz w:val="28"/>
                <w:szCs w:val="28"/>
              </w:rPr>
            </w:pPr>
            <w:r>
              <w:rPr>
                <w:sz w:val="28"/>
                <w:szCs w:val="28"/>
              </w:rPr>
              <w:t xml:space="preserve">A person with a disability </w:t>
            </w:r>
          </w:p>
        </w:tc>
        <w:tc>
          <w:tcPr>
            <w:tcW w:w="717" w:type="dxa"/>
          </w:tcPr>
          <w:p w14:paraId="1EBE555A" w14:textId="77777777" w:rsidR="001D7A97" w:rsidRPr="003B4921" w:rsidRDefault="001D7A97" w:rsidP="0025075E">
            <w:pPr>
              <w:jc w:val="center"/>
              <w:rPr>
                <w:sz w:val="28"/>
                <w:szCs w:val="28"/>
              </w:rPr>
            </w:pPr>
            <w:r w:rsidRPr="003B4921">
              <w:rPr>
                <w:sz w:val="28"/>
                <w:szCs w:val="28"/>
              </w:rPr>
              <w:t>:</w:t>
            </w:r>
          </w:p>
          <w:p w14:paraId="06DD2E9F" w14:textId="77777777" w:rsidR="001D7A97" w:rsidRPr="003B4921" w:rsidRDefault="001D7A97" w:rsidP="0025075E">
            <w:pPr>
              <w:jc w:val="center"/>
              <w:rPr>
                <w:sz w:val="28"/>
                <w:szCs w:val="28"/>
              </w:rPr>
            </w:pPr>
            <w:r w:rsidRPr="003B4921">
              <w:rPr>
                <w:sz w:val="28"/>
                <w:szCs w:val="28"/>
              </w:rPr>
              <w:t>:</w:t>
            </w:r>
          </w:p>
          <w:p w14:paraId="6E5243D4" w14:textId="77777777" w:rsidR="001D7A97" w:rsidRPr="003B4921" w:rsidRDefault="001D7A97" w:rsidP="0025075E">
            <w:pPr>
              <w:jc w:val="center"/>
              <w:rPr>
                <w:sz w:val="28"/>
                <w:szCs w:val="28"/>
              </w:rPr>
            </w:pPr>
            <w:r w:rsidRPr="003B4921">
              <w:rPr>
                <w:sz w:val="28"/>
                <w:szCs w:val="28"/>
              </w:rPr>
              <w:t>:</w:t>
            </w:r>
          </w:p>
          <w:p w14:paraId="65011373" w14:textId="77777777" w:rsidR="001D7A97" w:rsidRPr="003B4921" w:rsidRDefault="001D7A97" w:rsidP="0025075E">
            <w:pPr>
              <w:jc w:val="center"/>
              <w:rPr>
                <w:sz w:val="28"/>
                <w:szCs w:val="28"/>
              </w:rPr>
            </w:pPr>
            <w:r w:rsidRPr="003B4921">
              <w:rPr>
                <w:sz w:val="28"/>
                <w:szCs w:val="28"/>
              </w:rPr>
              <w:t>:</w:t>
            </w:r>
          </w:p>
        </w:tc>
        <w:tc>
          <w:tcPr>
            <w:tcW w:w="4308" w:type="dxa"/>
          </w:tcPr>
          <w:p w14:paraId="7554114B" w14:textId="77777777" w:rsidR="001D7A97" w:rsidRPr="003B4921" w:rsidRDefault="001D7A97" w:rsidP="0025075E">
            <w:pPr>
              <w:rPr>
                <w:sz w:val="28"/>
                <w:szCs w:val="28"/>
              </w:rPr>
            </w:pPr>
          </w:p>
          <w:p w14:paraId="35286761" w14:textId="77777777" w:rsidR="001D7A97" w:rsidRPr="003B4921" w:rsidRDefault="001D7A97" w:rsidP="0025075E">
            <w:pPr>
              <w:rPr>
                <w:sz w:val="28"/>
                <w:szCs w:val="28"/>
              </w:rPr>
            </w:pPr>
          </w:p>
          <w:p w14:paraId="6A12B4E6" w14:textId="77777777" w:rsidR="001D7A97" w:rsidRPr="003B4921" w:rsidRDefault="001D7A97" w:rsidP="0025075E">
            <w:pPr>
              <w:rPr>
                <w:sz w:val="28"/>
                <w:szCs w:val="28"/>
              </w:rPr>
            </w:pPr>
            <w:r w:rsidRPr="003B4921">
              <w:rPr>
                <w:sz w:val="28"/>
                <w:szCs w:val="28"/>
              </w:rPr>
              <w:t>C.M. # _____________</w:t>
            </w:r>
          </w:p>
        </w:tc>
      </w:tr>
    </w:tbl>
    <w:p w14:paraId="693E2350" w14:textId="77777777" w:rsidR="001D7A97" w:rsidRDefault="001D7A97" w:rsidP="001D7A97">
      <w:pPr>
        <w:rPr>
          <w:sz w:val="28"/>
        </w:rPr>
      </w:pPr>
    </w:p>
    <w:p w14:paraId="0FDD9DDD" w14:textId="77777777" w:rsidR="001D7A97" w:rsidRDefault="001D7A97" w:rsidP="001D7A97">
      <w:pPr>
        <w:tabs>
          <w:tab w:val="center" w:pos="4680"/>
        </w:tabs>
        <w:rPr>
          <w:b/>
          <w:sz w:val="28"/>
        </w:rPr>
      </w:pPr>
      <w:r>
        <w:rPr>
          <w:sz w:val="28"/>
        </w:rPr>
        <w:tab/>
      </w:r>
      <w:r>
        <w:rPr>
          <w:b/>
          <w:sz w:val="28"/>
        </w:rPr>
        <w:t xml:space="preserve">AFFIDAVIT OF EFFORTS TO LOCATE </w:t>
      </w:r>
    </w:p>
    <w:p w14:paraId="43FDED0B" w14:textId="77777777" w:rsidR="001D7A97" w:rsidRDefault="001D7A97" w:rsidP="001D7A97">
      <w:pPr>
        <w:tabs>
          <w:tab w:val="center" w:pos="4680"/>
        </w:tabs>
        <w:rPr>
          <w:sz w:val="28"/>
        </w:rPr>
      </w:pPr>
      <w:r>
        <w:rPr>
          <w:b/>
          <w:sz w:val="28"/>
        </w:rPr>
        <w:tab/>
      </w:r>
      <w:r>
        <w:rPr>
          <w:b/>
          <w:sz w:val="28"/>
          <w:u w:val="single"/>
        </w:rPr>
        <w:t>ADDRESS OF INTERESTED PARTY</w:t>
      </w:r>
    </w:p>
    <w:p w14:paraId="7F7B9CF4" w14:textId="77777777" w:rsidR="001D7A97" w:rsidRDefault="001D7A97" w:rsidP="001D7A97">
      <w:pPr>
        <w:rPr>
          <w:sz w:val="28"/>
        </w:rPr>
      </w:pPr>
    </w:p>
    <w:p w14:paraId="4441344D" w14:textId="44CF12D5" w:rsidR="001D7A97" w:rsidRDefault="001D7A97" w:rsidP="001D7A97">
      <w:pPr>
        <w:spacing w:line="480" w:lineRule="auto"/>
        <w:rPr>
          <w:sz w:val="28"/>
        </w:rPr>
      </w:pPr>
      <w:r>
        <w:rPr>
          <w:sz w:val="28"/>
        </w:rPr>
        <w:tab/>
        <w:t xml:space="preserve">I/We, ___________________________________, petitioner(s) in the above matter, hereby confirm that I/We have been unable, after exercising reasonable diligence, to locate an address for interested party, __________________________ [Name of interested party or missing person], in order to provide that interested party with notice of the filing of the guardianship petition.  </w:t>
      </w:r>
    </w:p>
    <w:p w14:paraId="14804AF6" w14:textId="77777777" w:rsidR="001D7A97" w:rsidRDefault="001D7A97" w:rsidP="001D7A97">
      <w:pPr>
        <w:spacing w:line="480" w:lineRule="auto"/>
        <w:rPr>
          <w:sz w:val="28"/>
        </w:rPr>
      </w:pPr>
      <w:r>
        <w:rPr>
          <w:sz w:val="28"/>
        </w:rPr>
        <w:tab/>
        <w:t>My/Our last contact with ____________________________ [Name of interested party or missing person] was on or around ___________________ [month/year] and to the best of my/our knowledge, the last contact he/she had with the person with a disability was on or around _____________[month/year].</w:t>
      </w:r>
    </w:p>
    <w:p w14:paraId="18C882CE" w14:textId="77777777" w:rsidR="001D7A97" w:rsidRDefault="001D7A97" w:rsidP="001D7A97">
      <w:pPr>
        <w:spacing w:line="480" w:lineRule="auto"/>
        <w:ind w:firstLine="720"/>
        <w:rPr>
          <w:sz w:val="28"/>
        </w:rPr>
      </w:pPr>
      <w:r>
        <w:rPr>
          <w:sz w:val="28"/>
        </w:rPr>
        <w:t xml:space="preserve">My/Our efforts have included the following [please check all that apply]: </w:t>
      </w:r>
    </w:p>
    <w:p w14:paraId="5F4EDE98" w14:textId="66B62CF2" w:rsidR="001D7A97" w:rsidRDefault="001D7A97" w:rsidP="001D7A97">
      <w:pPr>
        <w:spacing w:line="480" w:lineRule="auto"/>
        <w:rPr>
          <w:sz w:val="28"/>
        </w:rPr>
      </w:pPr>
      <w:r>
        <w:rPr>
          <w:sz w:val="28"/>
        </w:rPr>
        <w:tab/>
      </w:r>
      <w:sdt>
        <w:sdtPr>
          <w:rPr>
            <w:sz w:val="28"/>
          </w:rPr>
          <w:id w:val="147026354"/>
          <w14:checkbox>
            <w14:checked w14:val="0"/>
            <w14:checkedState w14:val="2612" w14:font="MS Gothic"/>
            <w14:uncheckedState w14:val="2610" w14:font="MS Gothic"/>
          </w14:checkbox>
        </w:sdtPr>
        <w:sdtEndPr/>
        <w:sdtContent>
          <w:r w:rsidR="00B769BF">
            <w:rPr>
              <w:rFonts w:ascii="MS Gothic" w:eastAsia="MS Gothic" w:hAnsi="MS Gothic" w:hint="eastAsia"/>
              <w:sz w:val="28"/>
            </w:rPr>
            <w:t>☐</w:t>
          </w:r>
        </w:sdtContent>
      </w:sdt>
      <w:r>
        <w:rPr>
          <w:sz w:val="28"/>
        </w:rPr>
        <w:t xml:space="preserve"> performing an internet search for the address of the interested </w:t>
      </w:r>
      <w:proofErr w:type="gramStart"/>
      <w:r>
        <w:rPr>
          <w:sz w:val="28"/>
        </w:rPr>
        <w:t>party;</w:t>
      </w:r>
      <w:proofErr w:type="gramEnd"/>
      <w:r>
        <w:rPr>
          <w:sz w:val="28"/>
        </w:rPr>
        <w:t xml:space="preserve"> </w:t>
      </w:r>
    </w:p>
    <w:p w14:paraId="6FBE4B2D" w14:textId="77777777" w:rsidR="001D7A97" w:rsidRDefault="001D7A97" w:rsidP="001D7A97">
      <w:pPr>
        <w:spacing w:line="480" w:lineRule="auto"/>
        <w:rPr>
          <w:sz w:val="28"/>
        </w:rPr>
      </w:pPr>
      <w:r>
        <w:rPr>
          <w:sz w:val="28"/>
        </w:rPr>
        <w:tab/>
      </w:r>
      <w:sdt>
        <w:sdtPr>
          <w:rPr>
            <w:sz w:val="28"/>
          </w:rPr>
          <w:id w:val="579795005"/>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 asking other interested parties if they know of the missing person’s current </w:t>
      </w:r>
      <w:proofErr w:type="gramStart"/>
      <w:r>
        <w:rPr>
          <w:sz w:val="28"/>
        </w:rPr>
        <w:t>whereabouts;</w:t>
      </w:r>
      <w:proofErr w:type="gramEnd"/>
      <w:r>
        <w:rPr>
          <w:sz w:val="28"/>
        </w:rPr>
        <w:t xml:space="preserve"> </w:t>
      </w:r>
      <w:r>
        <w:rPr>
          <w:sz w:val="28"/>
        </w:rPr>
        <w:tab/>
      </w:r>
    </w:p>
    <w:p w14:paraId="7256F501" w14:textId="77777777" w:rsidR="001D7A97" w:rsidRDefault="001D7A97" w:rsidP="001D7A97">
      <w:pPr>
        <w:spacing w:line="480" w:lineRule="auto"/>
        <w:rPr>
          <w:sz w:val="28"/>
        </w:rPr>
      </w:pPr>
      <w:r>
        <w:rPr>
          <w:sz w:val="28"/>
        </w:rPr>
        <w:tab/>
      </w:r>
      <w:sdt>
        <w:sdtPr>
          <w:rPr>
            <w:sz w:val="28"/>
          </w:rPr>
          <w:id w:val="-117449449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 messaging the missing person through electronic </w:t>
      </w:r>
      <w:proofErr w:type="gramStart"/>
      <w:r>
        <w:rPr>
          <w:sz w:val="28"/>
        </w:rPr>
        <w:t>means;</w:t>
      </w:r>
      <w:proofErr w:type="gramEnd"/>
      <w:r>
        <w:rPr>
          <w:sz w:val="28"/>
        </w:rPr>
        <w:t xml:space="preserve"> </w:t>
      </w:r>
    </w:p>
    <w:p w14:paraId="0D022AB7" w14:textId="77777777" w:rsidR="001D7A97" w:rsidRDefault="001D7A97" w:rsidP="001D7A97">
      <w:pPr>
        <w:spacing w:line="480" w:lineRule="auto"/>
        <w:rPr>
          <w:sz w:val="28"/>
        </w:rPr>
      </w:pPr>
      <w:r>
        <w:rPr>
          <w:sz w:val="28"/>
        </w:rPr>
        <w:tab/>
      </w:r>
      <w:sdt>
        <w:sdtPr>
          <w:rPr>
            <w:sz w:val="28"/>
          </w:rPr>
          <w:id w:val="142035945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 Other: ____________________________________________________</w:t>
      </w:r>
    </w:p>
    <w:p w14:paraId="272D71FE" w14:textId="77777777" w:rsidR="001D7A97" w:rsidRDefault="001D7A97" w:rsidP="001D7A97">
      <w:pPr>
        <w:spacing w:line="480" w:lineRule="auto"/>
        <w:rPr>
          <w:sz w:val="28"/>
        </w:rPr>
      </w:pPr>
      <w:r>
        <w:rPr>
          <w:sz w:val="28"/>
        </w:rPr>
        <w:lastRenderedPageBreak/>
        <w:t>__________________________________________________________________</w:t>
      </w:r>
    </w:p>
    <w:p w14:paraId="157AEA01" w14:textId="77777777" w:rsidR="001D7A97" w:rsidRDefault="001D7A97" w:rsidP="001D7A97">
      <w:pPr>
        <w:spacing w:line="480" w:lineRule="auto"/>
        <w:rPr>
          <w:sz w:val="28"/>
        </w:rPr>
      </w:pPr>
      <w:r>
        <w:rPr>
          <w:sz w:val="28"/>
        </w:rPr>
        <w:t>__________________________________________________________________</w:t>
      </w:r>
    </w:p>
    <w:p w14:paraId="276FDBD7" w14:textId="77777777" w:rsidR="001D7A97" w:rsidRDefault="001D7A97" w:rsidP="001D7A97">
      <w:pPr>
        <w:spacing w:line="480" w:lineRule="auto"/>
        <w:rPr>
          <w:sz w:val="28"/>
        </w:rPr>
      </w:pPr>
      <w:r>
        <w:rPr>
          <w:sz w:val="28"/>
        </w:rPr>
        <w:tab/>
        <w:t xml:space="preserve">If I/We subsequently locate the missing interested party, I/We will notify the Court of his/her address.  </w:t>
      </w:r>
    </w:p>
    <w:p w14:paraId="095198C8" w14:textId="77777777" w:rsidR="001D7A97" w:rsidRDefault="001D7A97" w:rsidP="001D7A97">
      <w:pPr>
        <w:rPr>
          <w:sz w:val="28"/>
        </w:rPr>
      </w:pPr>
      <w:r>
        <w:rPr>
          <w:sz w:val="28"/>
        </w:rPr>
        <w:t xml:space="preserve">___________________________  </w:t>
      </w:r>
      <w:r>
        <w:rPr>
          <w:sz w:val="28"/>
        </w:rPr>
        <w:tab/>
      </w:r>
      <w:r>
        <w:rPr>
          <w:sz w:val="28"/>
        </w:rPr>
        <w:tab/>
        <w:t>___________________________</w:t>
      </w:r>
    </w:p>
    <w:p w14:paraId="1A5EE3AF" w14:textId="77777777" w:rsidR="001D7A97" w:rsidRDefault="001D7A97" w:rsidP="001D7A97">
      <w:pPr>
        <w:rPr>
          <w:sz w:val="28"/>
        </w:rPr>
      </w:pPr>
      <w:r>
        <w:rPr>
          <w:sz w:val="28"/>
        </w:rPr>
        <w:t>Petitioner</w:t>
      </w:r>
      <w:r>
        <w:rPr>
          <w:sz w:val="28"/>
        </w:rPr>
        <w:tab/>
      </w:r>
      <w:r>
        <w:rPr>
          <w:sz w:val="28"/>
        </w:rPr>
        <w:tab/>
      </w:r>
      <w:r>
        <w:rPr>
          <w:sz w:val="28"/>
        </w:rPr>
        <w:tab/>
      </w:r>
      <w:r>
        <w:rPr>
          <w:sz w:val="28"/>
        </w:rPr>
        <w:tab/>
      </w:r>
      <w:r>
        <w:rPr>
          <w:sz w:val="28"/>
        </w:rPr>
        <w:tab/>
      </w:r>
      <w:r>
        <w:rPr>
          <w:sz w:val="28"/>
        </w:rPr>
        <w:tab/>
        <w:t>Co-Petitioner</w:t>
      </w:r>
    </w:p>
    <w:p w14:paraId="45517ECD" w14:textId="77777777" w:rsidR="001D7A97" w:rsidRDefault="001D7A97" w:rsidP="001D7A97">
      <w:pPr>
        <w:rPr>
          <w:sz w:val="28"/>
        </w:rPr>
      </w:pPr>
    </w:p>
    <w:p w14:paraId="627A4A39" w14:textId="77777777" w:rsidR="001D7A97" w:rsidRPr="00EC3BC2" w:rsidRDefault="001D7A97" w:rsidP="001D7A97">
      <w:pPr>
        <w:spacing w:line="360" w:lineRule="auto"/>
        <w:rPr>
          <w:sz w:val="28"/>
          <w:szCs w:val="28"/>
        </w:rPr>
      </w:pPr>
      <w:r w:rsidRPr="00EC3BC2">
        <w:rPr>
          <w:sz w:val="28"/>
          <w:szCs w:val="28"/>
        </w:rPr>
        <w:t>STATE OF ________</w:t>
      </w:r>
      <w:r>
        <w:rPr>
          <w:sz w:val="28"/>
          <w:szCs w:val="28"/>
        </w:rPr>
        <w:t>______________</w:t>
      </w:r>
      <w:r w:rsidRPr="00EC3BC2">
        <w:rPr>
          <w:sz w:val="28"/>
          <w:szCs w:val="28"/>
        </w:rPr>
        <w:t>__</w:t>
      </w:r>
      <w:r w:rsidRPr="00EC3BC2">
        <w:rPr>
          <w:sz w:val="28"/>
          <w:szCs w:val="28"/>
        </w:rPr>
        <w:tab/>
        <w:t xml:space="preserve">: </w:t>
      </w:r>
    </w:p>
    <w:p w14:paraId="087E5F0D" w14:textId="77777777" w:rsidR="001D7A97" w:rsidRPr="00EC3BC2" w:rsidRDefault="001D7A97" w:rsidP="001D7A97">
      <w:pPr>
        <w:spacing w:line="360" w:lineRule="auto"/>
        <w:rPr>
          <w:sz w:val="28"/>
          <w:szCs w:val="28"/>
        </w:rPr>
      </w:pPr>
      <w:r w:rsidRPr="00EC3BC2">
        <w:rPr>
          <w:sz w:val="28"/>
          <w:szCs w:val="28"/>
        </w:rPr>
        <w:t>COUNTY OF ________</w:t>
      </w:r>
      <w:r>
        <w:rPr>
          <w:sz w:val="28"/>
          <w:szCs w:val="28"/>
        </w:rPr>
        <w:t>______________</w:t>
      </w:r>
      <w:r w:rsidRPr="00EC3BC2">
        <w:rPr>
          <w:sz w:val="28"/>
          <w:szCs w:val="28"/>
        </w:rPr>
        <w:t>__</w:t>
      </w:r>
      <w:r w:rsidRPr="00EC3BC2">
        <w:rPr>
          <w:sz w:val="28"/>
          <w:szCs w:val="28"/>
        </w:rPr>
        <w:tab/>
        <w:t>:</w:t>
      </w:r>
    </w:p>
    <w:p w14:paraId="7311303D" w14:textId="77777777" w:rsidR="001D7A97" w:rsidRPr="00EC3BC2" w:rsidRDefault="001D7A97" w:rsidP="001D7A97">
      <w:pPr>
        <w:spacing w:line="360" w:lineRule="auto"/>
        <w:rPr>
          <w:sz w:val="28"/>
          <w:szCs w:val="28"/>
        </w:rPr>
      </w:pPr>
      <w:r>
        <w:rPr>
          <w:sz w:val="28"/>
          <w:szCs w:val="28"/>
        </w:rPr>
        <w:t xml:space="preserve">This instrument was acknowledged before me on </w:t>
      </w:r>
      <w:r w:rsidRPr="00EC3BC2">
        <w:rPr>
          <w:sz w:val="28"/>
          <w:szCs w:val="28"/>
        </w:rPr>
        <w:t>this _____ day of _____________, 20__</w:t>
      </w:r>
      <w:r>
        <w:rPr>
          <w:sz w:val="28"/>
          <w:szCs w:val="28"/>
        </w:rPr>
        <w:t>__</w:t>
      </w:r>
      <w:r w:rsidRPr="00EC3BC2">
        <w:rPr>
          <w:sz w:val="28"/>
          <w:szCs w:val="28"/>
        </w:rPr>
        <w:t>_</w:t>
      </w:r>
      <w:r>
        <w:rPr>
          <w:sz w:val="28"/>
          <w:szCs w:val="28"/>
        </w:rPr>
        <w:t xml:space="preserve"> by ___________________________ [Name of affiant]</w:t>
      </w:r>
      <w:r w:rsidRPr="00EC3BC2">
        <w:rPr>
          <w:sz w:val="28"/>
          <w:szCs w:val="28"/>
        </w:rPr>
        <w:t>.</w:t>
      </w:r>
    </w:p>
    <w:p w14:paraId="75748F0A" w14:textId="77777777" w:rsidR="001D7A97" w:rsidRPr="00E04639" w:rsidRDefault="001D7A97" w:rsidP="001D7A97">
      <w:pPr>
        <w:spacing w:line="360" w:lineRule="auto"/>
        <w:jc w:val="right"/>
        <w:rPr>
          <w:sz w:val="28"/>
          <w:szCs w:val="28"/>
        </w:rPr>
      </w:pPr>
    </w:p>
    <w:p w14:paraId="13A06EA4" w14:textId="77777777" w:rsidR="001D7A97" w:rsidRPr="00E04639" w:rsidRDefault="001D7A97" w:rsidP="001D7A97">
      <w:pPr>
        <w:rPr>
          <w:sz w:val="28"/>
          <w:szCs w:val="28"/>
        </w:rPr>
      </w:pPr>
      <w:r w:rsidRPr="00E04639">
        <w:rPr>
          <w:sz w:val="28"/>
          <w:szCs w:val="28"/>
        </w:rPr>
        <w:t xml:space="preserve">  </w:t>
      </w:r>
      <w:r w:rsidRPr="00E04639">
        <w:rPr>
          <w:sz w:val="28"/>
          <w:szCs w:val="28"/>
        </w:rPr>
        <w:tab/>
      </w:r>
      <w:r w:rsidRPr="00E04639">
        <w:rPr>
          <w:sz w:val="28"/>
          <w:szCs w:val="28"/>
        </w:rPr>
        <w:tab/>
        <w:t xml:space="preserve">                   </w:t>
      </w:r>
      <w:r w:rsidRPr="00E04639">
        <w:rPr>
          <w:sz w:val="28"/>
          <w:szCs w:val="28"/>
        </w:rPr>
        <w:tab/>
      </w:r>
      <w:r>
        <w:rPr>
          <w:sz w:val="28"/>
          <w:szCs w:val="28"/>
        </w:rPr>
        <w:tab/>
        <w:t xml:space="preserve">           </w:t>
      </w:r>
      <w:r w:rsidRPr="00E04639">
        <w:rPr>
          <w:sz w:val="28"/>
          <w:szCs w:val="28"/>
        </w:rPr>
        <w:tab/>
      </w:r>
      <w:r w:rsidRPr="00E04639">
        <w:rPr>
          <w:sz w:val="28"/>
          <w:szCs w:val="28"/>
        </w:rPr>
        <w:tab/>
      </w:r>
      <w:r w:rsidRPr="00E04639">
        <w:rPr>
          <w:sz w:val="28"/>
          <w:szCs w:val="28"/>
        </w:rPr>
        <w:tab/>
        <w:t xml:space="preserve">                                </w:t>
      </w:r>
    </w:p>
    <w:p w14:paraId="0CC154BC" w14:textId="77777777" w:rsidR="001D7A97" w:rsidRPr="004F487E" w:rsidRDefault="001D7A97" w:rsidP="001D7A97">
      <w:pPr>
        <w:ind w:left="5040"/>
        <w:jc w:val="both"/>
        <w:rPr>
          <w:sz w:val="28"/>
          <w:szCs w:val="28"/>
        </w:rPr>
      </w:pPr>
      <w:r w:rsidRPr="004F487E">
        <w:rPr>
          <w:sz w:val="28"/>
          <w:szCs w:val="28"/>
        </w:rPr>
        <w:t>_____________________________</w:t>
      </w:r>
    </w:p>
    <w:p w14:paraId="6FDC6AE3" w14:textId="77777777" w:rsidR="001D7A97" w:rsidRDefault="001D7A97" w:rsidP="001D7A97">
      <w:pPr>
        <w:jc w:val="both"/>
        <w:rPr>
          <w:sz w:val="28"/>
          <w:szCs w:val="28"/>
        </w:rPr>
      </w:pP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t>Notary Public/</w:t>
      </w:r>
      <w:r>
        <w:rPr>
          <w:sz w:val="28"/>
          <w:szCs w:val="28"/>
        </w:rPr>
        <w:t>Chancery Court Clerk</w:t>
      </w:r>
    </w:p>
    <w:p w14:paraId="75FD8850" w14:textId="77777777" w:rsidR="001D7A97" w:rsidRDefault="001D7A97" w:rsidP="001D7A97">
      <w:pPr>
        <w:rPr>
          <w:sz w:val="28"/>
          <w:szCs w:val="28"/>
        </w:rPr>
      </w:pPr>
    </w:p>
    <w:p w14:paraId="6932B6DF" w14:textId="77777777" w:rsidR="00B769BF" w:rsidRPr="001254D5" w:rsidRDefault="00B769BF" w:rsidP="00B769BF">
      <w:pPr>
        <w:rPr>
          <w:i/>
          <w:iCs/>
          <w:sz w:val="28"/>
          <w:szCs w:val="28"/>
        </w:rPr>
      </w:pPr>
      <w:r w:rsidRPr="001254D5">
        <w:rPr>
          <w:i/>
          <w:iCs/>
          <w:sz w:val="28"/>
          <w:szCs w:val="28"/>
        </w:rPr>
        <w:t xml:space="preserve">Pursuant to Court of Chancery Rule 178B, the use of an Unsworn Declaration (see below) is permitted rather than the notary requirement. </w:t>
      </w:r>
    </w:p>
    <w:p w14:paraId="599E7701" w14:textId="77777777" w:rsidR="00B769BF" w:rsidRPr="00AF32F7" w:rsidRDefault="00B769BF" w:rsidP="00B769BF">
      <w:pPr>
        <w:rPr>
          <w:sz w:val="28"/>
          <w:szCs w:val="28"/>
        </w:rPr>
      </w:pPr>
      <w:r>
        <w:rPr>
          <w:sz w:val="28"/>
          <w:szCs w:val="28"/>
        </w:rPr>
        <w:t>Petitioner</w:t>
      </w:r>
      <w:r w:rsidRPr="00AF32F7">
        <w:rPr>
          <w:sz w:val="28"/>
          <w:szCs w:val="28"/>
        </w:rPr>
        <w:tab/>
      </w:r>
      <w:r w:rsidRPr="00AF32F7">
        <w:rPr>
          <w:sz w:val="28"/>
          <w:szCs w:val="28"/>
        </w:rPr>
        <w:tab/>
      </w:r>
      <w:r w:rsidRPr="00AF32F7">
        <w:rPr>
          <w:sz w:val="28"/>
          <w:szCs w:val="28"/>
        </w:rPr>
        <w:tab/>
      </w:r>
      <w:r w:rsidRPr="00AF32F7">
        <w:rPr>
          <w:sz w:val="28"/>
          <w:szCs w:val="28"/>
        </w:rPr>
        <w:tab/>
      </w:r>
      <w:r w:rsidRPr="00AF32F7">
        <w:rPr>
          <w:sz w:val="28"/>
          <w:szCs w:val="28"/>
        </w:rPr>
        <w:tab/>
        <w:t xml:space="preserve">     Co-</w:t>
      </w:r>
      <w:r>
        <w:rPr>
          <w:sz w:val="28"/>
          <w:szCs w:val="28"/>
        </w:rPr>
        <w:t>Petitioner</w:t>
      </w:r>
      <w:r w:rsidRPr="00AF32F7">
        <w:rPr>
          <w:sz w:val="28"/>
          <w:szCs w:val="28"/>
        </w:rPr>
        <w:t xml:space="preserve"> (if applicable)</w:t>
      </w:r>
      <w:r w:rsidRPr="00AF32F7">
        <w:rPr>
          <w:sz w:val="28"/>
          <w:szCs w:val="28"/>
        </w:rPr>
        <w:tab/>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75"/>
        <w:gridCol w:w="4675"/>
      </w:tblGrid>
      <w:tr w:rsidR="00B769BF" w14:paraId="60BF4392" w14:textId="77777777" w:rsidTr="00DD415A">
        <w:tc>
          <w:tcPr>
            <w:tcW w:w="4675" w:type="dxa"/>
          </w:tcPr>
          <w:p w14:paraId="2F485414" w14:textId="77777777" w:rsidR="00B769BF" w:rsidRPr="00B57A71" w:rsidRDefault="00B769BF" w:rsidP="00DD415A">
            <w:pPr>
              <w:rPr>
                <w:sz w:val="28"/>
                <w:szCs w:val="28"/>
              </w:rPr>
            </w:pPr>
            <w:r w:rsidRPr="00B57A71">
              <w:rPr>
                <w:sz w:val="28"/>
                <w:szCs w:val="28"/>
              </w:rPr>
              <w:t xml:space="preserve">I declare under penalty of perjury under the laws of Delaware that the foregoing is true and correct. </w:t>
            </w:r>
          </w:p>
          <w:p w14:paraId="04CE60A1" w14:textId="77777777" w:rsidR="00B769BF" w:rsidRDefault="00B769BF" w:rsidP="00DD415A">
            <w:pPr>
              <w:rPr>
                <w:sz w:val="28"/>
                <w:szCs w:val="28"/>
              </w:rPr>
            </w:pPr>
          </w:p>
          <w:p w14:paraId="7C5DC066" w14:textId="77777777" w:rsidR="00B769BF" w:rsidRPr="00B57A71" w:rsidRDefault="00B769BF" w:rsidP="00DD415A">
            <w:pPr>
              <w:rPr>
                <w:sz w:val="28"/>
                <w:szCs w:val="28"/>
              </w:rPr>
            </w:pPr>
            <w:r w:rsidRPr="00B57A71">
              <w:rPr>
                <w:sz w:val="28"/>
                <w:szCs w:val="28"/>
              </w:rPr>
              <w:t xml:space="preserve">Executed on the ____________ day of _____________ (month) _____ (year). </w:t>
            </w:r>
          </w:p>
          <w:p w14:paraId="33AB06EF" w14:textId="77777777" w:rsidR="00B769BF" w:rsidRDefault="00B769BF" w:rsidP="00DD415A">
            <w:pPr>
              <w:rPr>
                <w:sz w:val="28"/>
                <w:szCs w:val="28"/>
              </w:rPr>
            </w:pPr>
          </w:p>
          <w:p w14:paraId="4335DEA8" w14:textId="77777777" w:rsidR="00B769BF" w:rsidRDefault="00B769BF" w:rsidP="00DD415A">
            <w:pPr>
              <w:rPr>
                <w:sz w:val="28"/>
                <w:szCs w:val="28"/>
              </w:rPr>
            </w:pPr>
            <w:r>
              <w:rPr>
                <w:sz w:val="28"/>
                <w:szCs w:val="28"/>
              </w:rPr>
              <w:t>______________________________</w:t>
            </w:r>
          </w:p>
          <w:p w14:paraId="04ABB916" w14:textId="77777777" w:rsidR="00B769BF" w:rsidRDefault="00B769BF" w:rsidP="00DD415A">
            <w:pPr>
              <w:rPr>
                <w:sz w:val="28"/>
                <w:szCs w:val="28"/>
              </w:rPr>
            </w:pPr>
            <w:r>
              <w:rPr>
                <w:sz w:val="28"/>
                <w:szCs w:val="28"/>
              </w:rPr>
              <w:t xml:space="preserve">(Petitioner’s Printed Name) </w:t>
            </w:r>
          </w:p>
          <w:p w14:paraId="4AE8439A" w14:textId="77777777" w:rsidR="00B769BF" w:rsidRDefault="00B769BF" w:rsidP="00DD415A">
            <w:pPr>
              <w:rPr>
                <w:sz w:val="28"/>
                <w:szCs w:val="28"/>
              </w:rPr>
            </w:pPr>
          </w:p>
          <w:p w14:paraId="4B765724" w14:textId="77777777" w:rsidR="00B769BF" w:rsidRPr="00F06B1E" w:rsidRDefault="00B769BF" w:rsidP="00DD415A">
            <w:pPr>
              <w:rPr>
                <w:sz w:val="28"/>
                <w:szCs w:val="28"/>
              </w:rPr>
            </w:pPr>
            <w:r>
              <w:rPr>
                <w:sz w:val="28"/>
                <w:szCs w:val="28"/>
              </w:rPr>
              <w:t xml:space="preserve">______________________________ (Petitioner’s Signature) </w:t>
            </w:r>
          </w:p>
        </w:tc>
        <w:tc>
          <w:tcPr>
            <w:tcW w:w="4675" w:type="dxa"/>
          </w:tcPr>
          <w:p w14:paraId="15F9E502" w14:textId="77777777" w:rsidR="00B769BF" w:rsidRPr="00B57A71" w:rsidRDefault="00B769BF" w:rsidP="00DD415A">
            <w:pPr>
              <w:rPr>
                <w:sz w:val="28"/>
                <w:szCs w:val="28"/>
              </w:rPr>
            </w:pPr>
            <w:r w:rsidRPr="00B57A71">
              <w:rPr>
                <w:sz w:val="28"/>
                <w:szCs w:val="28"/>
              </w:rPr>
              <w:t xml:space="preserve">I declare under penalty of perjury under the laws of Delaware that the foregoing is true and correct. </w:t>
            </w:r>
          </w:p>
          <w:p w14:paraId="2ED34AE7" w14:textId="77777777" w:rsidR="00B769BF" w:rsidRDefault="00B769BF" w:rsidP="00DD415A">
            <w:pPr>
              <w:rPr>
                <w:sz w:val="28"/>
                <w:szCs w:val="28"/>
              </w:rPr>
            </w:pPr>
          </w:p>
          <w:p w14:paraId="7AED5D33" w14:textId="77777777" w:rsidR="00B769BF" w:rsidRPr="00B57A71" w:rsidRDefault="00B769BF" w:rsidP="00DD415A">
            <w:pPr>
              <w:rPr>
                <w:sz w:val="28"/>
                <w:szCs w:val="28"/>
              </w:rPr>
            </w:pPr>
            <w:r w:rsidRPr="00B57A71">
              <w:rPr>
                <w:sz w:val="28"/>
                <w:szCs w:val="28"/>
              </w:rPr>
              <w:t xml:space="preserve">Executed on the ____________ day of _____________ (month) _____ (year). </w:t>
            </w:r>
          </w:p>
          <w:p w14:paraId="7F1D7332" w14:textId="77777777" w:rsidR="00B769BF" w:rsidRDefault="00B769BF" w:rsidP="00DD415A">
            <w:pPr>
              <w:rPr>
                <w:sz w:val="28"/>
                <w:szCs w:val="28"/>
              </w:rPr>
            </w:pPr>
          </w:p>
          <w:p w14:paraId="27D9472B" w14:textId="77777777" w:rsidR="00B769BF" w:rsidRDefault="00B769BF" w:rsidP="00DD415A">
            <w:pPr>
              <w:rPr>
                <w:sz w:val="28"/>
                <w:szCs w:val="28"/>
              </w:rPr>
            </w:pPr>
            <w:r>
              <w:rPr>
                <w:sz w:val="28"/>
                <w:szCs w:val="28"/>
              </w:rPr>
              <w:t>______________________________</w:t>
            </w:r>
          </w:p>
          <w:p w14:paraId="558BF5CA" w14:textId="77777777" w:rsidR="00B769BF" w:rsidRDefault="00B769BF" w:rsidP="00DD415A">
            <w:pPr>
              <w:rPr>
                <w:sz w:val="28"/>
                <w:szCs w:val="28"/>
              </w:rPr>
            </w:pPr>
            <w:r>
              <w:rPr>
                <w:sz w:val="28"/>
                <w:szCs w:val="28"/>
              </w:rPr>
              <w:t xml:space="preserve">(Co- Petitioner’s Printed Name) </w:t>
            </w:r>
          </w:p>
          <w:p w14:paraId="756136EC" w14:textId="77777777" w:rsidR="00B769BF" w:rsidRDefault="00B769BF" w:rsidP="00DD415A">
            <w:pPr>
              <w:rPr>
                <w:sz w:val="28"/>
                <w:szCs w:val="28"/>
              </w:rPr>
            </w:pPr>
          </w:p>
          <w:p w14:paraId="2D84F532" w14:textId="77777777" w:rsidR="00B769BF" w:rsidRPr="00F06B1E" w:rsidRDefault="00B769BF" w:rsidP="00DD415A">
            <w:pPr>
              <w:rPr>
                <w:sz w:val="28"/>
                <w:szCs w:val="28"/>
              </w:rPr>
            </w:pPr>
            <w:r>
              <w:rPr>
                <w:sz w:val="28"/>
                <w:szCs w:val="28"/>
              </w:rPr>
              <w:t xml:space="preserve">______________________________ (Co- Petitioner’s Signature) </w:t>
            </w:r>
          </w:p>
        </w:tc>
      </w:tr>
    </w:tbl>
    <w:p w14:paraId="1A635D06" w14:textId="77777777" w:rsidR="001D7A97" w:rsidRPr="00DF6A08" w:rsidRDefault="001D7A97" w:rsidP="001D7A97">
      <w:pPr>
        <w:rPr>
          <w:sz w:val="28"/>
          <w:szCs w:val="28"/>
        </w:rPr>
      </w:pPr>
    </w:p>
    <w:sectPr w:rsidR="001D7A97" w:rsidRPr="00DF6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221"/>
    <w:multiLevelType w:val="hybridMultilevel"/>
    <w:tmpl w:val="7C80AC46"/>
    <w:lvl w:ilvl="0" w:tplc="565A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A0B3C"/>
    <w:multiLevelType w:val="hybridMultilevel"/>
    <w:tmpl w:val="1346D1C8"/>
    <w:lvl w:ilvl="0" w:tplc="987090DE">
      <w:start w:val="1"/>
      <w:numFmt w:val="decimal"/>
      <w:lvlText w:val="%1."/>
      <w:lvlJc w:val="left"/>
      <w:pPr>
        <w:ind w:left="0" w:firstLine="72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133C0C26"/>
    <w:multiLevelType w:val="hybridMultilevel"/>
    <w:tmpl w:val="7EAAD152"/>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65D23B9"/>
    <w:multiLevelType w:val="hybridMultilevel"/>
    <w:tmpl w:val="0DBA0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33574"/>
    <w:multiLevelType w:val="hybridMultilevel"/>
    <w:tmpl w:val="06BCD9A0"/>
    <w:lvl w:ilvl="0" w:tplc="FDD6A69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117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654678"/>
    <w:multiLevelType w:val="hybridMultilevel"/>
    <w:tmpl w:val="B2061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C2657"/>
    <w:multiLevelType w:val="hybridMultilevel"/>
    <w:tmpl w:val="2A7AEE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586679"/>
    <w:multiLevelType w:val="hybridMultilevel"/>
    <w:tmpl w:val="4A949140"/>
    <w:lvl w:ilvl="0" w:tplc="0CB24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674F53"/>
    <w:multiLevelType w:val="hybridMultilevel"/>
    <w:tmpl w:val="CF904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DD04A0"/>
    <w:multiLevelType w:val="hybridMultilevel"/>
    <w:tmpl w:val="7A06D33A"/>
    <w:lvl w:ilvl="0" w:tplc="B99E93AA">
      <w:start w:val="1"/>
      <w:numFmt w:val="decimal"/>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CE197B"/>
    <w:multiLevelType w:val="hybridMultilevel"/>
    <w:tmpl w:val="1346D1C8"/>
    <w:lvl w:ilvl="0" w:tplc="987090DE">
      <w:start w:val="1"/>
      <w:numFmt w:val="decimal"/>
      <w:lvlText w:val="%1."/>
      <w:lvlJc w:val="left"/>
      <w:pPr>
        <w:ind w:left="0" w:firstLine="72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DD365B6"/>
    <w:multiLevelType w:val="hybridMultilevel"/>
    <w:tmpl w:val="6AAE0FB4"/>
    <w:lvl w:ilvl="0" w:tplc="90242D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B67F8"/>
    <w:multiLevelType w:val="hybridMultilevel"/>
    <w:tmpl w:val="AEE03638"/>
    <w:lvl w:ilvl="0" w:tplc="F78ECDA4">
      <w:start w:val="1"/>
      <w:numFmt w:val="decimal"/>
      <w:lvlText w:val="%1."/>
      <w:lvlJc w:val="left"/>
      <w:pPr>
        <w:ind w:left="-720" w:firstLine="72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2430" w:hanging="180"/>
      </w:pPr>
    </w:lvl>
    <w:lvl w:ilvl="3" w:tplc="D30602E0">
      <w:start w:val="1"/>
      <w:numFmt w:val="decimal"/>
      <w:lvlText w:val="%4."/>
      <w:lvlJc w:val="left"/>
      <w:pPr>
        <w:ind w:left="0" w:firstLine="720"/>
      </w:pPr>
      <w:rPr>
        <w:rFonts w:hint="default"/>
      </w:r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8156CF4"/>
    <w:multiLevelType w:val="hybridMultilevel"/>
    <w:tmpl w:val="51ACA622"/>
    <w:lvl w:ilvl="0" w:tplc="C910F540">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90D5B"/>
    <w:multiLevelType w:val="hybridMultilevel"/>
    <w:tmpl w:val="9814A7B4"/>
    <w:lvl w:ilvl="0" w:tplc="231C468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430A7"/>
    <w:multiLevelType w:val="hybridMultilevel"/>
    <w:tmpl w:val="CF5EEAA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681C3BDC"/>
    <w:multiLevelType w:val="hybridMultilevel"/>
    <w:tmpl w:val="B9AEE606"/>
    <w:lvl w:ilvl="0" w:tplc="90242D5A">
      <w:start w:val="1"/>
      <w:numFmt w:val="decimal"/>
      <w:lvlText w:val="%1."/>
      <w:lvlJc w:val="left"/>
      <w:pPr>
        <w:ind w:left="0" w:firstLine="720"/>
      </w:pPr>
      <w:rPr>
        <w:rFonts w:hint="default"/>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313ADB"/>
    <w:multiLevelType w:val="hybridMultilevel"/>
    <w:tmpl w:val="32DEC676"/>
    <w:lvl w:ilvl="0" w:tplc="E6E2F28A">
      <w:start w:val="1"/>
      <w:numFmt w:val="decimal"/>
      <w:lvlText w:val="%1."/>
      <w:lvlJc w:val="left"/>
      <w:pPr>
        <w:ind w:left="0"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6BA1026"/>
    <w:multiLevelType w:val="hybridMultilevel"/>
    <w:tmpl w:val="4836A1EC"/>
    <w:lvl w:ilvl="0" w:tplc="04090003">
      <w:start w:val="1"/>
      <w:numFmt w:val="bullet"/>
      <w:lvlText w:val="o"/>
      <w:lvlJc w:val="left"/>
      <w:pPr>
        <w:ind w:left="576" w:hanging="360"/>
      </w:pPr>
      <w:rPr>
        <w:rFonts w:ascii="Courier New" w:hAnsi="Courier New" w:cs="Courier New"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9" w15:restartNumberingAfterBreak="0">
    <w:nsid w:val="7E5E3E17"/>
    <w:multiLevelType w:val="hybridMultilevel"/>
    <w:tmpl w:val="A9362BA8"/>
    <w:lvl w:ilvl="0" w:tplc="EC46B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6"/>
  </w:num>
  <w:num w:numId="4">
    <w:abstractNumId w:val="10"/>
  </w:num>
  <w:num w:numId="5">
    <w:abstractNumId w:val="3"/>
  </w:num>
  <w:num w:numId="6">
    <w:abstractNumId w:val="12"/>
    <w:lvlOverride w:ilvl="0">
      <w:lvl w:ilvl="0" w:tplc="F78ECDA4">
        <w:start w:val="1"/>
        <w:numFmt w:val="decimal"/>
        <w:lvlText w:val="%1."/>
        <w:lvlJc w:val="left"/>
        <w:pPr>
          <w:ind w:left="-36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D30602E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2"/>
    <w:lvlOverride w:ilvl="0">
      <w:lvl w:ilvl="0" w:tplc="F78ECDA4">
        <w:start w:val="1"/>
        <w:numFmt w:val="lowerLetter"/>
        <w:lvlText w:val="%1."/>
        <w:lvlJc w:val="left"/>
        <w:pPr>
          <w:ind w:left="0" w:firstLine="360"/>
        </w:pPr>
        <w:rPr>
          <w:rFonts w:hint="default"/>
        </w:rPr>
      </w:lvl>
    </w:lvlOverride>
    <w:lvlOverride w:ilvl="1">
      <w:lvl w:ilvl="1" w:tplc="04090019">
        <w:start w:val="1"/>
        <w:numFmt w:val="lowerLetter"/>
        <w:lvlText w:val="%2."/>
        <w:lvlJc w:val="left"/>
        <w:pPr>
          <w:ind w:left="540" w:hanging="360"/>
        </w:pPr>
      </w:lvl>
    </w:lvlOverride>
    <w:lvlOverride w:ilvl="2">
      <w:lvl w:ilvl="2" w:tplc="0409001B" w:tentative="1">
        <w:start w:val="1"/>
        <w:numFmt w:val="lowerRoman"/>
        <w:lvlText w:val="%3."/>
        <w:lvlJc w:val="right"/>
        <w:pPr>
          <w:ind w:left="2160" w:hanging="180"/>
        </w:pPr>
      </w:lvl>
    </w:lvlOverride>
    <w:lvlOverride w:ilvl="3">
      <w:lvl w:ilvl="3" w:tplc="D30602E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0"/>
  </w:num>
  <w:num w:numId="9">
    <w:abstractNumId w:val="6"/>
  </w:num>
  <w:num w:numId="10">
    <w:abstractNumId w:val="5"/>
  </w:num>
  <w:num w:numId="11">
    <w:abstractNumId w:val="11"/>
  </w:num>
  <w:num w:numId="12">
    <w:abstractNumId w:val="19"/>
  </w:num>
  <w:num w:numId="13">
    <w:abstractNumId w:val="17"/>
  </w:num>
  <w:num w:numId="14">
    <w:abstractNumId w:val="13"/>
  </w:num>
  <w:num w:numId="15">
    <w:abstractNumId w:val="15"/>
  </w:num>
  <w:num w:numId="16">
    <w:abstractNumId w:val="18"/>
  </w:num>
  <w:num w:numId="17">
    <w:abstractNumId w:val="8"/>
  </w:num>
  <w:num w:numId="18">
    <w:abstractNumId w:val="7"/>
  </w:num>
  <w:num w:numId="19">
    <w:abstractNumId w:val="4"/>
  </w:num>
  <w:num w:numId="20">
    <w:abstractNumId w:val="2"/>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A97"/>
    <w:rsid w:val="00140A3A"/>
    <w:rsid w:val="001C2D64"/>
    <w:rsid w:val="001D7A97"/>
    <w:rsid w:val="007A290D"/>
    <w:rsid w:val="00810448"/>
    <w:rsid w:val="009111F9"/>
    <w:rsid w:val="00A770CE"/>
    <w:rsid w:val="00B769BF"/>
    <w:rsid w:val="00D463D6"/>
    <w:rsid w:val="00F00B9D"/>
    <w:rsid w:val="00F3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A329"/>
  <w15:chartTrackingRefBased/>
  <w15:docId w15:val="{08924FB9-D138-4FCC-896A-68CBC3FC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A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A97"/>
    <w:pPr>
      <w:ind w:left="720"/>
      <w:contextualSpacing/>
    </w:pPr>
  </w:style>
  <w:style w:type="table" w:styleId="TableGrid">
    <w:name w:val="Table Grid"/>
    <w:basedOn w:val="TableNormal"/>
    <w:rsid w:val="001D7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A97"/>
    <w:rPr>
      <w:color w:val="0563C1" w:themeColor="hyperlink"/>
      <w:u w:val="single"/>
    </w:rPr>
  </w:style>
  <w:style w:type="paragraph" w:styleId="BalloonText">
    <w:name w:val="Balloon Text"/>
    <w:basedOn w:val="Normal"/>
    <w:link w:val="BalloonTextChar"/>
    <w:uiPriority w:val="99"/>
    <w:semiHidden/>
    <w:unhideWhenUsed/>
    <w:rsid w:val="001D7A97"/>
    <w:rPr>
      <w:rFonts w:ascii="Tahoma" w:hAnsi="Tahoma" w:cs="Tahoma"/>
      <w:sz w:val="16"/>
      <w:szCs w:val="16"/>
    </w:rPr>
  </w:style>
  <w:style w:type="character" w:customStyle="1" w:styleId="BalloonTextChar">
    <w:name w:val="Balloon Text Char"/>
    <w:basedOn w:val="DefaultParagraphFont"/>
    <w:link w:val="BalloonText"/>
    <w:uiPriority w:val="99"/>
    <w:semiHidden/>
    <w:rsid w:val="001D7A9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D7A97"/>
    <w:rPr>
      <w:sz w:val="16"/>
      <w:szCs w:val="16"/>
    </w:rPr>
  </w:style>
  <w:style w:type="paragraph" w:styleId="CommentText">
    <w:name w:val="annotation text"/>
    <w:basedOn w:val="Normal"/>
    <w:link w:val="CommentTextChar"/>
    <w:uiPriority w:val="99"/>
    <w:semiHidden/>
    <w:unhideWhenUsed/>
    <w:rsid w:val="001D7A97"/>
    <w:rPr>
      <w:sz w:val="20"/>
      <w:szCs w:val="20"/>
    </w:rPr>
  </w:style>
  <w:style w:type="character" w:customStyle="1" w:styleId="CommentTextChar">
    <w:name w:val="Comment Text Char"/>
    <w:basedOn w:val="DefaultParagraphFont"/>
    <w:link w:val="CommentText"/>
    <w:uiPriority w:val="99"/>
    <w:semiHidden/>
    <w:rsid w:val="001D7A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A97"/>
    <w:rPr>
      <w:b/>
      <w:bCs/>
    </w:rPr>
  </w:style>
  <w:style w:type="character" w:customStyle="1" w:styleId="CommentSubjectChar">
    <w:name w:val="Comment Subject Char"/>
    <w:basedOn w:val="CommentTextChar"/>
    <w:link w:val="CommentSubject"/>
    <w:uiPriority w:val="99"/>
    <w:semiHidden/>
    <w:rsid w:val="001D7A9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18</Pages>
  <Words>3784</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State of Delaware Courts</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J. Renee (Courts)</dc:creator>
  <cp:keywords/>
  <dc:description/>
  <cp:lastModifiedBy>Kinsey, J. Renee (Courts)</cp:lastModifiedBy>
  <cp:revision>4</cp:revision>
  <cp:lastPrinted>2022-06-27T15:32:00Z</cp:lastPrinted>
  <dcterms:created xsi:type="dcterms:W3CDTF">2020-10-30T19:57:00Z</dcterms:created>
  <dcterms:modified xsi:type="dcterms:W3CDTF">2022-06-27T16:12:00Z</dcterms:modified>
</cp:coreProperties>
</file>