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87" w:rsidRDefault="00824C87" w:rsidP="00824C8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OF DELAWARE</w:t>
      </w:r>
    </w:p>
    <w:p w:rsidR="00824C87" w:rsidRDefault="00824C87" w:rsidP="00824C87">
      <w:pPr>
        <w:spacing w:after="0"/>
        <w:jc w:val="center"/>
        <w:rPr>
          <w:b/>
          <w:sz w:val="28"/>
          <w:szCs w:val="28"/>
        </w:rPr>
      </w:pPr>
      <w:r w:rsidRPr="006C09DB">
        <w:rPr>
          <w:b/>
          <w:sz w:val="28"/>
          <w:szCs w:val="28"/>
        </w:rPr>
        <w:t>Justice of the Peace Court</w:t>
      </w:r>
    </w:p>
    <w:p w:rsidR="003548C0" w:rsidRPr="006C09DB" w:rsidRDefault="003548C0" w:rsidP="00824C87">
      <w:pPr>
        <w:spacing w:after="0"/>
        <w:jc w:val="center"/>
        <w:rPr>
          <w:b/>
          <w:sz w:val="28"/>
          <w:szCs w:val="28"/>
        </w:rPr>
      </w:pPr>
    </w:p>
    <w:p w:rsidR="00824C87" w:rsidRPr="00216A6B" w:rsidRDefault="00824C87" w:rsidP="00824C87">
      <w:pPr>
        <w:spacing w:after="0"/>
        <w:jc w:val="center"/>
        <w:rPr>
          <w:b/>
          <w:sz w:val="28"/>
          <w:szCs w:val="28"/>
        </w:rPr>
      </w:pPr>
      <w:r w:rsidRPr="00216A6B">
        <w:rPr>
          <w:b/>
          <w:sz w:val="28"/>
          <w:szCs w:val="28"/>
        </w:rPr>
        <w:t>Motion to Reopen Request Form for Criminal Cases</w:t>
      </w:r>
    </w:p>
    <w:p w:rsidR="00824C87" w:rsidRDefault="00824C87" w:rsidP="00824C87">
      <w:pPr>
        <w:spacing w:after="0"/>
        <w:rPr>
          <w:b/>
          <w:sz w:val="32"/>
          <w:szCs w:val="32"/>
        </w:rPr>
      </w:pPr>
    </w:p>
    <w:p w:rsidR="00824C87" w:rsidRDefault="00824C87" w:rsidP="00824C87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 v. _____________________________                 Date:  _____________________________</w:t>
      </w:r>
    </w:p>
    <w:p w:rsidR="00824C87" w:rsidRDefault="00824C87" w:rsidP="00824C87">
      <w:pPr>
        <w:spacing w:after="0"/>
        <w:rPr>
          <w:sz w:val="24"/>
          <w:szCs w:val="24"/>
        </w:rPr>
      </w:pPr>
    </w:p>
    <w:p w:rsidR="00824C87" w:rsidRDefault="00824C87" w:rsidP="00824C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Case or Ticket No.  ____________________         Date trial </w:t>
      </w:r>
      <w:r w:rsidR="00516810" w:rsidRPr="00FB3D6F">
        <w:rPr>
          <w:sz w:val="24"/>
          <w:szCs w:val="24"/>
        </w:rPr>
        <w:t>held</w:t>
      </w:r>
      <w:r w:rsidR="00516810">
        <w:rPr>
          <w:sz w:val="24"/>
          <w:szCs w:val="24"/>
        </w:rPr>
        <w:t xml:space="preserve"> </w:t>
      </w:r>
      <w:r>
        <w:rPr>
          <w:sz w:val="24"/>
          <w:szCs w:val="24"/>
        </w:rPr>
        <w:t>or case paid:  ______________</w:t>
      </w:r>
    </w:p>
    <w:p w:rsidR="00824C87" w:rsidRDefault="00824C87" w:rsidP="00824C87">
      <w:pPr>
        <w:spacing w:after="0"/>
        <w:rPr>
          <w:sz w:val="24"/>
          <w:szCs w:val="24"/>
        </w:rPr>
      </w:pPr>
    </w:p>
    <w:p w:rsidR="00C00F5F" w:rsidRDefault="00824C87" w:rsidP="00824C87">
      <w:pPr>
        <w:spacing w:after="0"/>
        <w:rPr>
          <w:b/>
          <w:sz w:val="24"/>
          <w:szCs w:val="24"/>
        </w:rPr>
      </w:pPr>
      <w:r w:rsidRPr="001C1734">
        <w:rPr>
          <w:b/>
          <w:sz w:val="24"/>
          <w:szCs w:val="24"/>
        </w:rPr>
        <w:t xml:space="preserve">Requested by:       </w:t>
      </w:r>
      <w:r w:rsidR="0069114B" w:rsidRPr="001C1734">
        <w:rPr>
          <w:b/>
          <w:sz w:val="24"/>
          <w:szCs w:val="24"/>
        </w:rPr>
        <w:t>_</w:t>
      </w:r>
      <w:r w:rsidRPr="001C1734">
        <w:rPr>
          <w:b/>
          <w:sz w:val="24"/>
          <w:szCs w:val="24"/>
        </w:rPr>
        <w:t xml:space="preserve">___ Arresting </w:t>
      </w:r>
      <w:r w:rsidR="00C00F5F" w:rsidRPr="001C1734">
        <w:rPr>
          <w:b/>
          <w:sz w:val="24"/>
          <w:szCs w:val="24"/>
        </w:rPr>
        <w:t>Officer - Police Agenc</w:t>
      </w:r>
      <w:r w:rsidR="009E6FF1" w:rsidRPr="001C1734">
        <w:rPr>
          <w:b/>
          <w:sz w:val="24"/>
          <w:szCs w:val="24"/>
        </w:rPr>
        <w:t>y: ______________________________</w:t>
      </w:r>
      <w:r>
        <w:rPr>
          <w:b/>
          <w:sz w:val="24"/>
          <w:szCs w:val="24"/>
        </w:rPr>
        <w:t xml:space="preserve">       </w:t>
      </w:r>
    </w:p>
    <w:p w:rsidR="00824C87" w:rsidRDefault="00C00F5F" w:rsidP="00824C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824C87">
        <w:rPr>
          <w:b/>
          <w:sz w:val="24"/>
          <w:szCs w:val="24"/>
        </w:rPr>
        <w:t>_</w:t>
      </w:r>
      <w:r w:rsidR="0069114B">
        <w:rPr>
          <w:b/>
          <w:sz w:val="24"/>
          <w:szCs w:val="24"/>
        </w:rPr>
        <w:t>_</w:t>
      </w:r>
      <w:r w:rsidR="00516810">
        <w:rPr>
          <w:b/>
          <w:sz w:val="24"/>
          <w:szCs w:val="24"/>
        </w:rPr>
        <w:t xml:space="preserve">__ </w:t>
      </w:r>
      <w:r w:rsidR="00824C87">
        <w:rPr>
          <w:b/>
          <w:sz w:val="24"/>
          <w:szCs w:val="24"/>
        </w:rPr>
        <w:t>Defendant/Counsel         _</w:t>
      </w:r>
      <w:r w:rsidR="0069114B">
        <w:rPr>
          <w:b/>
          <w:sz w:val="24"/>
          <w:szCs w:val="24"/>
        </w:rPr>
        <w:t>_</w:t>
      </w:r>
      <w:r w:rsidR="00516810">
        <w:rPr>
          <w:b/>
          <w:sz w:val="24"/>
          <w:szCs w:val="24"/>
        </w:rPr>
        <w:t xml:space="preserve">__ </w:t>
      </w:r>
      <w:r w:rsidR="00824C87">
        <w:rPr>
          <w:b/>
          <w:sz w:val="24"/>
          <w:szCs w:val="24"/>
        </w:rPr>
        <w:t>DAG</w:t>
      </w:r>
    </w:p>
    <w:p w:rsidR="00C00F5F" w:rsidRPr="00216A6B" w:rsidRDefault="00C00F5F" w:rsidP="00C00F5F">
      <w:pPr>
        <w:spacing w:after="0" w:line="240" w:lineRule="auto"/>
        <w:rPr>
          <w:b/>
          <w:sz w:val="24"/>
          <w:szCs w:val="24"/>
        </w:rPr>
      </w:pPr>
    </w:p>
    <w:p w:rsidR="00824C87" w:rsidRDefault="00824C87" w:rsidP="004558A1">
      <w:pPr>
        <w:spacing w:after="0" w:line="360" w:lineRule="auto"/>
        <w:rPr>
          <w:sz w:val="24"/>
          <w:szCs w:val="24"/>
        </w:rPr>
      </w:pPr>
      <w:r w:rsidRPr="000571B7">
        <w:rPr>
          <w:sz w:val="24"/>
          <w:szCs w:val="24"/>
        </w:rPr>
        <w:t>State</w:t>
      </w:r>
      <w:r w:rsidR="004558A1" w:rsidRPr="000571B7">
        <w:rPr>
          <w:sz w:val="24"/>
          <w:szCs w:val="24"/>
        </w:rPr>
        <w:t xml:space="preserve"> reason for request</w:t>
      </w:r>
      <w:r w:rsidR="003548C0" w:rsidRPr="000571B7">
        <w:rPr>
          <w:sz w:val="24"/>
          <w:szCs w:val="24"/>
        </w:rPr>
        <w:t>: _</w:t>
      </w:r>
      <w:r w:rsidR="00516810" w:rsidRPr="000571B7">
        <w:rPr>
          <w:sz w:val="24"/>
          <w:szCs w:val="24"/>
        </w:rPr>
        <w:t>___</w:t>
      </w:r>
      <w:r w:rsidR="004558A1" w:rsidRPr="000571B7">
        <w:rPr>
          <w:sz w:val="24"/>
          <w:szCs w:val="24"/>
        </w:rPr>
        <w:t>___________________________</w:t>
      </w:r>
      <w:r w:rsidR="00516810" w:rsidRPr="000571B7">
        <w:rPr>
          <w:sz w:val="24"/>
          <w:szCs w:val="24"/>
        </w:rPr>
        <w:t>_____</w:t>
      </w:r>
      <w:r w:rsidR="003548C0" w:rsidRPr="000571B7">
        <w:rPr>
          <w:sz w:val="24"/>
          <w:szCs w:val="24"/>
        </w:rPr>
        <w:t>___________</w:t>
      </w:r>
      <w:r w:rsidR="00516810" w:rsidRPr="000571B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824C87" w:rsidRDefault="00824C87" w:rsidP="004558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24C87" w:rsidRDefault="00824C87" w:rsidP="004558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24C87" w:rsidRDefault="00824C87" w:rsidP="004558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24C87" w:rsidRDefault="00824C87" w:rsidP="004558A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216A6B" w:rsidRDefault="00216A6B" w:rsidP="00824C87">
      <w:pPr>
        <w:spacing w:after="0"/>
        <w:rPr>
          <w:sz w:val="24"/>
          <w:szCs w:val="24"/>
        </w:rPr>
      </w:pPr>
    </w:p>
    <w:p w:rsidR="004558A1" w:rsidRPr="009E25AE" w:rsidRDefault="00216A6B" w:rsidP="004558A1">
      <w:pPr>
        <w:spacing w:after="0" w:line="240" w:lineRule="auto"/>
        <w:rPr>
          <w:sz w:val="24"/>
          <w:szCs w:val="24"/>
        </w:rPr>
      </w:pPr>
      <w:r w:rsidRPr="00216A6B">
        <w:rPr>
          <w:b/>
          <w:sz w:val="24"/>
          <w:szCs w:val="24"/>
        </w:rPr>
        <w:t xml:space="preserve">Current </w:t>
      </w:r>
      <w:r w:rsidRPr="001C1734">
        <w:rPr>
          <w:b/>
          <w:sz w:val="24"/>
          <w:szCs w:val="24"/>
        </w:rPr>
        <w:t>Address</w:t>
      </w:r>
      <w:r w:rsidR="000571B7" w:rsidRPr="001C1734">
        <w:rPr>
          <w:b/>
          <w:sz w:val="24"/>
          <w:szCs w:val="24"/>
        </w:rPr>
        <w:t xml:space="preserve"> of Defendant</w:t>
      </w:r>
      <w:r w:rsidRPr="001C1734">
        <w:rPr>
          <w:b/>
          <w:sz w:val="24"/>
          <w:szCs w:val="24"/>
        </w:rPr>
        <w:t>:</w:t>
      </w:r>
      <w:r w:rsidR="009E25AE">
        <w:rPr>
          <w:b/>
          <w:sz w:val="24"/>
          <w:szCs w:val="24"/>
        </w:rPr>
        <w:tab/>
      </w:r>
      <w:r w:rsidR="009E25AE">
        <w:rPr>
          <w:b/>
          <w:sz w:val="24"/>
          <w:szCs w:val="24"/>
        </w:rPr>
        <w:tab/>
        <w:t xml:space="preserve">    </w:t>
      </w:r>
      <w:r w:rsidR="009E25AE" w:rsidRPr="009E25AE">
        <w:rPr>
          <w:sz w:val="24"/>
          <w:szCs w:val="24"/>
        </w:rPr>
        <w:t>_______________________________________</w:t>
      </w:r>
    </w:p>
    <w:p w:rsidR="00216A6B" w:rsidRDefault="00216A6B" w:rsidP="000D4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9E25AE">
        <w:rPr>
          <w:sz w:val="24"/>
          <w:szCs w:val="24"/>
        </w:rPr>
        <w:t xml:space="preserve"> </w:t>
      </w:r>
      <w:r w:rsidR="009E25AE">
        <w:rPr>
          <w:sz w:val="24"/>
          <w:szCs w:val="24"/>
        </w:rPr>
        <w:tab/>
        <w:t xml:space="preserve">    </w:t>
      </w:r>
      <w:r w:rsidR="009E25AE" w:rsidRPr="001C1734">
        <w:rPr>
          <w:b/>
          <w:sz w:val="24"/>
          <w:szCs w:val="24"/>
        </w:rPr>
        <w:t>Print name of requesting party</w:t>
      </w:r>
      <w:r w:rsidR="009E25AE">
        <w:rPr>
          <w:sz w:val="24"/>
          <w:szCs w:val="24"/>
        </w:rPr>
        <w:t xml:space="preserve">               </w:t>
      </w:r>
    </w:p>
    <w:p w:rsidR="003D1395" w:rsidRDefault="000D4323" w:rsidP="000D4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16A6B" w:rsidRDefault="00216A6B" w:rsidP="000D4323">
      <w:pPr>
        <w:spacing w:after="0" w:line="240" w:lineRule="auto"/>
        <w:rPr>
          <w:sz w:val="24"/>
          <w:szCs w:val="24"/>
        </w:rPr>
      </w:pPr>
      <w:r w:rsidRPr="00216A6B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 ____________________</w:t>
      </w:r>
      <w:bookmarkStart w:id="0" w:name="_GoBack"/>
      <w:bookmarkEnd w:id="0"/>
      <w:r>
        <w:rPr>
          <w:sz w:val="24"/>
          <w:szCs w:val="24"/>
        </w:rPr>
        <w:t>_               ________________________________________</w:t>
      </w:r>
    </w:p>
    <w:p w:rsidR="00216A6B" w:rsidRDefault="00216A6B" w:rsidP="000571B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1C1734">
        <w:rPr>
          <w:b/>
          <w:sz w:val="24"/>
          <w:szCs w:val="24"/>
        </w:rPr>
        <w:t>Signature of requesting party</w:t>
      </w:r>
      <w:r w:rsidRPr="00216A6B">
        <w:rPr>
          <w:b/>
          <w:sz w:val="24"/>
          <w:szCs w:val="24"/>
        </w:rPr>
        <w:t xml:space="preserve"> </w:t>
      </w:r>
      <w:r w:rsidR="000571B7">
        <w:rPr>
          <w:b/>
          <w:sz w:val="24"/>
          <w:szCs w:val="24"/>
        </w:rPr>
        <w:t xml:space="preserve">                                </w:t>
      </w:r>
      <w:r w:rsidRPr="00216A6B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216A6B" w:rsidRDefault="00216A6B" w:rsidP="00824C87">
      <w:pPr>
        <w:spacing w:after="0"/>
        <w:rPr>
          <w:b/>
          <w:sz w:val="24"/>
          <w:szCs w:val="24"/>
          <w:u w:val="single"/>
        </w:rPr>
      </w:pPr>
      <w:r w:rsidRPr="00216A6B">
        <w:rPr>
          <w:b/>
          <w:sz w:val="24"/>
          <w:szCs w:val="24"/>
          <w:u w:val="single"/>
        </w:rPr>
        <w:t>FOR COURT USE ONLY:</w:t>
      </w:r>
    </w:p>
    <w:p w:rsidR="00216A6B" w:rsidRDefault="00216A6B" w:rsidP="00824C87">
      <w:pPr>
        <w:spacing w:after="0"/>
        <w:rPr>
          <w:b/>
          <w:sz w:val="24"/>
          <w:szCs w:val="24"/>
          <w:u w:val="single"/>
        </w:rPr>
      </w:pPr>
    </w:p>
    <w:p w:rsidR="00216A6B" w:rsidRDefault="00216A6B" w:rsidP="00824C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____ </w:t>
      </w:r>
      <w:r w:rsidR="00516810" w:rsidRPr="00FB3D6F">
        <w:rPr>
          <w:b/>
          <w:sz w:val="24"/>
          <w:szCs w:val="24"/>
        </w:rPr>
        <w:t>S</w:t>
      </w:r>
      <w:r w:rsidRPr="00FB3D6F">
        <w:rPr>
          <w:b/>
          <w:sz w:val="24"/>
          <w:szCs w:val="24"/>
        </w:rPr>
        <w:t>ched</w:t>
      </w:r>
      <w:r w:rsidR="00516810" w:rsidRPr="00FB3D6F">
        <w:rPr>
          <w:b/>
          <w:sz w:val="24"/>
          <w:szCs w:val="24"/>
        </w:rPr>
        <w:t>ule hearing on motion</w:t>
      </w:r>
      <w:r w:rsidR="00516810">
        <w:rPr>
          <w:b/>
          <w:sz w:val="24"/>
          <w:szCs w:val="24"/>
        </w:rPr>
        <w:t xml:space="preserve">                 ____ Trial to immediately follow </w:t>
      </w:r>
      <w:r w:rsidR="00516810" w:rsidRPr="00FB3D6F">
        <w:rPr>
          <w:b/>
          <w:sz w:val="24"/>
          <w:szCs w:val="24"/>
        </w:rPr>
        <w:t>if motion granted</w:t>
      </w:r>
      <w:r>
        <w:rPr>
          <w:b/>
          <w:sz w:val="24"/>
          <w:szCs w:val="24"/>
        </w:rPr>
        <w:t xml:space="preserve">  </w:t>
      </w:r>
    </w:p>
    <w:p w:rsidR="004558A1" w:rsidRPr="000571B7" w:rsidRDefault="004558A1" w:rsidP="00824C87">
      <w:pPr>
        <w:spacing w:after="0"/>
        <w:rPr>
          <w:b/>
          <w:sz w:val="18"/>
          <w:szCs w:val="18"/>
        </w:rPr>
      </w:pPr>
    </w:p>
    <w:p w:rsidR="00696861" w:rsidRPr="000571B7" w:rsidRDefault="00516810" w:rsidP="001C1734">
      <w:pPr>
        <w:spacing w:after="0" w:line="360" w:lineRule="auto"/>
        <w:rPr>
          <w:sz w:val="24"/>
          <w:szCs w:val="24"/>
        </w:rPr>
      </w:pPr>
      <w:r w:rsidRPr="000571B7">
        <w:rPr>
          <w:b/>
          <w:sz w:val="24"/>
          <w:szCs w:val="24"/>
        </w:rPr>
        <w:t>____ Motion denied</w:t>
      </w:r>
      <w:r w:rsidR="00696861" w:rsidRPr="000571B7">
        <w:rPr>
          <w:b/>
          <w:sz w:val="24"/>
          <w:szCs w:val="24"/>
        </w:rPr>
        <w:t xml:space="preserve"> </w:t>
      </w:r>
      <w:r w:rsidR="001C1734">
        <w:rPr>
          <w:sz w:val="18"/>
          <w:szCs w:val="18"/>
        </w:rPr>
        <w:tab/>
        <w:t xml:space="preserve">         </w:t>
      </w:r>
      <w:r w:rsidR="00696861" w:rsidRPr="001C1734">
        <w:rPr>
          <w:sz w:val="24"/>
          <w:szCs w:val="24"/>
        </w:rPr>
        <w:t>Reason</w:t>
      </w:r>
      <w:r w:rsidR="00696861" w:rsidRPr="000571B7">
        <w:rPr>
          <w:sz w:val="24"/>
          <w:szCs w:val="24"/>
        </w:rPr>
        <w:t>(s) for denial:</w:t>
      </w:r>
      <w:r w:rsidR="001C1734">
        <w:rPr>
          <w:sz w:val="24"/>
          <w:szCs w:val="24"/>
        </w:rPr>
        <w:t xml:space="preserve"> </w:t>
      </w:r>
      <w:r w:rsidR="00696861" w:rsidRPr="000571B7">
        <w:rPr>
          <w:sz w:val="24"/>
          <w:szCs w:val="24"/>
        </w:rPr>
        <w:t xml:space="preserve"> ___</w:t>
      </w:r>
      <w:r w:rsidR="001C1734">
        <w:rPr>
          <w:sz w:val="24"/>
          <w:szCs w:val="24"/>
        </w:rPr>
        <w:t>_______________</w:t>
      </w:r>
      <w:r w:rsidR="00696861" w:rsidRPr="000571B7">
        <w:rPr>
          <w:sz w:val="24"/>
          <w:szCs w:val="24"/>
        </w:rPr>
        <w:t>_____________________</w:t>
      </w:r>
    </w:p>
    <w:p w:rsidR="00516810" w:rsidRDefault="00516810" w:rsidP="001C1734">
      <w:pPr>
        <w:spacing w:after="0" w:line="360" w:lineRule="auto"/>
        <w:rPr>
          <w:sz w:val="24"/>
          <w:szCs w:val="24"/>
        </w:rPr>
      </w:pPr>
      <w:r w:rsidRPr="000571B7">
        <w:rPr>
          <w:sz w:val="24"/>
          <w:szCs w:val="24"/>
        </w:rPr>
        <w:t>______________________________________________________________________________</w:t>
      </w:r>
    </w:p>
    <w:p w:rsidR="00216A6B" w:rsidRDefault="003548C0" w:rsidP="0069686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E629C" w:rsidRDefault="002E629C" w:rsidP="0069686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16810" w:rsidRDefault="00516810" w:rsidP="00824C87">
      <w:pPr>
        <w:spacing w:after="0"/>
        <w:rPr>
          <w:sz w:val="24"/>
          <w:szCs w:val="24"/>
        </w:rPr>
      </w:pPr>
    </w:p>
    <w:p w:rsidR="002E629C" w:rsidRDefault="002E629C" w:rsidP="00824C87">
      <w:pPr>
        <w:spacing w:after="0"/>
        <w:rPr>
          <w:sz w:val="24"/>
          <w:szCs w:val="24"/>
        </w:rPr>
      </w:pPr>
    </w:p>
    <w:p w:rsidR="00216A6B" w:rsidRDefault="00216A6B" w:rsidP="00824C8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_______________________________________</w:t>
      </w:r>
    </w:p>
    <w:p w:rsidR="00824C87" w:rsidRDefault="00216A6B" w:rsidP="00216A6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Date                                                                              Justice of the Peace</w:t>
      </w:r>
      <w:r>
        <w:rPr>
          <w:b/>
          <w:sz w:val="24"/>
          <w:szCs w:val="24"/>
        </w:rPr>
        <w:t xml:space="preserve"> </w:t>
      </w:r>
    </w:p>
    <w:p w:rsidR="001C1734" w:rsidRDefault="001C1734" w:rsidP="00216A6B">
      <w:pPr>
        <w:spacing w:after="0"/>
        <w:rPr>
          <w:sz w:val="24"/>
          <w:szCs w:val="24"/>
        </w:rPr>
      </w:pPr>
    </w:p>
    <w:p w:rsidR="001C1734" w:rsidRDefault="001C1734" w:rsidP="00216A6B">
      <w:pPr>
        <w:spacing w:after="0"/>
        <w:rPr>
          <w:sz w:val="24"/>
          <w:szCs w:val="24"/>
        </w:rPr>
      </w:pPr>
    </w:p>
    <w:p w:rsidR="001C1734" w:rsidRPr="001C1734" w:rsidRDefault="001C1734" w:rsidP="009652DA">
      <w:pPr>
        <w:pStyle w:val="Heading1"/>
        <w:rPr>
          <w:sz w:val="32"/>
          <w:szCs w:val="32"/>
        </w:rPr>
      </w:pPr>
      <w:r w:rsidRPr="00CF299B">
        <w:t>Court Clerk: Send copy of request to all parties</w:t>
      </w:r>
    </w:p>
    <w:sectPr w:rsidR="001C1734" w:rsidRPr="001C1734" w:rsidSect="003548C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C0" w:rsidRDefault="003548C0" w:rsidP="003548C0">
      <w:pPr>
        <w:spacing w:after="0" w:line="240" w:lineRule="auto"/>
      </w:pPr>
      <w:r>
        <w:separator/>
      </w:r>
    </w:p>
  </w:endnote>
  <w:endnote w:type="continuationSeparator" w:id="0">
    <w:p w:rsidR="003548C0" w:rsidRDefault="003548C0" w:rsidP="0035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8C0" w:rsidRPr="003548C0" w:rsidRDefault="003548C0">
    <w:pPr>
      <w:pStyle w:val="Footer"/>
      <w:rPr>
        <w:sz w:val="18"/>
        <w:szCs w:val="18"/>
      </w:rPr>
    </w:pPr>
    <w:r w:rsidRPr="003548C0">
      <w:rPr>
        <w:sz w:val="18"/>
        <w:szCs w:val="18"/>
      </w:rPr>
      <w:t xml:space="preserve">Crim. </w:t>
    </w:r>
    <w:r w:rsidR="00CF299B">
      <w:rPr>
        <w:sz w:val="18"/>
        <w:szCs w:val="18"/>
      </w:rPr>
      <w:t>Form 58 (Rev 1/2/18</w:t>
    </w:r>
    <w:r w:rsidRPr="003548C0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C0" w:rsidRDefault="003548C0" w:rsidP="003548C0">
      <w:pPr>
        <w:spacing w:after="0" w:line="240" w:lineRule="auto"/>
      </w:pPr>
      <w:r>
        <w:separator/>
      </w:r>
    </w:p>
  </w:footnote>
  <w:footnote w:type="continuationSeparator" w:id="0">
    <w:p w:rsidR="003548C0" w:rsidRDefault="003548C0" w:rsidP="0035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8C0" w:rsidRDefault="002A3D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439.9pt;height:21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3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E9" w:rsidRDefault="00636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E9" w:rsidRDefault="00636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7C"/>
    <w:rsid w:val="000571B7"/>
    <w:rsid w:val="000D4323"/>
    <w:rsid w:val="001C1734"/>
    <w:rsid w:val="00216A6B"/>
    <w:rsid w:val="002A3D73"/>
    <w:rsid w:val="002E629C"/>
    <w:rsid w:val="003548C0"/>
    <w:rsid w:val="003D1395"/>
    <w:rsid w:val="004558A1"/>
    <w:rsid w:val="00493E2E"/>
    <w:rsid w:val="00516810"/>
    <w:rsid w:val="00587E94"/>
    <w:rsid w:val="005D35BF"/>
    <w:rsid w:val="00611D82"/>
    <w:rsid w:val="006361E9"/>
    <w:rsid w:val="0069114B"/>
    <w:rsid w:val="00696861"/>
    <w:rsid w:val="006C09DB"/>
    <w:rsid w:val="00824C87"/>
    <w:rsid w:val="009652DA"/>
    <w:rsid w:val="009E25AE"/>
    <w:rsid w:val="009E6FF1"/>
    <w:rsid w:val="00A72CE6"/>
    <w:rsid w:val="00A74A18"/>
    <w:rsid w:val="00B57ABA"/>
    <w:rsid w:val="00C00F5F"/>
    <w:rsid w:val="00C103F0"/>
    <w:rsid w:val="00CF299B"/>
    <w:rsid w:val="00D14E1F"/>
    <w:rsid w:val="00DB4942"/>
    <w:rsid w:val="00F87E7C"/>
    <w:rsid w:val="00F964A5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5ADF9223"/>
  <w15:chartTrackingRefBased/>
  <w15:docId w15:val="{08221736-6D5C-424D-9E8A-A44D84F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2DA"/>
    <w:pPr>
      <w:keepNext/>
      <w:spacing w:after="0"/>
      <w:outlineLvl w:val="0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C0"/>
  </w:style>
  <w:style w:type="paragraph" w:styleId="Footer">
    <w:name w:val="footer"/>
    <w:basedOn w:val="Normal"/>
    <w:link w:val="FooterChar"/>
    <w:uiPriority w:val="99"/>
    <w:unhideWhenUsed/>
    <w:rsid w:val="0035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C0"/>
  </w:style>
  <w:style w:type="character" w:customStyle="1" w:styleId="Heading1Char">
    <w:name w:val="Heading 1 Char"/>
    <w:basedOn w:val="DefaultParagraphFont"/>
    <w:link w:val="Heading1"/>
    <w:uiPriority w:val="9"/>
    <w:rsid w:val="009652DA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3F62-6AA8-4FAE-BE87-85771C49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Ronda.Abraham</dc:creator>
  <cp:keywords/>
  <dc:description/>
  <cp:lastModifiedBy>Walsh, Charlotte (Courts)</cp:lastModifiedBy>
  <cp:revision>2</cp:revision>
  <cp:lastPrinted>2017-09-20T19:18:00Z</cp:lastPrinted>
  <dcterms:created xsi:type="dcterms:W3CDTF">2018-01-03T16:25:00Z</dcterms:created>
  <dcterms:modified xsi:type="dcterms:W3CDTF">2018-01-03T16:25:00Z</dcterms:modified>
</cp:coreProperties>
</file>