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0" w:type="dxa"/>
        <w:jc w:val="center"/>
        <w:tblLayout w:type="fixed"/>
        <w:tblLook w:val="0000" w:firstRow="0" w:lastRow="0" w:firstColumn="0" w:lastColumn="0" w:noHBand="0" w:noVBand="0"/>
      </w:tblPr>
      <w:tblGrid>
        <w:gridCol w:w="1799"/>
        <w:gridCol w:w="1139"/>
        <w:gridCol w:w="1323"/>
        <w:gridCol w:w="540"/>
        <w:gridCol w:w="27"/>
        <w:gridCol w:w="122"/>
        <w:gridCol w:w="391"/>
        <w:gridCol w:w="1125"/>
        <w:gridCol w:w="450"/>
        <w:gridCol w:w="3344"/>
        <w:gridCol w:w="250"/>
      </w:tblGrid>
      <w:tr w:rsidR="00100467" w:rsidRPr="00F83FAF" w:rsidTr="00706EEC">
        <w:trPr>
          <w:trHeight w:val="305"/>
          <w:jc w:val="center"/>
        </w:trPr>
        <w:tc>
          <w:tcPr>
            <w:tcW w:w="10510" w:type="dxa"/>
            <w:gridSpan w:val="11"/>
          </w:tcPr>
          <w:p w:rsidR="00100467" w:rsidRPr="00734AC0" w:rsidRDefault="00100467" w:rsidP="00422874">
            <w:pPr>
              <w:jc w:val="center"/>
              <w:rPr>
                <w:rFonts w:ascii="Times New Roman" w:hAnsi="Times New Roman"/>
                <w:snapToGrid w:val="0"/>
                <w:sz w:val="20"/>
              </w:rPr>
            </w:pPr>
            <w:bookmarkStart w:id="0" w:name="_GoBack"/>
            <w:bookmarkEnd w:id="0"/>
            <w:r w:rsidRPr="00734AC0">
              <w:rPr>
                <w:rFonts w:ascii="Times New Roman" w:hAnsi="Times New Roman"/>
                <w:snapToGrid w:val="0"/>
                <w:sz w:val="20"/>
              </w:rPr>
              <w:t>JUSTICE OF THE PEACE COURT OF THE STATE OF DELAWARE</w:t>
            </w:r>
          </w:p>
          <w:p w:rsidR="00100467" w:rsidRPr="00734AC0" w:rsidRDefault="00100467" w:rsidP="00422874">
            <w:pPr>
              <w:jc w:val="center"/>
              <w:rPr>
                <w:rFonts w:ascii="Times New Roman" w:hAnsi="Times New Roman"/>
                <w:snapToGrid w:val="0"/>
                <w:sz w:val="20"/>
              </w:rPr>
            </w:pPr>
            <w:r w:rsidRPr="00734AC0">
              <w:rPr>
                <w:rFonts w:ascii="Times New Roman" w:hAnsi="Times New Roman"/>
                <w:snapToGrid w:val="0"/>
                <w:sz w:val="20"/>
              </w:rPr>
              <w:t xml:space="preserve">IN AND FOR </w:t>
            </w:r>
            <w:r w:rsidR="00F937F8">
              <w:rPr>
                <w:rFonts w:ascii="Times New Roman" w:hAnsi="Times New Roman"/>
                <w:snapToGrid w:val="0"/>
                <w:sz w:val="20"/>
              </w:rPr>
              <w:t xml:space="preserve"> </w:t>
            </w:r>
            <w:r w:rsidR="00CD4C4F">
              <w:rPr>
                <w:rFonts w:ascii="Times New Roman" w:hAnsi="Times New Roman"/>
                <w:snapToGrid w:val="0"/>
                <w:sz w:val="20"/>
              </w:rPr>
              <w:t>_______________________</w:t>
            </w:r>
            <w:r w:rsidRPr="00734AC0">
              <w:rPr>
                <w:rFonts w:ascii="Times New Roman" w:hAnsi="Times New Roman"/>
                <w:snapToGrid w:val="0"/>
                <w:sz w:val="20"/>
              </w:rPr>
              <w:t>COUNTY</w:t>
            </w:r>
          </w:p>
          <w:p w:rsidR="00100467" w:rsidRDefault="00100467" w:rsidP="00422874">
            <w:pPr>
              <w:jc w:val="center"/>
              <w:rPr>
                <w:rFonts w:ascii="Times New Roman" w:hAnsi="Times New Roman"/>
                <w:snapToGrid w:val="0"/>
                <w:sz w:val="19"/>
                <w:szCs w:val="19"/>
              </w:rPr>
            </w:pPr>
            <w:r w:rsidRPr="00734AC0">
              <w:rPr>
                <w:rFonts w:ascii="Times New Roman" w:hAnsi="Times New Roman"/>
                <w:snapToGrid w:val="0"/>
                <w:sz w:val="20"/>
              </w:rPr>
              <w:t xml:space="preserve">COURT NO. </w:t>
            </w:r>
            <w:r w:rsidR="00CD4C4F">
              <w:rPr>
                <w:rFonts w:ascii="Times New Roman" w:hAnsi="Times New Roman"/>
                <w:snapToGrid w:val="0"/>
                <w:sz w:val="20"/>
              </w:rPr>
              <w:t>______</w:t>
            </w:r>
          </w:p>
          <w:p w:rsidR="00100467" w:rsidRDefault="00100467" w:rsidP="00422874">
            <w:pPr>
              <w:jc w:val="center"/>
              <w:rPr>
                <w:rFonts w:ascii="Times New Roman" w:hAnsi="Times New Roman"/>
                <w:b/>
                <w:snapToGrid w:val="0"/>
                <w:sz w:val="19"/>
                <w:szCs w:val="19"/>
              </w:rPr>
            </w:pPr>
          </w:p>
          <w:p w:rsidR="00100467" w:rsidRDefault="00100467" w:rsidP="00422874">
            <w:pPr>
              <w:jc w:val="center"/>
              <w:rPr>
                <w:rFonts w:ascii="Times New Roman" w:hAnsi="Times New Roman"/>
                <w:b/>
                <w:snapToGrid w:val="0"/>
                <w:sz w:val="19"/>
                <w:szCs w:val="19"/>
              </w:rPr>
            </w:pPr>
            <w:r>
              <w:rPr>
                <w:rFonts w:ascii="Times New Roman" w:hAnsi="Times New Roman"/>
                <w:b/>
                <w:snapToGrid w:val="0"/>
                <w:sz w:val="19"/>
                <w:szCs w:val="19"/>
              </w:rPr>
              <w:t>BILL OF PARTICULARS</w:t>
            </w:r>
          </w:p>
          <w:p w:rsidR="003114BE" w:rsidRPr="009B68A7" w:rsidRDefault="003114BE" w:rsidP="00422874">
            <w:pPr>
              <w:jc w:val="center"/>
              <w:rPr>
                <w:rFonts w:ascii="Times New Roman" w:hAnsi="Times New Roman"/>
                <w:b/>
                <w:snapToGrid w:val="0"/>
                <w:sz w:val="19"/>
                <w:szCs w:val="19"/>
              </w:rPr>
            </w:pPr>
          </w:p>
        </w:tc>
      </w:tr>
      <w:tr w:rsidR="00100467" w:rsidRPr="00F83FAF" w:rsidTr="003114BE">
        <w:trPr>
          <w:trHeight w:val="188"/>
          <w:jc w:val="center"/>
        </w:trPr>
        <w:tc>
          <w:tcPr>
            <w:tcW w:w="4261" w:type="dxa"/>
            <w:gridSpan w:val="3"/>
          </w:tcPr>
          <w:p w:rsidR="00100467" w:rsidRPr="00F83FAF" w:rsidRDefault="00100467" w:rsidP="00422874">
            <w:pPr>
              <w:rPr>
                <w:rFonts w:ascii="Times New Roman" w:hAnsi="Times New Roman"/>
                <w:snapToGrid w:val="0"/>
                <w:sz w:val="19"/>
                <w:szCs w:val="19"/>
              </w:rPr>
            </w:pPr>
          </w:p>
        </w:tc>
        <w:tc>
          <w:tcPr>
            <w:tcW w:w="689" w:type="dxa"/>
            <w:gridSpan w:val="3"/>
          </w:tcPr>
          <w:p w:rsidR="00100467" w:rsidRPr="00F83FAF" w:rsidRDefault="00100467" w:rsidP="00422874">
            <w:pPr>
              <w:rPr>
                <w:rFonts w:ascii="Times New Roman" w:hAnsi="Times New Roman"/>
                <w:snapToGrid w:val="0"/>
                <w:sz w:val="19"/>
                <w:szCs w:val="19"/>
              </w:rPr>
            </w:pPr>
          </w:p>
        </w:tc>
        <w:tc>
          <w:tcPr>
            <w:tcW w:w="5560" w:type="dxa"/>
            <w:gridSpan w:val="5"/>
          </w:tcPr>
          <w:p w:rsidR="00100467" w:rsidRPr="00F83FAF" w:rsidRDefault="00100467" w:rsidP="00CD4C4F">
            <w:pPr>
              <w:rPr>
                <w:rFonts w:ascii="Times New Roman" w:hAnsi="Times New Roman"/>
                <w:snapToGrid w:val="0"/>
                <w:sz w:val="19"/>
                <w:szCs w:val="19"/>
              </w:rPr>
            </w:pPr>
            <w:r>
              <w:rPr>
                <w:rFonts w:ascii="Times New Roman" w:hAnsi="Times New Roman"/>
                <w:snapToGrid w:val="0"/>
                <w:sz w:val="19"/>
                <w:szCs w:val="19"/>
              </w:rPr>
              <w:t>CIVIL ACTION  NO:</w:t>
            </w:r>
            <w:r w:rsidR="00CD4C4F">
              <w:rPr>
                <w:rFonts w:ascii="Times New Roman" w:hAnsi="Times New Roman"/>
                <w:snapToGrid w:val="0"/>
                <w:sz w:val="19"/>
                <w:szCs w:val="19"/>
              </w:rPr>
              <w:t>_</w:t>
            </w:r>
            <w:r w:rsidR="00CD4C4F" w:rsidRPr="003114BE">
              <w:rPr>
                <w:rFonts w:ascii="Times New Roman" w:hAnsi="Times New Roman"/>
                <w:snapToGrid w:val="0"/>
                <w:sz w:val="19"/>
                <w:szCs w:val="19"/>
                <w:u w:val="single"/>
              </w:rPr>
              <w:t>_____________________</w:t>
            </w:r>
            <w:r w:rsidR="006F399A">
              <w:rPr>
                <w:rFonts w:ascii="Times New Roman" w:hAnsi="Times New Roman"/>
                <w:snapToGrid w:val="0"/>
                <w:sz w:val="19"/>
                <w:szCs w:val="19"/>
                <w:u w:val="single"/>
              </w:rPr>
              <w:t>______</w:t>
            </w:r>
            <w:r w:rsidR="00CD4C4F" w:rsidRPr="003114BE">
              <w:rPr>
                <w:rFonts w:ascii="Times New Roman" w:hAnsi="Times New Roman"/>
                <w:snapToGrid w:val="0"/>
                <w:sz w:val="19"/>
                <w:szCs w:val="19"/>
                <w:u w:val="single"/>
              </w:rPr>
              <w:t xml:space="preserve">___ </w:t>
            </w:r>
          </w:p>
        </w:tc>
      </w:tr>
      <w:tr w:rsidR="00100467" w:rsidRPr="00F83FAF" w:rsidTr="00706EEC">
        <w:trPr>
          <w:cantSplit/>
          <w:trHeight w:hRule="exact" w:val="144"/>
          <w:jc w:val="center"/>
        </w:trPr>
        <w:tc>
          <w:tcPr>
            <w:tcW w:w="4801" w:type="dxa"/>
            <w:gridSpan w:val="4"/>
          </w:tcPr>
          <w:p w:rsidR="00100467" w:rsidRPr="00F83FAF" w:rsidRDefault="00100467" w:rsidP="00422874">
            <w:pPr>
              <w:rPr>
                <w:rFonts w:ascii="Times New Roman" w:hAnsi="Times New Roman"/>
                <w:snapToGrid w:val="0"/>
                <w:sz w:val="10"/>
                <w:szCs w:val="10"/>
              </w:rPr>
            </w:pPr>
          </w:p>
        </w:tc>
        <w:tc>
          <w:tcPr>
            <w:tcW w:w="540" w:type="dxa"/>
            <w:gridSpan w:val="3"/>
          </w:tcPr>
          <w:p w:rsidR="00100467" w:rsidRPr="00F83FAF" w:rsidRDefault="00100467" w:rsidP="00422874">
            <w:pPr>
              <w:rPr>
                <w:rFonts w:ascii="Times New Roman" w:hAnsi="Times New Roman"/>
                <w:snapToGrid w:val="0"/>
                <w:sz w:val="10"/>
                <w:szCs w:val="10"/>
              </w:rPr>
            </w:pPr>
          </w:p>
        </w:tc>
        <w:tc>
          <w:tcPr>
            <w:tcW w:w="5169" w:type="dxa"/>
            <w:gridSpan w:val="4"/>
          </w:tcPr>
          <w:p w:rsidR="00100467" w:rsidRPr="00F83FAF" w:rsidRDefault="00100467" w:rsidP="00422874">
            <w:pPr>
              <w:rPr>
                <w:rFonts w:ascii="Times New Roman" w:hAnsi="Times New Roman"/>
                <w:snapToGrid w:val="0"/>
                <w:sz w:val="10"/>
                <w:szCs w:val="10"/>
              </w:rPr>
            </w:pPr>
          </w:p>
        </w:tc>
      </w:tr>
      <w:tr w:rsidR="00100467" w:rsidRPr="00F83FAF" w:rsidTr="00706EEC">
        <w:trPr>
          <w:cantSplit/>
          <w:jc w:val="center"/>
        </w:trPr>
        <w:tc>
          <w:tcPr>
            <w:tcW w:w="4801" w:type="dxa"/>
            <w:gridSpan w:val="4"/>
            <w:shd w:val="clear" w:color="auto" w:fill="D9D9D9" w:themeFill="background1" w:themeFillShade="D9"/>
          </w:tcPr>
          <w:p w:rsidR="00100467" w:rsidRPr="00F83FAF" w:rsidRDefault="00100467" w:rsidP="00422874">
            <w:pPr>
              <w:rPr>
                <w:rFonts w:ascii="Times New Roman" w:hAnsi="Times New Roman"/>
                <w:b/>
                <w:snapToGrid w:val="0"/>
                <w:sz w:val="19"/>
                <w:szCs w:val="19"/>
              </w:rPr>
            </w:pPr>
            <w:r w:rsidRPr="00F83FAF">
              <w:rPr>
                <w:rFonts w:ascii="Times New Roman" w:hAnsi="Times New Roman"/>
                <w:b/>
                <w:snapToGrid w:val="0"/>
                <w:sz w:val="19"/>
                <w:szCs w:val="19"/>
              </w:rPr>
              <w:t>PLAINTIFF(S)</w:t>
            </w:r>
          </w:p>
        </w:tc>
        <w:tc>
          <w:tcPr>
            <w:tcW w:w="540" w:type="dxa"/>
            <w:gridSpan w:val="3"/>
            <w:shd w:val="clear" w:color="auto" w:fill="D9D9D9" w:themeFill="background1" w:themeFillShade="D9"/>
          </w:tcPr>
          <w:p w:rsidR="00100467" w:rsidRPr="00F83FAF" w:rsidRDefault="00100467" w:rsidP="00422874">
            <w:pPr>
              <w:jc w:val="center"/>
              <w:rPr>
                <w:rFonts w:ascii="Times New Roman" w:hAnsi="Times New Roman"/>
                <w:b/>
                <w:snapToGrid w:val="0"/>
                <w:sz w:val="15"/>
                <w:szCs w:val="15"/>
              </w:rPr>
            </w:pPr>
            <w:r w:rsidRPr="00F83FAF">
              <w:rPr>
                <w:rFonts w:ascii="Times New Roman" w:hAnsi="Times New Roman"/>
                <w:b/>
                <w:snapToGrid w:val="0"/>
                <w:sz w:val="15"/>
                <w:szCs w:val="15"/>
              </w:rPr>
              <w:t>VS.</w:t>
            </w:r>
          </w:p>
        </w:tc>
        <w:tc>
          <w:tcPr>
            <w:tcW w:w="5169" w:type="dxa"/>
            <w:gridSpan w:val="4"/>
            <w:shd w:val="clear" w:color="auto" w:fill="D9D9D9" w:themeFill="background1" w:themeFillShade="D9"/>
          </w:tcPr>
          <w:p w:rsidR="00100467" w:rsidRPr="00F83FAF" w:rsidRDefault="00100467" w:rsidP="00422874">
            <w:pPr>
              <w:rPr>
                <w:rFonts w:ascii="Times New Roman" w:hAnsi="Times New Roman"/>
                <w:b/>
                <w:snapToGrid w:val="0"/>
                <w:sz w:val="19"/>
                <w:szCs w:val="19"/>
              </w:rPr>
            </w:pPr>
            <w:r w:rsidRPr="00F83FAF">
              <w:rPr>
                <w:rFonts w:ascii="Times New Roman" w:hAnsi="Times New Roman"/>
                <w:b/>
                <w:snapToGrid w:val="0"/>
                <w:sz w:val="19"/>
                <w:szCs w:val="19"/>
              </w:rPr>
              <w:t>DEFENDANT(S)</w:t>
            </w:r>
          </w:p>
        </w:tc>
      </w:tr>
      <w:tr w:rsidR="00100467" w:rsidRPr="00F83FAF" w:rsidTr="00706EEC">
        <w:trPr>
          <w:cantSplit/>
          <w:jc w:val="center"/>
        </w:trPr>
        <w:tc>
          <w:tcPr>
            <w:tcW w:w="1799" w:type="dxa"/>
          </w:tcPr>
          <w:p w:rsidR="00100467" w:rsidRPr="00F83FAF" w:rsidRDefault="00100467" w:rsidP="00422874">
            <w:pPr>
              <w:spacing w:line="280" w:lineRule="atLeast"/>
              <w:rPr>
                <w:rFonts w:ascii="Times New Roman" w:hAnsi="Times New Roman"/>
                <w:snapToGrid w:val="0"/>
                <w:sz w:val="21"/>
                <w:szCs w:val="21"/>
              </w:rPr>
            </w:pPr>
            <w:r>
              <w:rPr>
                <w:rFonts w:ascii="Times New Roman" w:hAnsi="Times New Roman"/>
                <w:snapToGrid w:val="0"/>
                <w:sz w:val="21"/>
                <w:szCs w:val="21"/>
              </w:rPr>
              <w:t>1</w:t>
            </w:r>
            <w:r w:rsidRPr="00F83FAF">
              <w:rPr>
                <w:rFonts w:ascii="Times New Roman" w:hAnsi="Times New Roman"/>
                <w:snapToGrid w:val="0"/>
                <w:sz w:val="21"/>
                <w:szCs w:val="21"/>
              </w:rPr>
              <w:t>) Name</w:t>
            </w:r>
          </w:p>
        </w:tc>
        <w:tc>
          <w:tcPr>
            <w:tcW w:w="3002" w:type="dxa"/>
            <w:gridSpan w:val="3"/>
            <w:tcBorders>
              <w:top w:val="single" w:sz="4" w:space="0" w:color="auto"/>
              <w:bottom w:val="single" w:sz="4" w:space="0" w:color="auto"/>
            </w:tcBorders>
          </w:tcPr>
          <w:p w:rsidR="00100467" w:rsidRPr="00F83FAF" w:rsidRDefault="00100467" w:rsidP="00F570A1">
            <w:pPr>
              <w:spacing w:line="280" w:lineRule="atLeast"/>
              <w:ind w:left="54"/>
              <w:rPr>
                <w:rFonts w:ascii="Times New Roman" w:hAnsi="Times New Roman"/>
                <w:snapToGrid w:val="0"/>
                <w:sz w:val="21"/>
                <w:szCs w:val="21"/>
              </w:rPr>
            </w:pPr>
          </w:p>
        </w:tc>
        <w:tc>
          <w:tcPr>
            <w:tcW w:w="540" w:type="dxa"/>
            <w:gridSpan w:val="3"/>
          </w:tcPr>
          <w:p w:rsidR="00100467" w:rsidRPr="00F83FAF" w:rsidRDefault="00100467" w:rsidP="00422874">
            <w:pPr>
              <w:spacing w:line="280" w:lineRule="atLeast"/>
              <w:rPr>
                <w:rFonts w:ascii="Times New Roman" w:hAnsi="Times New Roman"/>
                <w:snapToGrid w:val="0"/>
                <w:sz w:val="15"/>
                <w:szCs w:val="15"/>
              </w:rPr>
            </w:pPr>
          </w:p>
        </w:tc>
        <w:tc>
          <w:tcPr>
            <w:tcW w:w="1125" w:type="dxa"/>
          </w:tcPr>
          <w:p w:rsidR="00100467" w:rsidRPr="0011028D" w:rsidRDefault="00100467" w:rsidP="00422874">
            <w:pPr>
              <w:pStyle w:val="ListParagraph"/>
              <w:numPr>
                <w:ilvl w:val="0"/>
                <w:numId w:val="1"/>
              </w:numPr>
              <w:spacing w:line="280" w:lineRule="atLeast"/>
              <w:ind w:left="207" w:hanging="180"/>
              <w:rPr>
                <w:rFonts w:ascii="Times New Roman" w:hAnsi="Times New Roman"/>
                <w:snapToGrid w:val="0"/>
                <w:sz w:val="21"/>
                <w:szCs w:val="21"/>
              </w:rPr>
            </w:pPr>
            <w:r>
              <w:rPr>
                <w:rFonts w:ascii="Times New Roman" w:hAnsi="Times New Roman"/>
                <w:snapToGrid w:val="0"/>
                <w:sz w:val="21"/>
                <w:szCs w:val="21"/>
              </w:rPr>
              <w:t xml:space="preserve"> Name</w:t>
            </w:r>
          </w:p>
        </w:tc>
        <w:tc>
          <w:tcPr>
            <w:tcW w:w="4044" w:type="dxa"/>
            <w:gridSpan w:val="3"/>
            <w:tcBorders>
              <w:bottom w:val="single" w:sz="4" w:space="0" w:color="auto"/>
            </w:tcBorders>
          </w:tcPr>
          <w:p w:rsidR="00100467" w:rsidRPr="00F83FAF" w:rsidRDefault="00100467" w:rsidP="00422874">
            <w:pPr>
              <w:spacing w:line="280" w:lineRule="atLeast"/>
              <w:rPr>
                <w:rFonts w:ascii="Times New Roman" w:hAnsi="Times New Roman"/>
                <w:snapToGrid w:val="0"/>
                <w:sz w:val="21"/>
                <w:szCs w:val="21"/>
              </w:rPr>
            </w:pPr>
          </w:p>
        </w:tc>
      </w:tr>
      <w:tr w:rsidR="00100467" w:rsidRPr="00F83FAF" w:rsidTr="00706EEC">
        <w:trPr>
          <w:cantSplit/>
          <w:trHeight w:val="251"/>
          <w:jc w:val="center"/>
        </w:trPr>
        <w:tc>
          <w:tcPr>
            <w:tcW w:w="1799" w:type="dxa"/>
          </w:tcPr>
          <w:p w:rsidR="00100467" w:rsidRPr="00F83FAF" w:rsidRDefault="00100467" w:rsidP="00422874">
            <w:pPr>
              <w:spacing w:line="280" w:lineRule="atLeast"/>
              <w:rPr>
                <w:rFonts w:ascii="Times New Roman" w:hAnsi="Times New Roman"/>
                <w:snapToGrid w:val="0"/>
                <w:sz w:val="21"/>
                <w:szCs w:val="21"/>
              </w:rPr>
            </w:pPr>
          </w:p>
        </w:tc>
        <w:tc>
          <w:tcPr>
            <w:tcW w:w="3002" w:type="dxa"/>
            <w:gridSpan w:val="3"/>
          </w:tcPr>
          <w:p w:rsidR="00100467" w:rsidRPr="00F83FAF" w:rsidRDefault="00100467" w:rsidP="00422874">
            <w:pPr>
              <w:spacing w:line="280" w:lineRule="atLeast"/>
              <w:ind w:left="162"/>
              <w:rPr>
                <w:rFonts w:ascii="Times New Roman" w:hAnsi="Times New Roman"/>
                <w:snapToGrid w:val="0"/>
                <w:sz w:val="21"/>
                <w:szCs w:val="21"/>
              </w:rPr>
            </w:pPr>
          </w:p>
        </w:tc>
        <w:tc>
          <w:tcPr>
            <w:tcW w:w="540" w:type="dxa"/>
            <w:gridSpan w:val="3"/>
          </w:tcPr>
          <w:p w:rsidR="00100467" w:rsidRPr="00F83FAF" w:rsidRDefault="00100467" w:rsidP="00422874">
            <w:pPr>
              <w:spacing w:line="280" w:lineRule="atLeast"/>
              <w:rPr>
                <w:rFonts w:ascii="Times New Roman" w:hAnsi="Times New Roman"/>
                <w:snapToGrid w:val="0"/>
                <w:sz w:val="15"/>
                <w:szCs w:val="15"/>
              </w:rPr>
            </w:pPr>
          </w:p>
        </w:tc>
        <w:tc>
          <w:tcPr>
            <w:tcW w:w="1575" w:type="dxa"/>
            <w:gridSpan w:val="2"/>
          </w:tcPr>
          <w:p w:rsidR="00100467" w:rsidRPr="00F83FAF" w:rsidRDefault="00100467" w:rsidP="00422874">
            <w:pPr>
              <w:spacing w:line="280" w:lineRule="atLeast"/>
              <w:rPr>
                <w:rFonts w:ascii="Times New Roman" w:hAnsi="Times New Roman"/>
                <w:snapToGrid w:val="0"/>
                <w:sz w:val="21"/>
                <w:szCs w:val="21"/>
              </w:rPr>
            </w:pPr>
          </w:p>
        </w:tc>
        <w:tc>
          <w:tcPr>
            <w:tcW w:w="3594" w:type="dxa"/>
            <w:gridSpan w:val="2"/>
            <w:tcBorders>
              <w:top w:val="single" w:sz="4" w:space="0" w:color="auto"/>
            </w:tcBorders>
          </w:tcPr>
          <w:p w:rsidR="00100467" w:rsidRPr="00F83FAF" w:rsidRDefault="00100467" w:rsidP="00422874">
            <w:pPr>
              <w:spacing w:line="280" w:lineRule="atLeast"/>
              <w:rPr>
                <w:rFonts w:ascii="Times New Roman" w:hAnsi="Times New Roman"/>
                <w:snapToGrid w:val="0"/>
                <w:sz w:val="21"/>
                <w:szCs w:val="21"/>
              </w:rPr>
            </w:pPr>
          </w:p>
        </w:tc>
      </w:tr>
      <w:tr w:rsidR="00100467" w:rsidRPr="00F83FAF" w:rsidTr="00706EEC">
        <w:trPr>
          <w:cantSplit/>
          <w:jc w:val="center"/>
        </w:trPr>
        <w:tc>
          <w:tcPr>
            <w:tcW w:w="4801" w:type="dxa"/>
            <w:gridSpan w:val="4"/>
            <w:shd w:val="clear" w:color="auto" w:fill="D9D9D9" w:themeFill="background1" w:themeFillShade="D9"/>
          </w:tcPr>
          <w:p w:rsidR="00100467" w:rsidRPr="00F83FAF" w:rsidRDefault="00100467" w:rsidP="00422874">
            <w:pPr>
              <w:rPr>
                <w:rFonts w:ascii="Times New Roman" w:hAnsi="Times New Roman"/>
                <w:b/>
                <w:snapToGrid w:val="0"/>
                <w:sz w:val="19"/>
                <w:szCs w:val="19"/>
              </w:rPr>
            </w:pPr>
            <w:r w:rsidRPr="00F83FAF">
              <w:rPr>
                <w:rFonts w:ascii="Times New Roman" w:hAnsi="Times New Roman"/>
                <w:b/>
                <w:snapToGrid w:val="0"/>
                <w:sz w:val="19"/>
                <w:szCs w:val="19"/>
              </w:rPr>
              <w:t>PLAINTIFF(S)</w:t>
            </w:r>
          </w:p>
        </w:tc>
        <w:tc>
          <w:tcPr>
            <w:tcW w:w="540" w:type="dxa"/>
            <w:gridSpan w:val="3"/>
            <w:shd w:val="clear" w:color="auto" w:fill="D9D9D9" w:themeFill="background1" w:themeFillShade="D9"/>
          </w:tcPr>
          <w:p w:rsidR="00100467" w:rsidRPr="00F83FAF" w:rsidRDefault="00100467" w:rsidP="00422874">
            <w:pPr>
              <w:jc w:val="center"/>
              <w:rPr>
                <w:rFonts w:ascii="Times New Roman" w:hAnsi="Times New Roman"/>
                <w:b/>
                <w:snapToGrid w:val="0"/>
                <w:sz w:val="15"/>
                <w:szCs w:val="15"/>
              </w:rPr>
            </w:pPr>
            <w:r w:rsidRPr="00F83FAF">
              <w:rPr>
                <w:rFonts w:ascii="Times New Roman" w:hAnsi="Times New Roman"/>
                <w:b/>
                <w:snapToGrid w:val="0"/>
                <w:sz w:val="15"/>
                <w:szCs w:val="15"/>
              </w:rPr>
              <w:t>VS.</w:t>
            </w:r>
          </w:p>
        </w:tc>
        <w:tc>
          <w:tcPr>
            <w:tcW w:w="5169" w:type="dxa"/>
            <w:gridSpan w:val="4"/>
            <w:shd w:val="clear" w:color="auto" w:fill="D9D9D9" w:themeFill="background1" w:themeFillShade="D9"/>
          </w:tcPr>
          <w:p w:rsidR="00100467" w:rsidRPr="00F83FAF" w:rsidRDefault="00100467" w:rsidP="00422874">
            <w:pPr>
              <w:rPr>
                <w:rFonts w:ascii="Times New Roman" w:hAnsi="Times New Roman"/>
                <w:b/>
                <w:snapToGrid w:val="0"/>
                <w:sz w:val="19"/>
                <w:szCs w:val="19"/>
              </w:rPr>
            </w:pPr>
            <w:r w:rsidRPr="00F83FAF">
              <w:rPr>
                <w:rFonts w:ascii="Times New Roman" w:hAnsi="Times New Roman"/>
                <w:b/>
                <w:snapToGrid w:val="0"/>
                <w:sz w:val="19"/>
                <w:szCs w:val="19"/>
              </w:rPr>
              <w:t>DEFENDANT(S)</w:t>
            </w:r>
          </w:p>
        </w:tc>
      </w:tr>
      <w:tr w:rsidR="00100467" w:rsidRPr="00F83FAF" w:rsidTr="00706EEC">
        <w:trPr>
          <w:cantSplit/>
          <w:jc w:val="center"/>
        </w:trPr>
        <w:tc>
          <w:tcPr>
            <w:tcW w:w="1799" w:type="dxa"/>
          </w:tcPr>
          <w:p w:rsidR="00100467" w:rsidRPr="00F83FAF" w:rsidRDefault="00100467" w:rsidP="00422874">
            <w:pPr>
              <w:spacing w:line="280" w:lineRule="atLeast"/>
              <w:rPr>
                <w:rFonts w:ascii="Times New Roman" w:hAnsi="Times New Roman"/>
                <w:snapToGrid w:val="0"/>
                <w:sz w:val="21"/>
                <w:szCs w:val="21"/>
              </w:rPr>
            </w:pPr>
            <w:r>
              <w:rPr>
                <w:rFonts w:ascii="Times New Roman" w:hAnsi="Times New Roman"/>
                <w:snapToGrid w:val="0"/>
                <w:sz w:val="21"/>
                <w:szCs w:val="21"/>
              </w:rPr>
              <w:t>2</w:t>
            </w:r>
            <w:r w:rsidRPr="00F83FAF">
              <w:rPr>
                <w:rFonts w:ascii="Times New Roman" w:hAnsi="Times New Roman"/>
                <w:snapToGrid w:val="0"/>
                <w:sz w:val="21"/>
                <w:szCs w:val="21"/>
              </w:rPr>
              <w:t>) Name</w:t>
            </w:r>
          </w:p>
        </w:tc>
        <w:tc>
          <w:tcPr>
            <w:tcW w:w="3002" w:type="dxa"/>
            <w:gridSpan w:val="3"/>
            <w:tcBorders>
              <w:top w:val="single" w:sz="4" w:space="0" w:color="auto"/>
              <w:bottom w:val="single" w:sz="4" w:space="0" w:color="auto"/>
            </w:tcBorders>
          </w:tcPr>
          <w:p w:rsidR="00100467" w:rsidRPr="00F83FAF" w:rsidRDefault="00100467" w:rsidP="00F570A1">
            <w:pPr>
              <w:spacing w:line="280" w:lineRule="atLeast"/>
              <w:ind w:left="54"/>
              <w:rPr>
                <w:rFonts w:ascii="Times New Roman" w:hAnsi="Times New Roman"/>
                <w:snapToGrid w:val="0"/>
                <w:sz w:val="21"/>
                <w:szCs w:val="21"/>
              </w:rPr>
            </w:pPr>
          </w:p>
        </w:tc>
        <w:tc>
          <w:tcPr>
            <w:tcW w:w="540" w:type="dxa"/>
            <w:gridSpan w:val="3"/>
          </w:tcPr>
          <w:p w:rsidR="00100467" w:rsidRPr="00F83FAF" w:rsidRDefault="00100467" w:rsidP="00422874">
            <w:pPr>
              <w:spacing w:line="280" w:lineRule="atLeast"/>
              <w:rPr>
                <w:rFonts w:ascii="Times New Roman" w:hAnsi="Times New Roman"/>
                <w:snapToGrid w:val="0"/>
                <w:sz w:val="15"/>
                <w:szCs w:val="15"/>
              </w:rPr>
            </w:pPr>
          </w:p>
        </w:tc>
        <w:tc>
          <w:tcPr>
            <w:tcW w:w="1125" w:type="dxa"/>
          </w:tcPr>
          <w:p w:rsidR="00100467" w:rsidRPr="00F83FAF" w:rsidRDefault="00100467" w:rsidP="00422874">
            <w:pPr>
              <w:spacing w:line="280" w:lineRule="atLeast"/>
              <w:rPr>
                <w:rFonts w:ascii="Times New Roman" w:hAnsi="Times New Roman"/>
                <w:snapToGrid w:val="0"/>
                <w:sz w:val="21"/>
                <w:szCs w:val="21"/>
              </w:rPr>
            </w:pPr>
            <w:r>
              <w:rPr>
                <w:rFonts w:ascii="Times New Roman" w:hAnsi="Times New Roman"/>
                <w:snapToGrid w:val="0"/>
                <w:sz w:val="21"/>
                <w:szCs w:val="21"/>
              </w:rPr>
              <w:t>2</w:t>
            </w:r>
            <w:r w:rsidRPr="00F83FAF">
              <w:rPr>
                <w:rFonts w:ascii="Times New Roman" w:hAnsi="Times New Roman"/>
                <w:snapToGrid w:val="0"/>
                <w:sz w:val="21"/>
                <w:szCs w:val="21"/>
              </w:rPr>
              <w:t>) Name</w:t>
            </w:r>
          </w:p>
        </w:tc>
        <w:tc>
          <w:tcPr>
            <w:tcW w:w="4044" w:type="dxa"/>
            <w:gridSpan w:val="3"/>
            <w:tcBorders>
              <w:bottom w:val="single" w:sz="4" w:space="0" w:color="auto"/>
            </w:tcBorders>
          </w:tcPr>
          <w:p w:rsidR="00100467" w:rsidRPr="00F83FAF" w:rsidRDefault="00100467" w:rsidP="00422874">
            <w:pPr>
              <w:spacing w:line="280" w:lineRule="atLeast"/>
              <w:rPr>
                <w:rFonts w:ascii="Times New Roman" w:hAnsi="Times New Roman"/>
                <w:snapToGrid w:val="0"/>
                <w:sz w:val="21"/>
                <w:szCs w:val="21"/>
              </w:rPr>
            </w:pPr>
          </w:p>
        </w:tc>
      </w:tr>
      <w:tr w:rsidR="00100467" w:rsidRPr="00F83FAF" w:rsidTr="00706EEC">
        <w:trPr>
          <w:cantSplit/>
          <w:trHeight w:val="260"/>
          <w:jc w:val="center"/>
        </w:trPr>
        <w:tc>
          <w:tcPr>
            <w:tcW w:w="1799" w:type="dxa"/>
          </w:tcPr>
          <w:p w:rsidR="00100467" w:rsidRPr="00F83FAF" w:rsidRDefault="00100467" w:rsidP="00422874">
            <w:pPr>
              <w:spacing w:line="280" w:lineRule="atLeast"/>
              <w:rPr>
                <w:rFonts w:ascii="Times New Roman" w:hAnsi="Times New Roman"/>
                <w:snapToGrid w:val="0"/>
                <w:sz w:val="21"/>
                <w:szCs w:val="21"/>
              </w:rPr>
            </w:pPr>
          </w:p>
        </w:tc>
        <w:tc>
          <w:tcPr>
            <w:tcW w:w="3002" w:type="dxa"/>
            <w:gridSpan w:val="3"/>
          </w:tcPr>
          <w:p w:rsidR="00100467" w:rsidRPr="00F83FAF" w:rsidRDefault="00100467" w:rsidP="00422874">
            <w:pPr>
              <w:spacing w:line="280" w:lineRule="atLeast"/>
              <w:ind w:left="162"/>
              <w:rPr>
                <w:rFonts w:ascii="Times New Roman" w:hAnsi="Times New Roman"/>
                <w:snapToGrid w:val="0"/>
                <w:sz w:val="21"/>
                <w:szCs w:val="21"/>
              </w:rPr>
            </w:pPr>
          </w:p>
        </w:tc>
        <w:tc>
          <w:tcPr>
            <w:tcW w:w="540" w:type="dxa"/>
            <w:gridSpan w:val="3"/>
          </w:tcPr>
          <w:p w:rsidR="00100467" w:rsidRPr="00F83FAF" w:rsidRDefault="00100467" w:rsidP="00422874">
            <w:pPr>
              <w:spacing w:line="280" w:lineRule="atLeast"/>
              <w:rPr>
                <w:rFonts w:ascii="Times New Roman" w:hAnsi="Times New Roman"/>
                <w:snapToGrid w:val="0"/>
                <w:sz w:val="15"/>
                <w:szCs w:val="15"/>
              </w:rPr>
            </w:pPr>
          </w:p>
        </w:tc>
        <w:tc>
          <w:tcPr>
            <w:tcW w:w="1575" w:type="dxa"/>
            <w:gridSpan w:val="2"/>
          </w:tcPr>
          <w:p w:rsidR="00100467" w:rsidRPr="00F83FAF" w:rsidRDefault="00100467" w:rsidP="00422874">
            <w:pPr>
              <w:spacing w:line="280" w:lineRule="atLeast"/>
              <w:rPr>
                <w:rFonts w:ascii="Times New Roman" w:hAnsi="Times New Roman"/>
                <w:snapToGrid w:val="0"/>
                <w:sz w:val="21"/>
                <w:szCs w:val="21"/>
              </w:rPr>
            </w:pPr>
          </w:p>
        </w:tc>
        <w:tc>
          <w:tcPr>
            <w:tcW w:w="3594" w:type="dxa"/>
            <w:gridSpan w:val="2"/>
          </w:tcPr>
          <w:p w:rsidR="00100467" w:rsidRPr="00F83FAF" w:rsidRDefault="00100467" w:rsidP="00422874">
            <w:pPr>
              <w:spacing w:line="280" w:lineRule="atLeast"/>
              <w:rPr>
                <w:rFonts w:ascii="Times New Roman" w:hAnsi="Times New Roman"/>
                <w:snapToGrid w:val="0"/>
                <w:sz w:val="21"/>
                <w:szCs w:val="21"/>
              </w:rPr>
            </w:pPr>
          </w:p>
        </w:tc>
      </w:tr>
      <w:tr w:rsidR="00100467" w:rsidRPr="00F83FAF" w:rsidTr="0000752D">
        <w:trPr>
          <w:cantSplit/>
          <w:trHeight w:val="260"/>
          <w:jc w:val="center"/>
        </w:trPr>
        <w:tc>
          <w:tcPr>
            <w:tcW w:w="10510" w:type="dxa"/>
            <w:gridSpan w:val="11"/>
            <w:vAlign w:val="center"/>
          </w:tcPr>
          <w:p w:rsidR="00100467" w:rsidRPr="00100467" w:rsidRDefault="00100467" w:rsidP="00B023F3">
            <w:pPr>
              <w:jc w:val="both"/>
              <w:rPr>
                <w:rFonts w:ascii="Times New Roman" w:hAnsi="Times New Roman"/>
                <w:sz w:val="20"/>
              </w:rPr>
            </w:pPr>
            <w:r w:rsidRPr="00100467">
              <w:rPr>
                <w:rFonts w:ascii="Times New Roman" w:hAnsi="Times New Roman"/>
                <w:sz w:val="20"/>
              </w:rPr>
              <w:t xml:space="preserve">A bill of particulars shall state </w:t>
            </w:r>
            <w:r w:rsidR="00B023F3">
              <w:rPr>
                <w:rFonts w:ascii="Times New Roman" w:hAnsi="Times New Roman"/>
                <w:sz w:val="20"/>
              </w:rPr>
              <w:t>specifically</w:t>
            </w:r>
            <w:r w:rsidRPr="00100467">
              <w:rPr>
                <w:rFonts w:ascii="Times New Roman" w:hAnsi="Times New Roman"/>
                <w:sz w:val="20"/>
              </w:rPr>
              <w:t xml:space="preserve"> the basis for the plaintiff's suit and </w:t>
            </w:r>
            <w:r w:rsidR="00B023F3">
              <w:rPr>
                <w:rFonts w:ascii="Times New Roman" w:hAnsi="Times New Roman"/>
                <w:sz w:val="20"/>
              </w:rPr>
              <w:t>how</w:t>
            </w:r>
            <w:r w:rsidRPr="00100467">
              <w:rPr>
                <w:rFonts w:ascii="Times New Roman" w:hAnsi="Times New Roman"/>
                <w:sz w:val="20"/>
              </w:rPr>
              <w:t xml:space="preserve"> sum demanded was determined. If the action is based upon a contract or promise, whether express or implied, the bill of particulars </w:t>
            </w:r>
            <w:r w:rsidR="00B023F3">
              <w:rPr>
                <w:rFonts w:ascii="Times New Roman" w:hAnsi="Times New Roman"/>
                <w:sz w:val="20"/>
              </w:rPr>
              <w:t>must</w:t>
            </w:r>
            <w:r w:rsidRPr="00100467">
              <w:rPr>
                <w:rFonts w:ascii="Times New Roman" w:hAnsi="Times New Roman"/>
                <w:sz w:val="20"/>
              </w:rPr>
              <w:t xml:space="preserve"> state the date, time, and place the contract was agreed upon, the subject matter of the contract, what breach or violation of the contract occurred, the amount of damages suffered because of the breach or violation, and how those damages were determined</w:t>
            </w:r>
            <w:r w:rsidRPr="00AC111B">
              <w:rPr>
                <w:rFonts w:ascii="Times New Roman" w:hAnsi="Times New Roman"/>
                <w:b/>
                <w:sz w:val="20"/>
              </w:rPr>
              <w:t xml:space="preserve">. </w:t>
            </w:r>
            <w:r w:rsidRPr="00AC111B">
              <w:rPr>
                <w:rFonts w:ascii="Times New Roman" w:hAnsi="Times New Roman"/>
                <w:b/>
                <w:i/>
                <w:sz w:val="20"/>
              </w:rPr>
              <w:t>If the action is based upon a debt for money due and owing on a book account or other written instrument, a copy of any books of account or other written documents upon which the action is based shall be included in the bill of particulars.</w:t>
            </w:r>
            <w:r w:rsidR="00AC4B57">
              <w:rPr>
                <w:rFonts w:ascii="Times New Roman" w:hAnsi="Times New Roman"/>
                <w:sz w:val="22"/>
                <w:szCs w:val="22"/>
              </w:rPr>
              <w:t xml:space="preserve"> </w:t>
            </w:r>
            <w:r w:rsidR="00AC4B57" w:rsidRPr="00AC4B57">
              <w:rPr>
                <w:rFonts w:ascii="Times New Roman" w:hAnsi="Times New Roman"/>
                <w:b/>
                <w:sz w:val="20"/>
              </w:rPr>
              <w:t xml:space="preserve">The bill of particulars shall be served by </w:t>
            </w:r>
            <w:r w:rsidR="00855C22">
              <w:rPr>
                <w:rFonts w:ascii="Times New Roman" w:hAnsi="Times New Roman"/>
                <w:b/>
                <w:sz w:val="20"/>
              </w:rPr>
              <w:t xml:space="preserve">submitting </w:t>
            </w:r>
            <w:r w:rsidR="00AC4B57" w:rsidRPr="00AC4B57">
              <w:rPr>
                <w:rFonts w:ascii="Times New Roman" w:hAnsi="Times New Roman"/>
                <w:b/>
                <w:sz w:val="20"/>
              </w:rPr>
              <w:t>the original to the Cou</w:t>
            </w:r>
            <w:r w:rsidR="00855C22">
              <w:rPr>
                <w:rFonts w:ascii="Times New Roman" w:hAnsi="Times New Roman"/>
                <w:b/>
                <w:sz w:val="20"/>
              </w:rPr>
              <w:t xml:space="preserve">rt where the action is pending </w:t>
            </w:r>
            <w:r w:rsidR="00AC4B57" w:rsidRPr="00AC4B57">
              <w:rPr>
                <w:rFonts w:ascii="Times New Roman" w:hAnsi="Times New Roman"/>
                <w:b/>
                <w:sz w:val="20"/>
              </w:rPr>
              <w:t xml:space="preserve">and by mailing a copy to </w:t>
            </w:r>
            <w:r w:rsidR="00D66D5D">
              <w:rPr>
                <w:rFonts w:ascii="Times New Roman" w:hAnsi="Times New Roman"/>
                <w:b/>
                <w:sz w:val="20"/>
              </w:rPr>
              <w:t>the requesting party</w:t>
            </w:r>
            <w:r w:rsidR="00AC4B57" w:rsidRPr="00AC4B57">
              <w:rPr>
                <w:rFonts w:ascii="Times New Roman" w:hAnsi="Times New Roman"/>
                <w:b/>
                <w:sz w:val="20"/>
              </w:rPr>
              <w:t xml:space="preserve"> or the </w:t>
            </w:r>
            <w:r w:rsidR="00D66D5D">
              <w:rPr>
                <w:rFonts w:ascii="Times New Roman" w:hAnsi="Times New Roman"/>
                <w:b/>
                <w:sz w:val="20"/>
              </w:rPr>
              <w:t>requesting party</w:t>
            </w:r>
            <w:r w:rsidR="00AC4B57" w:rsidRPr="00AC4B57">
              <w:rPr>
                <w:rFonts w:ascii="Times New Roman" w:hAnsi="Times New Roman"/>
                <w:b/>
                <w:sz w:val="20"/>
              </w:rPr>
              <w:t>’s attorney of record.</w:t>
            </w:r>
            <w:r w:rsidR="00AC4B57" w:rsidRPr="00AC4B57">
              <w:rPr>
                <w:rFonts w:ascii="Times New Roman" w:hAnsi="Times New Roman"/>
                <w:sz w:val="20"/>
              </w:rPr>
              <w:t xml:space="preserve">  </w:t>
            </w:r>
            <w:r w:rsidR="00E62414" w:rsidRPr="00AC4B57">
              <w:rPr>
                <w:rFonts w:ascii="Times New Roman" w:hAnsi="Times New Roman"/>
                <w:sz w:val="20"/>
              </w:rPr>
              <w:t xml:space="preserve"> (JP Civil Rule 26(b)</w:t>
            </w:r>
            <w:r w:rsidR="00AC4B57" w:rsidRPr="00AC4B57">
              <w:rPr>
                <w:rFonts w:ascii="Times New Roman" w:hAnsi="Times New Roman"/>
                <w:sz w:val="20"/>
              </w:rPr>
              <w:t>(c)</w:t>
            </w:r>
            <w:r w:rsidR="00E62414" w:rsidRPr="00AC4B57">
              <w:rPr>
                <w:rFonts w:ascii="Times New Roman" w:hAnsi="Times New Roman"/>
                <w:sz w:val="20"/>
              </w:rPr>
              <w:t>)</w:t>
            </w:r>
          </w:p>
        </w:tc>
      </w:tr>
      <w:tr w:rsidR="00100467" w:rsidRPr="00F83FAF" w:rsidTr="0000752D">
        <w:trPr>
          <w:cantSplit/>
          <w:trHeight w:val="260"/>
          <w:jc w:val="center"/>
        </w:trPr>
        <w:tc>
          <w:tcPr>
            <w:tcW w:w="10510" w:type="dxa"/>
            <w:gridSpan w:val="11"/>
          </w:tcPr>
          <w:p w:rsidR="00100467" w:rsidRPr="00F83FAF" w:rsidRDefault="00100467" w:rsidP="00E62414">
            <w:pPr>
              <w:spacing w:line="280" w:lineRule="atLeast"/>
              <w:rPr>
                <w:rFonts w:ascii="Times New Roman" w:hAnsi="Times New Roman"/>
                <w:snapToGrid w:val="0"/>
                <w:sz w:val="21"/>
                <w:szCs w:val="21"/>
              </w:rPr>
            </w:pPr>
          </w:p>
        </w:tc>
      </w:tr>
      <w:tr w:rsidR="00F47B6C" w:rsidRPr="00F83FAF" w:rsidTr="0000752D">
        <w:trPr>
          <w:cantSplit/>
          <w:trHeight w:val="260"/>
          <w:jc w:val="center"/>
        </w:trPr>
        <w:tc>
          <w:tcPr>
            <w:tcW w:w="10510" w:type="dxa"/>
            <w:gridSpan w:val="11"/>
          </w:tcPr>
          <w:p w:rsidR="00F47B6C" w:rsidRPr="00F83FAF" w:rsidRDefault="0000752D" w:rsidP="00E62414">
            <w:pPr>
              <w:spacing w:line="280" w:lineRule="atLeast"/>
              <w:rPr>
                <w:rFonts w:ascii="Times New Roman" w:hAnsi="Times New Roman"/>
                <w:snapToGrid w:val="0"/>
                <w:sz w:val="21"/>
                <w:szCs w:val="21"/>
              </w:rPr>
            </w:pPr>
            <w:r>
              <w:rPr>
                <w:rFonts w:ascii="Times New Roman" w:hAnsi="Times New Roman"/>
                <w:snapToGrid w:val="0"/>
                <w:sz w:val="21"/>
                <w:szCs w:val="21"/>
              </w:rPr>
              <w:t>$ _____________  Amount of money claimed (may not be more than relief sought on original complaint)</w:t>
            </w:r>
          </w:p>
        </w:tc>
      </w:tr>
      <w:tr w:rsidR="007B6905" w:rsidRPr="00F83FAF" w:rsidTr="00706EEC">
        <w:trPr>
          <w:cantSplit/>
          <w:trHeight w:val="260"/>
          <w:jc w:val="center"/>
        </w:trPr>
        <w:tc>
          <w:tcPr>
            <w:tcW w:w="10510" w:type="dxa"/>
            <w:gridSpan w:val="11"/>
          </w:tcPr>
          <w:p w:rsidR="0000752D" w:rsidRDefault="0000752D" w:rsidP="00B614F0">
            <w:pPr>
              <w:spacing w:line="120" w:lineRule="auto"/>
              <w:rPr>
                <w:rFonts w:ascii="Times New Roman" w:hAnsi="Times New Roman"/>
                <w:snapToGrid w:val="0"/>
                <w:sz w:val="21"/>
                <w:szCs w:val="21"/>
              </w:rPr>
            </w:pPr>
          </w:p>
          <w:p w:rsidR="007B6905" w:rsidRPr="00F83FAF" w:rsidRDefault="00EB29CD" w:rsidP="00CD4C4F">
            <w:pPr>
              <w:spacing w:line="280" w:lineRule="atLeast"/>
              <w:rPr>
                <w:rFonts w:ascii="Times New Roman" w:hAnsi="Times New Roman"/>
                <w:snapToGrid w:val="0"/>
                <w:sz w:val="21"/>
                <w:szCs w:val="21"/>
              </w:rPr>
            </w:pPr>
            <w:r>
              <w:rPr>
                <w:rFonts w:ascii="Times New Roman" w:hAnsi="Times New Roman"/>
                <w:snapToGrid w:val="0"/>
                <w:sz w:val="21"/>
                <w:szCs w:val="21"/>
              </w:rPr>
              <w:t xml:space="preserve">Detailed </w:t>
            </w:r>
            <w:r w:rsidR="007B6905">
              <w:rPr>
                <w:rFonts w:ascii="Times New Roman" w:hAnsi="Times New Roman"/>
                <w:snapToGrid w:val="0"/>
                <w:sz w:val="21"/>
                <w:szCs w:val="21"/>
              </w:rPr>
              <w:t>Statement of Facts:</w:t>
            </w:r>
            <w:r w:rsidR="00CD4C4F" w:rsidRPr="00F83FAF">
              <w:rPr>
                <w:rFonts w:ascii="Times New Roman" w:hAnsi="Times New Roman"/>
                <w:snapToGrid w:val="0"/>
                <w:sz w:val="21"/>
                <w:szCs w:val="21"/>
              </w:rPr>
              <w:t xml:space="preserve"> </w:t>
            </w:r>
          </w:p>
        </w:tc>
      </w:tr>
      <w:tr w:rsidR="007B6905" w:rsidRPr="00F83FAF" w:rsidTr="00706EEC">
        <w:trPr>
          <w:cantSplit/>
          <w:trHeight w:val="260"/>
          <w:jc w:val="center"/>
        </w:trPr>
        <w:tc>
          <w:tcPr>
            <w:tcW w:w="10510" w:type="dxa"/>
            <w:gridSpan w:val="11"/>
            <w:tcBorders>
              <w:bottom w:val="single" w:sz="4" w:space="0" w:color="auto"/>
            </w:tcBorders>
          </w:tcPr>
          <w:p w:rsidR="007B6905" w:rsidRPr="00F83FAF" w:rsidRDefault="007B6905" w:rsidP="00422874">
            <w:pPr>
              <w:spacing w:line="280" w:lineRule="atLeast"/>
              <w:rPr>
                <w:rFonts w:ascii="Times New Roman" w:hAnsi="Times New Roman"/>
                <w:snapToGrid w:val="0"/>
                <w:sz w:val="21"/>
                <w:szCs w:val="21"/>
              </w:rPr>
            </w:pPr>
          </w:p>
        </w:tc>
      </w:tr>
      <w:tr w:rsidR="007B6905" w:rsidRPr="00F83FAF" w:rsidTr="00706EEC">
        <w:trPr>
          <w:cantSplit/>
          <w:trHeight w:val="260"/>
          <w:jc w:val="center"/>
        </w:trPr>
        <w:tc>
          <w:tcPr>
            <w:tcW w:w="10510" w:type="dxa"/>
            <w:gridSpan w:val="11"/>
            <w:tcBorders>
              <w:top w:val="single" w:sz="4" w:space="0" w:color="auto"/>
              <w:bottom w:val="single" w:sz="4" w:space="0" w:color="auto"/>
            </w:tcBorders>
          </w:tcPr>
          <w:p w:rsidR="007B6905" w:rsidRPr="00F83FAF" w:rsidRDefault="007B6905" w:rsidP="00422874">
            <w:pPr>
              <w:spacing w:line="280" w:lineRule="atLeast"/>
              <w:rPr>
                <w:rFonts w:ascii="Times New Roman" w:hAnsi="Times New Roman"/>
                <w:snapToGrid w:val="0"/>
                <w:sz w:val="21"/>
                <w:szCs w:val="21"/>
              </w:rPr>
            </w:pPr>
          </w:p>
        </w:tc>
      </w:tr>
      <w:tr w:rsidR="007B6905" w:rsidRPr="00F83FAF" w:rsidTr="00706EEC">
        <w:trPr>
          <w:cantSplit/>
          <w:trHeight w:val="260"/>
          <w:jc w:val="center"/>
        </w:trPr>
        <w:tc>
          <w:tcPr>
            <w:tcW w:w="10510" w:type="dxa"/>
            <w:gridSpan w:val="11"/>
            <w:tcBorders>
              <w:top w:val="single" w:sz="4" w:space="0" w:color="auto"/>
              <w:bottom w:val="single" w:sz="4" w:space="0" w:color="auto"/>
            </w:tcBorders>
          </w:tcPr>
          <w:p w:rsidR="007B6905" w:rsidRPr="00F83FAF" w:rsidRDefault="007B6905" w:rsidP="00422874">
            <w:pPr>
              <w:spacing w:line="280" w:lineRule="atLeast"/>
              <w:rPr>
                <w:rFonts w:ascii="Times New Roman" w:hAnsi="Times New Roman"/>
                <w:snapToGrid w:val="0"/>
                <w:sz w:val="21"/>
                <w:szCs w:val="21"/>
              </w:rPr>
            </w:pPr>
          </w:p>
        </w:tc>
      </w:tr>
      <w:tr w:rsidR="007B6905" w:rsidRPr="00F83FAF" w:rsidTr="00706EEC">
        <w:trPr>
          <w:cantSplit/>
          <w:trHeight w:val="260"/>
          <w:jc w:val="center"/>
        </w:trPr>
        <w:tc>
          <w:tcPr>
            <w:tcW w:w="10510" w:type="dxa"/>
            <w:gridSpan w:val="11"/>
            <w:tcBorders>
              <w:top w:val="single" w:sz="4" w:space="0" w:color="auto"/>
              <w:bottom w:val="single" w:sz="4" w:space="0" w:color="auto"/>
            </w:tcBorders>
          </w:tcPr>
          <w:p w:rsidR="007B6905" w:rsidRPr="00F83FAF" w:rsidRDefault="007B6905" w:rsidP="00422874">
            <w:pPr>
              <w:spacing w:line="280" w:lineRule="atLeast"/>
              <w:rPr>
                <w:rFonts w:ascii="Times New Roman" w:hAnsi="Times New Roman"/>
                <w:snapToGrid w:val="0"/>
                <w:sz w:val="21"/>
                <w:szCs w:val="21"/>
              </w:rPr>
            </w:pPr>
          </w:p>
        </w:tc>
      </w:tr>
      <w:tr w:rsidR="007B6905" w:rsidRPr="00F83FAF" w:rsidTr="00706EEC">
        <w:trPr>
          <w:cantSplit/>
          <w:trHeight w:val="260"/>
          <w:jc w:val="center"/>
        </w:trPr>
        <w:tc>
          <w:tcPr>
            <w:tcW w:w="10510" w:type="dxa"/>
            <w:gridSpan w:val="11"/>
            <w:tcBorders>
              <w:top w:val="single" w:sz="4" w:space="0" w:color="auto"/>
            </w:tcBorders>
          </w:tcPr>
          <w:p w:rsidR="007B6905" w:rsidRPr="00F83FAF" w:rsidRDefault="007B6905" w:rsidP="00422874">
            <w:pPr>
              <w:spacing w:line="280" w:lineRule="atLeast"/>
              <w:rPr>
                <w:rFonts w:ascii="Times New Roman" w:hAnsi="Times New Roman"/>
                <w:snapToGrid w:val="0"/>
                <w:sz w:val="21"/>
                <w:szCs w:val="21"/>
              </w:rPr>
            </w:pPr>
          </w:p>
        </w:tc>
      </w:tr>
      <w:tr w:rsidR="00D90658" w:rsidRPr="00F83FAF" w:rsidTr="00706EEC">
        <w:trPr>
          <w:cantSplit/>
          <w:trHeight w:val="260"/>
          <w:jc w:val="center"/>
        </w:trPr>
        <w:tc>
          <w:tcPr>
            <w:tcW w:w="10510" w:type="dxa"/>
            <w:gridSpan w:val="11"/>
            <w:tcBorders>
              <w:top w:val="single" w:sz="4" w:space="0" w:color="auto"/>
            </w:tcBorders>
          </w:tcPr>
          <w:p w:rsidR="00D90658" w:rsidRDefault="00D90658" w:rsidP="00422874">
            <w:pPr>
              <w:spacing w:line="280" w:lineRule="atLeast"/>
              <w:rPr>
                <w:rFonts w:ascii="Times New Roman" w:hAnsi="Times New Roman"/>
                <w:snapToGrid w:val="0"/>
                <w:sz w:val="21"/>
                <w:szCs w:val="21"/>
              </w:rPr>
            </w:pPr>
          </w:p>
        </w:tc>
      </w:tr>
      <w:tr w:rsidR="00D90658" w:rsidRPr="00F83FAF" w:rsidTr="00706EEC">
        <w:trPr>
          <w:cantSplit/>
          <w:trHeight w:val="260"/>
          <w:jc w:val="center"/>
        </w:trPr>
        <w:tc>
          <w:tcPr>
            <w:tcW w:w="10510" w:type="dxa"/>
            <w:gridSpan w:val="11"/>
            <w:tcBorders>
              <w:top w:val="single" w:sz="4" w:space="0" w:color="auto"/>
            </w:tcBorders>
          </w:tcPr>
          <w:p w:rsidR="00D90658" w:rsidRDefault="00D90658" w:rsidP="00422874">
            <w:pPr>
              <w:spacing w:line="280" w:lineRule="atLeast"/>
              <w:rPr>
                <w:rFonts w:ascii="Times New Roman" w:hAnsi="Times New Roman"/>
                <w:snapToGrid w:val="0"/>
                <w:sz w:val="21"/>
                <w:szCs w:val="21"/>
              </w:rPr>
            </w:pPr>
          </w:p>
        </w:tc>
      </w:tr>
      <w:tr w:rsidR="00D90658" w:rsidRPr="00F83FAF" w:rsidTr="00706EEC">
        <w:trPr>
          <w:cantSplit/>
          <w:trHeight w:val="260"/>
          <w:jc w:val="center"/>
        </w:trPr>
        <w:tc>
          <w:tcPr>
            <w:tcW w:w="10510" w:type="dxa"/>
            <w:gridSpan w:val="11"/>
            <w:tcBorders>
              <w:top w:val="single" w:sz="4" w:space="0" w:color="auto"/>
            </w:tcBorders>
          </w:tcPr>
          <w:p w:rsidR="00D90658" w:rsidRDefault="00D90658" w:rsidP="00422874">
            <w:pPr>
              <w:spacing w:line="280" w:lineRule="atLeast"/>
              <w:rPr>
                <w:rFonts w:ascii="Times New Roman" w:hAnsi="Times New Roman"/>
                <w:snapToGrid w:val="0"/>
                <w:sz w:val="21"/>
                <w:szCs w:val="21"/>
              </w:rPr>
            </w:pPr>
          </w:p>
        </w:tc>
      </w:tr>
      <w:tr w:rsidR="00D90658" w:rsidRPr="00F83FAF" w:rsidTr="00706EEC">
        <w:trPr>
          <w:cantSplit/>
          <w:trHeight w:val="260"/>
          <w:jc w:val="center"/>
        </w:trPr>
        <w:tc>
          <w:tcPr>
            <w:tcW w:w="10510" w:type="dxa"/>
            <w:gridSpan w:val="11"/>
            <w:tcBorders>
              <w:top w:val="single" w:sz="4" w:space="0" w:color="auto"/>
            </w:tcBorders>
          </w:tcPr>
          <w:p w:rsidR="00D90658" w:rsidRDefault="00D90658" w:rsidP="00422874">
            <w:pPr>
              <w:spacing w:line="280" w:lineRule="atLeast"/>
              <w:rPr>
                <w:rFonts w:ascii="Times New Roman" w:hAnsi="Times New Roman"/>
                <w:snapToGrid w:val="0"/>
                <w:sz w:val="21"/>
                <w:szCs w:val="21"/>
              </w:rPr>
            </w:pPr>
          </w:p>
        </w:tc>
      </w:tr>
      <w:tr w:rsidR="00D90658" w:rsidRPr="00F83FAF" w:rsidTr="00706EEC">
        <w:trPr>
          <w:cantSplit/>
          <w:trHeight w:val="260"/>
          <w:jc w:val="center"/>
        </w:trPr>
        <w:tc>
          <w:tcPr>
            <w:tcW w:w="10510" w:type="dxa"/>
            <w:gridSpan w:val="11"/>
            <w:tcBorders>
              <w:top w:val="single" w:sz="4" w:space="0" w:color="auto"/>
            </w:tcBorders>
          </w:tcPr>
          <w:p w:rsidR="00D90658" w:rsidRDefault="00D90658" w:rsidP="00422874">
            <w:pPr>
              <w:spacing w:line="280" w:lineRule="atLeast"/>
              <w:rPr>
                <w:rFonts w:ascii="Times New Roman" w:hAnsi="Times New Roman"/>
                <w:snapToGrid w:val="0"/>
                <w:sz w:val="21"/>
                <w:szCs w:val="21"/>
              </w:rPr>
            </w:pPr>
          </w:p>
        </w:tc>
      </w:tr>
      <w:tr w:rsidR="00D90658" w:rsidRPr="00F83FAF" w:rsidTr="00706EEC">
        <w:trPr>
          <w:cantSplit/>
          <w:trHeight w:val="260"/>
          <w:jc w:val="center"/>
        </w:trPr>
        <w:tc>
          <w:tcPr>
            <w:tcW w:w="10510" w:type="dxa"/>
            <w:gridSpan w:val="11"/>
            <w:tcBorders>
              <w:top w:val="single" w:sz="4" w:space="0" w:color="auto"/>
            </w:tcBorders>
          </w:tcPr>
          <w:p w:rsidR="00D90658" w:rsidRDefault="00D90658" w:rsidP="00422874">
            <w:pPr>
              <w:spacing w:line="280" w:lineRule="atLeast"/>
              <w:rPr>
                <w:rFonts w:ascii="Times New Roman" w:hAnsi="Times New Roman"/>
                <w:snapToGrid w:val="0"/>
                <w:sz w:val="21"/>
                <w:szCs w:val="21"/>
              </w:rPr>
            </w:pPr>
          </w:p>
        </w:tc>
      </w:tr>
      <w:tr w:rsidR="00D90658" w:rsidRPr="00F83FAF" w:rsidTr="00706EEC">
        <w:trPr>
          <w:cantSplit/>
          <w:trHeight w:val="260"/>
          <w:jc w:val="center"/>
        </w:trPr>
        <w:tc>
          <w:tcPr>
            <w:tcW w:w="10510" w:type="dxa"/>
            <w:gridSpan w:val="11"/>
            <w:tcBorders>
              <w:top w:val="single" w:sz="4" w:space="0" w:color="auto"/>
            </w:tcBorders>
          </w:tcPr>
          <w:p w:rsidR="00D90658" w:rsidRDefault="00D90658" w:rsidP="00422874">
            <w:pPr>
              <w:spacing w:line="280" w:lineRule="atLeast"/>
              <w:rPr>
                <w:rFonts w:ascii="Times New Roman" w:hAnsi="Times New Roman"/>
                <w:snapToGrid w:val="0"/>
                <w:sz w:val="21"/>
                <w:szCs w:val="21"/>
              </w:rPr>
            </w:pPr>
          </w:p>
        </w:tc>
      </w:tr>
      <w:tr w:rsidR="00456112" w:rsidRPr="00F83FAF" w:rsidTr="00706EEC">
        <w:trPr>
          <w:cantSplit/>
          <w:trHeight w:val="69"/>
          <w:jc w:val="center"/>
        </w:trPr>
        <w:tc>
          <w:tcPr>
            <w:tcW w:w="10510" w:type="dxa"/>
            <w:gridSpan w:val="11"/>
            <w:tcBorders>
              <w:top w:val="single" w:sz="4" w:space="0" w:color="auto"/>
            </w:tcBorders>
          </w:tcPr>
          <w:p w:rsidR="00456112" w:rsidRPr="00F83FAF" w:rsidRDefault="00456112" w:rsidP="00422874">
            <w:pPr>
              <w:spacing w:line="280" w:lineRule="atLeast"/>
              <w:rPr>
                <w:rFonts w:ascii="Times New Roman" w:hAnsi="Times New Roman"/>
                <w:snapToGrid w:val="0"/>
                <w:sz w:val="21"/>
                <w:szCs w:val="21"/>
              </w:rPr>
            </w:pPr>
          </w:p>
        </w:tc>
      </w:tr>
      <w:tr w:rsidR="00456112" w:rsidRPr="00F83FAF" w:rsidTr="00706EEC">
        <w:trPr>
          <w:cantSplit/>
          <w:trHeight w:val="297"/>
          <w:jc w:val="center"/>
        </w:trPr>
        <w:tc>
          <w:tcPr>
            <w:tcW w:w="10510" w:type="dxa"/>
            <w:gridSpan w:val="11"/>
          </w:tcPr>
          <w:p w:rsidR="00456112" w:rsidRPr="00456112" w:rsidRDefault="0025735C" w:rsidP="0025735C">
            <w:pPr>
              <w:spacing w:line="280" w:lineRule="atLeast"/>
              <w:jc w:val="center"/>
              <w:rPr>
                <w:rFonts w:ascii="Times New Roman" w:hAnsi="Times New Roman"/>
                <w:b/>
                <w:snapToGrid w:val="0"/>
                <w:sz w:val="21"/>
                <w:szCs w:val="21"/>
              </w:rPr>
            </w:pPr>
            <w:r>
              <w:rPr>
                <w:rFonts w:ascii="Times New Roman" w:hAnsi="Times New Roman"/>
                <w:b/>
                <w:snapToGrid w:val="0"/>
                <w:sz w:val="21"/>
                <w:szCs w:val="21"/>
              </w:rPr>
              <w:t>A</w:t>
            </w:r>
            <w:r w:rsidR="00456112" w:rsidRPr="00456112">
              <w:rPr>
                <w:rFonts w:ascii="Times New Roman" w:hAnsi="Times New Roman"/>
                <w:b/>
                <w:snapToGrid w:val="0"/>
                <w:sz w:val="21"/>
                <w:szCs w:val="21"/>
              </w:rPr>
              <w:t>ny written documents upon which the action is based MUST be attached</w:t>
            </w:r>
            <w:r w:rsidR="00456112">
              <w:rPr>
                <w:rFonts w:ascii="Times New Roman" w:hAnsi="Times New Roman"/>
                <w:b/>
                <w:snapToGrid w:val="0"/>
                <w:sz w:val="21"/>
                <w:szCs w:val="21"/>
              </w:rPr>
              <w:t xml:space="preserve"> to this form</w:t>
            </w:r>
            <w:r w:rsidR="00FA663C">
              <w:rPr>
                <w:rFonts w:ascii="Times New Roman" w:hAnsi="Times New Roman"/>
                <w:b/>
                <w:snapToGrid w:val="0"/>
                <w:sz w:val="21"/>
                <w:szCs w:val="21"/>
              </w:rPr>
              <w:t>.</w:t>
            </w:r>
          </w:p>
        </w:tc>
      </w:tr>
      <w:tr w:rsidR="007B6905" w:rsidRPr="00F83FAF" w:rsidTr="00706EEC">
        <w:trPr>
          <w:cantSplit/>
          <w:trHeight w:val="260"/>
          <w:jc w:val="center"/>
        </w:trPr>
        <w:tc>
          <w:tcPr>
            <w:tcW w:w="10510" w:type="dxa"/>
            <w:gridSpan w:val="11"/>
          </w:tcPr>
          <w:p w:rsidR="007B6905" w:rsidRPr="00F83FAF" w:rsidRDefault="007B6905" w:rsidP="00422874">
            <w:pPr>
              <w:spacing w:line="280" w:lineRule="atLeast"/>
              <w:rPr>
                <w:rFonts w:ascii="Times New Roman" w:hAnsi="Times New Roman"/>
                <w:snapToGrid w:val="0"/>
                <w:sz w:val="21"/>
                <w:szCs w:val="21"/>
              </w:rPr>
            </w:pPr>
          </w:p>
        </w:tc>
      </w:tr>
      <w:tr w:rsidR="000D2D8B" w:rsidRPr="00F83FAF" w:rsidTr="003114BE">
        <w:trPr>
          <w:gridAfter w:val="1"/>
          <w:wAfter w:w="250" w:type="dxa"/>
          <w:cantSplit/>
          <w:trHeight w:val="260"/>
          <w:jc w:val="center"/>
        </w:trPr>
        <w:tc>
          <w:tcPr>
            <w:tcW w:w="2938" w:type="dxa"/>
            <w:gridSpan w:val="2"/>
            <w:tcBorders>
              <w:bottom w:val="single" w:sz="4" w:space="0" w:color="auto"/>
            </w:tcBorders>
          </w:tcPr>
          <w:p w:rsidR="000D2D8B" w:rsidRPr="00F83FAF" w:rsidRDefault="000D2D8B" w:rsidP="00422874">
            <w:pPr>
              <w:spacing w:line="280" w:lineRule="atLeast"/>
              <w:rPr>
                <w:rFonts w:ascii="Times New Roman" w:hAnsi="Times New Roman"/>
                <w:snapToGrid w:val="0"/>
                <w:sz w:val="21"/>
                <w:szCs w:val="21"/>
              </w:rPr>
            </w:pPr>
          </w:p>
        </w:tc>
        <w:tc>
          <w:tcPr>
            <w:tcW w:w="2012" w:type="dxa"/>
            <w:gridSpan w:val="4"/>
          </w:tcPr>
          <w:p w:rsidR="000D2D8B" w:rsidRPr="00F83FAF" w:rsidRDefault="000D2D8B" w:rsidP="00422874">
            <w:pPr>
              <w:spacing w:line="280" w:lineRule="atLeast"/>
              <w:rPr>
                <w:rFonts w:ascii="Times New Roman" w:hAnsi="Times New Roman"/>
                <w:snapToGrid w:val="0"/>
                <w:sz w:val="21"/>
                <w:szCs w:val="21"/>
              </w:rPr>
            </w:pPr>
          </w:p>
        </w:tc>
        <w:tc>
          <w:tcPr>
            <w:tcW w:w="5310" w:type="dxa"/>
            <w:gridSpan w:val="4"/>
            <w:tcBorders>
              <w:bottom w:val="single" w:sz="4" w:space="0" w:color="auto"/>
            </w:tcBorders>
          </w:tcPr>
          <w:p w:rsidR="000D2D8B" w:rsidRPr="00F83FAF" w:rsidRDefault="000D2D8B" w:rsidP="00422874">
            <w:pPr>
              <w:spacing w:line="280" w:lineRule="atLeast"/>
              <w:rPr>
                <w:rFonts w:ascii="Times New Roman" w:hAnsi="Times New Roman"/>
                <w:snapToGrid w:val="0"/>
                <w:sz w:val="21"/>
                <w:szCs w:val="21"/>
              </w:rPr>
            </w:pPr>
          </w:p>
        </w:tc>
      </w:tr>
      <w:tr w:rsidR="000D2D8B" w:rsidRPr="00F83FAF" w:rsidTr="00706EEC">
        <w:trPr>
          <w:cantSplit/>
          <w:trHeight w:val="260"/>
          <w:jc w:val="center"/>
        </w:trPr>
        <w:tc>
          <w:tcPr>
            <w:tcW w:w="2938" w:type="dxa"/>
            <w:gridSpan w:val="2"/>
            <w:tcBorders>
              <w:top w:val="single" w:sz="4" w:space="0" w:color="auto"/>
            </w:tcBorders>
            <w:vAlign w:val="center"/>
          </w:tcPr>
          <w:p w:rsidR="000D2D8B" w:rsidRPr="00F83FAF" w:rsidRDefault="000D2D8B" w:rsidP="00706EEC">
            <w:pPr>
              <w:spacing w:line="280" w:lineRule="atLeast"/>
              <w:rPr>
                <w:rFonts w:ascii="Times New Roman" w:hAnsi="Times New Roman"/>
                <w:snapToGrid w:val="0"/>
                <w:sz w:val="21"/>
                <w:szCs w:val="21"/>
              </w:rPr>
            </w:pPr>
            <w:r>
              <w:rPr>
                <w:rFonts w:ascii="Times New Roman" w:hAnsi="Times New Roman"/>
                <w:snapToGrid w:val="0"/>
                <w:sz w:val="21"/>
                <w:szCs w:val="21"/>
              </w:rPr>
              <w:t>Date</w:t>
            </w:r>
          </w:p>
        </w:tc>
        <w:tc>
          <w:tcPr>
            <w:tcW w:w="1890" w:type="dxa"/>
            <w:gridSpan w:val="3"/>
          </w:tcPr>
          <w:p w:rsidR="000D2D8B" w:rsidRPr="00F83FAF" w:rsidRDefault="000D2D8B" w:rsidP="00422874">
            <w:pPr>
              <w:spacing w:line="280" w:lineRule="atLeast"/>
              <w:rPr>
                <w:rFonts w:ascii="Times New Roman" w:hAnsi="Times New Roman"/>
                <w:snapToGrid w:val="0"/>
                <w:sz w:val="21"/>
                <w:szCs w:val="21"/>
              </w:rPr>
            </w:pPr>
          </w:p>
        </w:tc>
        <w:tc>
          <w:tcPr>
            <w:tcW w:w="5682" w:type="dxa"/>
            <w:gridSpan w:val="6"/>
            <w:vAlign w:val="center"/>
          </w:tcPr>
          <w:p w:rsidR="000D2D8B" w:rsidRPr="00F83FAF" w:rsidRDefault="00706EEC" w:rsidP="00706EEC">
            <w:pPr>
              <w:spacing w:line="280" w:lineRule="atLeast"/>
              <w:rPr>
                <w:rFonts w:ascii="Times New Roman" w:hAnsi="Times New Roman"/>
                <w:snapToGrid w:val="0"/>
                <w:sz w:val="21"/>
                <w:szCs w:val="21"/>
              </w:rPr>
            </w:pPr>
            <w:r>
              <w:rPr>
                <w:rFonts w:ascii="Times New Roman" w:hAnsi="Times New Roman"/>
                <w:snapToGrid w:val="0"/>
                <w:sz w:val="21"/>
                <w:szCs w:val="21"/>
              </w:rPr>
              <w:t xml:space="preserve">                   </w:t>
            </w:r>
            <w:r w:rsidR="000D2D8B">
              <w:rPr>
                <w:rFonts w:ascii="Times New Roman" w:hAnsi="Times New Roman"/>
                <w:snapToGrid w:val="0"/>
                <w:sz w:val="21"/>
                <w:szCs w:val="21"/>
              </w:rPr>
              <w:t>Plaintiff or Plaintiff’s Attorney</w:t>
            </w:r>
          </w:p>
        </w:tc>
      </w:tr>
    </w:tbl>
    <w:p w:rsidR="00706EEC" w:rsidRDefault="00706EEC" w:rsidP="00706EEC">
      <w:pPr>
        <w:rPr>
          <w:rFonts w:ascii="Times New Roman" w:hAnsi="Times New Roman"/>
          <w:b/>
          <w:sz w:val="20"/>
        </w:rPr>
      </w:pPr>
    </w:p>
    <w:p w:rsidR="00100467" w:rsidRPr="00100467" w:rsidRDefault="00100467" w:rsidP="00706EEC">
      <w:pPr>
        <w:rPr>
          <w:rFonts w:ascii="Times New Roman" w:hAnsi="Times New Roman"/>
          <w:b/>
          <w:sz w:val="20"/>
        </w:rPr>
      </w:pPr>
      <w:r>
        <w:rPr>
          <w:rFonts w:ascii="Times New Roman" w:hAnsi="Times New Roman"/>
          <w:b/>
          <w:sz w:val="20"/>
        </w:rPr>
        <w:t>Affidavit</w:t>
      </w:r>
    </w:p>
    <w:p w:rsidR="00100467" w:rsidRDefault="00100467" w:rsidP="00100467">
      <w:pPr>
        <w:rPr>
          <w:rFonts w:ascii="Times New Roman" w:hAnsi="Times New Roman"/>
          <w:sz w:val="20"/>
        </w:rPr>
      </w:pPr>
      <w:r w:rsidRPr="00100467">
        <w:rPr>
          <w:rFonts w:ascii="Times New Roman" w:hAnsi="Times New Roman"/>
          <w:sz w:val="20"/>
        </w:rPr>
        <w:t>I</w:t>
      </w:r>
      <w:r w:rsidR="008432B1" w:rsidRPr="00100467">
        <w:rPr>
          <w:rFonts w:ascii="Times New Roman" w:hAnsi="Times New Roman"/>
          <w:sz w:val="20"/>
        </w:rPr>
        <w:t>,</w:t>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r>
      <w:r w:rsidR="00753D6E">
        <w:rPr>
          <w:rFonts w:ascii="Times New Roman" w:hAnsi="Times New Roman"/>
          <w:sz w:val="20"/>
        </w:rPr>
        <w:softHyphen/>
        <w:t xml:space="preserve"> __________________________________________</w:t>
      </w:r>
      <w:r w:rsidR="00753D6E" w:rsidRPr="00100467">
        <w:rPr>
          <w:rFonts w:ascii="Times New Roman" w:hAnsi="Times New Roman"/>
          <w:sz w:val="20"/>
        </w:rPr>
        <w:t xml:space="preserve"> </w:t>
      </w:r>
      <w:r w:rsidRPr="00100467">
        <w:rPr>
          <w:rFonts w:ascii="Times New Roman" w:hAnsi="Times New Roman"/>
          <w:sz w:val="20"/>
        </w:rPr>
        <w:t>, hereby certify that the information contained in the bill of particulars is true and correct to the best of my knowledge</w:t>
      </w:r>
      <w:r w:rsidR="0025735C">
        <w:rPr>
          <w:rFonts w:ascii="Times New Roman" w:hAnsi="Times New Roman"/>
          <w:sz w:val="20"/>
        </w:rPr>
        <w:t>.</w:t>
      </w:r>
    </w:p>
    <w:p w:rsidR="00753D6E" w:rsidRDefault="00753D6E" w:rsidP="00100467">
      <w:pPr>
        <w:rPr>
          <w:rFonts w:ascii="Times New Roman" w:hAnsi="Times New Roman"/>
          <w:sz w:val="20"/>
        </w:rPr>
      </w:pPr>
    </w:p>
    <w:p w:rsidR="00AC4B57" w:rsidRDefault="00AC4B57" w:rsidP="00100467">
      <w:pPr>
        <w:rPr>
          <w:rFonts w:ascii="Times New Roman" w:hAnsi="Times New Roman"/>
          <w:sz w:val="20"/>
        </w:rPr>
      </w:pPr>
    </w:p>
    <w:p w:rsidR="00AC4B57" w:rsidRPr="00347A1D" w:rsidRDefault="00AC4B57" w:rsidP="00AC4B57">
      <w:pPr>
        <w:jc w:val="right"/>
        <w:rPr>
          <w:rFonts w:ascii="Times New Roman" w:hAnsi="Times New Roman"/>
          <w:sz w:val="20"/>
        </w:rPr>
      </w:pPr>
      <w:r w:rsidRPr="00347A1D">
        <w:rPr>
          <w:rFonts w:ascii="Times New Roman" w:hAnsi="Times New Roman"/>
          <w:snapToGrid w:val="0"/>
          <w:sz w:val="20"/>
        </w:rPr>
        <w:t>SWORN TO AND SUBSCRIBED before me this _____ day of ___________, 20___.</w:t>
      </w:r>
    </w:p>
    <w:p w:rsidR="00AC4B57" w:rsidRDefault="00AC4B57" w:rsidP="00AC4B57">
      <w:pPr>
        <w:jc w:val="right"/>
        <w:rPr>
          <w:rFonts w:ascii="Times New Roman" w:hAnsi="Times New Roman"/>
          <w:sz w:val="20"/>
        </w:rPr>
      </w:pPr>
    </w:p>
    <w:p w:rsidR="00AC4B57" w:rsidRDefault="00AC4B57" w:rsidP="00AC4B57">
      <w:pPr>
        <w:ind w:firstLine="5040"/>
        <w:jc w:val="right"/>
        <w:rPr>
          <w:rFonts w:ascii="Times New Roman" w:hAnsi="Times New Roman"/>
          <w:snapToGrid w:val="0"/>
          <w:sz w:val="20"/>
        </w:rPr>
      </w:pPr>
    </w:p>
    <w:p w:rsidR="00753D6E" w:rsidRDefault="00AC4B57" w:rsidP="00753D6E">
      <w:pPr>
        <w:ind w:firstLine="5040"/>
        <w:jc w:val="right"/>
        <w:rPr>
          <w:rFonts w:ascii="Times New Roman" w:hAnsi="Times New Roman"/>
          <w:snapToGrid w:val="0"/>
          <w:sz w:val="20"/>
        </w:rPr>
      </w:pPr>
      <w:r w:rsidRPr="00347A1D">
        <w:rPr>
          <w:rFonts w:ascii="Times New Roman" w:hAnsi="Times New Roman"/>
          <w:snapToGrid w:val="0"/>
          <w:sz w:val="20"/>
        </w:rPr>
        <w:t>___________________________________</w:t>
      </w:r>
    </w:p>
    <w:p w:rsidR="00AC4B57" w:rsidRDefault="00753D6E" w:rsidP="00753D6E">
      <w:pPr>
        <w:ind w:firstLine="5040"/>
        <w:rPr>
          <w:rFonts w:ascii="Times New Roman" w:hAnsi="Times New Roman"/>
          <w:snapToGrid w:val="0"/>
          <w:sz w:val="20"/>
        </w:rPr>
      </w:pPr>
      <w:r>
        <w:rPr>
          <w:rFonts w:ascii="Times New Roman" w:hAnsi="Times New Roman"/>
          <w:snapToGrid w:val="0"/>
          <w:sz w:val="20"/>
        </w:rPr>
        <w:tab/>
      </w:r>
      <w:r>
        <w:rPr>
          <w:rFonts w:ascii="Times New Roman" w:hAnsi="Times New Roman"/>
          <w:snapToGrid w:val="0"/>
          <w:sz w:val="20"/>
        </w:rPr>
        <w:tab/>
        <w:t xml:space="preserve">          </w:t>
      </w:r>
      <w:r w:rsidR="00AC4B57" w:rsidRPr="00347A1D">
        <w:rPr>
          <w:rFonts w:ascii="Times New Roman" w:hAnsi="Times New Roman"/>
          <w:snapToGrid w:val="0"/>
          <w:sz w:val="20"/>
        </w:rPr>
        <w:t>Notary Public/Court Official</w:t>
      </w:r>
    </w:p>
    <w:p w:rsidR="0061327E" w:rsidRDefault="0061327E" w:rsidP="0061327E">
      <w:pPr>
        <w:rPr>
          <w:rFonts w:ascii="Times New Roman" w:hAnsi="Times New Roman"/>
          <w:snapToGrid w:val="0"/>
          <w:szCs w:val="24"/>
        </w:rPr>
      </w:pPr>
    </w:p>
    <w:p w:rsidR="0061327E" w:rsidRPr="00FB4EDB" w:rsidRDefault="0061327E" w:rsidP="0061327E">
      <w:pPr>
        <w:jc w:val="center"/>
        <w:rPr>
          <w:rFonts w:ascii="Times New Roman" w:hAnsi="Times New Roman"/>
          <w:snapToGrid w:val="0"/>
          <w:szCs w:val="24"/>
        </w:rPr>
      </w:pPr>
      <w:r w:rsidRPr="00FB4EDB">
        <w:rPr>
          <w:rFonts w:ascii="Times New Roman" w:hAnsi="Times New Roman"/>
          <w:snapToGrid w:val="0"/>
          <w:szCs w:val="24"/>
        </w:rPr>
        <w:t>A certificate of service form (MISC27C) is available and may be attached to this filing</w:t>
      </w:r>
    </w:p>
    <w:p w:rsidR="0061327E" w:rsidRPr="0061327E" w:rsidRDefault="0061327E" w:rsidP="0061327E">
      <w:pPr>
        <w:jc w:val="center"/>
        <w:rPr>
          <w:rFonts w:ascii="Times New Roman" w:hAnsi="Times New Roman"/>
          <w:snapToGrid w:val="0"/>
          <w:szCs w:val="24"/>
        </w:rPr>
      </w:pPr>
      <w:r w:rsidRPr="00FB4EDB">
        <w:rPr>
          <w:rFonts w:ascii="Times New Roman" w:hAnsi="Times New Roman"/>
          <w:snapToGrid w:val="0"/>
          <w:szCs w:val="24"/>
        </w:rPr>
        <w:t>in support of service requirements to necessary parties.</w:t>
      </w:r>
    </w:p>
    <w:sectPr w:rsidR="0061327E" w:rsidRPr="0061327E" w:rsidSect="006F399A">
      <w:footerReference w:type="default" r:id="rId7"/>
      <w:pgSz w:w="12240" w:h="15840" w:code="1"/>
      <w:pgMar w:top="547" w:right="864" w:bottom="576" w:left="864"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527" w:rsidRDefault="00DF2527" w:rsidP="00DF2527">
      <w:r>
        <w:separator/>
      </w:r>
    </w:p>
  </w:endnote>
  <w:endnote w:type="continuationSeparator" w:id="0">
    <w:p w:rsidR="00DF2527" w:rsidRDefault="00DF2527" w:rsidP="00DF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527" w:rsidRPr="0061327E" w:rsidRDefault="00DF2527" w:rsidP="00DF2527">
    <w:pPr>
      <w:pStyle w:val="Footer"/>
      <w:jc w:val="center"/>
      <w:rPr>
        <w:color w:val="0000FF" w:themeColor="hyperlink"/>
        <w:sz w:val="18"/>
        <w:szCs w:val="18"/>
        <w:u w:val="single"/>
      </w:rPr>
    </w:pPr>
    <w:r w:rsidRPr="0061327E">
      <w:rPr>
        <w:sz w:val="18"/>
        <w:szCs w:val="18"/>
      </w:rPr>
      <w:t xml:space="preserve">VIEW YOUR CASE ONLINE: </w:t>
    </w:r>
    <w:hyperlink r:id="rId1" w:history="1">
      <w:r w:rsidR="006E5EAF" w:rsidRPr="0061327E">
        <w:rPr>
          <w:rStyle w:val="Hyperlink"/>
          <w:sz w:val="18"/>
          <w:szCs w:val="18"/>
        </w:rPr>
        <w:t>https://courtconnect.courts.delaware.gov</w:t>
      </w:r>
    </w:hyperlink>
  </w:p>
  <w:p w:rsidR="00DF2527" w:rsidRPr="00113B5B" w:rsidRDefault="00135E0F" w:rsidP="00DF2527">
    <w:pPr>
      <w:pStyle w:val="Footer"/>
      <w:rPr>
        <w:sz w:val="18"/>
        <w:szCs w:val="18"/>
      </w:rPr>
    </w:pPr>
    <w:r>
      <w:rPr>
        <w:sz w:val="18"/>
        <w:szCs w:val="18"/>
      </w:rPr>
      <w:t>JP</w:t>
    </w:r>
    <w:r w:rsidR="0066438D">
      <w:rPr>
        <w:sz w:val="18"/>
        <w:szCs w:val="18"/>
      </w:rPr>
      <w:t xml:space="preserve"> Civil Form No.10BP (Rev 9/23/19</w:t>
    </w:r>
    <w:r w:rsidR="00DF2527" w:rsidRPr="0061327E">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527" w:rsidRDefault="00DF2527" w:rsidP="00DF2527">
      <w:r>
        <w:separator/>
      </w:r>
    </w:p>
  </w:footnote>
  <w:footnote w:type="continuationSeparator" w:id="0">
    <w:p w:rsidR="00DF2527" w:rsidRDefault="00DF2527" w:rsidP="00DF2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81CBC"/>
    <w:multiLevelType w:val="hybridMultilevel"/>
    <w:tmpl w:val="8306F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67"/>
    <w:rsid w:val="0000752D"/>
    <w:rsid w:val="0006599E"/>
    <w:rsid w:val="000D2D8B"/>
    <w:rsid w:val="00100467"/>
    <w:rsid w:val="00113B5B"/>
    <w:rsid w:val="00114E61"/>
    <w:rsid w:val="0011673D"/>
    <w:rsid w:val="00135E0F"/>
    <w:rsid w:val="001A72AC"/>
    <w:rsid w:val="0025735C"/>
    <w:rsid w:val="002E155D"/>
    <w:rsid w:val="003114BE"/>
    <w:rsid w:val="00345EBC"/>
    <w:rsid w:val="003D42A1"/>
    <w:rsid w:val="003E189E"/>
    <w:rsid w:val="00456112"/>
    <w:rsid w:val="00474C24"/>
    <w:rsid w:val="00474C72"/>
    <w:rsid w:val="00532724"/>
    <w:rsid w:val="0061327E"/>
    <w:rsid w:val="0066438D"/>
    <w:rsid w:val="00671C1A"/>
    <w:rsid w:val="006E5EAF"/>
    <w:rsid w:val="006F399A"/>
    <w:rsid w:val="00706EEC"/>
    <w:rsid w:val="00745A81"/>
    <w:rsid w:val="00753D6E"/>
    <w:rsid w:val="007B6905"/>
    <w:rsid w:val="007F3E00"/>
    <w:rsid w:val="008432B1"/>
    <w:rsid w:val="00855C22"/>
    <w:rsid w:val="00866631"/>
    <w:rsid w:val="00933E64"/>
    <w:rsid w:val="00965E71"/>
    <w:rsid w:val="00A307C7"/>
    <w:rsid w:val="00A57FF8"/>
    <w:rsid w:val="00AA3914"/>
    <w:rsid w:val="00AB640C"/>
    <w:rsid w:val="00AC111B"/>
    <w:rsid w:val="00AC4B57"/>
    <w:rsid w:val="00B023F3"/>
    <w:rsid w:val="00B44243"/>
    <w:rsid w:val="00B45D18"/>
    <w:rsid w:val="00B614F0"/>
    <w:rsid w:val="00B96C20"/>
    <w:rsid w:val="00BE5415"/>
    <w:rsid w:val="00BE5806"/>
    <w:rsid w:val="00C24C9C"/>
    <w:rsid w:val="00CD4C4F"/>
    <w:rsid w:val="00D66D5D"/>
    <w:rsid w:val="00D90658"/>
    <w:rsid w:val="00DF2527"/>
    <w:rsid w:val="00E62414"/>
    <w:rsid w:val="00E9758E"/>
    <w:rsid w:val="00EB29CD"/>
    <w:rsid w:val="00EB3AD4"/>
    <w:rsid w:val="00F47B6C"/>
    <w:rsid w:val="00F570A1"/>
    <w:rsid w:val="00F84D11"/>
    <w:rsid w:val="00F937F8"/>
    <w:rsid w:val="00FA663C"/>
    <w:rsid w:val="00FB4EDB"/>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3658346-6AD1-411E-9FB3-B966E561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6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67"/>
    <w:pPr>
      <w:ind w:left="720"/>
      <w:contextualSpacing/>
    </w:pPr>
  </w:style>
  <w:style w:type="character" w:styleId="PlaceholderText">
    <w:name w:val="Placeholder Text"/>
    <w:basedOn w:val="DefaultParagraphFont"/>
    <w:uiPriority w:val="99"/>
    <w:semiHidden/>
    <w:rsid w:val="00D90658"/>
    <w:rPr>
      <w:color w:val="808080"/>
    </w:rPr>
  </w:style>
  <w:style w:type="paragraph" w:styleId="BalloonText">
    <w:name w:val="Balloon Text"/>
    <w:basedOn w:val="Normal"/>
    <w:link w:val="BalloonTextChar"/>
    <w:uiPriority w:val="99"/>
    <w:semiHidden/>
    <w:unhideWhenUsed/>
    <w:rsid w:val="00D90658"/>
    <w:rPr>
      <w:rFonts w:ascii="Tahoma" w:hAnsi="Tahoma" w:cs="Tahoma"/>
      <w:sz w:val="16"/>
      <w:szCs w:val="16"/>
    </w:rPr>
  </w:style>
  <w:style w:type="character" w:customStyle="1" w:styleId="BalloonTextChar">
    <w:name w:val="Balloon Text Char"/>
    <w:basedOn w:val="DefaultParagraphFont"/>
    <w:link w:val="BalloonText"/>
    <w:uiPriority w:val="99"/>
    <w:semiHidden/>
    <w:rsid w:val="00D90658"/>
    <w:rPr>
      <w:rFonts w:ascii="Tahoma" w:eastAsia="Times New Roman" w:hAnsi="Tahoma" w:cs="Tahoma"/>
      <w:sz w:val="16"/>
      <w:szCs w:val="16"/>
    </w:rPr>
  </w:style>
  <w:style w:type="paragraph" w:styleId="Header">
    <w:name w:val="header"/>
    <w:basedOn w:val="Normal"/>
    <w:link w:val="HeaderChar"/>
    <w:uiPriority w:val="99"/>
    <w:unhideWhenUsed/>
    <w:rsid w:val="00DF2527"/>
    <w:pPr>
      <w:tabs>
        <w:tab w:val="center" w:pos="4680"/>
        <w:tab w:val="right" w:pos="9360"/>
      </w:tabs>
    </w:pPr>
  </w:style>
  <w:style w:type="character" w:customStyle="1" w:styleId="HeaderChar">
    <w:name w:val="Header Char"/>
    <w:basedOn w:val="DefaultParagraphFont"/>
    <w:link w:val="Header"/>
    <w:uiPriority w:val="99"/>
    <w:rsid w:val="00DF2527"/>
    <w:rPr>
      <w:rFonts w:ascii="Arial" w:eastAsia="Times New Roman" w:hAnsi="Arial" w:cs="Times New Roman"/>
      <w:sz w:val="24"/>
      <w:szCs w:val="20"/>
    </w:rPr>
  </w:style>
  <w:style w:type="paragraph" w:styleId="Footer">
    <w:name w:val="footer"/>
    <w:basedOn w:val="Normal"/>
    <w:link w:val="FooterChar"/>
    <w:uiPriority w:val="99"/>
    <w:unhideWhenUsed/>
    <w:rsid w:val="00DF2527"/>
    <w:pPr>
      <w:tabs>
        <w:tab w:val="center" w:pos="4680"/>
        <w:tab w:val="right" w:pos="9360"/>
      </w:tabs>
    </w:pPr>
  </w:style>
  <w:style w:type="character" w:customStyle="1" w:styleId="FooterChar">
    <w:name w:val="Footer Char"/>
    <w:basedOn w:val="DefaultParagraphFont"/>
    <w:link w:val="Footer"/>
    <w:uiPriority w:val="99"/>
    <w:rsid w:val="00DF2527"/>
    <w:rPr>
      <w:rFonts w:ascii="Arial" w:eastAsia="Times New Roman" w:hAnsi="Arial" w:cs="Times New Roman"/>
      <w:sz w:val="24"/>
      <w:szCs w:val="20"/>
    </w:rPr>
  </w:style>
  <w:style w:type="character" w:styleId="Hyperlink">
    <w:name w:val="Hyperlink"/>
    <w:basedOn w:val="DefaultParagraphFont"/>
    <w:uiPriority w:val="99"/>
    <w:unhideWhenUsed/>
    <w:rsid w:val="006E5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5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dc:creator>
  <cp:lastModifiedBy>Walsh, Charlotte (Courts)</cp:lastModifiedBy>
  <cp:revision>2</cp:revision>
  <cp:lastPrinted>2019-05-22T19:40:00Z</cp:lastPrinted>
  <dcterms:created xsi:type="dcterms:W3CDTF">2019-10-21T14:25:00Z</dcterms:created>
  <dcterms:modified xsi:type="dcterms:W3CDTF">2019-10-21T14:25:00Z</dcterms:modified>
</cp:coreProperties>
</file>