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F2BC" w14:textId="77777777" w:rsidR="00475993" w:rsidRDefault="00BB2B5F" w:rsidP="004164A7">
      <w:pPr>
        <w:pStyle w:val="Title"/>
        <w:ind w:left="0"/>
        <w:outlineLvl w:val="0"/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7216" behindDoc="1" locked="0" layoutInCell="1" allowOverlap="1" wp14:anchorId="3C7661ED" wp14:editId="249788F5">
            <wp:simplePos x="0" y="0"/>
            <wp:positionH relativeFrom="column">
              <wp:posOffset>2689860</wp:posOffset>
            </wp:positionH>
            <wp:positionV relativeFrom="paragraph">
              <wp:posOffset>-349250</wp:posOffset>
            </wp:positionV>
            <wp:extent cx="1285875" cy="1285875"/>
            <wp:effectExtent l="0" t="0" r="0" b="0"/>
            <wp:wrapNone/>
            <wp:docPr id="7" name="Picture 7" descr="FCFor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CForm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993">
        <w:t xml:space="preserve">The Family Court of the State of </w:t>
      </w:r>
      <w:smartTag w:uri="urn:schemas-microsoft-com:office:smarttags" w:element="State">
        <w:smartTag w:uri="urn:schemas-microsoft-com:office:smarttags" w:element="place">
          <w:r w:rsidR="00475993">
            <w:t>Delaware</w:t>
          </w:r>
        </w:smartTag>
      </w:smartTag>
    </w:p>
    <w:p w14:paraId="74731320" w14:textId="77777777" w:rsidR="00475993" w:rsidRDefault="00475993" w:rsidP="004164A7">
      <w:pPr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A22353">
        <w:rPr>
          <w:rFonts w:ascii="Arial" w:hAnsi="Arial" w:cs="Arial"/>
          <w:sz w:val="24"/>
        </w:rPr>
      </w:r>
      <w:r w:rsidR="00A22353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New Castle </w:t>
      </w:r>
      <w:r w:rsidR="00950AB0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A22353">
        <w:rPr>
          <w:rFonts w:ascii="Arial" w:hAnsi="Arial" w:cs="Arial"/>
          <w:sz w:val="24"/>
        </w:rPr>
      </w:r>
      <w:r w:rsidR="00A22353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Kent </w:t>
      </w:r>
      <w:r w:rsidR="00950AB0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A22353">
        <w:rPr>
          <w:rFonts w:ascii="Arial" w:hAnsi="Arial" w:cs="Arial"/>
          <w:sz w:val="24"/>
        </w:rPr>
      </w:r>
      <w:r w:rsidR="00A22353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Sussex County</w:t>
      </w:r>
    </w:p>
    <w:p w14:paraId="7DB1A423" w14:textId="77777777" w:rsidR="00950AB0" w:rsidRDefault="00950AB0" w:rsidP="004164A7">
      <w:pPr>
        <w:jc w:val="center"/>
        <w:outlineLvl w:val="0"/>
        <w:rPr>
          <w:rFonts w:ascii="Arial" w:hAnsi="Arial" w:cs="Arial"/>
          <w:sz w:val="24"/>
        </w:rPr>
      </w:pPr>
    </w:p>
    <w:p w14:paraId="22F2DA1D" w14:textId="77777777" w:rsidR="00475993" w:rsidRDefault="008E2BA2" w:rsidP="004164A7">
      <w:pPr>
        <w:spacing w:before="120"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STATE CRIMINAL HISTORY</w:t>
      </w:r>
      <w:r w:rsidR="00475993">
        <w:rPr>
          <w:rFonts w:ascii="Arial" w:hAnsi="Arial" w:cs="Arial"/>
          <w:b/>
          <w:sz w:val="28"/>
          <w:szCs w:val="28"/>
        </w:rPr>
        <w:t xml:space="preserve"> REQUIREMENT FOR JUVENILE EXPUNGEMENT</w:t>
      </w:r>
    </w:p>
    <w:p w14:paraId="59A646B4" w14:textId="77777777" w:rsidR="00475993" w:rsidRPr="00950AB0" w:rsidRDefault="00475993" w:rsidP="00475993">
      <w:pPr>
        <w:rPr>
          <w:rFonts w:ascii="Arial" w:hAnsi="Arial" w:cs="Arial"/>
          <w:sz w:val="14"/>
          <w:szCs w:val="28"/>
        </w:rPr>
      </w:pPr>
    </w:p>
    <w:p w14:paraId="5AF33BC2" w14:textId="726989B6" w:rsidR="00475993" w:rsidRDefault="007924A0" w:rsidP="004759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475993">
        <w:rPr>
          <w:rFonts w:ascii="Arial" w:hAnsi="Arial" w:cs="Arial"/>
          <w:sz w:val="28"/>
          <w:szCs w:val="28"/>
        </w:rPr>
        <w:t>ny individual seeking the e</w:t>
      </w:r>
      <w:r w:rsidR="00E31D78">
        <w:rPr>
          <w:rFonts w:ascii="Arial" w:hAnsi="Arial" w:cs="Arial"/>
          <w:sz w:val="28"/>
          <w:szCs w:val="28"/>
        </w:rPr>
        <w:t>xpungement of a juvenile record</w:t>
      </w:r>
      <w:r w:rsidR="00B1149F">
        <w:rPr>
          <w:rFonts w:ascii="Arial" w:hAnsi="Arial" w:cs="Arial"/>
          <w:sz w:val="28"/>
          <w:szCs w:val="28"/>
        </w:rPr>
        <w:t xml:space="preserve"> </w:t>
      </w:r>
      <w:r w:rsidR="00475993">
        <w:rPr>
          <w:rFonts w:ascii="Arial" w:hAnsi="Arial" w:cs="Arial"/>
          <w:sz w:val="28"/>
          <w:szCs w:val="28"/>
        </w:rPr>
        <w:t xml:space="preserve">must obtain and attach a copy of their Certified </w:t>
      </w:r>
      <w:r w:rsidR="008E2BA2">
        <w:rPr>
          <w:rFonts w:ascii="Arial" w:hAnsi="Arial" w:cs="Arial"/>
          <w:sz w:val="28"/>
          <w:szCs w:val="28"/>
        </w:rPr>
        <w:t xml:space="preserve">State </w:t>
      </w:r>
      <w:r w:rsidR="00475993">
        <w:rPr>
          <w:rFonts w:ascii="Arial" w:hAnsi="Arial" w:cs="Arial"/>
          <w:sz w:val="28"/>
          <w:szCs w:val="28"/>
        </w:rPr>
        <w:t xml:space="preserve">Criminal History to their pleading.  To obtain a copy of the Certified </w:t>
      </w:r>
      <w:r w:rsidR="008E2BA2">
        <w:rPr>
          <w:rFonts w:ascii="Arial" w:hAnsi="Arial" w:cs="Arial"/>
          <w:sz w:val="28"/>
          <w:szCs w:val="28"/>
        </w:rPr>
        <w:t xml:space="preserve">State </w:t>
      </w:r>
      <w:r w:rsidR="00475993">
        <w:rPr>
          <w:rFonts w:ascii="Arial" w:hAnsi="Arial" w:cs="Arial"/>
          <w:sz w:val="28"/>
          <w:szCs w:val="28"/>
        </w:rPr>
        <w:t>Criminal History, you must report to one of the SBI locations listed below:</w:t>
      </w:r>
    </w:p>
    <w:p w14:paraId="40486F8C" w14:textId="77777777" w:rsidR="00475993" w:rsidRDefault="00475993" w:rsidP="00475993">
      <w:pPr>
        <w:rPr>
          <w:rFonts w:ascii="Arial" w:hAnsi="Arial" w:cs="Arial"/>
          <w:sz w:val="28"/>
          <w:szCs w:val="28"/>
        </w:rPr>
      </w:pPr>
    </w:p>
    <w:p w14:paraId="35EC212E" w14:textId="77777777" w:rsidR="00475993" w:rsidRPr="00084CFB" w:rsidRDefault="00475993" w:rsidP="004164A7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084CFB">
            <w:rPr>
              <w:rFonts w:ascii="Arial" w:hAnsi="Arial" w:cs="Arial"/>
              <w:b/>
              <w:sz w:val="28"/>
              <w:szCs w:val="28"/>
              <w:u w:val="single"/>
            </w:rPr>
            <w:t>New Castle</w:t>
          </w:r>
        </w:smartTag>
        <w:r w:rsidRPr="00084CFB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084CFB">
            <w:rPr>
              <w:rFonts w:ascii="Arial" w:hAnsi="Arial" w:cs="Arial"/>
              <w:b/>
              <w:sz w:val="28"/>
              <w:szCs w:val="28"/>
              <w:u w:val="single"/>
            </w:rPr>
            <w:t>County</w:t>
          </w:r>
        </w:smartTag>
      </w:smartTag>
    </w:p>
    <w:p w14:paraId="3EC1BAF3" w14:textId="77777777" w:rsidR="00475993" w:rsidRDefault="00475993" w:rsidP="00475993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Delaware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State</w:t>
          </w:r>
        </w:smartTag>
      </w:smartTag>
      <w:r>
        <w:rPr>
          <w:rFonts w:ascii="Arial" w:hAnsi="Arial" w:cs="Arial"/>
          <w:sz w:val="28"/>
          <w:szCs w:val="28"/>
        </w:rPr>
        <w:t xml:space="preserve"> Police – Troop 2</w:t>
      </w:r>
    </w:p>
    <w:p w14:paraId="292DE2EE" w14:textId="77777777" w:rsidR="00475993" w:rsidRDefault="00475993" w:rsidP="00475993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8"/>
              <w:szCs w:val="28"/>
            </w:rPr>
            <w:t>100 Lagrange Ave.</w:t>
          </w:r>
        </w:smartTag>
      </w:smartTag>
    </w:p>
    <w:p w14:paraId="60679874" w14:textId="77777777" w:rsidR="00475993" w:rsidRDefault="00475993" w:rsidP="004759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Newark, DE</w:t>
      </w:r>
      <w:r w:rsidR="00950AB0">
        <w:rPr>
          <w:rFonts w:ascii="Arial" w:hAnsi="Arial" w:cs="Arial"/>
          <w:sz w:val="28"/>
          <w:szCs w:val="28"/>
        </w:rPr>
        <w:t xml:space="preserve"> 197</w:t>
      </w:r>
      <w:r>
        <w:rPr>
          <w:rFonts w:ascii="Arial" w:hAnsi="Arial" w:cs="Arial"/>
          <w:sz w:val="28"/>
          <w:szCs w:val="28"/>
        </w:rPr>
        <w:t>0</w:t>
      </w:r>
      <w:r w:rsidR="00950AB0">
        <w:rPr>
          <w:rFonts w:ascii="Arial" w:hAnsi="Arial" w:cs="Arial"/>
          <w:sz w:val="28"/>
          <w:szCs w:val="28"/>
        </w:rPr>
        <w:t>2</w:t>
      </w:r>
    </w:p>
    <w:p w14:paraId="01508BBC" w14:textId="77777777" w:rsidR="00475993" w:rsidRDefault="00475993" w:rsidP="004759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1-800-464-4357 OR (302) 739-2528</w:t>
      </w:r>
    </w:p>
    <w:p w14:paraId="0A0D6CDD" w14:textId="77777777" w:rsidR="00475993" w:rsidRPr="00D41BE7" w:rsidRDefault="00475993" w:rsidP="004759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(APPOINTMENT REQUIRED)</w:t>
      </w:r>
    </w:p>
    <w:p w14:paraId="40160B4A" w14:textId="77777777" w:rsidR="00475993" w:rsidRPr="00D41BE7" w:rsidRDefault="00475993" w:rsidP="00475993">
      <w:pPr>
        <w:rPr>
          <w:rFonts w:ascii="Arial" w:hAnsi="Arial" w:cs="Arial"/>
          <w:sz w:val="28"/>
          <w:szCs w:val="28"/>
        </w:rPr>
      </w:pPr>
    </w:p>
    <w:p w14:paraId="28BBF348" w14:textId="77777777" w:rsidR="00475993" w:rsidRDefault="00475993" w:rsidP="004164A7">
      <w:pPr>
        <w:tabs>
          <w:tab w:val="left" w:pos="5910"/>
        </w:tabs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084CFB">
            <w:rPr>
              <w:rFonts w:ascii="Arial" w:hAnsi="Arial" w:cs="Arial"/>
              <w:b/>
              <w:sz w:val="28"/>
              <w:szCs w:val="28"/>
              <w:u w:val="single"/>
            </w:rPr>
            <w:t>Kent</w:t>
          </w:r>
        </w:smartTag>
        <w:r w:rsidRPr="00084CFB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Name">
          <w:r w:rsidRPr="00084CFB">
            <w:rPr>
              <w:rFonts w:ascii="Arial" w:hAnsi="Arial" w:cs="Arial"/>
              <w:b/>
              <w:sz w:val="28"/>
              <w:szCs w:val="28"/>
              <w:u w:val="single"/>
            </w:rPr>
            <w:t>County</w:t>
          </w:r>
        </w:smartTag>
      </w:smartTag>
    </w:p>
    <w:p w14:paraId="4D70E7C6" w14:textId="77777777" w:rsidR="00475993" w:rsidRDefault="00475993" w:rsidP="00475993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Blue Hen Mall and Corporate Center –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8"/>
              <w:szCs w:val="28"/>
            </w:rPr>
            <w:t>Suite</w:t>
          </w:r>
        </w:smartTag>
        <w:r>
          <w:rPr>
            <w:rFonts w:ascii="Arial" w:hAnsi="Arial" w:cs="Arial"/>
            <w:sz w:val="28"/>
            <w:szCs w:val="28"/>
          </w:rPr>
          <w:t xml:space="preserve"> 1B</w:t>
        </w:r>
      </w:smartTag>
    </w:p>
    <w:p w14:paraId="7F786FDE" w14:textId="77777777" w:rsidR="00475993" w:rsidRDefault="00475993" w:rsidP="00475993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8"/>
              <w:szCs w:val="28"/>
            </w:rPr>
            <w:t>655 Bay Rd.</w:t>
          </w:r>
        </w:smartTag>
      </w:smartTag>
    </w:p>
    <w:p w14:paraId="4A6888CA" w14:textId="77777777" w:rsidR="00475993" w:rsidRDefault="00475993" w:rsidP="00475993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Dover</w:t>
          </w:r>
        </w:smartTag>
        <w:r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DE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8"/>
              <w:szCs w:val="28"/>
            </w:rPr>
            <w:t>19901</w:t>
          </w:r>
        </w:smartTag>
      </w:smartTag>
    </w:p>
    <w:p w14:paraId="27549203" w14:textId="77777777" w:rsidR="00475993" w:rsidRDefault="00475993" w:rsidP="00475993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(302) </w:t>
      </w:r>
      <w:r w:rsidR="00A7275D">
        <w:rPr>
          <w:rFonts w:ascii="Arial" w:hAnsi="Arial" w:cs="Arial"/>
          <w:sz w:val="28"/>
          <w:szCs w:val="28"/>
        </w:rPr>
        <w:t>739</w:t>
      </w:r>
      <w:r>
        <w:rPr>
          <w:rFonts w:ascii="Arial" w:hAnsi="Arial" w:cs="Arial"/>
          <w:sz w:val="28"/>
          <w:szCs w:val="28"/>
        </w:rPr>
        <w:t>-</w:t>
      </w:r>
      <w:r w:rsidR="00A7275D">
        <w:rPr>
          <w:rFonts w:ascii="Arial" w:hAnsi="Arial" w:cs="Arial"/>
          <w:sz w:val="28"/>
          <w:szCs w:val="28"/>
        </w:rPr>
        <w:t>5871</w:t>
      </w:r>
    </w:p>
    <w:p w14:paraId="727254C1" w14:textId="77777777" w:rsidR="00475993" w:rsidRDefault="00475993" w:rsidP="00475993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 APPOINTMENT NECESSARY)</w:t>
      </w:r>
    </w:p>
    <w:p w14:paraId="272A5DE3" w14:textId="77777777" w:rsidR="00475993" w:rsidRDefault="00475993" w:rsidP="00475993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</w:p>
    <w:p w14:paraId="1F6084FD" w14:textId="77777777" w:rsidR="00475993" w:rsidRDefault="00475993" w:rsidP="004164A7">
      <w:pPr>
        <w:tabs>
          <w:tab w:val="left" w:pos="5910"/>
        </w:tabs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DC1618">
            <w:rPr>
              <w:rFonts w:ascii="Arial" w:hAnsi="Arial" w:cs="Arial"/>
              <w:b/>
              <w:sz w:val="28"/>
              <w:szCs w:val="28"/>
              <w:u w:val="single"/>
            </w:rPr>
            <w:t>Sussex</w:t>
          </w:r>
        </w:smartTag>
        <w:r w:rsidRPr="00DC161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DC1618">
            <w:rPr>
              <w:rFonts w:ascii="Arial" w:hAnsi="Arial" w:cs="Arial"/>
              <w:b/>
              <w:sz w:val="28"/>
              <w:szCs w:val="28"/>
              <w:u w:val="single"/>
            </w:rPr>
            <w:t>County</w:t>
          </w:r>
        </w:smartTag>
      </w:smartTag>
    </w:p>
    <w:p w14:paraId="54DAA83D" w14:textId="77777777" w:rsidR="00475993" w:rsidRDefault="0097582E" w:rsidP="00475993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Thurman-Adams State Service Center</w:t>
      </w:r>
    </w:p>
    <w:p w14:paraId="63750D31" w14:textId="77777777" w:rsidR="00475993" w:rsidRDefault="0097582E" w:rsidP="00475993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Room 202</w:t>
      </w:r>
    </w:p>
    <w:p w14:paraId="1C87F342" w14:textId="77777777" w:rsidR="0097582E" w:rsidRDefault="0097582E" w:rsidP="00475993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546 S. Bedford St.</w:t>
      </w:r>
    </w:p>
    <w:p w14:paraId="268BF861" w14:textId="77777777" w:rsidR="00475993" w:rsidRDefault="00475993" w:rsidP="00475993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Georgetown</w:t>
          </w:r>
        </w:smartTag>
        <w:r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DE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8"/>
              <w:szCs w:val="28"/>
            </w:rPr>
            <w:t>19947</w:t>
          </w:r>
        </w:smartTag>
      </w:smartTag>
    </w:p>
    <w:p w14:paraId="62C46D10" w14:textId="77777777" w:rsidR="00475993" w:rsidRDefault="0097582E" w:rsidP="00475993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(302) 856-5340</w:t>
      </w:r>
    </w:p>
    <w:p w14:paraId="2498F820" w14:textId="77777777" w:rsidR="00475993" w:rsidRDefault="00475993" w:rsidP="00475993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(APPOINTMENT REQUIRED)</w:t>
      </w:r>
    </w:p>
    <w:p w14:paraId="1B739A07" w14:textId="77777777" w:rsidR="00475993" w:rsidRDefault="00475993" w:rsidP="00475993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</w:p>
    <w:p w14:paraId="3CE8AD13" w14:textId="77777777" w:rsidR="00475993" w:rsidRDefault="00475993" w:rsidP="00475993">
      <w:pPr>
        <w:tabs>
          <w:tab w:val="left" w:pos="5910"/>
        </w:tabs>
        <w:rPr>
          <w:rFonts w:ascii="Arial" w:hAnsi="Arial" w:cs="Arial"/>
          <w:sz w:val="28"/>
          <w:szCs w:val="28"/>
        </w:rPr>
      </w:pPr>
    </w:p>
    <w:p w14:paraId="45448406" w14:textId="77777777" w:rsidR="00475993" w:rsidRDefault="00475993" w:rsidP="00475993">
      <w:pPr>
        <w:tabs>
          <w:tab w:val="left" w:pos="591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incur a cost to obtain your Certified </w:t>
      </w:r>
      <w:r w:rsidR="008E2BA2">
        <w:rPr>
          <w:rFonts w:ascii="Arial" w:hAnsi="Arial" w:cs="Arial"/>
          <w:sz w:val="28"/>
          <w:szCs w:val="28"/>
        </w:rPr>
        <w:t xml:space="preserve">State </w:t>
      </w:r>
      <w:r>
        <w:rPr>
          <w:rFonts w:ascii="Arial" w:hAnsi="Arial" w:cs="Arial"/>
          <w:sz w:val="28"/>
          <w:szCs w:val="28"/>
        </w:rPr>
        <w:t xml:space="preserve">Criminal History.  </w:t>
      </w:r>
      <w:smartTag w:uri="urn:schemas-microsoft-com:office:smarttags" w:element="City">
        <w:r>
          <w:rPr>
            <w:rFonts w:ascii="Arial" w:hAnsi="Arial" w:cs="Arial"/>
            <w:sz w:val="28"/>
            <w:szCs w:val="28"/>
          </w:rPr>
          <w:t>New Castle</w:t>
        </w:r>
      </w:smartTag>
      <w:r>
        <w:rPr>
          <w:rFonts w:ascii="Arial" w:hAnsi="Arial" w:cs="Arial"/>
          <w:sz w:val="28"/>
          <w:szCs w:val="28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Kent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Counties</w:t>
          </w:r>
        </w:smartTag>
      </w:smartTag>
      <w:r>
        <w:rPr>
          <w:rFonts w:ascii="Arial" w:hAnsi="Arial" w:cs="Arial"/>
          <w:sz w:val="28"/>
          <w:szCs w:val="28"/>
        </w:rPr>
        <w:t xml:space="preserve"> will accept cash, money order, or credit (debit, MasterCard &amp; Visa) as payment.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Sussex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County</w:t>
          </w:r>
        </w:smartTag>
      </w:smartTag>
      <w:r>
        <w:rPr>
          <w:rFonts w:ascii="Arial" w:hAnsi="Arial" w:cs="Arial"/>
          <w:sz w:val="28"/>
          <w:szCs w:val="28"/>
        </w:rPr>
        <w:t xml:space="preserve"> will only accept money order or credit.</w:t>
      </w:r>
    </w:p>
    <w:p w14:paraId="7089B703" w14:textId="77777777" w:rsidR="003B2639" w:rsidRDefault="003B2639" w:rsidP="004164A7">
      <w:pPr>
        <w:tabs>
          <w:tab w:val="left" w:pos="591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E3EF050" w14:textId="77777777" w:rsidR="00475993" w:rsidRDefault="00475993" w:rsidP="004164A7">
      <w:pPr>
        <w:tabs>
          <w:tab w:val="left" w:pos="591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Cash will NOT be accepted at the Sussex County location.</w:t>
      </w:r>
    </w:p>
    <w:p w14:paraId="7F962193" w14:textId="77777777" w:rsidR="00475993" w:rsidRPr="00521B0D" w:rsidRDefault="00475993" w:rsidP="00475993">
      <w:pPr>
        <w:tabs>
          <w:tab w:val="left" w:pos="591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 checks will not be accepted at any location.</w:t>
      </w:r>
    </w:p>
    <w:p w14:paraId="3D92EFA0" w14:textId="77777777" w:rsidR="00475993" w:rsidRDefault="00475993" w:rsidP="00475993">
      <w:pPr>
        <w:tabs>
          <w:tab w:val="left" w:pos="5910"/>
        </w:tabs>
        <w:rPr>
          <w:rFonts w:ascii="Arial" w:hAnsi="Arial" w:cs="Arial"/>
          <w:sz w:val="28"/>
          <w:szCs w:val="28"/>
        </w:rPr>
      </w:pPr>
    </w:p>
    <w:bookmarkEnd w:id="0"/>
    <w:bookmarkEnd w:id="1"/>
    <w:p w14:paraId="48FFA444" w14:textId="77777777" w:rsidR="00475993" w:rsidRPr="00B13349" w:rsidRDefault="00475993" w:rsidP="00475993">
      <w:pPr>
        <w:tabs>
          <w:tab w:val="left" w:pos="5910"/>
        </w:tabs>
        <w:jc w:val="center"/>
        <w:rPr>
          <w:rFonts w:ascii="Arial" w:hAnsi="Arial" w:cs="Arial"/>
          <w:sz w:val="28"/>
          <w:szCs w:val="36"/>
        </w:rPr>
      </w:pPr>
    </w:p>
    <w:p w14:paraId="124DA810" w14:textId="77777777" w:rsidR="00475993" w:rsidRDefault="00475993" w:rsidP="006B033F">
      <w:pPr>
        <w:pStyle w:val="Title"/>
        <w:ind w:left="0"/>
      </w:pPr>
    </w:p>
    <w:p w14:paraId="48351BBE" w14:textId="77777777" w:rsidR="00475993" w:rsidRDefault="00475993" w:rsidP="006B033F">
      <w:pPr>
        <w:pStyle w:val="Title"/>
        <w:ind w:left="0"/>
      </w:pPr>
    </w:p>
    <w:p w14:paraId="38762F20" w14:textId="77777777" w:rsidR="00994CAE" w:rsidRDefault="00BB2B5F" w:rsidP="004164A7">
      <w:pPr>
        <w:pStyle w:val="Title"/>
        <w:ind w:left="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46DD9E5" wp14:editId="654D1D8D">
            <wp:simplePos x="0" y="0"/>
            <wp:positionH relativeFrom="column">
              <wp:posOffset>2689860</wp:posOffset>
            </wp:positionH>
            <wp:positionV relativeFrom="paragraph">
              <wp:posOffset>-301625</wp:posOffset>
            </wp:positionV>
            <wp:extent cx="1286510" cy="1286510"/>
            <wp:effectExtent l="0" t="0" r="0" b="0"/>
            <wp:wrapNone/>
            <wp:docPr id="8" name="Picture 8" descr="FCFor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CForm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AE">
        <w:t>The Family Court of the State of Delaware</w:t>
      </w:r>
    </w:p>
    <w:p w14:paraId="28FAB611" w14:textId="77777777" w:rsidR="00994CAE" w:rsidRDefault="00994CAE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2" w:name="cnty"/>
      <w:bookmarkStart w:id="3" w:name="Check1"/>
      <w:bookmarkEnd w:id="2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A22353">
        <w:rPr>
          <w:rFonts w:ascii="Arial" w:hAnsi="Arial" w:cs="Arial"/>
          <w:sz w:val="24"/>
        </w:rPr>
      </w:r>
      <w:r w:rsidR="00A22353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New Castle </w:t>
      </w:r>
      <w:r w:rsidR="00950AB0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bookmarkStart w:id="4" w:name="Check2"/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A22353">
        <w:rPr>
          <w:rFonts w:ascii="Arial" w:hAnsi="Arial" w:cs="Arial"/>
          <w:sz w:val="24"/>
        </w:rPr>
      </w:r>
      <w:r w:rsidR="00A22353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Kent </w:t>
      </w:r>
      <w:r w:rsidR="00950AB0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bookmarkStart w:id="5" w:name="Check3"/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A22353">
        <w:rPr>
          <w:rFonts w:ascii="Arial" w:hAnsi="Arial" w:cs="Arial"/>
          <w:sz w:val="24"/>
        </w:rPr>
      </w:r>
      <w:r w:rsidR="00A22353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5"/>
      <w:r>
        <w:rPr>
          <w:rFonts w:ascii="Arial" w:hAnsi="Arial" w:cs="Arial"/>
          <w:sz w:val="24"/>
        </w:rPr>
        <w:t xml:space="preserve"> Sussex County</w:t>
      </w:r>
    </w:p>
    <w:p w14:paraId="3527830B" w14:textId="77777777" w:rsidR="00950AB0" w:rsidRPr="00BD5F3B" w:rsidRDefault="00950AB0" w:rsidP="006B033F">
      <w:pPr>
        <w:jc w:val="center"/>
        <w:rPr>
          <w:rFonts w:ascii="Arial" w:hAnsi="Arial" w:cs="Arial"/>
          <w:sz w:val="16"/>
          <w:szCs w:val="12"/>
        </w:rPr>
      </w:pPr>
    </w:p>
    <w:p w14:paraId="47DB00CE" w14:textId="77777777" w:rsidR="009D090A" w:rsidRDefault="0004783D" w:rsidP="008D14A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PETITION FOR EXPUNGEMENT OF JUVENILE RECORD</w:t>
      </w:r>
      <w:r w:rsidR="00537734">
        <w:rPr>
          <w:rFonts w:ascii="Arial" w:hAnsi="Arial" w:cs="Arial"/>
          <w:b/>
          <w:sz w:val="28"/>
          <w:szCs w:val="28"/>
        </w:rPr>
        <w:t xml:space="preserve"> (</w:t>
      </w:r>
      <w:r w:rsidR="00537734" w:rsidRPr="00615FD9">
        <w:rPr>
          <w:rFonts w:ascii="Arial" w:hAnsi="Arial" w:cs="Arial"/>
          <w:b/>
          <w:sz w:val="28"/>
          <w:szCs w:val="28"/>
          <w:u w:val="single"/>
        </w:rPr>
        <w:t>MANDATORY</w:t>
      </w:r>
      <w:r w:rsidR="00537734">
        <w:rPr>
          <w:rFonts w:ascii="Arial" w:hAnsi="Arial" w:cs="Arial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168"/>
        <w:tblOverlap w:val="never"/>
        <w:tblW w:w="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</w:tblGrid>
      <w:tr w:rsidR="0073195B" w:rsidRPr="001E5734" w14:paraId="7809C22A" w14:textId="77777777" w:rsidTr="0073195B">
        <w:trPr>
          <w:trHeight w:val="237"/>
        </w:trPr>
        <w:tc>
          <w:tcPr>
            <w:tcW w:w="4415" w:type="dxa"/>
            <w:tcBorders>
              <w:bottom w:val="nil"/>
            </w:tcBorders>
          </w:tcPr>
          <w:p w14:paraId="1381DD0C" w14:textId="77777777" w:rsidR="0073195B" w:rsidRPr="001E5734" w:rsidRDefault="0073195B" w:rsidP="00390673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Petitioner</w:t>
            </w:r>
          </w:p>
        </w:tc>
      </w:tr>
      <w:bookmarkStart w:id="6" w:name="Text48"/>
      <w:tr w:rsidR="0073195B" w:rsidRPr="001E5734" w14:paraId="7DF86AB3" w14:textId="77777777" w:rsidTr="00F03327">
        <w:trPr>
          <w:trHeight w:val="237"/>
        </w:trPr>
        <w:tc>
          <w:tcPr>
            <w:tcW w:w="4415" w:type="dxa"/>
            <w:tcBorders>
              <w:top w:val="nil"/>
              <w:bottom w:val="single" w:sz="4" w:space="0" w:color="auto"/>
            </w:tcBorders>
          </w:tcPr>
          <w:p w14:paraId="296AB6ED" w14:textId="77777777" w:rsidR="0073195B" w:rsidRPr="001E5734" w:rsidRDefault="0073195B" w:rsidP="00390673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C55A2" w:rsidRPr="008C55A2" w14:paraId="435785F3" w14:textId="77777777" w:rsidTr="00F03327">
        <w:trPr>
          <w:trHeight w:val="237"/>
        </w:trPr>
        <w:tc>
          <w:tcPr>
            <w:tcW w:w="4415" w:type="dxa"/>
            <w:tcBorders>
              <w:top w:val="single" w:sz="4" w:space="0" w:color="auto"/>
              <w:bottom w:val="nil"/>
            </w:tcBorders>
          </w:tcPr>
          <w:p w14:paraId="16E0A646" w14:textId="7606027F" w:rsidR="008C55A2" w:rsidRPr="008C55A2" w:rsidRDefault="008C55A2" w:rsidP="00390673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8C55A2">
              <w:rPr>
                <w:rFonts w:ascii="Arial" w:hAnsi="Arial" w:cs="Arial"/>
                <w:sz w:val="16"/>
                <w:szCs w:val="16"/>
              </w:rPr>
              <w:t>DOB</w:t>
            </w:r>
          </w:p>
        </w:tc>
      </w:tr>
      <w:tr w:rsidR="008C55A2" w:rsidRPr="001E5734" w14:paraId="2052DCCB" w14:textId="77777777" w:rsidTr="00F03327">
        <w:trPr>
          <w:trHeight w:val="237"/>
        </w:trPr>
        <w:tc>
          <w:tcPr>
            <w:tcW w:w="4415" w:type="dxa"/>
            <w:tcBorders>
              <w:top w:val="nil"/>
            </w:tcBorders>
          </w:tcPr>
          <w:p w14:paraId="6EED4A93" w14:textId="4CCCAB6E" w:rsidR="008C55A2" w:rsidRDefault="008C55A2" w:rsidP="00390673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" w:name="Text1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3195B" w:rsidRPr="001E5734" w14:paraId="463AE975" w14:textId="77777777" w:rsidTr="0073195B">
        <w:trPr>
          <w:trHeight w:val="238"/>
        </w:trPr>
        <w:tc>
          <w:tcPr>
            <w:tcW w:w="4415" w:type="dxa"/>
            <w:tcBorders>
              <w:bottom w:val="nil"/>
            </w:tcBorders>
          </w:tcPr>
          <w:p w14:paraId="3E22559B" w14:textId="77777777" w:rsidR="0073195B" w:rsidRPr="001E5734" w:rsidRDefault="0073195B" w:rsidP="00390673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FF5C5C">
              <w:rPr>
                <w:rFonts w:ascii="Arial" w:hAnsi="Arial" w:cs="Arial"/>
                <w:sz w:val="16"/>
                <w:szCs w:val="16"/>
              </w:rPr>
              <w:t xml:space="preserve"> (including Apt)</w:t>
            </w:r>
          </w:p>
        </w:tc>
      </w:tr>
      <w:tr w:rsidR="0073195B" w:rsidRPr="001E5734" w14:paraId="738D8EC3" w14:textId="77777777" w:rsidTr="0073195B">
        <w:trPr>
          <w:trHeight w:val="237"/>
        </w:trPr>
        <w:tc>
          <w:tcPr>
            <w:tcW w:w="4415" w:type="dxa"/>
            <w:tcBorders>
              <w:top w:val="nil"/>
            </w:tcBorders>
          </w:tcPr>
          <w:p w14:paraId="5D1B18A6" w14:textId="77777777" w:rsidR="0073195B" w:rsidRPr="001E5734" w:rsidRDefault="0073195B" w:rsidP="00390673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3195B" w:rsidRPr="001E5734" w14:paraId="6CD57F28" w14:textId="77777777" w:rsidTr="0073195B">
        <w:trPr>
          <w:trHeight w:val="238"/>
        </w:trPr>
        <w:tc>
          <w:tcPr>
            <w:tcW w:w="4415" w:type="dxa"/>
            <w:tcBorders>
              <w:bottom w:val="nil"/>
            </w:tcBorders>
          </w:tcPr>
          <w:p w14:paraId="18AAD5B7" w14:textId="77777777" w:rsidR="0073195B" w:rsidRPr="001E5734" w:rsidRDefault="0073195B" w:rsidP="00390673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</w:tr>
      <w:tr w:rsidR="0073195B" w:rsidRPr="001E5734" w14:paraId="12DCC104" w14:textId="77777777" w:rsidTr="0073195B">
        <w:trPr>
          <w:trHeight w:val="237"/>
        </w:trPr>
        <w:tc>
          <w:tcPr>
            <w:tcW w:w="4415" w:type="dxa"/>
            <w:tcBorders>
              <w:top w:val="nil"/>
            </w:tcBorders>
          </w:tcPr>
          <w:p w14:paraId="557C0BC7" w14:textId="77777777" w:rsidR="0073195B" w:rsidRPr="001E5734" w:rsidRDefault="0073195B" w:rsidP="00390673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3195B" w:rsidRPr="001E5734" w14:paraId="301DCCA5" w14:textId="77777777" w:rsidTr="0073195B">
        <w:trPr>
          <w:trHeight w:val="237"/>
        </w:trPr>
        <w:tc>
          <w:tcPr>
            <w:tcW w:w="4415" w:type="dxa"/>
            <w:tcBorders>
              <w:bottom w:val="nil"/>
            </w:tcBorders>
          </w:tcPr>
          <w:p w14:paraId="39E56343" w14:textId="77777777" w:rsidR="0073195B" w:rsidRPr="001E5734" w:rsidRDefault="0073195B" w:rsidP="00390673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73195B" w:rsidRPr="001E5734" w14:paraId="040C5B35" w14:textId="77777777" w:rsidTr="00F03327">
        <w:trPr>
          <w:trHeight w:val="238"/>
        </w:trPr>
        <w:tc>
          <w:tcPr>
            <w:tcW w:w="4415" w:type="dxa"/>
            <w:tcBorders>
              <w:top w:val="nil"/>
              <w:bottom w:val="single" w:sz="4" w:space="0" w:color="auto"/>
            </w:tcBorders>
          </w:tcPr>
          <w:p w14:paraId="02409E7A" w14:textId="77777777" w:rsidR="0073195B" w:rsidRPr="001E5734" w:rsidRDefault="00C167D0" w:rsidP="00C167D0">
            <w:pPr>
              <w:tabs>
                <w:tab w:val="left" w:pos="3965"/>
                <w:tab w:val="left" w:pos="414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C55A2" w:rsidRPr="001E5734" w14:paraId="6D1DA808" w14:textId="77777777" w:rsidTr="00F03327">
        <w:trPr>
          <w:trHeight w:val="238"/>
        </w:trPr>
        <w:tc>
          <w:tcPr>
            <w:tcW w:w="4415" w:type="dxa"/>
            <w:tcBorders>
              <w:top w:val="single" w:sz="4" w:space="0" w:color="auto"/>
              <w:bottom w:val="nil"/>
            </w:tcBorders>
          </w:tcPr>
          <w:p w14:paraId="06119F6C" w14:textId="1140A5EA" w:rsidR="008C55A2" w:rsidRDefault="008C55A2" w:rsidP="00C167D0">
            <w:pPr>
              <w:tabs>
                <w:tab w:val="left" w:pos="3965"/>
                <w:tab w:val="left" w:pos="4145"/>
              </w:tabs>
              <w:ind w:left="139"/>
              <w:rPr>
                <w:rFonts w:ascii="Arial" w:hAnsi="Arial" w:cs="Arial"/>
              </w:rPr>
            </w:pPr>
            <w:r w:rsidRPr="008C55A2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</w:tr>
      <w:tr w:rsidR="008C55A2" w:rsidRPr="001E5734" w14:paraId="5FA68992" w14:textId="77777777" w:rsidTr="00F03327">
        <w:trPr>
          <w:trHeight w:val="238"/>
        </w:trPr>
        <w:tc>
          <w:tcPr>
            <w:tcW w:w="4415" w:type="dxa"/>
            <w:tcBorders>
              <w:top w:val="nil"/>
            </w:tcBorders>
          </w:tcPr>
          <w:p w14:paraId="637020C8" w14:textId="55735279" w:rsidR="008C55A2" w:rsidRDefault="008C55A2" w:rsidP="00C167D0">
            <w:pPr>
              <w:tabs>
                <w:tab w:val="left" w:pos="3965"/>
                <w:tab w:val="left" w:pos="414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" w:name="Text1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3195B" w:rsidRPr="001E5734" w14:paraId="32C0A2A9" w14:textId="77777777" w:rsidTr="0073195B">
        <w:trPr>
          <w:trHeight w:val="237"/>
        </w:trPr>
        <w:tc>
          <w:tcPr>
            <w:tcW w:w="4415" w:type="dxa"/>
            <w:tcBorders>
              <w:bottom w:val="nil"/>
            </w:tcBorders>
          </w:tcPr>
          <w:p w14:paraId="6913AC29" w14:textId="77777777" w:rsidR="0073195B" w:rsidRPr="001E5734" w:rsidRDefault="0073195B" w:rsidP="00390673">
            <w:pPr>
              <w:pStyle w:val="Style1"/>
              <w:framePr w:hSpace="0" w:wrap="auto" w:vAnchor="margin" w:hAnchor="text" w:yAlign="inline"/>
              <w:suppressOverlap w:val="0"/>
            </w:pPr>
            <w:r w:rsidRPr="001E5734">
              <w:t xml:space="preserve">Attorney Name </w:t>
            </w:r>
          </w:p>
        </w:tc>
      </w:tr>
      <w:tr w:rsidR="0073195B" w:rsidRPr="001E5734" w14:paraId="12A64D06" w14:textId="77777777" w:rsidTr="0073195B">
        <w:trPr>
          <w:trHeight w:val="238"/>
        </w:trPr>
        <w:tc>
          <w:tcPr>
            <w:tcW w:w="4415" w:type="dxa"/>
            <w:tcBorders>
              <w:top w:val="nil"/>
              <w:bottom w:val="single" w:sz="4" w:space="0" w:color="auto"/>
            </w:tcBorders>
          </w:tcPr>
          <w:p w14:paraId="232D0F07" w14:textId="77777777" w:rsidR="0073195B" w:rsidRPr="001E5734" w:rsidRDefault="0073195B" w:rsidP="00390673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3195B" w:rsidRPr="001E5734" w14:paraId="5129D4DC" w14:textId="77777777" w:rsidTr="0073195B">
        <w:trPr>
          <w:trHeight w:val="238"/>
        </w:trPr>
        <w:tc>
          <w:tcPr>
            <w:tcW w:w="4415" w:type="dxa"/>
            <w:tcBorders>
              <w:top w:val="single" w:sz="4" w:space="0" w:color="auto"/>
              <w:bottom w:val="nil"/>
            </w:tcBorders>
            <w:vAlign w:val="bottom"/>
          </w:tcPr>
          <w:p w14:paraId="10E58B9E" w14:textId="77777777" w:rsidR="0073195B" w:rsidRPr="00753B7E" w:rsidRDefault="0073195B" w:rsidP="00390673">
            <w:pPr>
              <w:pStyle w:val="NoSpacing"/>
            </w:pPr>
            <w:r w:rsidRPr="00753B7E">
              <w:t xml:space="preserve"> Interpreter needed?  </w:t>
            </w:r>
            <w:r w:rsidRPr="00753B7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7E">
              <w:instrText xml:space="preserve"> FORMCHECKBOX </w:instrText>
            </w:r>
            <w:r w:rsidR="00A22353">
              <w:fldChar w:fldCharType="separate"/>
            </w:r>
            <w:r w:rsidRPr="00753B7E">
              <w:fldChar w:fldCharType="end"/>
            </w:r>
            <w:r w:rsidRPr="00753B7E">
              <w:t xml:space="preserve"> Yes    </w:t>
            </w:r>
            <w:r w:rsidRPr="00753B7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7E">
              <w:instrText xml:space="preserve"> FORMCHECKBOX </w:instrText>
            </w:r>
            <w:r w:rsidR="00A22353">
              <w:fldChar w:fldCharType="separate"/>
            </w:r>
            <w:r w:rsidRPr="00753B7E">
              <w:fldChar w:fldCharType="end"/>
            </w:r>
            <w:r w:rsidRPr="00753B7E">
              <w:t xml:space="preserve"> No</w:t>
            </w:r>
          </w:p>
        </w:tc>
      </w:tr>
      <w:tr w:rsidR="0073195B" w:rsidRPr="001E5734" w14:paraId="0FAEE5D3" w14:textId="77777777" w:rsidTr="008C55A2">
        <w:trPr>
          <w:trHeight w:val="238"/>
        </w:trPr>
        <w:tc>
          <w:tcPr>
            <w:tcW w:w="4415" w:type="dxa"/>
            <w:tcBorders>
              <w:top w:val="nil"/>
              <w:bottom w:val="nil"/>
            </w:tcBorders>
            <w:vAlign w:val="bottom"/>
          </w:tcPr>
          <w:p w14:paraId="4CD7D90F" w14:textId="77777777" w:rsidR="0073195B" w:rsidRPr="00753B7E" w:rsidRDefault="0073195B" w:rsidP="00390673">
            <w:pPr>
              <w:pStyle w:val="NoSpacing"/>
            </w:pPr>
            <w:r w:rsidRPr="00753B7E">
              <w:t xml:space="preserve"> Language </w:t>
            </w:r>
            <w:r w:rsidRPr="00753B7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753B7E">
              <w:instrText xml:space="preserve"> FORMTEXT </w:instrText>
            </w:r>
            <w:r w:rsidRPr="00753B7E">
              <w:fldChar w:fldCharType="separate"/>
            </w:r>
            <w:r w:rsidRPr="00753B7E">
              <w:rPr>
                <w:noProof/>
              </w:rPr>
              <w:t> </w:t>
            </w:r>
            <w:r w:rsidRPr="00753B7E">
              <w:rPr>
                <w:noProof/>
              </w:rPr>
              <w:t> </w:t>
            </w:r>
            <w:r w:rsidRPr="00753B7E">
              <w:rPr>
                <w:noProof/>
              </w:rPr>
              <w:t> </w:t>
            </w:r>
            <w:r w:rsidRPr="00753B7E">
              <w:rPr>
                <w:noProof/>
              </w:rPr>
              <w:t> </w:t>
            </w:r>
            <w:r w:rsidRPr="00753B7E">
              <w:rPr>
                <w:noProof/>
              </w:rPr>
              <w:t> </w:t>
            </w:r>
            <w:r w:rsidRPr="00753B7E">
              <w:fldChar w:fldCharType="end"/>
            </w:r>
            <w:bookmarkEnd w:id="10"/>
          </w:p>
        </w:tc>
      </w:tr>
      <w:tr w:rsidR="008C55A2" w:rsidRPr="001E5734" w14:paraId="60970AC4" w14:textId="77777777" w:rsidTr="0073195B">
        <w:trPr>
          <w:trHeight w:val="238"/>
        </w:trPr>
        <w:tc>
          <w:tcPr>
            <w:tcW w:w="4415" w:type="dxa"/>
            <w:tcBorders>
              <w:top w:val="nil"/>
            </w:tcBorders>
            <w:vAlign w:val="bottom"/>
          </w:tcPr>
          <w:p w14:paraId="2DB70066" w14:textId="77777777" w:rsidR="008C55A2" w:rsidRPr="00753B7E" w:rsidRDefault="008C55A2" w:rsidP="00390673">
            <w:pPr>
              <w:pStyle w:val="NoSpacing"/>
            </w:pPr>
          </w:p>
        </w:tc>
      </w:tr>
    </w:tbl>
    <w:p w14:paraId="43B38D2B" w14:textId="77777777" w:rsidR="00BB1825" w:rsidRPr="00BB1825" w:rsidRDefault="00BB1825" w:rsidP="00BB1825">
      <w:pPr>
        <w:rPr>
          <w:vanish/>
        </w:rPr>
      </w:pPr>
    </w:p>
    <w:tbl>
      <w:tblPr>
        <w:tblpPr w:leftFromText="180" w:rightFromText="180" w:vertAnchor="text" w:horzAnchor="margin" w:tblpXSpec="right" w:tblpY="81"/>
        <w:tblOverlap w:val="never"/>
        <w:tblW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</w:tblGrid>
      <w:tr w:rsidR="0073195B" w:rsidRPr="001E5734" w14:paraId="39104C22" w14:textId="77777777" w:rsidTr="0073195B">
        <w:trPr>
          <w:trHeight w:val="327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A3B8954" w14:textId="77777777" w:rsidR="0073195B" w:rsidRPr="001E5734" w:rsidRDefault="0073195B" w:rsidP="00950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Crim</w:t>
            </w:r>
            <w:r w:rsidR="00950AB0">
              <w:rPr>
                <w:rFonts w:ascii="Arial" w:hAnsi="Arial" w:cs="Arial"/>
                <w:sz w:val="18"/>
                <w:szCs w:val="18"/>
              </w:rPr>
              <w:t>inal</w:t>
            </w:r>
            <w:r>
              <w:rPr>
                <w:rFonts w:ascii="Arial" w:hAnsi="Arial" w:cs="Arial"/>
                <w:sz w:val="18"/>
                <w:szCs w:val="18"/>
              </w:rPr>
              <w:t xml:space="preserve"> Case No.</w:t>
            </w:r>
          </w:p>
        </w:tc>
      </w:tr>
      <w:bookmarkStart w:id="11" w:name="Text78"/>
      <w:tr w:rsidR="0073195B" w:rsidRPr="001E5734" w14:paraId="70D5A1CE" w14:textId="77777777" w:rsidTr="0073195B">
        <w:trPr>
          <w:trHeight w:val="992"/>
        </w:trPr>
        <w:tc>
          <w:tcPr>
            <w:tcW w:w="20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458E6A" w14:textId="77777777" w:rsidR="0073195B" w:rsidRPr="008C520A" w:rsidRDefault="0073195B" w:rsidP="0073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14:paraId="24755F16" w14:textId="77777777" w:rsidR="0073195B" w:rsidRDefault="0073195B" w:rsidP="0073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" w:name="Text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14:paraId="45CD9C05" w14:textId="77777777" w:rsidR="0073195B" w:rsidRDefault="0073195B" w:rsidP="0073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" w:name="Text1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14:paraId="7BE73B2A" w14:textId="77777777" w:rsidR="0073195B" w:rsidRPr="001E5734" w:rsidRDefault="0073195B" w:rsidP="0073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3195B" w:rsidRPr="001E5734" w14:paraId="6BDEBB4F" w14:textId="77777777" w:rsidTr="0073195B">
        <w:trPr>
          <w:trHeight w:val="422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EAD5D3D" w14:textId="77777777" w:rsidR="0073195B" w:rsidRPr="001E5734" w:rsidRDefault="0073195B" w:rsidP="0073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CPI No.</w:t>
            </w:r>
          </w:p>
        </w:tc>
      </w:tr>
      <w:bookmarkStart w:id="15" w:name="Text79"/>
      <w:tr w:rsidR="0073195B" w:rsidRPr="001E5734" w14:paraId="46C14515" w14:textId="77777777" w:rsidTr="0073195B">
        <w:trPr>
          <w:trHeight w:val="452"/>
        </w:trPr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4B0D8" w14:textId="77777777" w:rsidR="0073195B" w:rsidRPr="001E5734" w:rsidRDefault="0073195B" w:rsidP="0073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7F83FEB5" w14:textId="77777777" w:rsidR="00792347" w:rsidRDefault="00792347" w:rsidP="008D14A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05CF5BEB" w14:textId="77777777" w:rsidR="0073195B" w:rsidRDefault="0073195B" w:rsidP="0073195B">
      <w:pPr>
        <w:tabs>
          <w:tab w:val="left" w:pos="3836"/>
        </w:tabs>
        <w:spacing w:before="12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7F060B14" w14:textId="77777777" w:rsidR="00792347" w:rsidRDefault="00792347" w:rsidP="0073195B">
      <w:pPr>
        <w:tabs>
          <w:tab w:val="left" w:pos="3836"/>
        </w:tabs>
        <w:spacing w:before="120" w:after="120"/>
        <w:rPr>
          <w:rFonts w:ascii="Arial" w:hAnsi="Arial" w:cs="Arial"/>
          <w:b/>
          <w:sz w:val="28"/>
          <w:szCs w:val="28"/>
        </w:rPr>
      </w:pPr>
    </w:p>
    <w:p w14:paraId="25E3EDC3" w14:textId="77777777" w:rsidR="00792347" w:rsidRDefault="00792347" w:rsidP="008D14A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3425101B" w14:textId="77777777" w:rsidR="00792347" w:rsidRDefault="00792347" w:rsidP="008D14A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0CE7B37A" w14:textId="77777777" w:rsidR="0045627D" w:rsidRDefault="0045627D" w:rsidP="00792347">
      <w:pPr>
        <w:spacing w:before="120" w:after="12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89"/>
        <w:gridCol w:w="518"/>
        <w:gridCol w:w="15"/>
        <w:gridCol w:w="1875"/>
        <w:gridCol w:w="1463"/>
        <w:gridCol w:w="882"/>
        <w:gridCol w:w="175"/>
        <w:gridCol w:w="95"/>
        <w:gridCol w:w="890"/>
        <w:gridCol w:w="1445"/>
        <w:gridCol w:w="2414"/>
        <w:gridCol w:w="268"/>
      </w:tblGrid>
      <w:tr w:rsidR="0069576F" w:rsidRPr="0069576F" w14:paraId="0B3809B0" w14:textId="77777777" w:rsidTr="008C55A2">
        <w:trPr>
          <w:trHeight w:hRule="exact" w:val="36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D16BA" w14:textId="77777777" w:rsidR="0045627D" w:rsidRPr="0045627D" w:rsidRDefault="0045627D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  <w:r w:rsidRPr="0045627D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DBB61" w14:textId="77777777" w:rsidR="0045627D" w:rsidRPr="0069576F" w:rsidRDefault="0045627D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  <w:r w:rsidRPr="0069576F">
              <w:rPr>
                <w:rFonts w:ascii="Arial" w:hAnsi="Arial" w:cs="Arial"/>
                <w:szCs w:val="28"/>
              </w:rPr>
              <w:t>I am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CA61F6" w14:textId="77777777" w:rsidR="0045627D" w:rsidRPr="0069576F" w:rsidRDefault="00950AB0" w:rsidP="00EE4C22">
            <w:pPr>
              <w:tabs>
                <w:tab w:val="left" w:pos="2415"/>
              </w:tabs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6" w:name="Text143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16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CFF85" w14:textId="77777777" w:rsidR="0045627D" w:rsidRPr="0069576F" w:rsidRDefault="0045627D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37365" w14:textId="77777777" w:rsidR="0045627D" w:rsidRPr="0069576F" w:rsidRDefault="0069576F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</w:t>
            </w:r>
            <w:r w:rsidR="0045627D" w:rsidRPr="0069576F">
              <w:rPr>
                <w:rFonts w:ascii="Arial" w:hAnsi="Arial" w:cs="Arial"/>
                <w:szCs w:val="28"/>
              </w:rPr>
              <w:t>n adult born on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EEE0FA" w14:textId="77777777" w:rsidR="0045627D" w:rsidRPr="0069576F" w:rsidRDefault="00950AB0" w:rsidP="00EE4C22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" w:name="Text144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17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9B741" w14:textId="77777777" w:rsidR="0045627D" w:rsidRPr="0069576F" w:rsidRDefault="0045627D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</w:p>
        </w:tc>
      </w:tr>
      <w:tr w:rsidR="0069576F" w:rsidRPr="0069576F" w14:paraId="006B9025" w14:textId="77777777" w:rsidTr="008C55A2">
        <w:trPr>
          <w:trHeight w:hRule="exact" w:val="27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86CF1" w14:textId="77777777" w:rsidR="0069576F" w:rsidRPr="0045627D" w:rsidRDefault="0069576F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</w:p>
        </w:tc>
        <w:tc>
          <w:tcPr>
            <w:tcW w:w="10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848BF" w14:textId="33D474F0" w:rsidR="0069576F" w:rsidRPr="0069576F" w:rsidRDefault="0069576F" w:rsidP="0041250C">
            <w:pPr>
              <w:rPr>
                <w:rFonts w:ascii="Arial" w:hAnsi="Arial" w:cs="Arial"/>
                <w:szCs w:val="28"/>
              </w:rPr>
            </w:pPr>
            <w:r w:rsidRPr="0069576F">
              <w:rPr>
                <w:rFonts w:ascii="Arial" w:hAnsi="Arial" w:cs="Arial"/>
                <w:szCs w:val="28"/>
              </w:rPr>
              <w:t xml:space="preserve">(hereinafter “Petitioner”) seeking to expunge </w:t>
            </w:r>
            <w:r w:rsidR="004E1836">
              <w:rPr>
                <w:rFonts w:ascii="Arial" w:hAnsi="Arial" w:cs="Arial"/>
                <w:szCs w:val="28"/>
              </w:rPr>
              <w:t>the juvenile cases identified below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</w:tr>
      <w:tr w:rsidR="0069576F" w:rsidRPr="0069576F" w14:paraId="274F6CC2" w14:textId="77777777" w:rsidTr="008C55A2">
        <w:trPr>
          <w:trHeight w:hRule="exact" w:val="36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59D3B" w14:textId="77777777" w:rsidR="0045627D" w:rsidRPr="0069576F" w:rsidRDefault="0045627D" w:rsidP="0041250C">
            <w:pPr>
              <w:spacing w:before="120" w:after="120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DA658" w14:textId="77777777" w:rsidR="0045627D" w:rsidRPr="0041250C" w:rsidRDefault="0069576F" w:rsidP="0041250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41250C">
              <w:rPr>
                <w:rFonts w:ascii="Arial" w:hAnsi="Arial" w:cs="Arial"/>
                <w:b/>
                <w:sz w:val="22"/>
                <w:szCs w:val="28"/>
              </w:rPr>
              <w:t>OR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34EF8" w14:textId="77777777" w:rsidR="0045627D" w:rsidRPr="0069576F" w:rsidRDefault="0045627D" w:rsidP="0041250C">
            <w:pPr>
              <w:spacing w:before="120" w:after="120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94122" w14:textId="77777777" w:rsidR="0045627D" w:rsidRPr="0069576F" w:rsidRDefault="0045627D" w:rsidP="0041250C">
            <w:pPr>
              <w:spacing w:before="120" w:after="120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4824F" w14:textId="77777777" w:rsidR="0045627D" w:rsidRPr="0069576F" w:rsidRDefault="0045627D" w:rsidP="0041250C">
            <w:pPr>
              <w:spacing w:before="120" w:after="120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7B2B7" w14:textId="77777777" w:rsidR="0045627D" w:rsidRPr="0069576F" w:rsidRDefault="0045627D" w:rsidP="0041250C">
            <w:pPr>
              <w:spacing w:before="120" w:after="120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00228" w14:textId="77777777" w:rsidR="0045627D" w:rsidRPr="0069576F" w:rsidRDefault="0045627D" w:rsidP="0041250C">
            <w:pPr>
              <w:spacing w:before="120" w:after="120"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69576F" w:rsidRPr="0069576F" w14:paraId="548F07EB" w14:textId="77777777" w:rsidTr="008C55A2">
        <w:trPr>
          <w:trHeight w:hRule="exact" w:val="36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C191B" w14:textId="77777777" w:rsidR="0069576F" w:rsidRPr="0045627D" w:rsidRDefault="0069576F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BF75A" w14:textId="77777777" w:rsidR="0069576F" w:rsidRPr="0069576F" w:rsidRDefault="0069576F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  <w:r w:rsidRPr="0069576F">
              <w:rPr>
                <w:rFonts w:ascii="Arial" w:hAnsi="Arial" w:cs="Arial"/>
                <w:szCs w:val="28"/>
              </w:rPr>
              <w:t>I am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BD09AA" w14:textId="77777777" w:rsidR="0069576F" w:rsidRPr="0069576F" w:rsidRDefault="0069576F" w:rsidP="00EE4C22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 w:rsidRPr="0069576F">
              <w:rPr>
                <w:rFonts w:ascii="Arial" w:hAnsi="Arial" w:cs="Arial"/>
                <w:szCs w:val="2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9576F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69576F">
              <w:rPr>
                <w:rFonts w:ascii="Arial" w:hAnsi="Arial" w:cs="Arial"/>
                <w:szCs w:val="28"/>
              </w:rPr>
            </w:r>
            <w:r w:rsidRPr="0069576F">
              <w:rPr>
                <w:rFonts w:ascii="Arial" w:hAnsi="Arial" w:cs="Arial"/>
                <w:szCs w:val="28"/>
              </w:rPr>
              <w:fldChar w:fldCharType="separate"/>
            </w:r>
            <w:r w:rsidRPr="0069576F">
              <w:rPr>
                <w:rFonts w:ascii="Arial" w:hAnsi="Arial" w:cs="Arial"/>
                <w:noProof/>
                <w:szCs w:val="28"/>
              </w:rPr>
              <w:t> </w:t>
            </w:r>
            <w:r w:rsidRPr="0069576F">
              <w:rPr>
                <w:rFonts w:ascii="Arial" w:hAnsi="Arial" w:cs="Arial"/>
                <w:noProof/>
                <w:szCs w:val="28"/>
              </w:rPr>
              <w:t> </w:t>
            </w:r>
            <w:r w:rsidRPr="0069576F">
              <w:rPr>
                <w:rFonts w:ascii="Arial" w:hAnsi="Arial" w:cs="Arial"/>
                <w:noProof/>
                <w:szCs w:val="28"/>
              </w:rPr>
              <w:t> </w:t>
            </w:r>
            <w:r w:rsidRPr="0069576F">
              <w:rPr>
                <w:rFonts w:ascii="Arial" w:hAnsi="Arial" w:cs="Arial"/>
                <w:noProof/>
                <w:szCs w:val="28"/>
              </w:rPr>
              <w:t> </w:t>
            </w:r>
            <w:r w:rsidRPr="0069576F">
              <w:rPr>
                <w:rFonts w:ascii="Arial" w:hAnsi="Arial" w:cs="Arial"/>
                <w:noProof/>
                <w:szCs w:val="28"/>
              </w:rPr>
              <w:t> </w:t>
            </w:r>
            <w:r w:rsidRPr="0069576F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5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8B406" w14:textId="77777777" w:rsidR="0069576F" w:rsidRPr="0069576F" w:rsidRDefault="0069576F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the parent/guardian, guardian </w:t>
            </w:r>
            <w:r w:rsidRPr="0041250C">
              <w:rPr>
                <w:rFonts w:ascii="Arial" w:hAnsi="Arial" w:cs="Arial"/>
                <w:i/>
                <w:szCs w:val="28"/>
              </w:rPr>
              <w:t>ad litem</w:t>
            </w:r>
            <w:r>
              <w:rPr>
                <w:rFonts w:ascii="Arial" w:hAnsi="Arial" w:cs="Arial"/>
                <w:szCs w:val="28"/>
              </w:rPr>
              <w:t xml:space="preserve"> or attorney of the</w:t>
            </w:r>
          </w:p>
        </w:tc>
      </w:tr>
      <w:tr w:rsidR="0069576F" w:rsidRPr="0069576F" w14:paraId="76EDF7B7" w14:textId="77777777" w:rsidTr="008C55A2">
        <w:trPr>
          <w:trHeight w:hRule="exact" w:val="26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FB5FD" w14:textId="77777777" w:rsidR="0069576F" w:rsidRPr="0045627D" w:rsidRDefault="0069576F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568CD" w14:textId="77777777" w:rsidR="0069576F" w:rsidRDefault="0069576F" w:rsidP="0041250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minor child listed above who was born on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25BA9" w14:textId="77777777" w:rsidR="0069576F" w:rsidRDefault="00950AB0" w:rsidP="00EE4C2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33E69" w14:textId="77777777" w:rsidR="0069576F" w:rsidRDefault="0069576F" w:rsidP="0041250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who is seeking to expunge said minor</w:t>
            </w:r>
          </w:p>
        </w:tc>
      </w:tr>
      <w:tr w:rsidR="0041250C" w:rsidRPr="0069576F" w14:paraId="77F1309E" w14:textId="77777777" w:rsidTr="008C55A2">
        <w:trPr>
          <w:trHeight w:hRule="exact" w:val="26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522D1" w14:textId="77777777" w:rsidR="0041250C" w:rsidRPr="0045627D" w:rsidRDefault="0041250C" w:rsidP="0041250C">
            <w:pPr>
              <w:spacing w:before="120" w:after="120"/>
              <w:rPr>
                <w:rFonts w:ascii="Arial" w:hAnsi="Arial" w:cs="Arial"/>
                <w:szCs w:val="28"/>
              </w:rPr>
            </w:pPr>
          </w:p>
        </w:tc>
        <w:tc>
          <w:tcPr>
            <w:tcW w:w="6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55ECD" w14:textId="7896F852" w:rsidR="0041250C" w:rsidRPr="0069576F" w:rsidRDefault="0041250C" w:rsidP="0041250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child’s (hereinafter “Petitioner”) </w:t>
            </w:r>
            <w:r w:rsidR="004E1836">
              <w:rPr>
                <w:rFonts w:ascii="Arial" w:hAnsi="Arial" w:cs="Arial"/>
                <w:szCs w:val="28"/>
              </w:rPr>
              <w:t>juvenile cases identified below</w:t>
            </w:r>
            <w:r>
              <w:rPr>
                <w:rFonts w:ascii="Arial" w:hAnsi="Arial" w:cs="Arial"/>
                <w:szCs w:val="28"/>
              </w:rPr>
              <w:t xml:space="preserve">.  </w:t>
            </w:r>
          </w:p>
        </w:tc>
        <w:tc>
          <w:tcPr>
            <w:tcW w:w="4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2C520" w14:textId="77777777" w:rsidR="0041250C" w:rsidRDefault="0041250C" w:rsidP="0041250C">
            <w:pPr>
              <w:rPr>
                <w:rFonts w:ascii="Arial" w:hAnsi="Arial" w:cs="Arial"/>
                <w:szCs w:val="28"/>
              </w:rPr>
            </w:pPr>
          </w:p>
        </w:tc>
      </w:tr>
      <w:tr w:rsidR="005739E6" w:rsidRPr="0060277F" w14:paraId="1744D430" w14:textId="77777777" w:rsidTr="008C55A2">
        <w:trPr>
          <w:trHeight w:val="348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30EFD" w14:textId="77777777" w:rsidR="005739E6" w:rsidRPr="0060277F" w:rsidRDefault="0045627D" w:rsidP="00390673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 xml:space="preserve">       </w:t>
            </w:r>
            <w:r w:rsidR="005739E6" w:rsidRPr="0060277F">
              <w:rPr>
                <w:rFonts w:ascii="Arial" w:hAnsi="Arial" w:cs="Arial"/>
              </w:rPr>
              <w:t>2.</w:t>
            </w:r>
          </w:p>
        </w:tc>
        <w:tc>
          <w:tcPr>
            <w:tcW w:w="100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2E7D5" w14:textId="77777777" w:rsidR="005739E6" w:rsidRPr="0060277F" w:rsidRDefault="005739E6" w:rsidP="007E7459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t xml:space="preserve">A certified copy of Petitioner’s </w:t>
            </w:r>
            <w:r w:rsidR="00FF1419">
              <w:rPr>
                <w:rFonts w:ascii="Arial" w:hAnsi="Arial" w:cs="Arial"/>
              </w:rPr>
              <w:t xml:space="preserve">state </w:t>
            </w:r>
            <w:r w:rsidRPr="0060277F">
              <w:rPr>
                <w:rFonts w:ascii="Arial" w:hAnsi="Arial" w:cs="Arial"/>
              </w:rPr>
              <w:t>cri</w:t>
            </w:r>
            <w:r>
              <w:rPr>
                <w:rFonts w:ascii="Arial" w:hAnsi="Arial" w:cs="Arial"/>
              </w:rPr>
              <w:t>mi</w:t>
            </w:r>
            <w:r w:rsidRPr="0060277F">
              <w:rPr>
                <w:rFonts w:ascii="Arial" w:hAnsi="Arial" w:cs="Arial"/>
              </w:rPr>
              <w:t xml:space="preserve">nal history from the Delaware State Bureau of Identification (“SBI”) is </w:t>
            </w:r>
          </w:p>
        </w:tc>
      </w:tr>
      <w:tr w:rsidR="005739E6" w:rsidRPr="0060277F" w14:paraId="162ED5BD" w14:textId="77777777" w:rsidTr="008C55A2">
        <w:trPr>
          <w:trHeight w:val="351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CE804" w14:textId="77777777" w:rsidR="005739E6" w:rsidRPr="0060277F" w:rsidRDefault="005739E6" w:rsidP="00390673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0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ADAC3C" w14:textId="77777777" w:rsidR="005739E6" w:rsidRDefault="00FF1419" w:rsidP="00390673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t>attached</w:t>
            </w:r>
            <w:r>
              <w:rPr>
                <w:rFonts w:ascii="Arial" w:hAnsi="Arial" w:cs="Arial"/>
              </w:rPr>
              <w:t xml:space="preserve"> </w:t>
            </w:r>
            <w:r w:rsidR="005739E6">
              <w:rPr>
                <w:rFonts w:ascii="Arial" w:hAnsi="Arial" w:cs="Arial"/>
              </w:rPr>
              <w:t>h</w:t>
            </w:r>
            <w:r w:rsidR="005739E6" w:rsidRPr="0060277F">
              <w:rPr>
                <w:rFonts w:ascii="Arial" w:hAnsi="Arial" w:cs="Arial"/>
              </w:rPr>
              <w:t>ereto</w:t>
            </w:r>
            <w:r w:rsidR="005739E6">
              <w:rPr>
                <w:rFonts w:ascii="Arial" w:hAnsi="Arial" w:cs="Arial"/>
              </w:rPr>
              <w:t>.</w:t>
            </w:r>
          </w:p>
          <w:p w14:paraId="6FB537E9" w14:textId="77777777" w:rsidR="007E7459" w:rsidRPr="0060277F" w:rsidRDefault="007E7459" w:rsidP="00390673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</w:tr>
      <w:tr w:rsidR="005739E6" w:rsidRPr="0060277F" w14:paraId="416CE53E" w14:textId="77777777" w:rsidTr="008C55A2">
        <w:trPr>
          <w:trHeight w:val="306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A8350" w14:textId="77777777" w:rsidR="005739E6" w:rsidRPr="0060277F" w:rsidRDefault="005739E6" w:rsidP="00EF66E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t>3.</w:t>
            </w:r>
          </w:p>
        </w:tc>
        <w:tc>
          <w:tcPr>
            <w:tcW w:w="10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1C4AC2" w14:textId="52C15986" w:rsidR="005739E6" w:rsidRPr="004E1836" w:rsidRDefault="004E1836" w:rsidP="00EF66EC">
            <w:pPr>
              <w:tabs>
                <w:tab w:val="left" w:pos="2415"/>
              </w:tabs>
              <w:spacing w:after="240"/>
              <w:rPr>
                <w:rFonts w:ascii="Arial" w:hAnsi="Arial" w:cs="Arial"/>
              </w:rPr>
            </w:pPr>
            <w:r w:rsidRPr="008C55A2">
              <w:rPr>
                <w:rFonts w:ascii="Arial" w:hAnsi="Arial" w:cs="Arial"/>
              </w:rPr>
              <w:t>Please check the box or boxes as appropriate:</w:t>
            </w:r>
          </w:p>
        </w:tc>
      </w:tr>
      <w:tr w:rsidR="004E1836" w:rsidRPr="0060277F" w14:paraId="62657A20" w14:textId="77777777" w:rsidTr="008C55A2">
        <w:trPr>
          <w:trHeight w:hRule="exact" w:val="504"/>
        </w:trPr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DAE78" w14:textId="124A7606" w:rsidR="004E1836" w:rsidRPr="0060277F" w:rsidRDefault="004E1836" w:rsidP="008C55A2">
            <w:pPr>
              <w:tabs>
                <w:tab w:val="left" w:pos="241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A22353">
              <w:rPr>
                <w:rFonts w:ascii="Arial" w:hAnsi="Arial" w:cs="Arial"/>
              </w:rPr>
            </w:r>
            <w:r w:rsidR="00A223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95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0A24D" w14:textId="77777777" w:rsidR="004E1836" w:rsidRPr="008C55A2" w:rsidRDefault="004E1836" w:rsidP="004E1836">
            <w:pPr>
              <w:rPr>
                <w:rFonts w:ascii="Arial" w:hAnsi="Arial" w:cs="Arial"/>
              </w:rPr>
            </w:pPr>
            <w:r w:rsidRPr="008C55A2">
              <w:rPr>
                <w:rFonts w:ascii="Arial" w:hAnsi="Arial" w:cs="Arial"/>
              </w:rPr>
              <w:t>I am requesting expungement of the following case(s) based on Section 1017(a)(1) of Title 10 because they were terminated in my favor:</w:t>
            </w:r>
          </w:p>
          <w:p w14:paraId="401AE239" w14:textId="224E01ED" w:rsidR="004E1836" w:rsidRPr="004E1836" w:rsidRDefault="004E1836" w:rsidP="00EF66EC">
            <w:pPr>
              <w:tabs>
                <w:tab w:val="left" w:pos="2415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1868D2" w:rsidRPr="0060277F" w14:paraId="1A5DF054" w14:textId="77777777" w:rsidTr="00BD5F3B">
        <w:trPr>
          <w:trHeight w:val="28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30C9E2" w14:textId="5C34184C" w:rsidR="001868D2" w:rsidRPr="0060277F" w:rsidRDefault="001868D2" w:rsidP="008C55A2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Case Number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6BDD31E" w14:textId="55951571" w:rsidR="001868D2" w:rsidRPr="0060277F" w:rsidRDefault="001868D2" w:rsidP="008C55A2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B5914F1" w14:textId="5364773A" w:rsidR="001868D2" w:rsidRPr="0060277F" w:rsidRDefault="001868D2" w:rsidP="008C55A2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Disposition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38542BC" w14:textId="503ECA7B" w:rsidR="001868D2" w:rsidRPr="0060277F" w:rsidRDefault="001868D2" w:rsidP="008C55A2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Disposition Date</w:t>
            </w:r>
          </w:p>
        </w:tc>
      </w:tr>
      <w:tr w:rsidR="001868D2" w:rsidRPr="0060277F" w14:paraId="23321B13" w14:textId="77777777" w:rsidTr="00BD5F3B">
        <w:trPr>
          <w:trHeight w:val="28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0386C" w14:textId="77777777" w:rsidR="001868D2" w:rsidRPr="0060277F" w:rsidRDefault="001868D2" w:rsidP="001868D2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17980" w14:textId="77777777" w:rsidR="001868D2" w:rsidRPr="0060277F" w:rsidRDefault="001868D2" w:rsidP="007E7459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EFD6A" w14:textId="77777777" w:rsidR="001868D2" w:rsidRPr="0060277F" w:rsidRDefault="001868D2" w:rsidP="007E7459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A427" w14:textId="77777777" w:rsidR="001868D2" w:rsidRPr="0060277F" w:rsidRDefault="001868D2" w:rsidP="007E7459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2" w:name="Text1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1868D2" w:rsidRPr="0060277F" w14:paraId="6E3565EF" w14:textId="77777777" w:rsidTr="00BD5F3B">
        <w:trPr>
          <w:trHeight w:val="28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FFB19" w14:textId="77777777" w:rsidR="001868D2" w:rsidRPr="0060277F" w:rsidRDefault="001868D2" w:rsidP="001868D2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A574" w14:textId="77777777" w:rsidR="001868D2" w:rsidRPr="0060277F" w:rsidRDefault="001868D2" w:rsidP="007E7459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835E6" w14:textId="77777777" w:rsidR="001868D2" w:rsidRPr="0060277F" w:rsidRDefault="001868D2" w:rsidP="007E7459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5" w:name="Text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87B77" w14:textId="77777777" w:rsidR="001868D2" w:rsidRPr="0060277F" w:rsidRDefault="001868D2" w:rsidP="007E7459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6" w:name="Text1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1868D2" w:rsidRPr="0060277F" w14:paraId="04F57F98" w14:textId="77777777" w:rsidTr="00BD5F3B">
        <w:trPr>
          <w:trHeight w:val="28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E219B" w14:textId="77777777" w:rsidR="001868D2" w:rsidRPr="0060277F" w:rsidRDefault="001868D2" w:rsidP="001868D2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BE71C" w14:textId="77777777" w:rsidR="001868D2" w:rsidRPr="0060277F" w:rsidRDefault="001868D2" w:rsidP="007E7459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E1908" w14:textId="77777777" w:rsidR="001868D2" w:rsidRPr="0060277F" w:rsidRDefault="001868D2" w:rsidP="007E7459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9" w:name="Text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3050C" w14:textId="77777777" w:rsidR="001868D2" w:rsidRPr="0060277F" w:rsidRDefault="001868D2" w:rsidP="007E7459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0" w:name="Text1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1868D2" w:rsidRPr="0060277F" w14:paraId="03382D87" w14:textId="77777777" w:rsidTr="00BD5F3B">
        <w:trPr>
          <w:trHeight w:val="28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B1EAC" w14:textId="77777777" w:rsidR="001868D2" w:rsidRPr="0060277F" w:rsidRDefault="001868D2" w:rsidP="001868D2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47E4E" w14:textId="77777777" w:rsidR="001868D2" w:rsidRPr="0060277F" w:rsidRDefault="001868D2" w:rsidP="007E7459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5DAA" w14:textId="77777777" w:rsidR="001868D2" w:rsidRPr="0060277F" w:rsidRDefault="001868D2" w:rsidP="007E7459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C08BD" w14:textId="77777777" w:rsidR="001868D2" w:rsidRPr="0060277F" w:rsidRDefault="001868D2" w:rsidP="007E7459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3" w:name="Text1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3567F71E" w14:textId="12A54A73" w:rsidR="008C6FEF" w:rsidRDefault="008C6FEF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p w14:paraId="6A25E6D5" w14:textId="4BC06A59" w:rsidR="001868D2" w:rsidRPr="008C55A2" w:rsidRDefault="001868D2" w:rsidP="009D090A">
      <w:pPr>
        <w:tabs>
          <w:tab w:val="left" w:pos="2415"/>
        </w:tabs>
        <w:rPr>
          <w:rFonts w:ascii="Arial" w:hAnsi="Arial" w:cs="Arial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890"/>
        <w:gridCol w:w="2520"/>
        <w:gridCol w:w="2430"/>
        <w:gridCol w:w="2682"/>
      </w:tblGrid>
      <w:tr w:rsidR="001868D2" w:rsidRPr="0060277F" w14:paraId="641A63A4" w14:textId="77777777" w:rsidTr="008C55A2">
        <w:trPr>
          <w:trHeight w:hRule="exact" w:val="9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C3590A" w14:textId="77777777" w:rsidR="001868D2" w:rsidRPr="0060277F" w:rsidRDefault="001868D2" w:rsidP="00E25C84">
            <w:pPr>
              <w:tabs>
                <w:tab w:val="left" w:pos="241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2353">
              <w:rPr>
                <w:rFonts w:ascii="Arial" w:hAnsi="Arial" w:cs="Arial"/>
              </w:rPr>
            </w:r>
            <w:r w:rsidR="00A223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8E0C7" w14:textId="77777777" w:rsidR="001868D2" w:rsidRPr="008C55A2" w:rsidRDefault="001868D2" w:rsidP="001868D2">
            <w:pPr>
              <w:rPr>
                <w:rFonts w:ascii="Arial" w:hAnsi="Arial" w:cs="Arial"/>
              </w:rPr>
            </w:pPr>
            <w:r w:rsidRPr="008C55A2">
              <w:rPr>
                <w:rFonts w:ascii="Arial" w:hAnsi="Arial" w:cs="Arial"/>
              </w:rPr>
              <w:t xml:space="preserve">I am requesting expungement of the following case(s) based on Section 1017(a)(2) of Title 10 because they contain adjudications of delinquency </w:t>
            </w:r>
            <w:r w:rsidRPr="008C55A2">
              <w:rPr>
                <w:rFonts w:ascii="Arial" w:hAnsi="Arial" w:cs="Arial"/>
                <w:b/>
                <w:bCs/>
              </w:rPr>
              <w:t>only</w:t>
            </w:r>
            <w:r w:rsidRPr="008C55A2">
              <w:rPr>
                <w:rFonts w:ascii="Arial" w:hAnsi="Arial" w:cs="Arial"/>
              </w:rPr>
              <w:t xml:space="preserve"> for 1 or more of the following: (a) underage possession or consumption of alcohol under Section 904(e) or (f) of Title 4; (b) possession of marijuana under Section 4764 of Title 16; or (c) possession of drug paraphernalia under Section 4771 of Title 16.  </w:t>
            </w:r>
          </w:p>
          <w:p w14:paraId="309F234F" w14:textId="77777777" w:rsidR="001868D2" w:rsidRPr="004E1836" w:rsidRDefault="001868D2" w:rsidP="00E25C84">
            <w:pPr>
              <w:tabs>
                <w:tab w:val="left" w:pos="2415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1868D2" w:rsidRPr="0060277F" w14:paraId="22DD90A1" w14:textId="77777777" w:rsidTr="00BD5F3B">
        <w:trPr>
          <w:trHeight w:val="2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6D7187" w14:textId="77777777" w:rsidR="001868D2" w:rsidRPr="0060277F" w:rsidRDefault="001868D2" w:rsidP="008C55A2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Case Number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A937E8" w14:textId="77777777" w:rsidR="001868D2" w:rsidRPr="0060277F" w:rsidRDefault="001868D2" w:rsidP="008C55A2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ED2C6C1" w14:textId="77777777" w:rsidR="001868D2" w:rsidRPr="0060277F" w:rsidRDefault="001868D2" w:rsidP="008C55A2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Disposition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71F9D2D" w14:textId="77777777" w:rsidR="001868D2" w:rsidRPr="0060277F" w:rsidRDefault="001868D2" w:rsidP="008C55A2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Disposition Date</w:t>
            </w:r>
          </w:p>
        </w:tc>
      </w:tr>
      <w:tr w:rsidR="001868D2" w:rsidRPr="0060277F" w14:paraId="2541AC45" w14:textId="77777777" w:rsidTr="00BD5F3B">
        <w:trPr>
          <w:trHeight w:val="2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23CB1" w14:textId="77777777" w:rsidR="001868D2" w:rsidRPr="0060277F" w:rsidRDefault="001868D2" w:rsidP="001868D2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F21B9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DA4B9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54A56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68D2" w:rsidRPr="0060277F" w14:paraId="4783A6FB" w14:textId="77777777" w:rsidTr="00BD5F3B">
        <w:trPr>
          <w:trHeight w:val="2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A38A" w14:textId="77777777" w:rsidR="001868D2" w:rsidRPr="0060277F" w:rsidRDefault="001868D2" w:rsidP="001868D2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0C21E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E2B3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CB2C9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68D2" w:rsidRPr="0060277F" w14:paraId="5953AA88" w14:textId="77777777" w:rsidTr="00BD5F3B">
        <w:trPr>
          <w:trHeight w:val="2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9BC7C" w14:textId="77777777" w:rsidR="001868D2" w:rsidRPr="0060277F" w:rsidRDefault="001868D2" w:rsidP="001868D2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09799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4850C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10D9A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68D2" w:rsidRPr="0060277F" w14:paraId="76267472" w14:textId="77777777" w:rsidTr="00BD5F3B">
        <w:trPr>
          <w:trHeight w:val="2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1F839" w14:textId="77777777" w:rsidR="001868D2" w:rsidRPr="0060277F" w:rsidRDefault="001868D2" w:rsidP="001868D2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C943A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2FBC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481E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FBCC8E0" w14:textId="102350A6" w:rsidR="001868D2" w:rsidRDefault="001868D2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p w14:paraId="35D9B175" w14:textId="6E195F1C" w:rsidR="001868D2" w:rsidRDefault="001868D2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p w14:paraId="5E62B705" w14:textId="0C6964E2" w:rsidR="001868D2" w:rsidRDefault="001868D2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p w14:paraId="6D3DF3DA" w14:textId="558AC8A1" w:rsidR="001868D2" w:rsidRDefault="001868D2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p w14:paraId="32F23DD1" w14:textId="123A40E9" w:rsidR="001868D2" w:rsidRDefault="001868D2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p w14:paraId="5FD8F725" w14:textId="218E31BE" w:rsidR="001868D2" w:rsidRDefault="001868D2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890"/>
        <w:gridCol w:w="2520"/>
        <w:gridCol w:w="2430"/>
        <w:gridCol w:w="2682"/>
      </w:tblGrid>
      <w:tr w:rsidR="001868D2" w:rsidRPr="0060277F" w14:paraId="1A51F2C6" w14:textId="77777777" w:rsidTr="008C55A2">
        <w:trPr>
          <w:trHeight w:hRule="exact" w:val="166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3D06D8" w14:textId="77777777" w:rsidR="001868D2" w:rsidRPr="0060277F" w:rsidRDefault="001868D2" w:rsidP="00E25C84">
            <w:pPr>
              <w:tabs>
                <w:tab w:val="left" w:pos="241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2353">
              <w:rPr>
                <w:rFonts w:ascii="Arial" w:hAnsi="Arial" w:cs="Arial"/>
              </w:rPr>
            </w:r>
            <w:r w:rsidR="00A223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A6C7F5" w14:textId="2F005123" w:rsidR="001868D2" w:rsidRPr="001868D2" w:rsidRDefault="001868D2" w:rsidP="00E25C84">
            <w:pPr>
              <w:tabs>
                <w:tab w:val="left" w:pos="2415"/>
              </w:tabs>
              <w:spacing w:after="240"/>
              <w:rPr>
                <w:rFonts w:ascii="Arial" w:hAnsi="Arial" w:cs="Arial"/>
              </w:rPr>
            </w:pPr>
            <w:r w:rsidRPr="008C55A2">
              <w:rPr>
                <w:rFonts w:ascii="Arial" w:hAnsi="Arial" w:cs="Arial"/>
              </w:rPr>
              <w:t>I am requesting expungement of the following case based on Section 1017(a)(3) of Title 10.  The identified case is a felony, misdemeanor, or violation case that resulted in an adjudication of delinquency and at least three (3) years have passed since the date of adjudication.  I understand that an adjudication for a violent felony, felony sex offense, or misdemeanor sex offense as defined by Section 1016 of Title 10 is ineligible for a mandatory expungement.  I also confirm that other than cases listed on this petition, I have no other adjudications of delinquency or adult convictions in any Court and I have no pending delinquency or criminal charges.</w:t>
            </w:r>
          </w:p>
        </w:tc>
      </w:tr>
      <w:tr w:rsidR="001868D2" w:rsidRPr="0060277F" w14:paraId="2E46CC96" w14:textId="77777777" w:rsidTr="00BD5F3B">
        <w:trPr>
          <w:trHeight w:val="2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DB57A4" w14:textId="77777777" w:rsidR="001868D2" w:rsidRPr="0060277F" w:rsidRDefault="001868D2" w:rsidP="008C55A2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Case Number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DBE13E1" w14:textId="77777777" w:rsidR="001868D2" w:rsidRPr="0060277F" w:rsidRDefault="001868D2" w:rsidP="008C55A2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00D8EC3" w14:textId="77777777" w:rsidR="001868D2" w:rsidRPr="0060277F" w:rsidRDefault="001868D2" w:rsidP="008C55A2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Disposition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2A713C" w14:textId="77777777" w:rsidR="001868D2" w:rsidRPr="0060277F" w:rsidRDefault="001868D2" w:rsidP="008C55A2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Disposition Date</w:t>
            </w:r>
          </w:p>
        </w:tc>
      </w:tr>
      <w:tr w:rsidR="001868D2" w:rsidRPr="0060277F" w14:paraId="595B76F4" w14:textId="77777777" w:rsidTr="00BD5F3B">
        <w:trPr>
          <w:trHeight w:val="2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36A09" w14:textId="77777777" w:rsidR="001868D2" w:rsidRPr="0060277F" w:rsidRDefault="001868D2" w:rsidP="001868D2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7C96B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6C1F1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B43F9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68D2" w:rsidRPr="0060277F" w14:paraId="708E6759" w14:textId="77777777" w:rsidTr="00BD5F3B">
        <w:trPr>
          <w:trHeight w:val="2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F6421" w14:textId="77777777" w:rsidR="001868D2" w:rsidRPr="0060277F" w:rsidRDefault="001868D2" w:rsidP="001868D2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118A3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AE61A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A58D3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68D2" w:rsidRPr="0060277F" w14:paraId="1EBEBF12" w14:textId="77777777" w:rsidTr="00BD5F3B">
        <w:trPr>
          <w:trHeight w:val="2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FB33A" w14:textId="77777777" w:rsidR="001868D2" w:rsidRPr="0060277F" w:rsidRDefault="001868D2" w:rsidP="001868D2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B6F25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3A552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348C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68D2" w:rsidRPr="0060277F" w14:paraId="6A2E9DC4" w14:textId="77777777" w:rsidTr="00BD5F3B">
        <w:trPr>
          <w:trHeight w:val="2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4D1B6" w14:textId="77777777" w:rsidR="001868D2" w:rsidRPr="0060277F" w:rsidRDefault="001868D2" w:rsidP="001868D2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DE120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25055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0A033" w14:textId="77777777" w:rsidR="001868D2" w:rsidRPr="0060277F" w:rsidRDefault="001868D2" w:rsidP="00E25C84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9674EDC" w14:textId="77777777" w:rsidR="001868D2" w:rsidRDefault="001868D2" w:rsidP="001868D2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p w14:paraId="6716FDB1" w14:textId="780F6DED" w:rsidR="001868D2" w:rsidRDefault="001868D2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p w14:paraId="02F91C41" w14:textId="29BDA688" w:rsidR="001868D2" w:rsidRDefault="001868D2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p w14:paraId="6BAA7CBB" w14:textId="0680142A" w:rsidR="001868D2" w:rsidRDefault="001868D2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p w14:paraId="7A92370B" w14:textId="56568C24" w:rsidR="001868D2" w:rsidRDefault="001868D2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p w14:paraId="514B37B0" w14:textId="4DA44962" w:rsidR="001868D2" w:rsidRDefault="001868D2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p w14:paraId="32A00467" w14:textId="3FD5A80D" w:rsidR="001868D2" w:rsidRDefault="001868D2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p w14:paraId="029CE340" w14:textId="57C6D0A3" w:rsidR="001868D2" w:rsidRDefault="001868D2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p w14:paraId="05E29D8F" w14:textId="61C32614" w:rsidR="001868D2" w:rsidRDefault="001868D2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p w14:paraId="1698B0C6" w14:textId="7AC257CB" w:rsidR="001868D2" w:rsidRDefault="001868D2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p w14:paraId="0CAF0BF9" w14:textId="77777777" w:rsidR="001868D2" w:rsidRPr="0078086D" w:rsidRDefault="001868D2" w:rsidP="009D090A">
      <w:pPr>
        <w:tabs>
          <w:tab w:val="left" w:pos="2415"/>
        </w:tabs>
        <w:rPr>
          <w:rFonts w:ascii="Arial" w:hAnsi="Arial" w:cs="Arial"/>
          <w:sz w:val="6"/>
          <w:szCs w:val="16"/>
        </w:rPr>
      </w:pPr>
    </w:p>
    <w:tbl>
      <w:tblPr>
        <w:tblpPr w:leftFromText="180" w:rightFromText="180" w:vertAnchor="text" w:horzAnchor="margin" w:tblpY="60"/>
        <w:tblW w:w="10440" w:type="dxa"/>
        <w:tblLook w:val="01E0" w:firstRow="1" w:lastRow="1" w:firstColumn="1" w:lastColumn="1" w:noHBand="0" w:noVBand="0"/>
      </w:tblPr>
      <w:tblGrid>
        <w:gridCol w:w="3699"/>
        <w:gridCol w:w="900"/>
        <w:gridCol w:w="416"/>
        <w:gridCol w:w="550"/>
        <w:gridCol w:w="2306"/>
        <w:gridCol w:w="278"/>
        <w:gridCol w:w="516"/>
        <w:gridCol w:w="236"/>
        <w:gridCol w:w="418"/>
        <w:gridCol w:w="775"/>
        <w:gridCol w:w="346"/>
      </w:tblGrid>
      <w:tr w:rsidR="003F3C87" w:rsidRPr="00DA2D31" w14:paraId="7AD1BCDB" w14:textId="77777777" w:rsidTr="00950AB0">
        <w:trPr>
          <w:trHeight w:val="440"/>
        </w:trPr>
        <w:tc>
          <w:tcPr>
            <w:tcW w:w="5015" w:type="dxa"/>
            <w:gridSpan w:val="3"/>
          </w:tcPr>
          <w:p w14:paraId="70800BCB" w14:textId="77777777" w:rsidR="003F3C87" w:rsidRPr="00DA2D31" w:rsidRDefault="003F3C87" w:rsidP="006027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gridSpan w:val="8"/>
            <w:vAlign w:val="bottom"/>
          </w:tcPr>
          <w:p w14:paraId="7B51590A" w14:textId="77777777" w:rsidR="00EF66EC" w:rsidRPr="00383247" w:rsidRDefault="00950AB0" w:rsidP="00950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8086D" w:rsidRPr="00DA2D31" w14:paraId="6DD49CA7" w14:textId="77777777" w:rsidTr="00950AB0">
        <w:trPr>
          <w:trHeight w:val="275"/>
        </w:trPr>
        <w:tc>
          <w:tcPr>
            <w:tcW w:w="5015" w:type="dxa"/>
            <w:gridSpan w:val="3"/>
          </w:tcPr>
          <w:p w14:paraId="5B4710DF" w14:textId="77777777" w:rsidR="0078086D" w:rsidRPr="00DA2D31" w:rsidRDefault="0078086D" w:rsidP="006027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gridSpan w:val="8"/>
            <w:tcBorders>
              <w:top w:val="single" w:sz="4" w:space="0" w:color="auto"/>
            </w:tcBorders>
          </w:tcPr>
          <w:p w14:paraId="505F29D4" w14:textId="24C796EF" w:rsidR="0078086D" w:rsidRPr="00383247" w:rsidRDefault="0078086D" w:rsidP="00602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  <w:r w:rsidR="00D708DD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Signature</w:t>
            </w:r>
          </w:p>
        </w:tc>
      </w:tr>
      <w:tr w:rsidR="00950AB0" w:rsidRPr="00DA2D31" w14:paraId="378679DD" w14:textId="77777777" w:rsidTr="00950AB0">
        <w:trPr>
          <w:trHeight w:val="357"/>
        </w:trPr>
        <w:tc>
          <w:tcPr>
            <w:tcW w:w="5015" w:type="dxa"/>
            <w:gridSpan w:val="3"/>
          </w:tcPr>
          <w:p w14:paraId="108AAF6D" w14:textId="77777777" w:rsidR="00950AB0" w:rsidRPr="00DA2D31" w:rsidRDefault="00950AB0" w:rsidP="006027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gridSpan w:val="8"/>
            <w:vAlign w:val="bottom"/>
          </w:tcPr>
          <w:p w14:paraId="3378ACB5" w14:textId="77777777" w:rsidR="00950AB0" w:rsidRDefault="00950AB0" w:rsidP="00950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8086D" w:rsidRPr="00DA2D31" w14:paraId="3FF22320" w14:textId="77777777" w:rsidTr="0060277F">
        <w:trPr>
          <w:trHeight w:val="197"/>
        </w:trPr>
        <w:tc>
          <w:tcPr>
            <w:tcW w:w="5015" w:type="dxa"/>
            <w:gridSpan w:val="3"/>
          </w:tcPr>
          <w:p w14:paraId="3CFDF285" w14:textId="77777777" w:rsidR="0078086D" w:rsidRPr="00DA2D31" w:rsidRDefault="0078086D" w:rsidP="006027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gridSpan w:val="8"/>
            <w:tcBorders>
              <w:top w:val="single" w:sz="4" w:space="0" w:color="auto"/>
            </w:tcBorders>
          </w:tcPr>
          <w:p w14:paraId="754DACFC" w14:textId="1CCEAF92" w:rsidR="0078086D" w:rsidRPr="00383247" w:rsidRDefault="0078086D" w:rsidP="00602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  <w:r w:rsidR="00D708DD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Printed Name</w:t>
            </w:r>
          </w:p>
        </w:tc>
      </w:tr>
      <w:tr w:rsidR="003F3C87" w:rsidRPr="00DA2D31" w14:paraId="20E61D91" w14:textId="77777777" w:rsidTr="0078086D">
        <w:trPr>
          <w:trHeight w:val="798"/>
        </w:trPr>
        <w:tc>
          <w:tcPr>
            <w:tcW w:w="3699" w:type="dxa"/>
            <w:vAlign w:val="bottom"/>
          </w:tcPr>
          <w:p w14:paraId="473A6BE6" w14:textId="77777777" w:rsidR="007E7459" w:rsidRDefault="007E7459" w:rsidP="00602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A3843" w14:textId="77777777" w:rsidR="003F3C87" w:rsidRPr="00DA2D31" w:rsidRDefault="003F3C87" w:rsidP="0060277F">
            <w:pPr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Sworn to subscribed before me this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55D36C8" w14:textId="77777777" w:rsidR="003F3C87" w:rsidRPr="00DA2D31" w:rsidRDefault="00950AB0" w:rsidP="00EE4C22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4" w:name="Text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966" w:type="dxa"/>
            <w:gridSpan w:val="2"/>
            <w:vAlign w:val="bottom"/>
          </w:tcPr>
          <w:p w14:paraId="440B8BB2" w14:textId="77777777" w:rsidR="003F3C87" w:rsidRPr="00DA2D31" w:rsidRDefault="003F3C87" w:rsidP="0060277F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 xml:space="preserve">day of 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14:paraId="09FAFADE" w14:textId="77777777" w:rsidR="003F3C87" w:rsidRPr="00DA2D31" w:rsidRDefault="00950AB0" w:rsidP="00EE4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5" w:name="Text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78" w:type="dxa"/>
            <w:vAlign w:val="bottom"/>
          </w:tcPr>
          <w:p w14:paraId="7C76C9E5" w14:textId="77777777" w:rsidR="003F3C87" w:rsidRPr="00DA2D31" w:rsidRDefault="003F3C87" w:rsidP="00602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14:paraId="742C5FAF" w14:textId="77777777" w:rsidR="003F3C87" w:rsidRPr="00DA2D31" w:rsidRDefault="00950AB0" w:rsidP="00EE4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6" w:name="Text8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121" w:type="dxa"/>
            <w:gridSpan w:val="2"/>
            <w:vAlign w:val="bottom"/>
          </w:tcPr>
          <w:p w14:paraId="655FA266" w14:textId="77777777" w:rsidR="003F3C87" w:rsidRPr="00DA2D31" w:rsidRDefault="003F3C87" w:rsidP="006027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C87" w:rsidRPr="00DA2D31" w14:paraId="0ECF344C" w14:textId="77777777" w:rsidTr="0078086D">
        <w:trPr>
          <w:trHeight w:hRule="exact" w:val="655"/>
        </w:trPr>
        <w:tc>
          <w:tcPr>
            <w:tcW w:w="10440" w:type="dxa"/>
            <w:gridSpan w:val="11"/>
          </w:tcPr>
          <w:p w14:paraId="3708F67A" w14:textId="77777777" w:rsidR="003F3C87" w:rsidRDefault="003F3C87" w:rsidP="00602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E48600" w14:textId="77777777" w:rsidR="007E7459" w:rsidRDefault="007E7459" w:rsidP="00602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F5AC7A" w14:textId="77777777" w:rsidR="007E7459" w:rsidRDefault="007E7459" w:rsidP="006027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6B589" w14:textId="77777777" w:rsidR="007E7459" w:rsidRPr="00DA2D31" w:rsidRDefault="007E7459" w:rsidP="006027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AB0" w:rsidRPr="00DA2D31" w14:paraId="2C594E15" w14:textId="77777777" w:rsidTr="00950AB0">
        <w:trPr>
          <w:trHeight w:val="70"/>
        </w:trPr>
        <w:tc>
          <w:tcPr>
            <w:tcW w:w="5015" w:type="dxa"/>
            <w:gridSpan w:val="3"/>
          </w:tcPr>
          <w:p w14:paraId="3E15EDD3" w14:textId="77777777" w:rsidR="00950AB0" w:rsidRPr="00DA2D31" w:rsidRDefault="00950AB0" w:rsidP="00602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gridSpan w:val="4"/>
          </w:tcPr>
          <w:p w14:paraId="6A51838D" w14:textId="77777777" w:rsidR="00950AB0" w:rsidRDefault="00950AB0" w:rsidP="00602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14:paraId="5430B880" w14:textId="77777777" w:rsidR="00950AB0" w:rsidRPr="00383247" w:rsidRDefault="00950AB0" w:rsidP="00602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gridSpan w:val="2"/>
          </w:tcPr>
          <w:p w14:paraId="6C22DF23" w14:textId="77777777" w:rsidR="00950AB0" w:rsidRPr="00383247" w:rsidRDefault="00950AB0" w:rsidP="00602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" w:type="dxa"/>
          </w:tcPr>
          <w:p w14:paraId="10D73D5A" w14:textId="77777777" w:rsidR="00950AB0" w:rsidRPr="00DA2D31" w:rsidRDefault="00950AB0" w:rsidP="00602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C87" w:rsidRPr="00DA2D31" w14:paraId="5829B6E2" w14:textId="77777777" w:rsidTr="0078086D">
        <w:trPr>
          <w:trHeight w:val="70"/>
        </w:trPr>
        <w:tc>
          <w:tcPr>
            <w:tcW w:w="5015" w:type="dxa"/>
            <w:gridSpan w:val="3"/>
          </w:tcPr>
          <w:p w14:paraId="791551CB" w14:textId="77777777" w:rsidR="003F3C87" w:rsidRPr="00DA2D31" w:rsidRDefault="003F3C87" w:rsidP="00602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</w:tcBorders>
          </w:tcPr>
          <w:p w14:paraId="41EFD49A" w14:textId="77777777" w:rsidR="003F3C87" w:rsidRPr="00383247" w:rsidRDefault="003F3C87" w:rsidP="00602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of Court</w:t>
            </w:r>
            <w:r w:rsidRPr="00383247">
              <w:rPr>
                <w:rFonts w:ascii="Arial" w:hAnsi="Arial" w:cs="Arial"/>
              </w:rPr>
              <w:t>/Notary Public</w:t>
            </w:r>
          </w:p>
        </w:tc>
        <w:tc>
          <w:tcPr>
            <w:tcW w:w="236" w:type="dxa"/>
          </w:tcPr>
          <w:p w14:paraId="28BBFB87" w14:textId="77777777" w:rsidR="003F3C87" w:rsidRPr="00383247" w:rsidRDefault="003F3C87" w:rsidP="00602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</w:tcPr>
          <w:p w14:paraId="4EAD2CE1" w14:textId="77777777" w:rsidR="003F3C87" w:rsidRPr="00383247" w:rsidRDefault="003F3C87" w:rsidP="0060277F">
            <w:pPr>
              <w:jc w:val="center"/>
              <w:rPr>
                <w:rFonts w:ascii="Arial" w:hAnsi="Arial" w:cs="Arial"/>
              </w:rPr>
            </w:pPr>
            <w:r w:rsidRPr="00383247">
              <w:rPr>
                <w:rFonts w:ascii="Arial" w:hAnsi="Arial" w:cs="Arial"/>
              </w:rPr>
              <w:t>Date</w:t>
            </w:r>
          </w:p>
        </w:tc>
        <w:tc>
          <w:tcPr>
            <w:tcW w:w="346" w:type="dxa"/>
          </w:tcPr>
          <w:p w14:paraId="649F8E79" w14:textId="77777777" w:rsidR="003F3C87" w:rsidRPr="00DA2D31" w:rsidRDefault="003F3C87" w:rsidP="00602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9F0C4" w14:textId="77777777" w:rsidR="003F3C87" w:rsidRDefault="003F3C87" w:rsidP="009D090A">
      <w:pPr>
        <w:tabs>
          <w:tab w:val="left" w:pos="2415"/>
        </w:tabs>
        <w:rPr>
          <w:rFonts w:ascii="Arial" w:hAnsi="Arial" w:cs="Arial"/>
          <w:sz w:val="16"/>
          <w:szCs w:val="16"/>
        </w:rPr>
      </w:pPr>
    </w:p>
    <w:sectPr w:rsidR="003F3C87" w:rsidSect="00780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864" w:bottom="245" w:left="864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D5A0" w14:textId="77777777" w:rsidR="00573C64" w:rsidRDefault="00573C64">
      <w:r>
        <w:separator/>
      </w:r>
    </w:p>
  </w:endnote>
  <w:endnote w:type="continuationSeparator" w:id="0">
    <w:p w14:paraId="2CAA33A8" w14:textId="77777777" w:rsidR="00573C64" w:rsidRDefault="0057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EB30" w14:textId="77777777" w:rsidR="00BD5F3B" w:rsidRDefault="00BD5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BB6A" w14:textId="7BEEBF4A" w:rsidR="008C55A2" w:rsidRDefault="008C55A2">
    <w:pPr>
      <w:pStyle w:val="Footer"/>
    </w:pPr>
  </w:p>
  <w:p w14:paraId="3F52BC4B" w14:textId="77777777" w:rsidR="008C55A2" w:rsidRDefault="008C5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72B6" w14:textId="77777777" w:rsidR="00BD5F3B" w:rsidRDefault="00BD5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919F" w14:textId="77777777" w:rsidR="00573C64" w:rsidRDefault="00573C64">
      <w:r>
        <w:separator/>
      </w:r>
    </w:p>
  </w:footnote>
  <w:footnote w:type="continuationSeparator" w:id="0">
    <w:p w14:paraId="72BFEBA5" w14:textId="77777777" w:rsidR="00573C64" w:rsidRDefault="0057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39D1" w14:textId="77777777" w:rsidR="00BD5F3B" w:rsidRDefault="00BD5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8322" w14:textId="77777777" w:rsidR="001352B3" w:rsidRDefault="001352B3">
    <w:pPr>
      <w:pStyle w:val="Header"/>
      <w:ind w:left="-720"/>
      <w:rPr>
        <w:rFonts w:ascii="Arial" w:hAnsi="Arial"/>
        <w:sz w:val="16"/>
      </w:rPr>
    </w:pPr>
  </w:p>
  <w:p w14:paraId="48B38F56" w14:textId="77777777" w:rsidR="001352B3" w:rsidRDefault="001352B3">
    <w:pPr>
      <w:pStyle w:val="Header"/>
      <w:ind w:left="-720"/>
      <w:rPr>
        <w:rFonts w:ascii="Arial" w:hAnsi="Arial"/>
        <w:sz w:val="16"/>
      </w:rPr>
    </w:pPr>
  </w:p>
  <w:p w14:paraId="2B8EA3DF" w14:textId="77777777" w:rsidR="001352B3" w:rsidRDefault="001352B3" w:rsidP="001352B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Form 282</w:t>
    </w:r>
    <w:r w:rsidR="0078086D">
      <w:rPr>
        <w:rFonts w:ascii="Arial" w:hAnsi="Arial"/>
        <w:sz w:val="16"/>
      </w:rPr>
      <w:t>M</w:t>
    </w:r>
  </w:p>
  <w:p w14:paraId="1A315C62" w14:textId="13EAA56E" w:rsidR="001352B3" w:rsidRDefault="00DA198C" w:rsidP="00950AB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Re</w:t>
    </w:r>
    <w:r w:rsidR="001352B3">
      <w:rPr>
        <w:rFonts w:ascii="Arial" w:hAnsi="Arial"/>
        <w:sz w:val="16"/>
      </w:rPr>
      <w:t xml:space="preserve">v </w:t>
    </w:r>
    <w:r w:rsidR="00E233B8">
      <w:rPr>
        <w:rFonts w:ascii="Arial" w:hAnsi="Arial"/>
        <w:sz w:val="16"/>
      </w:rPr>
      <w:t>1/22</w:t>
    </w:r>
    <w:r w:rsidR="001352B3">
      <w:rPr>
        <w:rFonts w:ascii="Arial" w:hAnsi="Arial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8466" w14:textId="77777777" w:rsidR="00BD5F3B" w:rsidRDefault="00BD5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78FD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B020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7ABA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7A79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B609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3AB7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B81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ECE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12F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CC34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UqAuRPfKJhSSPdQBa4orUusKm2la65HdwFvnGm301RcFlZHmE4ReNQ6YulhEwNFMtr3LwZV/5DQwaE08v21g==" w:salt="Fl+pRnE1ZujOLpRVNgHYd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0635183-0AFF-43C5-B0E1-AAE214486445}"/>
    <w:docVar w:name="dgnword-eventsink" w:val="90113248"/>
  </w:docVars>
  <w:rsids>
    <w:rsidRoot w:val="00AD64D6"/>
    <w:rsid w:val="00002718"/>
    <w:rsid w:val="00017A4E"/>
    <w:rsid w:val="000222DD"/>
    <w:rsid w:val="000257FD"/>
    <w:rsid w:val="00025D47"/>
    <w:rsid w:val="000313EA"/>
    <w:rsid w:val="00035618"/>
    <w:rsid w:val="000456D7"/>
    <w:rsid w:val="0004783D"/>
    <w:rsid w:val="0005264D"/>
    <w:rsid w:val="000563ED"/>
    <w:rsid w:val="00077836"/>
    <w:rsid w:val="00084370"/>
    <w:rsid w:val="000B2522"/>
    <w:rsid w:val="000C48D2"/>
    <w:rsid w:val="000D02C8"/>
    <w:rsid w:val="000D32B6"/>
    <w:rsid w:val="000F1EE1"/>
    <w:rsid w:val="000F4FC7"/>
    <w:rsid w:val="000F62DB"/>
    <w:rsid w:val="0010170D"/>
    <w:rsid w:val="001352B3"/>
    <w:rsid w:val="00140DBC"/>
    <w:rsid w:val="00152CDE"/>
    <w:rsid w:val="00155DEA"/>
    <w:rsid w:val="00161530"/>
    <w:rsid w:val="001663B3"/>
    <w:rsid w:val="00171096"/>
    <w:rsid w:val="001716C9"/>
    <w:rsid w:val="00176D79"/>
    <w:rsid w:val="00185E1E"/>
    <w:rsid w:val="001864B5"/>
    <w:rsid w:val="001868D2"/>
    <w:rsid w:val="001874DF"/>
    <w:rsid w:val="001875AD"/>
    <w:rsid w:val="001A469D"/>
    <w:rsid w:val="001C3680"/>
    <w:rsid w:val="001D185D"/>
    <w:rsid w:val="001D19DE"/>
    <w:rsid w:val="001D6AD6"/>
    <w:rsid w:val="001E024F"/>
    <w:rsid w:val="001E5734"/>
    <w:rsid w:val="001F280D"/>
    <w:rsid w:val="00201440"/>
    <w:rsid w:val="00202020"/>
    <w:rsid w:val="00231252"/>
    <w:rsid w:val="00241B15"/>
    <w:rsid w:val="002516D2"/>
    <w:rsid w:val="00260536"/>
    <w:rsid w:val="00271DC2"/>
    <w:rsid w:val="00272015"/>
    <w:rsid w:val="002837A0"/>
    <w:rsid w:val="002B46AF"/>
    <w:rsid w:val="002B6ED0"/>
    <w:rsid w:val="002B7AC4"/>
    <w:rsid w:val="002D3E2D"/>
    <w:rsid w:val="002F4C48"/>
    <w:rsid w:val="002F6222"/>
    <w:rsid w:val="0030779E"/>
    <w:rsid w:val="003124CC"/>
    <w:rsid w:val="00381628"/>
    <w:rsid w:val="00383247"/>
    <w:rsid w:val="00390673"/>
    <w:rsid w:val="003B2639"/>
    <w:rsid w:val="003B3A30"/>
    <w:rsid w:val="003F3C87"/>
    <w:rsid w:val="003F56F3"/>
    <w:rsid w:val="003F5E07"/>
    <w:rsid w:val="004003B7"/>
    <w:rsid w:val="00402B01"/>
    <w:rsid w:val="0041250C"/>
    <w:rsid w:val="004164A7"/>
    <w:rsid w:val="00424ED1"/>
    <w:rsid w:val="004274F8"/>
    <w:rsid w:val="00431871"/>
    <w:rsid w:val="004457FE"/>
    <w:rsid w:val="0045627D"/>
    <w:rsid w:val="00456E1C"/>
    <w:rsid w:val="00474288"/>
    <w:rsid w:val="00475993"/>
    <w:rsid w:val="00476CFD"/>
    <w:rsid w:val="0048638C"/>
    <w:rsid w:val="0049468F"/>
    <w:rsid w:val="004B2100"/>
    <w:rsid w:val="004D6D52"/>
    <w:rsid w:val="004E1836"/>
    <w:rsid w:val="004E6C17"/>
    <w:rsid w:val="004E6F19"/>
    <w:rsid w:val="004E6FAA"/>
    <w:rsid w:val="004F7413"/>
    <w:rsid w:val="005032E1"/>
    <w:rsid w:val="00503751"/>
    <w:rsid w:val="005042EA"/>
    <w:rsid w:val="0051233B"/>
    <w:rsid w:val="00517DE0"/>
    <w:rsid w:val="00520A17"/>
    <w:rsid w:val="00523333"/>
    <w:rsid w:val="00524C96"/>
    <w:rsid w:val="00530C91"/>
    <w:rsid w:val="00532584"/>
    <w:rsid w:val="00532DD3"/>
    <w:rsid w:val="00534CF3"/>
    <w:rsid w:val="00537734"/>
    <w:rsid w:val="005472A4"/>
    <w:rsid w:val="00555E11"/>
    <w:rsid w:val="00565548"/>
    <w:rsid w:val="005676F1"/>
    <w:rsid w:val="005739E6"/>
    <w:rsid w:val="00573C64"/>
    <w:rsid w:val="005752A4"/>
    <w:rsid w:val="00591A5A"/>
    <w:rsid w:val="0059397B"/>
    <w:rsid w:val="005A10A6"/>
    <w:rsid w:val="005B32F3"/>
    <w:rsid w:val="005B5C9A"/>
    <w:rsid w:val="005C4912"/>
    <w:rsid w:val="005C4DB2"/>
    <w:rsid w:val="005C5607"/>
    <w:rsid w:val="005C6934"/>
    <w:rsid w:val="005D33AF"/>
    <w:rsid w:val="005D392A"/>
    <w:rsid w:val="005D4D96"/>
    <w:rsid w:val="005D7429"/>
    <w:rsid w:val="005E5867"/>
    <w:rsid w:val="005F02F7"/>
    <w:rsid w:val="005F179D"/>
    <w:rsid w:val="005F1A2B"/>
    <w:rsid w:val="005F509F"/>
    <w:rsid w:val="0060277F"/>
    <w:rsid w:val="00615FD9"/>
    <w:rsid w:val="00617C0B"/>
    <w:rsid w:val="00622AA4"/>
    <w:rsid w:val="0063564A"/>
    <w:rsid w:val="0064046D"/>
    <w:rsid w:val="006676BD"/>
    <w:rsid w:val="00683FF2"/>
    <w:rsid w:val="006917A1"/>
    <w:rsid w:val="00693D4D"/>
    <w:rsid w:val="0069576F"/>
    <w:rsid w:val="006A2667"/>
    <w:rsid w:val="006B033F"/>
    <w:rsid w:val="006F38C6"/>
    <w:rsid w:val="006F5119"/>
    <w:rsid w:val="007201EA"/>
    <w:rsid w:val="00727FBD"/>
    <w:rsid w:val="0073195B"/>
    <w:rsid w:val="00740CD2"/>
    <w:rsid w:val="00745622"/>
    <w:rsid w:val="00753B7E"/>
    <w:rsid w:val="007643AF"/>
    <w:rsid w:val="00777635"/>
    <w:rsid w:val="0078086D"/>
    <w:rsid w:val="00780971"/>
    <w:rsid w:val="00792347"/>
    <w:rsid w:val="007924A0"/>
    <w:rsid w:val="007A76AB"/>
    <w:rsid w:val="007B46E5"/>
    <w:rsid w:val="007C47B6"/>
    <w:rsid w:val="007E7459"/>
    <w:rsid w:val="007F1108"/>
    <w:rsid w:val="007F6FB6"/>
    <w:rsid w:val="00800436"/>
    <w:rsid w:val="008269AA"/>
    <w:rsid w:val="008270EE"/>
    <w:rsid w:val="008279C8"/>
    <w:rsid w:val="00836028"/>
    <w:rsid w:val="00857858"/>
    <w:rsid w:val="00860082"/>
    <w:rsid w:val="008A15B0"/>
    <w:rsid w:val="008A1900"/>
    <w:rsid w:val="008A1F24"/>
    <w:rsid w:val="008A45D7"/>
    <w:rsid w:val="008A5375"/>
    <w:rsid w:val="008B74FD"/>
    <w:rsid w:val="008C151E"/>
    <w:rsid w:val="008C55A2"/>
    <w:rsid w:val="008C6FEF"/>
    <w:rsid w:val="008D0D7F"/>
    <w:rsid w:val="008D14A1"/>
    <w:rsid w:val="008D36EF"/>
    <w:rsid w:val="008D61C4"/>
    <w:rsid w:val="008D75B6"/>
    <w:rsid w:val="008E2BA2"/>
    <w:rsid w:val="008F5739"/>
    <w:rsid w:val="009002B5"/>
    <w:rsid w:val="009216CC"/>
    <w:rsid w:val="00921DB0"/>
    <w:rsid w:val="00950AB0"/>
    <w:rsid w:val="00950E7D"/>
    <w:rsid w:val="0097246F"/>
    <w:rsid w:val="0097582E"/>
    <w:rsid w:val="00980DCA"/>
    <w:rsid w:val="00990F58"/>
    <w:rsid w:val="00992496"/>
    <w:rsid w:val="00994A18"/>
    <w:rsid w:val="00994CAE"/>
    <w:rsid w:val="009A2B0B"/>
    <w:rsid w:val="009A449F"/>
    <w:rsid w:val="009B128F"/>
    <w:rsid w:val="009B5BEC"/>
    <w:rsid w:val="009C4CFF"/>
    <w:rsid w:val="009C57BC"/>
    <w:rsid w:val="009D090A"/>
    <w:rsid w:val="009E633B"/>
    <w:rsid w:val="009F1F89"/>
    <w:rsid w:val="009F2381"/>
    <w:rsid w:val="009F34C3"/>
    <w:rsid w:val="009F6873"/>
    <w:rsid w:val="009F6D3B"/>
    <w:rsid w:val="00A1476D"/>
    <w:rsid w:val="00A22353"/>
    <w:rsid w:val="00A246C2"/>
    <w:rsid w:val="00A409E3"/>
    <w:rsid w:val="00A52BCA"/>
    <w:rsid w:val="00A60EDE"/>
    <w:rsid w:val="00A638CC"/>
    <w:rsid w:val="00A7275D"/>
    <w:rsid w:val="00A809C5"/>
    <w:rsid w:val="00A94764"/>
    <w:rsid w:val="00A97011"/>
    <w:rsid w:val="00AC0DCE"/>
    <w:rsid w:val="00AD1B73"/>
    <w:rsid w:val="00AD64D6"/>
    <w:rsid w:val="00AE0E19"/>
    <w:rsid w:val="00AE1299"/>
    <w:rsid w:val="00B06009"/>
    <w:rsid w:val="00B1149F"/>
    <w:rsid w:val="00B15E87"/>
    <w:rsid w:val="00B2246F"/>
    <w:rsid w:val="00B239BC"/>
    <w:rsid w:val="00B37EC2"/>
    <w:rsid w:val="00B42258"/>
    <w:rsid w:val="00B5008F"/>
    <w:rsid w:val="00B537D2"/>
    <w:rsid w:val="00B61E93"/>
    <w:rsid w:val="00B656BE"/>
    <w:rsid w:val="00B822AD"/>
    <w:rsid w:val="00B95C26"/>
    <w:rsid w:val="00BA124E"/>
    <w:rsid w:val="00BA1841"/>
    <w:rsid w:val="00BB0BFE"/>
    <w:rsid w:val="00BB1825"/>
    <w:rsid w:val="00BB2B5F"/>
    <w:rsid w:val="00BB6AF8"/>
    <w:rsid w:val="00BC2A0F"/>
    <w:rsid w:val="00BD5F3B"/>
    <w:rsid w:val="00C157D3"/>
    <w:rsid w:val="00C167D0"/>
    <w:rsid w:val="00C16B76"/>
    <w:rsid w:val="00C174FE"/>
    <w:rsid w:val="00C24F87"/>
    <w:rsid w:val="00C30268"/>
    <w:rsid w:val="00C3366B"/>
    <w:rsid w:val="00C352C9"/>
    <w:rsid w:val="00C438A5"/>
    <w:rsid w:val="00C5305E"/>
    <w:rsid w:val="00C6214C"/>
    <w:rsid w:val="00C761E7"/>
    <w:rsid w:val="00C76750"/>
    <w:rsid w:val="00C819EE"/>
    <w:rsid w:val="00C933F9"/>
    <w:rsid w:val="00CA32A8"/>
    <w:rsid w:val="00CA6E6D"/>
    <w:rsid w:val="00CC6ABB"/>
    <w:rsid w:val="00CD1719"/>
    <w:rsid w:val="00CD77CF"/>
    <w:rsid w:val="00CE4BBB"/>
    <w:rsid w:val="00CF14EA"/>
    <w:rsid w:val="00CF32F4"/>
    <w:rsid w:val="00D03924"/>
    <w:rsid w:val="00D12E6B"/>
    <w:rsid w:val="00D277C8"/>
    <w:rsid w:val="00D31A8C"/>
    <w:rsid w:val="00D34336"/>
    <w:rsid w:val="00D562F5"/>
    <w:rsid w:val="00D60628"/>
    <w:rsid w:val="00D65955"/>
    <w:rsid w:val="00D708DD"/>
    <w:rsid w:val="00D82FDA"/>
    <w:rsid w:val="00D845CB"/>
    <w:rsid w:val="00D861A8"/>
    <w:rsid w:val="00D955C8"/>
    <w:rsid w:val="00D9630C"/>
    <w:rsid w:val="00DA198C"/>
    <w:rsid w:val="00DA6183"/>
    <w:rsid w:val="00DA7FD0"/>
    <w:rsid w:val="00DC4EFE"/>
    <w:rsid w:val="00DE414C"/>
    <w:rsid w:val="00DE65E1"/>
    <w:rsid w:val="00DE6EF4"/>
    <w:rsid w:val="00E233B8"/>
    <w:rsid w:val="00E31D78"/>
    <w:rsid w:val="00E448E1"/>
    <w:rsid w:val="00E91C8C"/>
    <w:rsid w:val="00EB570D"/>
    <w:rsid w:val="00EB5C26"/>
    <w:rsid w:val="00EB746D"/>
    <w:rsid w:val="00ED0E29"/>
    <w:rsid w:val="00EE4C22"/>
    <w:rsid w:val="00EE51EE"/>
    <w:rsid w:val="00EE7EBA"/>
    <w:rsid w:val="00EF66EC"/>
    <w:rsid w:val="00F013CE"/>
    <w:rsid w:val="00F03327"/>
    <w:rsid w:val="00F15800"/>
    <w:rsid w:val="00F33FC6"/>
    <w:rsid w:val="00F40C7C"/>
    <w:rsid w:val="00F4262D"/>
    <w:rsid w:val="00F8161E"/>
    <w:rsid w:val="00F82E0F"/>
    <w:rsid w:val="00F839D5"/>
    <w:rsid w:val="00F84D5A"/>
    <w:rsid w:val="00FA01A4"/>
    <w:rsid w:val="00FB6F79"/>
    <w:rsid w:val="00FE4876"/>
    <w:rsid w:val="00FF1419"/>
    <w:rsid w:val="00FF2FF4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4:docId w14:val="63F0AA91"/>
  <w15:chartTrackingRefBased/>
  <w15:docId w15:val="{30DD36BD-54F8-4560-9A4C-1CD21475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9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158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F158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F158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158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F1580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F1580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F1580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1"/>
    <w:qFormat/>
    <w:rsid w:val="001A469D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1">
    <w:name w:val="Title Char1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1874DF"/>
    <w:pPr>
      <w:framePr w:hSpace="180" w:wrap="around" w:vAnchor="text" w:hAnchor="margin" w:y="168"/>
      <w:ind w:left="139"/>
      <w:suppressOverlap/>
    </w:pPr>
    <w:rPr>
      <w:rFonts w:ascii="Arial" w:hAnsi="Arial" w:cs="Arial"/>
      <w:sz w:val="16"/>
      <w:szCs w:val="16"/>
    </w:rPr>
  </w:style>
  <w:style w:type="character" w:customStyle="1" w:styleId="TitleChar">
    <w:name w:val="Title Char"/>
    <w:locked/>
    <w:rsid w:val="0047599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tyle1Char">
    <w:name w:val="Style1 Char"/>
    <w:link w:val="Style1"/>
    <w:rsid w:val="001874DF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9F1F89"/>
    <w:rPr>
      <w:rFonts w:ascii="Arial" w:eastAsia="Calibri" w:hAnsi="Arial" w:cs="Arial"/>
    </w:rPr>
  </w:style>
  <w:style w:type="paragraph" w:styleId="DocumentMap">
    <w:name w:val="Document Map"/>
    <w:basedOn w:val="Normal"/>
    <w:link w:val="DocumentMapChar"/>
    <w:rsid w:val="004164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164A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59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97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5800"/>
  </w:style>
  <w:style w:type="paragraph" w:styleId="BodyText">
    <w:name w:val="Body Text"/>
    <w:basedOn w:val="Normal"/>
    <w:link w:val="BodyTextChar"/>
    <w:rsid w:val="00F158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5800"/>
  </w:style>
  <w:style w:type="paragraph" w:styleId="BodyText2">
    <w:name w:val="Body Text 2"/>
    <w:basedOn w:val="Normal"/>
    <w:link w:val="BodyText2Char"/>
    <w:rsid w:val="00F158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15800"/>
  </w:style>
  <w:style w:type="paragraph" w:styleId="BodyText3">
    <w:name w:val="Body Text 3"/>
    <w:basedOn w:val="Normal"/>
    <w:link w:val="BodyText3Char"/>
    <w:rsid w:val="00F1580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1580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1580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15800"/>
  </w:style>
  <w:style w:type="paragraph" w:styleId="BodyTextIndent">
    <w:name w:val="Body Text Indent"/>
    <w:basedOn w:val="Normal"/>
    <w:link w:val="BodyTextIndentChar"/>
    <w:rsid w:val="00F158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15800"/>
  </w:style>
  <w:style w:type="paragraph" w:styleId="BodyTextFirstIndent2">
    <w:name w:val="Body Text First Indent 2"/>
    <w:basedOn w:val="BodyTextIndent"/>
    <w:link w:val="BodyTextFirstIndent2Char"/>
    <w:rsid w:val="00F1580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15800"/>
  </w:style>
  <w:style w:type="paragraph" w:styleId="BodyTextIndent2">
    <w:name w:val="Body Text Indent 2"/>
    <w:basedOn w:val="Normal"/>
    <w:link w:val="BodyTextIndent2Char"/>
    <w:rsid w:val="00F158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15800"/>
  </w:style>
  <w:style w:type="paragraph" w:styleId="BodyTextIndent3">
    <w:name w:val="Body Text Indent 3"/>
    <w:basedOn w:val="Normal"/>
    <w:link w:val="BodyTextIndent3Char"/>
    <w:rsid w:val="00F158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15800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locked/>
    <w:rsid w:val="00F15800"/>
    <w:rPr>
      <w:b/>
      <w:bCs/>
    </w:rPr>
  </w:style>
  <w:style w:type="paragraph" w:styleId="Closing">
    <w:name w:val="Closing"/>
    <w:basedOn w:val="Normal"/>
    <w:link w:val="ClosingChar"/>
    <w:rsid w:val="00F15800"/>
    <w:pPr>
      <w:ind w:left="4320"/>
    </w:pPr>
  </w:style>
  <w:style w:type="character" w:customStyle="1" w:styleId="ClosingChar">
    <w:name w:val="Closing Char"/>
    <w:basedOn w:val="DefaultParagraphFont"/>
    <w:link w:val="Closing"/>
    <w:rsid w:val="00F15800"/>
  </w:style>
  <w:style w:type="paragraph" w:styleId="CommentText">
    <w:name w:val="annotation text"/>
    <w:basedOn w:val="Normal"/>
    <w:link w:val="CommentTextChar"/>
    <w:rsid w:val="00F15800"/>
  </w:style>
  <w:style w:type="character" w:customStyle="1" w:styleId="CommentTextChar">
    <w:name w:val="Comment Text Char"/>
    <w:basedOn w:val="DefaultParagraphFont"/>
    <w:link w:val="CommentText"/>
    <w:rsid w:val="00F15800"/>
  </w:style>
  <w:style w:type="paragraph" w:styleId="CommentSubject">
    <w:name w:val="annotation subject"/>
    <w:basedOn w:val="CommentText"/>
    <w:next w:val="CommentText"/>
    <w:link w:val="CommentSubjectChar"/>
    <w:rsid w:val="00F15800"/>
    <w:rPr>
      <w:b/>
      <w:bCs/>
    </w:rPr>
  </w:style>
  <w:style w:type="character" w:customStyle="1" w:styleId="CommentSubjectChar">
    <w:name w:val="Comment Subject Char"/>
    <w:link w:val="CommentSubject"/>
    <w:rsid w:val="00F15800"/>
    <w:rPr>
      <w:b/>
      <w:bCs/>
    </w:rPr>
  </w:style>
  <w:style w:type="paragraph" w:styleId="Date">
    <w:name w:val="Date"/>
    <w:basedOn w:val="Normal"/>
    <w:next w:val="Normal"/>
    <w:link w:val="DateChar"/>
    <w:rsid w:val="00F15800"/>
  </w:style>
  <w:style w:type="character" w:customStyle="1" w:styleId="DateChar">
    <w:name w:val="Date Char"/>
    <w:basedOn w:val="DefaultParagraphFont"/>
    <w:link w:val="Date"/>
    <w:rsid w:val="00F15800"/>
  </w:style>
  <w:style w:type="paragraph" w:styleId="E-mailSignature">
    <w:name w:val="E-mail Signature"/>
    <w:basedOn w:val="Normal"/>
    <w:link w:val="E-mailSignatureChar"/>
    <w:rsid w:val="00F15800"/>
  </w:style>
  <w:style w:type="character" w:customStyle="1" w:styleId="E-mailSignatureChar">
    <w:name w:val="E-mail Signature Char"/>
    <w:basedOn w:val="DefaultParagraphFont"/>
    <w:link w:val="E-mailSignature"/>
    <w:rsid w:val="00F15800"/>
  </w:style>
  <w:style w:type="paragraph" w:styleId="EndnoteText">
    <w:name w:val="endnote text"/>
    <w:basedOn w:val="Normal"/>
    <w:link w:val="EndnoteTextChar"/>
    <w:rsid w:val="00F15800"/>
  </w:style>
  <w:style w:type="character" w:customStyle="1" w:styleId="EndnoteTextChar">
    <w:name w:val="Endnote Text Char"/>
    <w:basedOn w:val="DefaultParagraphFont"/>
    <w:link w:val="EndnoteText"/>
    <w:rsid w:val="00F15800"/>
  </w:style>
  <w:style w:type="paragraph" w:styleId="EnvelopeAddress">
    <w:name w:val="envelope address"/>
    <w:basedOn w:val="Normal"/>
    <w:rsid w:val="00F1580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15800"/>
    <w:rPr>
      <w:rFonts w:ascii="Cambria" w:hAnsi="Cambria"/>
    </w:rPr>
  </w:style>
  <w:style w:type="paragraph" w:styleId="FootnoteText">
    <w:name w:val="footnote text"/>
    <w:basedOn w:val="Normal"/>
    <w:link w:val="FootnoteTextChar"/>
    <w:rsid w:val="00F15800"/>
  </w:style>
  <w:style w:type="character" w:customStyle="1" w:styleId="FootnoteTextChar">
    <w:name w:val="Footnote Text Char"/>
    <w:basedOn w:val="DefaultParagraphFont"/>
    <w:link w:val="FootnoteText"/>
    <w:rsid w:val="00F15800"/>
  </w:style>
  <w:style w:type="character" w:customStyle="1" w:styleId="Heading3Char">
    <w:name w:val="Heading 3 Char"/>
    <w:link w:val="Heading3"/>
    <w:semiHidden/>
    <w:rsid w:val="00F158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F158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158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1580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158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F158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15800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F15800"/>
    <w:rPr>
      <w:i/>
      <w:iCs/>
    </w:rPr>
  </w:style>
  <w:style w:type="character" w:customStyle="1" w:styleId="HTMLAddressChar">
    <w:name w:val="HTML Address Char"/>
    <w:link w:val="HTMLAddress"/>
    <w:rsid w:val="00F15800"/>
    <w:rPr>
      <w:i/>
      <w:iCs/>
    </w:rPr>
  </w:style>
  <w:style w:type="paragraph" w:styleId="HTMLPreformatted">
    <w:name w:val="HTML Preformatted"/>
    <w:basedOn w:val="Normal"/>
    <w:link w:val="HTMLPreformattedChar"/>
    <w:rsid w:val="00F15800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F1580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F15800"/>
    <w:pPr>
      <w:ind w:left="200" w:hanging="200"/>
    </w:pPr>
  </w:style>
  <w:style w:type="paragraph" w:styleId="Index2">
    <w:name w:val="index 2"/>
    <w:basedOn w:val="Normal"/>
    <w:next w:val="Normal"/>
    <w:autoRedefine/>
    <w:rsid w:val="00F15800"/>
    <w:pPr>
      <w:ind w:left="400" w:hanging="200"/>
    </w:pPr>
  </w:style>
  <w:style w:type="paragraph" w:styleId="Index3">
    <w:name w:val="index 3"/>
    <w:basedOn w:val="Normal"/>
    <w:next w:val="Normal"/>
    <w:autoRedefine/>
    <w:rsid w:val="00F15800"/>
    <w:pPr>
      <w:ind w:left="600" w:hanging="200"/>
    </w:pPr>
  </w:style>
  <w:style w:type="paragraph" w:styleId="Index4">
    <w:name w:val="index 4"/>
    <w:basedOn w:val="Normal"/>
    <w:next w:val="Normal"/>
    <w:autoRedefine/>
    <w:rsid w:val="00F15800"/>
    <w:pPr>
      <w:ind w:left="800" w:hanging="200"/>
    </w:pPr>
  </w:style>
  <w:style w:type="paragraph" w:styleId="Index5">
    <w:name w:val="index 5"/>
    <w:basedOn w:val="Normal"/>
    <w:next w:val="Normal"/>
    <w:autoRedefine/>
    <w:rsid w:val="00F15800"/>
    <w:pPr>
      <w:ind w:left="1000" w:hanging="200"/>
    </w:pPr>
  </w:style>
  <w:style w:type="paragraph" w:styleId="Index6">
    <w:name w:val="index 6"/>
    <w:basedOn w:val="Normal"/>
    <w:next w:val="Normal"/>
    <w:autoRedefine/>
    <w:rsid w:val="00F15800"/>
    <w:pPr>
      <w:ind w:left="1200" w:hanging="200"/>
    </w:pPr>
  </w:style>
  <w:style w:type="paragraph" w:styleId="Index7">
    <w:name w:val="index 7"/>
    <w:basedOn w:val="Normal"/>
    <w:next w:val="Normal"/>
    <w:autoRedefine/>
    <w:rsid w:val="00F15800"/>
    <w:pPr>
      <w:ind w:left="1400" w:hanging="200"/>
    </w:pPr>
  </w:style>
  <w:style w:type="paragraph" w:styleId="Index8">
    <w:name w:val="index 8"/>
    <w:basedOn w:val="Normal"/>
    <w:next w:val="Normal"/>
    <w:autoRedefine/>
    <w:rsid w:val="00F15800"/>
    <w:pPr>
      <w:ind w:left="1600" w:hanging="200"/>
    </w:pPr>
  </w:style>
  <w:style w:type="paragraph" w:styleId="Index9">
    <w:name w:val="index 9"/>
    <w:basedOn w:val="Normal"/>
    <w:next w:val="Normal"/>
    <w:autoRedefine/>
    <w:rsid w:val="00F15800"/>
    <w:pPr>
      <w:ind w:left="1800" w:hanging="200"/>
    </w:pPr>
  </w:style>
  <w:style w:type="paragraph" w:styleId="IndexHeading">
    <w:name w:val="index heading"/>
    <w:basedOn w:val="Normal"/>
    <w:next w:val="Index1"/>
    <w:rsid w:val="00F1580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8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15800"/>
    <w:rPr>
      <w:b/>
      <w:bCs/>
      <w:i/>
      <w:iCs/>
      <w:color w:val="4F81BD"/>
    </w:rPr>
  </w:style>
  <w:style w:type="paragraph" w:styleId="List">
    <w:name w:val="List"/>
    <w:basedOn w:val="Normal"/>
    <w:rsid w:val="00F15800"/>
    <w:pPr>
      <w:ind w:left="360" w:hanging="360"/>
      <w:contextualSpacing/>
    </w:pPr>
  </w:style>
  <w:style w:type="paragraph" w:styleId="List2">
    <w:name w:val="List 2"/>
    <w:basedOn w:val="Normal"/>
    <w:rsid w:val="00F15800"/>
    <w:pPr>
      <w:ind w:left="720" w:hanging="360"/>
      <w:contextualSpacing/>
    </w:pPr>
  </w:style>
  <w:style w:type="paragraph" w:styleId="List3">
    <w:name w:val="List 3"/>
    <w:basedOn w:val="Normal"/>
    <w:rsid w:val="00F15800"/>
    <w:pPr>
      <w:ind w:left="1080" w:hanging="360"/>
      <w:contextualSpacing/>
    </w:pPr>
  </w:style>
  <w:style w:type="paragraph" w:styleId="List4">
    <w:name w:val="List 4"/>
    <w:basedOn w:val="Normal"/>
    <w:rsid w:val="00F15800"/>
    <w:pPr>
      <w:ind w:left="1440" w:hanging="360"/>
      <w:contextualSpacing/>
    </w:pPr>
  </w:style>
  <w:style w:type="paragraph" w:styleId="List5">
    <w:name w:val="List 5"/>
    <w:basedOn w:val="Normal"/>
    <w:rsid w:val="00F15800"/>
    <w:pPr>
      <w:ind w:left="1800" w:hanging="360"/>
      <w:contextualSpacing/>
    </w:pPr>
  </w:style>
  <w:style w:type="paragraph" w:styleId="ListBullet">
    <w:name w:val="List Bullet"/>
    <w:basedOn w:val="Normal"/>
    <w:rsid w:val="00F15800"/>
    <w:pPr>
      <w:numPr>
        <w:numId w:val="3"/>
      </w:numPr>
      <w:contextualSpacing/>
    </w:pPr>
  </w:style>
  <w:style w:type="paragraph" w:styleId="ListBullet2">
    <w:name w:val="List Bullet 2"/>
    <w:basedOn w:val="Normal"/>
    <w:rsid w:val="00F15800"/>
    <w:pPr>
      <w:numPr>
        <w:numId w:val="4"/>
      </w:numPr>
      <w:contextualSpacing/>
    </w:pPr>
  </w:style>
  <w:style w:type="paragraph" w:styleId="ListBullet3">
    <w:name w:val="List Bullet 3"/>
    <w:basedOn w:val="Normal"/>
    <w:rsid w:val="00F15800"/>
    <w:pPr>
      <w:numPr>
        <w:numId w:val="5"/>
      </w:numPr>
      <w:contextualSpacing/>
    </w:pPr>
  </w:style>
  <w:style w:type="paragraph" w:styleId="ListBullet4">
    <w:name w:val="List Bullet 4"/>
    <w:basedOn w:val="Normal"/>
    <w:rsid w:val="00F15800"/>
    <w:pPr>
      <w:numPr>
        <w:numId w:val="6"/>
      </w:numPr>
      <w:contextualSpacing/>
    </w:pPr>
  </w:style>
  <w:style w:type="paragraph" w:styleId="ListBullet5">
    <w:name w:val="List Bullet 5"/>
    <w:basedOn w:val="Normal"/>
    <w:rsid w:val="00F15800"/>
    <w:pPr>
      <w:numPr>
        <w:numId w:val="7"/>
      </w:numPr>
      <w:contextualSpacing/>
    </w:pPr>
  </w:style>
  <w:style w:type="paragraph" w:styleId="ListContinue">
    <w:name w:val="List Continue"/>
    <w:basedOn w:val="Normal"/>
    <w:rsid w:val="00F1580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1580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1580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1580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15800"/>
    <w:pPr>
      <w:spacing w:after="120"/>
      <w:ind w:left="1800"/>
      <w:contextualSpacing/>
    </w:pPr>
  </w:style>
  <w:style w:type="paragraph" w:styleId="ListNumber">
    <w:name w:val="List Number"/>
    <w:basedOn w:val="Normal"/>
    <w:rsid w:val="00F15800"/>
    <w:pPr>
      <w:numPr>
        <w:numId w:val="8"/>
      </w:numPr>
      <w:contextualSpacing/>
    </w:pPr>
  </w:style>
  <w:style w:type="paragraph" w:styleId="ListNumber2">
    <w:name w:val="List Number 2"/>
    <w:basedOn w:val="Normal"/>
    <w:rsid w:val="00F15800"/>
    <w:pPr>
      <w:numPr>
        <w:numId w:val="9"/>
      </w:numPr>
      <w:contextualSpacing/>
    </w:pPr>
  </w:style>
  <w:style w:type="paragraph" w:styleId="ListNumber3">
    <w:name w:val="List Number 3"/>
    <w:basedOn w:val="Normal"/>
    <w:rsid w:val="00F15800"/>
    <w:pPr>
      <w:numPr>
        <w:numId w:val="10"/>
      </w:numPr>
      <w:contextualSpacing/>
    </w:pPr>
  </w:style>
  <w:style w:type="paragraph" w:styleId="ListNumber4">
    <w:name w:val="List Number 4"/>
    <w:basedOn w:val="Normal"/>
    <w:rsid w:val="00F15800"/>
    <w:pPr>
      <w:numPr>
        <w:numId w:val="11"/>
      </w:numPr>
      <w:contextualSpacing/>
    </w:pPr>
  </w:style>
  <w:style w:type="paragraph" w:styleId="ListNumber5">
    <w:name w:val="List Number 5"/>
    <w:basedOn w:val="Normal"/>
    <w:rsid w:val="00F1580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F15800"/>
    <w:pPr>
      <w:ind w:left="720"/>
    </w:pPr>
  </w:style>
  <w:style w:type="paragraph" w:styleId="MacroText">
    <w:name w:val="macro"/>
    <w:link w:val="MacroTextChar"/>
    <w:rsid w:val="00F158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F15800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F158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F1580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F15800"/>
    <w:rPr>
      <w:sz w:val="24"/>
      <w:szCs w:val="24"/>
    </w:rPr>
  </w:style>
  <w:style w:type="paragraph" w:styleId="NormalIndent">
    <w:name w:val="Normal Indent"/>
    <w:basedOn w:val="Normal"/>
    <w:rsid w:val="00F1580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15800"/>
  </w:style>
  <w:style w:type="character" w:customStyle="1" w:styleId="NoteHeadingChar">
    <w:name w:val="Note Heading Char"/>
    <w:basedOn w:val="DefaultParagraphFont"/>
    <w:link w:val="NoteHeading"/>
    <w:rsid w:val="00F15800"/>
  </w:style>
  <w:style w:type="paragraph" w:styleId="PlainText">
    <w:name w:val="Plain Text"/>
    <w:basedOn w:val="Normal"/>
    <w:link w:val="PlainTextChar"/>
    <w:rsid w:val="00F15800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1580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1580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15800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F15800"/>
  </w:style>
  <w:style w:type="character" w:customStyle="1" w:styleId="SalutationChar">
    <w:name w:val="Salutation Char"/>
    <w:basedOn w:val="DefaultParagraphFont"/>
    <w:link w:val="Salutation"/>
    <w:rsid w:val="00F15800"/>
  </w:style>
  <w:style w:type="paragraph" w:styleId="Signature">
    <w:name w:val="Signature"/>
    <w:basedOn w:val="Normal"/>
    <w:link w:val="SignatureChar"/>
    <w:rsid w:val="00F15800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F15800"/>
  </w:style>
  <w:style w:type="paragraph" w:styleId="Subtitle">
    <w:name w:val="Subtitle"/>
    <w:basedOn w:val="Normal"/>
    <w:next w:val="Normal"/>
    <w:link w:val="SubtitleChar"/>
    <w:qFormat/>
    <w:locked/>
    <w:rsid w:val="00F1580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F15800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F15800"/>
    <w:pPr>
      <w:ind w:left="200" w:hanging="200"/>
    </w:pPr>
  </w:style>
  <w:style w:type="paragraph" w:styleId="TableofFigures">
    <w:name w:val="table of figures"/>
    <w:basedOn w:val="Normal"/>
    <w:next w:val="Normal"/>
    <w:rsid w:val="00F15800"/>
  </w:style>
  <w:style w:type="paragraph" w:styleId="TOAHeading">
    <w:name w:val="toa heading"/>
    <w:basedOn w:val="Normal"/>
    <w:next w:val="Normal"/>
    <w:rsid w:val="00F15800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locked/>
    <w:rsid w:val="00F15800"/>
  </w:style>
  <w:style w:type="paragraph" w:styleId="TOC2">
    <w:name w:val="toc 2"/>
    <w:basedOn w:val="Normal"/>
    <w:next w:val="Normal"/>
    <w:autoRedefine/>
    <w:locked/>
    <w:rsid w:val="00F15800"/>
    <w:pPr>
      <w:ind w:left="200"/>
    </w:pPr>
  </w:style>
  <w:style w:type="paragraph" w:styleId="TOC3">
    <w:name w:val="toc 3"/>
    <w:basedOn w:val="Normal"/>
    <w:next w:val="Normal"/>
    <w:autoRedefine/>
    <w:locked/>
    <w:rsid w:val="00F15800"/>
    <w:pPr>
      <w:ind w:left="400"/>
    </w:pPr>
  </w:style>
  <w:style w:type="paragraph" w:styleId="TOC4">
    <w:name w:val="toc 4"/>
    <w:basedOn w:val="Normal"/>
    <w:next w:val="Normal"/>
    <w:autoRedefine/>
    <w:locked/>
    <w:rsid w:val="00F15800"/>
    <w:pPr>
      <w:ind w:left="600"/>
    </w:pPr>
  </w:style>
  <w:style w:type="paragraph" w:styleId="TOC5">
    <w:name w:val="toc 5"/>
    <w:basedOn w:val="Normal"/>
    <w:next w:val="Normal"/>
    <w:autoRedefine/>
    <w:locked/>
    <w:rsid w:val="00F15800"/>
    <w:pPr>
      <w:ind w:left="800"/>
    </w:pPr>
  </w:style>
  <w:style w:type="paragraph" w:styleId="TOC6">
    <w:name w:val="toc 6"/>
    <w:basedOn w:val="Normal"/>
    <w:next w:val="Normal"/>
    <w:autoRedefine/>
    <w:locked/>
    <w:rsid w:val="00F15800"/>
    <w:pPr>
      <w:ind w:left="1000"/>
    </w:pPr>
  </w:style>
  <w:style w:type="paragraph" w:styleId="TOC7">
    <w:name w:val="toc 7"/>
    <w:basedOn w:val="Normal"/>
    <w:next w:val="Normal"/>
    <w:autoRedefine/>
    <w:locked/>
    <w:rsid w:val="00F15800"/>
    <w:pPr>
      <w:ind w:left="1200"/>
    </w:pPr>
  </w:style>
  <w:style w:type="paragraph" w:styleId="TOC8">
    <w:name w:val="toc 8"/>
    <w:basedOn w:val="Normal"/>
    <w:next w:val="Normal"/>
    <w:autoRedefine/>
    <w:locked/>
    <w:rsid w:val="00F15800"/>
    <w:pPr>
      <w:ind w:left="1400"/>
    </w:pPr>
  </w:style>
  <w:style w:type="paragraph" w:styleId="TOC9">
    <w:name w:val="toc 9"/>
    <w:basedOn w:val="Normal"/>
    <w:next w:val="Normal"/>
    <w:autoRedefine/>
    <w:locked/>
    <w:rsid w:val="00F15800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800"/>
    <w:pPr>
      <w:spacing w:before="240" w:after="60"/>
      <w:ind w:left="0" w:right="0"/>
      <w:outlineLvl w:val="9"/>
    </w:pPr>
    <w:rPr>
      <w:rFonts w:ascii="Cambria" w:hAnsi="Cambria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4E1836"/>
    <w:rPr>
      <w:sz w:val="16"/>
      <w:szCs w:val="16"/>
    </w:rPr>
  </w:style>
  <w:style w:type="paragraph" w:styleId="Revision">
    <w:name w:val="Revision"/>
    <w:hidden/>
    <w:uiPriority w:val="99"/>
    <w:semiHidden/>
    <w:rsid w:val="004E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5504-CF9D-4A3F-85A1-5ACCD01C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cp:lastModifiedBy>DeColli, Rachel T (Courts)</cp:lastModifiedBy>
  <cp:revision>10</cp:revision>
  <cp:lastPrinted>2021-12-06T13:14:00Z</cp:lastPrinted>
  <dcterms:created xsi:type="dcterms:W3CDTF">2021-12-03T12:23:00Z</dcterms:created>
  <dcterms:modified xsi:type="dcterms:W3CDTF">2022-01-04T21:20:00Z</dcterms:modified>
</cp:coreProperties>
</file>