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9C" w:rsidRPr="00BD4953" w:rsidRDefault="0064779C" w:rsidP="00233B7E">
      <w:pPr>
        <w:jc w:val="center"/>
        <w:rPr>
          <w:color w:val="FF0000"/>
          <w:sz w:val="72"/>
        </w:rPr>
      </w:pPr>
    </w:p>
    <w:p w:rsidR="00111345" w:rsidRDefault="00233B7E" w:rsidP="00111345">
      <w:pPr>
        <w:spacing w:after="240"/>
        <w:jc w:val="center"/>
        <w:rPr>
          <w:sz w:val="72"/>
        </w:rPr>
      </w:pPr>
      <w:r w:rsidRPr="00233B7E">
        <w:rPr>
          <w:sz w:val="72"/>
        </w:rPr>
        <w:t>E-FILING</w:t>
      </w:r>
      <w:r w:rsidR="00111345">
        <w:rPr>
          <w:sz w:val="72"/>
        </w:rPr>
        <w:t xml:space="preserve"> HABITUAL</w:t>
      </w:r>
    </w:p>
    <w:p w:rsidR="00111345" w:rsidRPr="00233B7E" w:rsidRDefault="00111345" w:rsidP="00111345">
      <w:pPr>
        <w:spacing w:after="360"/>
        <w:jc w:val="center"/>
        <w:rPr>
          <w:sz w:val="72"/>
        </w:rPr>
      </w:pPr>
      <w:r>
        <w:rPr>
          <w:sz w:val="72"/>
        </w:rPr>
        <w:t>OFFENDER PETITIONS</w:t>
      </w:r>
    </w:p>
    <w:p w:rsidR="00233B7E" w:rsidRPr="00233B7E" w:rsidRDefault="00233B7E" w:rsidP="00111345">
      <w:pPr>
        <w:spacing w:after="360"/>
        <w:jc w:val="center"/>
        <w:rPr>
          <w:sz w:val="48"/>
        </w:rPr>
      </w:pPr>
      <w:r w:rsidRPr="00233B7E">
        <w:rPr>
          <w:sz w:val="48"/>
        </w:rPr>
        <w:t>in the</w:t>
      </w:r>
    </w:p>
    <w:p w:rsidR="00233B7E" w:rsidRPr="00233B7E" w:rsidRDefault="00233B7E" w:rsidP="00111345">
      <w:pPr>
        <w:spacing w:after="240"/>
        <w:jc w:val="center"/>
        <w:rPr>
          <w:sz w:val="72"/>
        </w:rPr>
      </w:pPr>
      <w:r w:rsidRPr="00233B7E">
        <w:rPr>
          <w:sz w:val="56"/>
        </w:rPr>
        <w:t xml:space="preserve">STATE OF </w:t>
      </w:r>
      <w:smartTag w:uri="urn:schemas-microsoft-com:office:smarttags" w:element="place">
        <w:smartTag w:uri="urn:schemas-microsoft-com:office:smarttags" w:element="State">
          <w:r w:rsidRPr="00233B7E">
            <w:rPr>
              <w:sz w:val="56"/>
            </w:rPr>
            <w:t>DELAWARE</w:t>
          </w:r>
        </w:smartTag>
      </w:smartTag>
    </w:p>
    <w:p w:rsidR="00233B7E" w:rsidRPr="00233B7E" w:rsidRDefault="00233B7E" w:rsidP="00233B7E">
      <w:pPr>
        <w:spacing w:after="120"/>
        <w:jc w:val="center"/>
        <w:rPr>
          <w:sz w:val="56"/>
          <w:szCs w:val="56"/>
        </w:rPr>
      </w:pPr>
      <w:r w:rsidRPr="00233B7E">
        <w:rPr>
          <w:sz w:val="56"/>
          <w:szCs w:val="56"/>
        </w:rPr>
        <w:t>COURT OF COMMON PLEAS</w:t>
      </w:r>
    </w:p>
    <w:p w:rsidR="00233B7E" w:rsidRPr="00233B7E" w:rsidRDefault="00233B7E" w:rsidP="00233B7E">
      <w:pPr>
        <w:spacing w:after="120"/>
        <w:jc w:val="center"/>
        <w:rPr>
          <w:sz w:val="56"/>
          <w:szCs w:val="56"/>
        </w:rPr>
      </w:pPr>
    </w:p>
    <w:p w:rsidR="00233B7E" w:rsidRPr="006D4F7A" w:rsidRDefault="00233B7E" w:rsidP="00233B7E">
      <w:pPr>
        <w:pStyle w:val="MIndent0"/>
        <w:jc w:val="center"/>
        <w:rPr>
          <w:sz w:val="32"/>
        </w:rPr>
      </w:pPr>
    </w:p>
    <w:p w:rsidR="00233B7E" w:rsidRPr="006D4F7A" w:rsidRDefault="00DF3755" w:rsidP="00233B7E">
      <w:pPr>
        <w:pStyle w:val="MIndent0"/>
        <w:jc w:val="center"/>
        <w:rPr>
          <w:sz w:val="32"/>
        </w:rPr>
      </w:pPr>
      <w:r>
        <w:rPr>
          <w:noProof/>
          <w:sz w:val="32"/>
        </w:rPr>
        <w:drawing>
          <wp:inline distT="0" distB="0" distL="0" distR="0">
            <wp:extent cx="2828925" cy="2828925"/>
            <wp:effectExtent l="0" t="0" r="9525" b="9525"/>
            <wp:docPr id="1" name="Picture 1" descr="State%20Seal%20-%20corrected%20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20corrected%20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rsidR="0045382E" w:rsidRDefault="0045382E" w:rsidP="00486164">
      <w:pPr>
        <w:pStyle w:val="MIndent0Hang"/>
        <w:ind w:left="0" w:firstLine="0"/>
        <w:jc w:val="center"/>
        <w:rPr>
          <w:sz w:val="32"/>
          <w:u w:val="single"/>
        </w:rPr>
      </w:pPr>
    </w:p>
    <w:p w:rsidR="0045382E" w:rsidRDefault="0045382E" w:rsidP="00486164">
      <w:pPr>
        <w:pStyle w:val="MIndent0Hang"/>
        <w:ind w:left="0" w:firstLine="0"/>
        <w:jc w:val="center"/>
        <w:rPr>
          <w:sz w:val="32"/>
          <w:u w:val="single"/>
        </w:rPr>
      </w:pPr>
    </w:p>
    <w:p w:rsidR="0045382E" w:rsidRPr="0045382E" w:rsidRDefault="0045382E" w:rsidP="00486164">
      <w:pPr>
        <w:pStyle w:val="MIndent0Hang"/>
        <w:ind w:left="0" w:firstLine="0"/>
        <w:jc w:val="center"/>
      </w:pPr>
      <w:r w:rsidRPr="0045382E">
        <w:t xml:space="preserve">Updated </w:t>
      </w:r>
      <w:r w:rsidR="00C34A41">
        <w:t>March 31</w:t>
      </w:r>
      <w:r w:rsidR="00577ED7">
        <w:t>, 2017</w:t>
      </w:r>
    </w:p>
    <w:p w:rsidR="00374BBD" w:rsidRPr="00BE40DA" w:rsidRDefault="00233B7E" w:rsidP="00486164">
      <w:pPr>
        <w:pStyle w:val="MIndent0Hang"/>
        <w:ind w:left="0" w:firstLine="0"/>
        <w:jc w:val="center"/>
        <w:rPr>
          <w:b/>
          <w:sz w:val="32"/>
        </w:rPr>
      </w:pPr>
      <w:r>
        <w:rPr>
          <w:sz w:val="32"/>
          <w:u w:val="single"/>
        </w:rPr>
        <w:br w:type="page"/>
      </w:r>
      <w:r w:rsidR="00374BBD" w:rsidRPr="00BE40DA">
        <w:rPr>
          <w:b/>
          <w:sz w:val="32"/>
        </w:rPr>
        <w:lastRenderedPageBreak/>
        <w:t>TABLE OF CONTENTS</w:t>
      </w:r>
    </w:p>
    <w:p w:rsidR="00374BBD" w:rsidRDefault="00374BBD" w:rsidP="00374BBD">
      <w:pPr>
        <w:pStyle w:val="MIndent0"/>
      </w:pPr>
    </w:p>
    <w:p w:rsidR="00DD362B" w:rsidRDefault="00DD362B">
      <w:pPr>
        <w:pStyle w:val="TOC1"/>
      </w:pPr>
    </w:p>
    <w:p w:rsidR="002D71D1" w:rsidRDefault="0036113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3644407" w:history="1">
        <w:r w:rsidR="002D71D1" w:rsidRPr="00AC6630">
          <w:rPr>
            <w:rStyle w:val="Hyperlink"/>
            <w:noProof/>
          </w:rPr>
          <w:t>EFILING LINKS</w:t>
        </w:r>
        <w:r w:rsidR="002D71D1">
          <w:rPr>
            <w:noProof/>
            <w:webHidden/>
          </w:rPr>
          <w:tab/>
        </w:r>
        <w:r w:rsidR="002D71D1">
          <w:rPr>
            <w:noProof/>
            <w:webHidden/>
          </w:rPr>
          <w:fldChar w:fldCharType="begin"/>
        </w:r>
        <w:r w:rsidR="002D71D1">
          <w:rPr>
            <w:noProof/>
            <w:webHidden/>
          </w:rPr>
          <w:instrText xml:space="preserve"> PAGEREF _Toc473644407 \h </w:instrText>
        </w:r>
        <w:r w:rsidR="002D71D1">
          <w:rPr>
            <w:noProof/>
            <w:webHidden/>
          </w:rPr>
        </w:r>
        <w:r w:rsidR="002D71D1">
          <w:rPr>
            <w:noProof/>
            <w:webHidden/>
          </w:rPr>
          <w:fldChar w:fldCharType="separate"/>
        </w:r>
        <w:r w:rsidR="00C34A41">
          <w:rPr>
            <w:noProof/>
            <w:webHidden/>
          </w:rPr>
          <w:t>3</w:t>
        </w:r>
        <w:r w:rsidR="002D71D1">
          <w:rPr>
            <w:noProof/>
            <w:webHidden/>
          </w:rPr>
          <w:fldChar w:fldCharType="end"/>
        </w:r>
      </w:hyperlink>
    </w:p>
    <w:p w:rsidR="002D71D1" w:rsidRDefault="00C34A41">
      <w:pPr>
        <w:pStyle w:val="TOC1"/>
        <w:rPr>
          <w:rFonts w:asciiTheme="minorHAnsi" w:eastAsiaTheme="minorEastAsia" w:hAnsiTheme="minorHAnsi" w:cstheme="minorBidi"/>
          <w:noProof/>
          <w:sz w:val="22"/>
          <w:szCs w:val="22"/>
        </w:rPr>
      </w:pPr>
      <w:hyperlink w:anchor="_Toc473644408" w:history="1">
        <w:r w:rsidR="002D71D1" w:rsidRPr="00AC6630">
          <w:rPr>
            <w:rStyle w:val="Hyperlink"/>
            <w:noProof/>
          </w:rPr>
          <w:t>DIRECTLY ACCESSING FSD</w:t>
        </w:r>
        <w:r w:rsidR="002D71D1">
          <w:rPr>
            <w:noProof/>
            <w:webHidden/>
          </w:rPr>
          <w:tab/>
        </w:r>
        <w:r w:rsidR="002D71D1">
          <w:rPr>
            <w:noProof/>
            <w:webHidden/>
          </w:rPr>
          <w:fldChar w:fldCharType="begin"/>
        </w:r>
        <w:r w:rsidR="002D71D1">
          <w:rPr>
            <w:noProof/>
            <w:webHidden/>
          </w:rPr>
          <w:instrText xml:space="preserve"> PAGEREF _Toc473644408 \h </w:instrText>
        </w:r>
        <w:r w:rsidR="002D71D1">
          <w:rPr>
            <w:noProof/>
            <w:webHidden/>
          </w:rPr>
        </w:r>
        <w:r w:rsidR="002D71D1">
          <w:rPr>
            <w:noProof/>
            <w:webHidden/>
          </w:rPr>
          <w:fldChar w:fldCharType="separate"/>
        </w:r>
        <w:r>
          <w:rPr>
            <w:noProof/>
            <w:webHidden/>
          </w:rPr>
          <w:t>3</w:t>
        </w:r>
        <w:r w:rsidR="002D71D1">
          <w:rPr>
            <w:noProof/>
            <w:webHidden/>
          </w:rPr>
          <w:fldChar w:fldCharType="end"/>
        </w:r>
      </w:hyperlink>
    </w:p>
    <w:p w:rsidR="002D71D1" w:rsidRDefault="00C34A41">
      <w:pPr>
        <w:pStyle w:val="TOC1"/>
        <w:rPr>
          <w:rFonts w:asciiTheme="minorHAnsi" w:eastAsiaTheme="minorEastAsia" w:hAnsiTheme="minorHAnsi" w:cstheme="minorBidi"/>
          <w:noProof/>
          <w:sz w:val="22"/>
          <w:szCs w:val="22"/>
        </w:rPr>
      </w:pPr>
      <w:hyperlink w:anchor="_Toc473644409" w:history="1">
        <w:r w:rsidR="002D71D1" w:rsidRPr="00AC6630">
          <w:rPr>
            <w:rStyle w:val="Hyperlink"/>
            <w:noProof/>
          </w:rPr>
          <w:t>FILING A HABITUAL OFFENDER PETITION CASE</w:t>
        </w:r>
        <w:r w:rsidR="002D71D1">
          <w:rPr>
            <w:noProof/>
            <w:webHidden/>
          </w:rPr>
          <w:tab/>
        </w:r>
        <w:r w:rsidR="002D71D1">
          <w:rPr>
            <w:noProof/>
            <w:webHidden/>
          </w:rPr>
          <w:fldChar w:fldCharType="begin"/>
        </w:r>
        <w:r w:rsidR="002D71D1">
          <w:rPr>
            <w:noProof/>
            <w:webHidden/>
          </w:rPr>
          <w:instrText xml:space="preserve"> PAGEREF _Toc473644409 \h </w:instrText>
        </w:r>
        <w:r w:rsidR="002D71D1">
          <w:rPr>
            <w:noProof/>
            <w:webHidden/>
          </w:rPr>
        </w:r>
        <w:r w:rsidR="002D71D1">
          <w:rPr>
            <w:noProof/>
            <w:webHidden/>
          </w:rPr>
          <w:fldChar w:fldCharType="separate"/>
        </w:r>
        <w:r>
          <w:rPr>
            <w:noProof/>
            <w:webHidden/>
          </w:rPr>
          <w:t>3</w:t>
        </w:r>
        <w:r w:rsidR="002D71D1">
          <w:rPr>
            <w:noProof/>
            <w:webHidden/>
          </w:rPr>
          <w:fldChar w:fldCharType="end"/>
        </w:r>
      </w:hyperlink>
    </w:p>
    <w:p w:rsidR="002D71D1" w:rsidRDefault="00C34A41">
      <w:pPr>
        <w:pStyle w:val="TOC2"/>
        <w:tabs>
          <w:tab w:val="left" w:pos="2260"/>
        </w:tabs>
        <w:rPr>
          <w:rFonts w:asciiTheme="minorHAnsi" w:eastAsiaTheme="minorEastAsia" w:hAnsiTheme="minorHAnsi" w:cstheme="minorBidi"/>
          <w:noProof/>
          <w:sz w:val="22"/>
          <w:szCs w:val="22"/>
        </w:rPr>
      </w:pPr>
      <w:hyperlink w:anchor="_Toc473644410" w:history="1">
        <w:r w:rsidR="002D71D1" w:rsidRPr="00AC6630">
          <w:rPr>
            <w:rStyle w:val="Hyperlink"/>
            <w:noProof/>
          </w:rPr>
          <w:t>1.</w:t>
        </w:r>
        <w:r w:rsidR="002D71D1">
          <w:rPr>
            <w:rFonts w:asciiTheme="minorHAnsi" w:eastAsiaTheme="minorEastAsia" w:hAnsiTheme="minorHAnsi" w:cstheme="minorBidi"/>
            <w:noProof/>
            <w:sz w:val="22"/>
            <w:szCs w:val="22"/>
          </w:rPr>
          <w:tab/>
        </w:r>
        <w:r w:rsidR="002D71D1" w:rsidRPr="00AC6630">
          <w:rPr>
            <w:rStyle w:val="Hyperlink"/>
            <w:noProof/>
          </w:rPr>
          <w:t>Case Info:</w:t>
        </w:r>
        <w:r w:rsidR="002D71D1">
          <w:rPr>
            <w:noProof/>
            <w:webHidden/>
          </w:rPr>
          <w:tab/>
        </w:r>
        <w:r w:rsidR="002D71D1">
          <w:rPr>
            <w:noProof/>
            <w:webHidden/>
          </w:rPr>
          <w:fldChar w:fldCharType="begin"/>
        </w:r>
        <w:r w:rsidR="002D71D1">
          <w:rPr>
            <w:noProof/>
            <w:webHidden/>
          </w:rPr>
          <w:instrText xml:space="preserve"> PAGEREF _Toc473644410 \h </w:instrText>
        </w:r>
        <w:r w:rsidR="002D71D1">
          <w:rPr>
            <w:noProof/>
            <w:webHidden/>
          </w:rPr>
        </w:r>
        <w:r w:rsidR="002D71D1">
          <w:rPr>
            <w:noProof/>
            <w:webHidden/>
          </w:rPr>
          <w:fldChar w:fldCharType="separate"/>
        </w:r>
        <w:r>
          <w:rPr>
            <w:noProof/>
            <w:webHidden/>
          </w:rPr>
          <w:t>3</w:t>
        </w:r>
        <w:r w:rsidR="002D71D1">
          <w:rPr>
            <w:noProof/>
            <w:webHidden/>
          </w:rPr>
          <w:fldChar w:fldCharType="end"/>
        </w:r>
      </w:hyperlink>
    </w:p>
    <w:p w:rsidR="002D71D1" w:rsidRDefault="00C34A41">
      <w:pPr>
        <w:pStyle w:val="TOC3"/>
        <w:rPr>
          <w:rFonts w:asciiTheme="minorHAnsi" w:eastAsiaTheme="minorEastAsia" w:hAnsiTheme="minorHAnsi" w:cstheme="minorBidi"/>
          <w:noProof/>
          <w:sz w:val="22"/>
          <w:szCs w:val="22"/>
        </w:rPr>
      </w:pPr>
      <w:hyperlink w:anchor="_Toc473644411" w:history="1">
        <w:r w:rsidR="002D71D1" w:rsidRPr="00AC6630">
          <w:rPr>
            <w:rStyle w:val="Hyperlink"/>
            <w:noProof/>
          </w:rPr>
          <w:t>Additional Case Information:</w:t>
        </w:r>
        <w:r w:rsidR="002D71D1">
          <w:rPr>
            <w:noProof/>
            <w:webHidden/>
          </w:rPr>
          <w:tab/>
        </w:r>
        <w:r w:rsidR="002D71D1">
          <w:rPr>
            <w:noProof/>
            <w:webHidden/>
          </w:rPr>
          <w:fldChar w:fldCharType="begin"/>
        </w:r>
        <w:r w:rsidR="002D71D1">
          <w:rPr>
            <w:noProof/>
            <w:webHidden/>
          </w:rPr>
          <w:instrText xml:space="preserve"> PAGEREF _Toc473644411 \h </w:instrText>
        </w:r>
        <w:r w:rsidR="002D71D1">
          <w:rPr>
            <w:noProof/>
            <w:webHidden/>
          </w:rPr>
        </w:r>
        <w:r w:rsidR="002D71D1">
          <w:rPr>
            <w:noProof/>
            <w:webHidden/>
          </w:rPr>
          <w:fldChar w:fldCharType="separate"/>
        </w:r>
        <w:r>
          <w:rPr>
            <w:noProof/>
            <w:webHidden/>
          </w:rPr>
          <w:t>3</w:t>
        </w:r>
        <w:r w:rsidR="002D71D1">
          <w:rPr>
            <w:noProof/>
            <w:webHidden/>
          </w:rPr>
          <w:fldChar w:fldCharType="end"/>
        </w:r>
      </w:hyperlink>
    </w:p>
    <w:p w:rsidR="002D71D1" w:rsidRDefault="00C34A41">
      <w:pPr>
        <w:pStyle w:val="TOC2"/>
        <w:tabs>
          <w:tab w:val="left" w:pos="2260"/>
        </w:tabs>
        <w:rPr>
          <w:rFonts w:asciiTheme="minorHAnsi" w:eastAsiaTheme="minorEastAsia" w:hAnsiTheme="minorHAnsi" w:cstheme="minorBidi"/>
          <w:noProof/>
          <w:sz w:val="22"/>
          <w:szCs w:val="22"/>
        </w:rPr>
      </w:pPr>
      <w:hyperlink w:anchor="_Toc473644412" w:history="1">
        <w:r w:rsidR="002D71D1" w:rsidRPr="00AC6630">
          <w:rPr>
            <w:rStyle w:val="Hyperlink"/>
            <w:noProof/>
          </w:rPr>
          <w:t>2.</w:t>
        </w:r>
        <w:r w:rsidR="002D71D1">
          <w:rPr>
            <w:rFonts w:asciiTheme="minorHAnsi" w:eastAsiaTheme="minorEastAsia" w:hAnsiTheme="minorHAnsi" w:cstheme="minorBidi"/>
            <w:noProof/>
            <w:sz w:val="22"/>
            <w:szCs w:val="22"/>
          </w:rPr>
          <w:tab/>
        </w:r>
        <w:r w:rsidR="002D71D1" w:rsidRPr="00AC6630">
          <w:rPr>
            <w:rStyle w:val="Hyperlink"/>
            <w:noProof/>
          </w:rPr>
          <w:t>Case Parties</w:t>
        </w:r>
        <w:r w:rsidR="002D71D1">
          <w:rPr>
            <w:noProof/>
            <w:webHidden/>
          </w:rPr>
          <w:tab/>
        </w:r>
        <w:r w:rsidR="002D71D1">
          <w:rPr>
            <w:noProof/>
            <w:webHidden/>
          </w:rPr>
          <w:fldChar w:fldCharType="begin"/>
        </w:r>
        <w:r w:rsidR="002D71D1">
          <w:rPr>
            <w:noProof/>
            <w:webHidden/>
          </w:rPr>
          <w:instrText xml:space="preserve"> PAGEREF _Toc473644412 \h </w:instrText>
        </w:r>
        <w:r w:rsidR="002D71D1">
          <w:rPr>
            <w:noProof/>
            <w:webHidden/>
          </w:rPr>
        </w:r>
        <w:r w:rsidR="002D71D1">
          <w:rPr>
            <w:noProof/>
            <w:webHidden/>
          </w:rPr>
          <w:fldChar w:fldCharType="separate"/>
        </w:r>
        <w:r>
          <w:rPr>
            <w:noProof/>
            <w:webHidden/>
          </w:rPr>
          <w:t>3</w:t>
        </w:r>
        <w:r w:rsidR="002D71D1">
          <w:rPr>
            <w:noProof/>
            <w:webHidden/>
          </w:rPr>
          <w:fldChar w:fldCharType="end"/>
        </w:r>
      </w:hyperlink>
    </w:p>
    <w:p w:rsidR="002D71D1" w:rsidRDefault="00C34A41">
      <w:pPr>
        <w:pStyle w:val="TOC2"/>
        <w:tabs>
          <w:tab w:val="left" w:pos="2260"/>
        </w:tabs>
        <w:rPr>
          <w:rFonts w:asciiTheme="minorHAnsi" w:eastAsiaTheme="minorEastAsia" w:hAnsiTheme="minorHAnsi" w:cstheme="minorBidi"/>
          <w:noProof/>
          <w:sz w:val="22"/>
          <w:szCs w:val="22"/>
        </w:rPr>
      </w:pPr>
      <w:hyperlink w:anchor="_Toc473644413" w:history="1">
        <w:r w:rsidR="002D71D1" w:rsidRPr="00AC6630">
          <w:rPr>
            <w:rStyle w:val="Hyperlink"/>
            <w:noProof/>
          </w:rPr>
          <w:t>3.</w:t>
        </w:r>
        <w:r w:rsidR="002D71D1">
          <w:rPr>
            <w:rFonts w:asciiTheme="minorHAnsi" w:eastAsiaTheme="minorEastAsia" w:hAnsiTheme="minorHAnsi" w:cstheme="minorBidi"/>
            <w:noProof/>
            <w:sz w:val="22"/>
            <w:szCs w:val="22"/>
          </w:rPr>
          <w:tab/>
        </w:r>
        <w:r w:rsidR="002D71D1" w:rsidRPr="00AC6630">
          <w:rPr>
            <w:rStyle w:val="Hyperlink"/>
            <w:noProof/>
          </w:rPr>
          <w:t>Case Documents</w:t>
        </w:r>
        <w:r w:rsidR="002D71D1">
          <w:rPr>
            <w:noProof/>
            <w:webHidden/>
          </w:rPr>
          <w:tab/>
        </w:r>
        <w:r w:rsidR="002D71D1">
          <w:rPr>
            <w:noProof/>
            <w:webHidden/>
          </w:rPr>
          <w:fldChar w:fldCharType="begin"/>
        </w:r>
        <w:r w:rsidR="002D71D1">
          <w:rPr>
            <w:noProof/>
            <w:webHidden/>
          </w:rPr>
          <w:instrText xml:space="preserve"> PAGEREF _Toc473644413 \h </w:instrText>
        </w:r>
        <w:r w:rsidR="002D71D1">
          <w:rPr>
            <w:noProof/>
            <w:webHidden/>
          </w:rPr>
        </w:r>
        <w:r w:rsidR="002D71D1">
          <w:rPr>
            <w:noProof/>
            <w:webHidden/>
          </w:rPr>
          <w:fldChar w:fldCharType="separate"/>
        </w:r>
        <w:r>
          <w:rPr>
            <w:noProof/>
            <w:webHidden/>
          </w:rPr>
          <w:t>3</w:t>
        </w:r>
        <w:r w:rsidR="002D71D1">
          <w:rPr>
            <w:noProof/>
            <w:webHidden/>
          </w:rPr>
          <w:fldChar w:fldCharType="end"/>
        </w:r>
      </w:hyperlink>
    </w:p>
    <w:p w:rsidR="002D71D1" w:rsidRDefault="00C34A41">
      <w:pPr>
        <w:pStyle w:val="TOC2"/>
        <w:tabs>
          <w:tab w:val="left" w:pos="2260"/>
        </w:tabs>
        <w:rPr>
          <w:rFonts w:asciiTheme="minorHAnsi" w:eastAsiaTheme="minorEastAsia" w:hAnsiTheme="minorHAnsi" w:cstheme="minorBidi"/>
          <w:noProof/>
          <w:sz w:val="22"/>
          <w:szCs w:val="22"/>
        </w:rPr>
      </w:pPr>
      <w:hyperlink w:anchor="_Toc473644414" w:history="1">
        <w:r w:rsidR="002D71D1" w:rsidRPr="00AC6630">
          <w:rPr>
            <w:rStyle w:val="Hyperlink"/>
            <w:noProof/>
          </w:rPr>
          <w:t>4.</w:t>
        </w:r>
        <w:r w:rsidR="002D71D1">
          <w:rPr>
            <w:rFonts w:asciiTheme="minorHAnsi" w:eastAsiaTheme="minorEastAsia" w:hAnsiTheme="minorHAnsi" w:cstheme="minorBidi"/>
            <w:noProof/>
            <w:sz w:val="22"/>
            <w:szCs w:val="22"/>
          </w:rPr>
          <w:tab/>
        </w:r>
        <w:r w:rsidR="002D71D1" w:rsidRPr="00AC6630">
          <w:rPr>
            <w:rStyle w:val="Hyperlink"/>
            <w:noProof/>
          </w:rPr>
          <w:t>Revew and Payment</w:t>
        </w:r>
        <w:r w:rsidR="002D71D1">
          <w:rPr>
            <w:noProof/>
            <w:webHidden/>
          </w:rPr>
          <w:tab/>
        </w:r>
        <w:r w:rsidR="002D71D1">
          <w:rPr>
            <w:noProof/>
            <w:webHidden/>
          </w:rPr>
          <w:fldChar w:fldCharType="begin"/>
        </w:r>
        <w:r w:rsidR="002D71D1">
          <w:rPr>
            <w:noProof/>
            <w:webHidden/>
          </w:rPr>
          <w:instrText xml:space="preserve"> PAGEREF _Toc473644414 \h </w:instrText>
        </w:r>
        <w:r w:rsidR="002D71D1">
          <w:rPr>
            <w:noProof/>
            <w:webHidden/>
          </w:rPr>
        </w:r>
        <w:r w:rsidR="002D71D1">
          <w:rPr>
            <w:noProof/>
            <w:webHidden/>
          </w:rPr>
          <w:fldChar w:fldCharType="separate"/>
        </w:r>
        <w:r>
          <w:rPr>
            <w:noProof/>
            <w:webHidden/>
          </w:rPr>
          <w:t>3</w:t>
        </w:r>
        <w:r w:rsidR="002D71D1">
          <w:rPr>
            <w:noProof/>
            <w:webHidden/>
          </w:rPr>
          <w:fldChar w:fldCharType="end"/>
        </w:r>
      </w:hyperlink>
    </w:p>
    <w:p w:rsidR="002D71D1" w:rsidRDefault="00C34A41">
      <w:pPr>
        <w:pStyle w:val="TOC2"/>
        <w:tabs>
          <w:tab w:val="left" w:pos="2260"/>
        </w:tabs>
        <w:rPr>
          <w:rFonts w:asciiTheme="minorHAnsi" w:eastAsiaTheme="minorEastAsia" w:hAnsiTheme="minorHAnsi" w:cstheme="minorBidi"/>
          <w:noProof/>
          <w:sz w:val="22"/>
          <w:szCs w:val="22"/>
        </w:rPr>
      </w:pPr>
      <w:hyperlink w:anchor="_Toc473644415" w:history="1">
        <w:r w:rsidR="002D71D1" w:rsidRPr="00AC6630">
          <w:rPr>
            <w:rStyle w:val="Hyperlink"/>
            <w:noProof/>
          </w:rPr>
          <w:t>5.</w:t>
        </w:r>
        <w:r w:rsidR="002D71D1">
          <w:rPr>
            <w:rFonts w:asciiTheme="minorHAnsi" w:eastAsiaTheme="minorEastAsia" w:hAnsiTheme="minorHAnsi" w:cstheme="minorBidi"/>
            <w:noProof/>
            <w:sz w:val="22"/>
            <w:szCs w:val="22"/>
          </w:rPr>
          <w:tab/>
        </w:r>
        <w:r w:rsidR="002D71D1" w:rsidRPr="00AC6630">
          <w:rPr>
            <w:rStyle w:val="Hyperlink"/>
            <w:noProof/>
          </w:rPr>
          <w:t>Submit</w:t>
        </w:r>
        <w:r w:rsidR="002D71D1">
          <w:rPr>
            <w:noProof/>
            <w:webHidden/>
          </w:rPr>
          <w:tab/>
        </w:r>
        <w:r w:rsidR="002D71D1">
          <w:rPr>
            <w:noProof/>
            <w:webHidden/>
          </w:rPr>
          <w:fldChar w:fldCharType="begin"/>
        </w:r>
        <w:r w:rsidR="002D71D1">
          <w:rPr>
            <w:noProof/>
            <w:webHidden/>
          </w:rPr>
          <w:instrText xml:space="preserve"> PAGEREF _Toc473644415 \h </w:instrText>
        </w:r>
        <w:r w:rsidR="002D71D1">
          <w:rPr>
            <w:noProof/>
            <w:webHidden/>
          </w:rPr>
        </w:r>
        <w:r w:rsidR="002D71D1">
          <w:rPr>
            <w:noProof/>
            <w:webHidden/>
          </w:rPr>
          <w:fldChar w:fldCharType="separate"/>
        </w:r>
        <w:r>
          <w:rPr>
            <w:noProof/>
            <w:webHidden/>
          </w:rPr>
          <w:t>3</w:t>
        </w:r>
        <w:r w:rsidR="002D71D1">
          <w:rPr>
            <w:noProof/>
            <w:webHidden/>
          </w:rPr>
          <w:fldChar w:fldCharType="end"/>
        </w:r>
      </w:hyperlink>
    </w:p>
    <w:p w:rsidR="00374BBD" w:rsidRDefault="00361134" w:rsidP="00875734">
      <w:pPr>
        <w:pStyle w:val="MIndent0"/>
        <w:tabs>
          <w:tab w:val="right" w:leader="dot" w:pos="8280"/>
        </w:tabs>
      </w:pPr>
      <w:r>
        <w:fldChar w:fldCharType="end"/>
      </w:r>
    </w:p>
    <w:p w:rsidR="00374BBD" w:rsidRDefault="00A35338" w:rsidP="00051B4B">
      <w:pPr>
        <w:pStyle w:val="Heading1"/>
      </w:pPr>
      <w:r>
        <w:br w:type="page"/>
      </w:r>
      <w:bookmarkStart w:id="0" w:name="_Toc473644407"/>
      <w:r w:rsidR="00111345">
        <w:lastRenderedPageBreak/>
        <w:t>EFILING LINKS</w:t>
      </w:r>
      <w:bookmarkEnd w:id="0"/>
    </w:p>
    <w:p w:rsidR="00374BBD" w:rsidRDefault="00374BBD" w:rsidP="00374BBD">
      <w:pPr>
        <w:pStyle w:val="MIndent0"/>
      </w:pPr>
    </w:p>
    <w:p w:rsidR="008D7C81" w:rsidRDefault="00111345" w:rsidP="00111345">
      <w:pPr>
        <w:pStyle w:val="MIndent0"/>
      </w:pPr>
      <w:r>
        <w:t>The primary website for State of Delaware e-filers can be found at:</w:t>
      </w:r>
    </w:p>
    <w:p w:rsidR="008D7C81" w:rsidRDefault="008D7C81" w:rsidP="00AA706F">
      <w:pPr>
        <w:pStyle w:val="MIndent2Hang"/>
      </w:pPr>
    </w:p>
    <w:p w:rsidR="00AA706F" w:rsidRPr="001C1814" w:rsidRDefault="00AA706F" w:rsidP="00BA32FB">
      <w:pPr>
        <w:pStyle w:val="MIndent2Hang"/>
        <w:spacing w:after="60"/>
        <w:rPr>
          <w:b/>
          <w:sz w:val="32"/>
          <w:szCs w:val="20"/>
        </w:rPr>
      </w:pPr>
      <w:r w:rsidRPr="001C1814">
        <w:rPr>
          <w:b/>
          <w:sz w:val="32"/>
          <w:szCs w:val="20"/>
        </w:rPr>
        <w:t>http://</w:t>
      </w:r>
      <w:r w:rsidR="001C1814" w:rsidRPr="001C1814">
        <w:rPr>
          <w:b/>
          <w:sz w:val="32"/>
          <w:szCs w:val="20"/>
        </w:rPr>
        <w:t>www.</w:t>
      </w:r>
      <w:r w:rsidRPr="001C1814">
        <w:rPr>
          <w:b/>
          <w:sz w:val="32"/>
          <w:szCs w:val="20"/>
        </w:rPr>
        <w:t>courts.delaware.gov/</w:t>
      </w:r>
      <w:r w:rsidR="001C1814" w:rsidRPr="001C1814">
        <w:rPr>
          <w:b/>
          <w:sz w:val="32"/>
          <w:szCs w:val="20"/>
        </w:rPr>
        <w:t>efiling</w:t>
      </w:r>
    </w:p>
    <w:p w:rsidR="001C1814" w:rsidRDefault="001C1814" w:rsidP="001C1814">
      <w:pPr>
        <w:pStyle w:val="MIndent2Hang"/>
      </w:pPr>
    </w:p>
    <w:p w:rsidR="00EE61A5" w:rsidRDefault="00111345" w:rsidP="00111345">
      <w:pPr>
        <w:pStyle w:val="MIndent0"/>
      </w:pPr>
      <w:r>
        <w:t>From here, there are numerous links to individual Courts’ information, instruction manuals, additional e-filing requiremen</w:t>
      </w:r>
      <w:r w:rsidR="002965DE">
        <w:t>ts, and the eFlex logon screens.</w:t>
      </w:r>
    </w:p>
    <w:p w:rsidR="00111345" w:rsidRDefault="00111345" w:rsidP="00EE61A5">
      <w:pPr>
        <w:pStyle w:val="MIndent1"/>
      </w:pPr>
    </w:p>
    <w:p w:rsidR="00111345" w:rsidRDefault="00111345" w:rsidP="00EE61A5">
      <w:pPr>
        <w:pStyle w:val="MIndent1"/>
      </w:pPr>
    </w:p>
    <w:p w:rsidR="003A0BC2" w:rsidRDefault="00111345" w:rsidP="00051B4B">
      <w:pPr>
        <w:pStyle w:val="Heading1"/>
      </w:pPr>
      <w:bookmarkStart w:id="1" w:name="_Toc473644408"/>
      <w:r>
        <w:t xml:space="preserve">DIRECTLY </w:t>
      </w:r>
      <w:r w:rsidR="003A0BC2">
        <w:t xml:space="preserve">ACCESSING </w:t>
      </w:r>
      <w:r w:rsidR="00577ED7">
        <w:t>FSD</w:t>
      </w:r>
      <w:bookmarkEnd w:id="1"/>
    </w:p>
    <w:p w:rsidR="00111345" w:rsidRDefault="00111345" w:rsidP="00111345">
      <w:pPr>
        <w:pStyle w:val="MIndent0"/>
      </w:pPr>
    </w:p>
    <w:p w:rsidR="002A088A" w:rsidRDefault="00577ED7" w:rsidP="00111345">
      <w:pPr>
        <w:pStyle w:val="MIndent0"/>
      </w:pPr>
      <w:r>
        <w:t>FSD</w:t>
      </w:r>
      <w:r w:rsidR="003A0BC2">
        <w:t xml:space="preserve"> is accessible from any internet browser</w:t>
      </w:r>
      <w:r w:rsidR="002A088A">
        <w:t>.</w:t>
      </w:r>
    </w:p>
    <w:p w:rsidR="00CC5EB4" w:rsidRDefault="00CC5EB4" w:rsidP="003A0BC2">
      <w:pPr>
        <w:pStyle w:val="MIndent0"/>
      </w:pPr>
    </w:p>
    <w:p w:rsidR="000D07EE" w:rsidRDefault="000D07EE" w:rsidP="003A0BC2">
      <w:pPr>
        <w:pStyle w:val="MIndent0"/>
      </w:pPr>
    </w:p>
    <w:p w:rsidR="00FD4242" w:rsidRPr="000D07EE" w:rsidRDefault="00FD4242" w:rsidP="003A0BC2">
      <w:pPr>
        <w:pStyle w:val="MIndent0"/>
        <w:rPr>
          <w:b/>
        </w:rPr>
      </w:pPr>
      <w:r w:rsidRPr="000D07EE">
        <w:rPr>
          <w:b/>
        </w:rPr>
        <w:t>THE PRODUCTION VERSION</w:t>
      </w:r>
    </w:p>
    <w:p w:rsidR="009731C2" w:rsidRDefault="009731C2" w:rsidP="00CC5EB4">
      <w:pPr>
        <w:pStyle w:val="MIndent1Hang"/>
      </w:pPr>
      <w:r>
        <w:t xml:space="preserve">- Use your </w:t>
      </w:r>
      <w:r w:rsidR="000D07EE">
        <w:t xml:space="preserve">assigned </w:t>
      </w:r>
      <w:r>
        <w:t xml:space="preserve">logon </w:t>
      </w:r>
      <w:r w:rsidR="000D07EE">
        <w:t xml:space="preserve">and password </w:t>
      </w:r>
      <w:r>
        <w:t>to access the Eflex system:</w:t>
      </w:r>
    </w:p>
    <w:p w:rsidR="00C34A41" w:rsidRDefault="00C34A41" w:rsidP="00CC5EB4">
      <w:pPr>
        <w:pStyle w:val="MIndent1Hang"/>
      </w:pPr>
      <w:r>
        <w:t>http://fileandservedelaware.com</w:t>
      </w:r>
    </w:p>
    <w:p w:rsidR="00CC5EB4" w:rsidRDefault="00CC5EB4" w:rsidP="00CC5EB4">
      <w:pPr>
        <w:pStyle w:val="MIndent1Hang"/>
      </w:pPr>
    </w:p>
    <w:p w:rsidR="00C34A41" w:rsidRDefault="00C34A41" w:rsidP="002D71D1"/>
    <w:p w:rsidR="00CC5EB4" w:rsidRDefault="002D71D1" w:rsidP="002D71D1">
      <w:r>
        <w:t xml:space="preserve">Please refer to the FSD documentation titled “File &amp; Serve </w:t>
      </w:r>
      <w:r w:rsidRPr="002D71D1">
        <w:rPr>
          <w:i/>
        </w:rPr>
        <w:t>Delaware</w:t>
      </w:r>
      <w:r>
        <w:t xml:space="preserve"> New Cast Filings – User Guide” </w:t>
      </w:r>
      <w:r w:rsidR="00C34A41" w:rsidRPr="00C34A41">
        <w:t>http://www.fileandservexpress.com/delaware/</w:t>
      </w:r>
      <w:r>
        <w:t xml:space="preserve"> </w:t>
      </w:r>
      <w:r w:rsidR="00C34A41">
        <w:t xml:space="preserve"> </w:t>
      </w:r>
      <w:bookmarkStart w:id="2" w:name="_GoBack"/>
      <w:bookmarkEnd w:id="2"/>
      <w:r>
        <w:t xml:space="preserve">for details about the system. </w:t>
      </w:r>
      <w:r w:rsidR="002A5EE4">
        <w:br w:type="page"/>
      </w:r>
      <w:r w:rsidR="00CC5EB4">
        <w:lastRenderedPageBreak/>
        <w:t>DOCUMENT PREPARATION</w:t>
      </w:r>
    </w:p>
    <w:p w:rsidR="00CC5EB4" w:rsidRDefault="00CC5EB4" w:rsidP="00CC5EB4">
      <w:pPr>
        <w:pStyle w:val="MIndent0Hang"/>
      </w:pPr>
    </w:p>
    <w:p w:rsidR="000D07EE" w:rsidRDefault="000D07EE" w:rsidP="00D8218E">
      <w:pPr>
        <w:pStyle w:val="MIndent0"/>
      </w:pPr>
      <w:r>
        <w:t>Prior to filing a Habitual Offender Petition (or any subsequent filing), the required documents must first be created and stored electronically in PDF format, as follows:</w:t>
      </w:r>
    </w:p>
    <w:p w:rsidR="000D07EE" w:rsidRDefault="000D07EE" w:rsidP="00D8218E">
      <w:pPr>
        <w:pStyle w:val="MIndent0"/>
      </w:pPr>
    </w:p>
    <w:p w:rsidR="000D07EE" w:rsidRDefault="000D07EE" w:rsidP="000D07EE">
      <w:pPr>
        <w:pStyle w:val="MIndent2"/>
      </w:pPr>
      <w:r>
        <w:t>Document #1:  A single PDF file containing the Habitual Offender Petition, and the Certified Driving Record</w:t>
      </w:r>
      <w:r w:rsidR="003E4BA1">
        <w:t xml:space="preserve"> (but excluding the Request for Rule to Show Cause)</w:t>
      </w:r>
      <w:r>
        <w:t>.</w:t>
      </w:r>
    </w:p>
    <w:p w:rsidR="000D07EE" w:rsidRDefault="000D07EE" w:rsidP="00D8218E">
      <w:pPr>
        <w:pStyle w:val="MIndent0"/>
      </w:pPr>
    </w:p>
    <w:p w:rsidR="000D07EE" w:rsidRDefault="000D07EE" w:rsidP="000D07EE">
      <w:pPr>
        <w:pStyle w:val="MIndent2"/>
      </w:pPr>
      <w:r>
        <w:t>Document #2:  A single PDF file containing the Request for Rule to Show Cause.</w:t>
      </w:r>
    </w:p>
    <w:p w:rsidR="000D07EE" w:rsidRDefault="000D07EE" w:rsidP="00D8218E">
      <w:pPr>
        <w:pStyle w:val="MIndent0"/>
      </w:pPr>
    </w:p>
    <w:p w:rsidR="000D07EE" w:rsidRDefault="000D07EE" w:rsidP="00D8218E">
      <w:pPr>
        <w:pStyle w:val="MIndent0"/>
      </w:pPr>
      <w:r>
        <w:t>For document #1, place all referenced paperwork in a scanner, and scan as a single, multi-page PDF document.  Save the file on your computer using the Respondent’s last name, or some other reference which makes it easily identifiable later on in this process when you will be required to attach that document to your submission.</w:t>
      </w:r>
    </w:p>
    <w:p w:rsidR="000D07EE" w:rsidRDefault="000D07EE" w:rsidP="00D8218E">
      <w:pPr>
        <w:pStyle w:val="MIndent0"/>
      </w:pPr>
    </w:p>
    <w:p w:rsidR="000D07EE" w:rsidRDefault="000D07EE" w:rsidP="00D8218E">
      <w:pPr>
        <w:pStyle w:val="MIndent0"/>
      </w:pPr>
      <w:r>
        <w:t>Repeat for document #2.</w:t>
      </w:r>
    </w:p>
    <w:p w:rsidR="000D07EE" w:rsidRDefault="000D07EE" w:rsidP="00D8218E">
      <w:pPr>
        <w:pStyle w:val="MIndent0"/>
      </w:pPr>
    </w:p>
    <w:p w:rsidR="00160101" w:rsidRPr="000D07EE" w:rsidRDefault="00160101" w:rsidP="00D979AA">
      <w:pPr>
        <w:pStyle w:val="MIndent0"/>
      </w:pPr>
      <w:r w:rsidRPr="000D07EE">
        <w:t>Document restrictions:</w:t>
      </w:r>
    </w:p>
    <w:p w:rsidR="00160101" w:rsidRDefault="00160101" w:rsidP="00160101">
      <w:pPr>
        <w:pStyle w:val="MIndent1Hang"/>
      </w:pPr>
    </w:p>
    <w:p w:rsidR="00160101" w:rsidRDefault="00974E39" w:rsidP="00974E39">
      <w:pPr>
        <w:pStyle w:val="MIndent1"/>
      </w:pPr>
      <w:r>
        <w:t xml:space="preserve">Each PDF document </w:t>
      </w:r>
      <w:r w:rsidR="00160101">
        <w:t xml:space="preserve">should </w:t>
      </w:r>
      <w:r>
        <w:t xml:space="preserve">be less than </w:t>
      </w:r>
      <w:r w:rsidR="00160101">
        <w:t xml:space="preserve"> 2</w:t>
      </w:r>
      <w:r>
        <w:t>.00</w:t>
      </w:r>
      <w:r w:rsidR="00160101">
        <w:t xml:space="preserve"> Mgb  (2 mega-bytes) in size.</w:t>
      </w:r>
    </w:p>
    <w:p w:rsidR="00974E39" w:rsidRDefault="00974E39" w:rsidP="00974E39">
      <w:pPr>
        <w:pStyle w:val="MIndent2Hang"/>
      </w:pPr>
    </w:p>
    <w:p w:rsidR="00974E39" w:rsidRDefault="00974E39" w:rsidP="00974E39">
      <w:pPr>
        <w:pStyle w:val="MIndent1"/>
      </w:pPr>
      <w:r>
        <w:t>Each PDF document should contain 1</w:t>
      </w:r>
      <w:r w:rsidR="000D07EE">
        <w:t>5</w:t>
      </w:r>
      <w:r>
        <w:t xml:space="preserve"> or </w:t>
      </w:r>
      <w:r w:rsidR="00BE40DA">
        <w:t>fewer</w:t>
      </w:r>
      <w:r>
        <w:t xml:space="preserve"> pages (break </w:t>
      </w:r>
      <w:r w:rsidR="000D07EE">
        <w:t xml:space="preserve">large, </w:t>
      </w:r>
      <w:r>
        <w:t>multi-page documents into 1</w:t>
      </w:r>
      <w:r w:rsidR="000D07EE">
        <w:t>5</w:t>
      </w:r>
      <w:r>
        <w:t>-page increments for scanning and create a separate PDF document for each batch).</w:t>
      </w:r>
    </w:p>
    <w:p w:rsidR="00160101" w:rsidRDefault="00160101" w:rsidP="00160101">
      <w:pPr>
        <w:pStyle w:val="MIndent1Hang"/>
      </w:pPr>
    </w:p>
    <w:p w:rsidR="002965DE" w:rsidRDefault="002965DE" w:rsidP="002965DE">
      <w:pPr>
        <w:pStyle w:val="MIndent0"/>
        <w:rPr>
          <w:b/>
          <w:sz w:val="36"/>
        </w:rPr>
      </w:pPr>
    </w:p>
    <w:p w:rsidR="002965DE" w:rsidRDefault="002965DE" w:rsidP="002965DE">
      <w:pPr>
        <w:pStyle w:val="MIndent0"/>
        <w:rPr>
          <w:b/>
          <w:sz w:val="36"/>
        </w:rPr>
      </w:pPr>
    </w:p>
    <w:p w:rsidR="002965DE" w:rsidRDefault="002965DE" w:rsidP="002965DE">
      <w:pPr>
        <w:pStyle w:val="MIndent0"/>
        <w:rPr>
          <w:b/>
          <w:sz w:val="36"/>
        </w:rPr>
      </w:pPr>
    </w:p>
    <w:p w:rsidR="002965DE" w:rsidRPr="0025295D" w:rsidRDefault="002965DE" w:rsidP="002965DE">
      <w:pPr>
        <w:pStyle w:val="MIndent0"/>
        <w:rPr>
          <w:b/>
          <w:sz w:val="32"/>
          <w:szCs w:val="32"/>
        </w:rPr>
      </w:pPr>
      <w:r w:rsidRPr="0025295D">
        <w:rPr>
          <w:b/>
          <w:sz w:val="32"/>
          <w:szCs w:val="32"/>
        </w:rPr>
        <w:t>IMPORTANT NOTE:</w:t>
      </w:r>
    </w:p>
    <w:p w:rsidR="002965DE" w:rsidRDefault="002965DE" w:rsidP="002965DE">
      <w:pPr>
        <w:pStyle w:val="MIndent0"/>
      </w:pPr>
    </w:p>
    <w:p w:rsidR="002965DE" w:rsidRPr="0025295D" w:rsidRDefault="002965DE" w:rsidP="002965DE">
      <w:pPr>
        <w:pStyle w:val="MIndent0"/>
        <w:jc w:val="center"/>
        <w:rPr>
          <w:sz w:val="28"/>
          <w:szCs w:val="28"/>
        </w:rPr>
      </w:pPr>
      <w:r w:rsidRPr="0025295D">
        <w:rPr>
          <w:sz w:val="28"/>
          <w:szCs w:val="28"/>
        </w:rPr>
        <w:t>All data on all data entry screens, must be entered in CAPITAL LETTERS only.  Do not use any lower-case letters.</w:t>
      </w:r>
    </w:p>
    <w:p w:rsidR="00374BBD" w:rsidRDefault="00CC5EB4" w:rsidP="000D07EE">
      <w:pPr>
        <w:pStyle w:val="Heading1"/>
      </w:pPr>
      <w:r>
        <w:br w:type="page"/>
      </w:r>
      <w:bookmarkStart w:id="3" w:name="_Toc473644409"/>
      <w:r w:rsidR="00374BBD">
        <w:lastRenderedPageBreak/>
        <w:t xml:space="preserve">FILING A </w:t>
      </w:r>
      <w:r w:rsidR="000D07EE">
        <w:t xml:space="preserve">HABITUAL OFFENDER PETITION </w:t>
      </w:r>
      <w:r w:rsidR="00374BBD">
        <w:t>CASE</w:t>
      </w:r>
      <w:bookmarkEnd w:id="3"/>
    </w:p>
    <w:p w:rsidR="004949ED" w:rsidRDefault="004949ED" w:rsidP="00AE7FA6">
      <w:pPr>
        <w:pStyle w:val="Heading2"/>
      </w:pPr>
    </w:p>
    <w:p w:rsidR="004949ED" w:rsidRDefault="004949ED" w:rsidP="004949ED">
      <w:pPr>
        <w:pStyle w:val="Heading2"/>
        <w:numPr>
          <w:ilvl w:val="0"/>
          <w:numId w:val="42"/>
        </w:numPr>
      </w:pPr>
      <w:bookmarkStart w:id="4" w:name="_Toc473644410"/>
      <w:r>
        <w:t>Case Info:</w:t>
      </w:r>
      <w:bookmarkEnd w:id="4"/>
    </w:p>
    <w:p w:rsidR="004949ED" w:rsidRDefault="004949ED" w:rsidP="002D71D1">
      <w:r w:rsidRPr="002D71D1">
        <w:rPr>
          <w:b/>
        </w:rPr>
        <w:t>Case Class</w:t>
      </w:r>
      <w:r>
        <w:t xml:space="preserve"> = Civil</w:t>
      </w:r>
    </w:p>
    <w:p w:rsidR="004949ED" w:rsidRDefault="004949ED" w:rsidP="002D71D1"/>
    <w:p w:rsidR="004949ED" w:rsidRDefault="004949ED" w:rsidP="002D71D1">
      <w:r w:rsidRPr="002D71D1">
        <w:rPr>
          <w:b/>
        </w:rPr>
        <w:t>Case type</w:t>
      </w:r>
      <w:r>
        <w:t xml:space="preserve"> = Habitual Offender Petition</w:t>
      </w:r>
    </w:p>
    <w:p w:rsidR="004949ED" w:rsidRDefault="004949ED" w:rsidP="00BF7F2A">
      <w:pPr>
        <w:pStyle w:val="Heading2"/>
      </w:pPr>
    </w:p>
    <w:p w:rsidR="004949ED" w:rsidRDefault="004949ED" w:rsidP="002D71D1">
      <w:pPr>
        <w:pStyle w:val="Heading3"/>
      </w:pPr>
      <w:bookmarkStart w:id="5" w:name="_Toc473644411"/>
      <w:r>
        <w:t>Additional Case Information:</w:t>
      </w:r>
      <w:bookmarkEnd w:id="5"/>
    </w:p>
    <w:p w:rsidR="00CB7E1A" w:rsidRPr="00CB7E1A" w:rsidRDefault="00CB7E1A" w:rsidP="00CB7E1A"/>
    <w:p w:rsidR="006F2868" w:rsidRPr="002D71D1" w:rsidRDefault="001F7D8A" w:rsidP="002D71D1">
      <w:pPr>
        <w:rPr>
          <w:b/>
        </w:rPr>
      </w:pPr>
      <w:r w:rsidRPr="002D71D1">
        <w:rPr>
          <w:b/>
        </w:rPr>
        <w:t>Case Title</w:t>
      </w:r>
    </w:p>
    <w:p w:rsidR="000900F0" w:rsidRDefault="000900F0" w:rsidP="00BF7F2A">
      <w:pPr>
        <w:pStyle w:val="MIndent1"/>
        <w:ind w:left="720"/>
      </w:pPr>
      <w:r>
        <w:t xml:space="preserve">Enter exactly as shown below, in ALL CAPITAL LETTERS, no punctuation (no commas, periods, quotes, semi- or colons, etc.), and </w:t>
      </w:r>
      <w:r>
        <w:rPr>
          <w:u w:val="single"/>
        </w:rPr>
        <w:t>always</w:t>
      </w:r>
      <w:r>
        <w:t xml:space="preserve"> use VS (without a period after it) to separate Petitioner from Respondent:</w:t>
      </w:r>
    </w:p>
    <w:p w:rsidR="000900F0" w:rsidRDefault="000900F0" w:rsidP="00BF7F2A">
      <w:pPr>
        <w:pStyle w:val="MIndent2Hang"/>
        <w:ind w:left="720"/>
      </w:pPr>
    </w:p>
    <w:p w:rsidR="000900F0" w:rsidRPr="000900F0" w:rsidRDefault="000900F0" w:rsidP="00BF7F2A">
      <w:pPr>
        <w:pStyle w:val="MIndent1"/>
        <w:ind w:left="1080"/>
        <w:rPr>
          <w:i/>
          <w:sz w:val="28"/>
        </w:rPr>
      </w:pPr>
      <w:r w:rsidRPr="00F27434">
        <w:rPr>
          <w:b/>
        </w:rPr>
        <w:t>STATE OF DEL</w:t>
      </w:r>
      <w:r w:rsidR="00F27434">
        <w:rPr>
          <w:b/>
        </w:rPr>
        <w:t>A</w:t>
      </w:r>
      <w:r w:rsidRPr="00F27434">
        <w:rPr>
          <w:b/>
        </w:rPr>
        <w:t>WARE VS</w:t>
      </w:r>
      <w:r>
        <w:t xml:space="preserve"> </w:t>
      </w:r>
      <w:r w:rsidRPr="000900F0">
        <w:rPr>
          <w:rFonts w:ascii="Times New Roman" w:hAnsi="Times New Roman"/>
          <w:i/>
          <w:sz w:val="28"/>
        </w:rPr>
        <w:t>RESPONDENT NAME</w:t>
      </w:r>
    </w:p>
    <w:p w:rsidR="00F27434" w:rsidRDefault="00F27434" w:rsidP="00BF7F2A">
      <w:pPr>
        <w:pStyle w:val="MIndent2Hang"/>
        <w:ind w:left="720"/>
      </w:pPr>
    </w:p>
    <w:p w:rsidR="00B121EE" w:rsidRPr="00CB7E1A" w:rsidRDefault="002E79DC" w:rsidP="002D71D1">
      <w:pPr>
        <w:rPr>
          <w:b/>
        </w:rPr>
      </w:pPr>
      <w:r w:rsidRPr="00CB7E1A">
        <w:rPr>
          <w:b/>
        </w:rPr>
        <w:t xml:space="preserve">Claim Amount </w:t>
      </w:r>
    </w:p>
    <w:p w:rsidR="006F2868" w:rsidRDefault="002E79DC" w:rsidP="00B121EE">
      <w:pPr>
        <w:pStyle w:val="MIndent1"/>
        <w:ind w:left="720"/>
      </w:pPr>
      <w:r w:rsidRPr="00B121EE">
        <w:t>REQUIRED FIELD</w:t>
      </w:r>
      <w:r w:rsidR="00CB7E1A">
        <w:t xml:space="preserve"> – enter a zero</w:t>
      </w:r>
    </w:p>
    <w:p w:rsidR="00CB7E1A" w:rsidRPr="00B121EE" w:rsidRDefault="00CB7E1A" w:rsidP="00B121EE">
      <w:pPr>
        <w:pStyle w:val="MIndent1"/>
        <w:ind w:left="720"/>
      </w:pPr>
    </w:p>
    <w:p w:rsidR="006F2868" w:rsidRPr="002D71D1" w:rsidRDefault="001F7D8A" w:rsidP="002D71D1">
      <w:pPr>
        <w:rPr>
          <w:b/>
        </w:rPr>
      </w:pPr>
      <w:r w:rsidRPr="002D71D1">
        <w:rPr>
          <w:b/>
        </w:rPr>
        <w:t>Full Case Caption</w:t>
      </w:r>
    </w:p>
    <w:p w:rsidR="00F27434" w:rsidRDefault="00F27434" w:rsidP="00BF7F2A">
      <w:pPr>
        <w:pStyle w:val="MIndent1"/>
        <w:ind w:left="720"/>
      </w:pPr>
      <w:r>
        <w:t>Enter as show below, using 3 lines:</w:t>
      </w:r>
    </w:p>
    <w:p w:rsidR="00F27434" w:rsidRDefault="00F27434" w:rsidP="00BF7F2A">
      <w:pPr>
        <w:pStyle w:val="MIndent0Hang"/>
        <w:ind w:left="720"/>
      </w:pPr>
    </w:p>
    <w:p w:rsidR="00F27434" w:rsidRDefault="00F27434" w:rsidP="00BF7F2A">
      <w:pPr>
        <w:pStyle w:val="MIndent1Hang"/>
        <w:ind w:left="1800"/>
      </w:pPr>
      <w:r>
        <w:t>STATE OF DELAWARE, PETITIONER</w:t>
      </w:r>
    </w:p>
    <w:p w:rsidR="00F27434" w:rsidRDefault="00F27434" w:rsidP="00BF7F2A">
      <w:pPr>
        <w:pStyle w:val="MIndent1Hang"/>
        <w:ind w:left="1800"/>
      </w:pPr>
      <w:r>
        <w:t>VS</w:t>
      </w:r>
    </w:p>
    <w:p w:rsidR="00F27434" w:rsidRPr="00F27434" w:rsidRDefault="00F27434" w:rsidP="00BF7F2A">
      <w:pPr>
        <w:pStyle w:val="MIndent1Hang"/>
        <w:ind w:left="1800"/>
      </w:pPr>
      <w:r w:rsidRPr="000900F0">
        <w:rPr>
          <w:rFonts w:ascii="Times New Roman" w:hAnsi="Times New Roman"/>
          <w:i/>
          <w:sz w:val="28"/>
        </w:rPr>
        <w:t>RESPONDENT NAME</w:t>
      </w:r>
      <w:r>
        <w:rPr>
          <w:rFonts w:ascii="Times New Roman" w:hAnsi="Times New Roman"/>
          <w:sz w:val="28"/>
        </w:rPr>
        <w:t>,</w:t>
      </w:r>
      <w:r>
        <w:t xml:space="preserve"> RESPONDENT</w:t>
      </w:r>
    </w:p>
    <w:p w:rsidR="00CB75ED" w:rsidRDefault="00CB75ED" w:rsidP="00BF7F2A">
      <w:pPr>
        <w:pStyle w:val="MIndent0Hang"/>
        <w:ind w:left="720"/>
      </w:pPr>
    </w:p>
    <w:p w:rsidR="00731F68" w:rsidRDefault="00731F68" w:rsidP="00B121EE">
      <w:pPr>
        <w:pStyle w:val="Heading3"/>
      </w:pPr>
    </w:p>
    <w:p w:rsidR="00233B7E" w:rsidRPr="00AE7FA6" w:rsidRDefault="00F43793" w:rsidP="00AE7FA6">
      <w:pPr>
        <w:pStyle w:val="Heading2"/>
        <w:jc w:val="center"/>
      </w:pPr>
      <w:r w:rsidRPr="00AE7FA6">
        <w:br w:type="page"/>
      </w:r>
    </w:p>
    <w:p w:rsidR="00233B7E" w:rsidRDefault="006566BF" w:rsidP="00B121EE">
      <w:pPr>
        <w:pStyle w:val="Heading2"/>
        <w:numPr>
          <w:ilvl w:val="0"/>
          <w:numId w:val="42"/>
        </w:numPr>
      </w:pPr>
      <w:bookmarkStart w:id="6" w:name="_Toc473644412"/>
      <w:r>
        <w:lastRenderedPageBreak/>
        <w:t>Case Parties</w:t>
      </w:r>
      <w:bookmarkEnd w:id="6"/>
    </w:p>
    <w:p w:rsidR="00BF7F2A" w:rsidRDefault="00BF7F2A" w:rsidP="00233B7E">
      <w:pPr>
        <w:pStyle w:val="MIndent0Hang"/>
      </w:pPr>
    </w:p>
    <w:p w:rsidR="00BF7F2A" w:rsidRPr="002D71D1" w:rsidRDefault="00BF7F2A" w:rsidP="002D71D1">
      <w:pPr>
        <w:rPr>
          <w:b/>
        </w:rPr>
      </w:pPr>
      <w:r w:rsidRPr="002D71D1">
        <w:rPr>
          <w:b/>
        </w:rPr>
        <w:t>ENTERING THE PETITIONER DATA:</w:t>
      </w:r>
    </w:p>
    <w:p w:rsidR="00BF7F2A" w:rsidRDefault="00BF7F2A" w:rsidP="00233B7E">
      <w:pPr>
        <w:pStyle w:val="MIndent0Hang"/>
      </w:pPr>
    </w:p>
    <w:p w:rsidR="00BF7F2A" w:rsidRDefault="00BF7F2A" w:rsidP="00233B7E">
      <w:pPr>
        <w:pStyle w:val="MIndent0Hang"/>
      </w:pPr>
    </w:p>
    <w:p w:rsidR="00BF7F2A" w:rsidRDefault="00BF7F2A" w:rsidP="00CB7E1A">
      <w:pPr>
        <w:pStyle w:val="MIndent0Hang"/>
        <w:spacing w:line="276" w:lineRule="auto"/>
      </w:pPr>
      <w:r>
        <w:t>Entity Type = Organization</w:t>
      </w:r>
    </w:p>
    <w:p w:rsidR="00BF7F2A" w:rsidRDefault="00BF7F2A" w:rsidP="00CB7E1A">
      <w:pPr>
        <w:pStyle w:val="MIndent0Hang"/>
        <w:spacing w:line="276" w:lineRule="auto"/>
      </w:pPr>
      <w:r>
        <w:t>Patry Type = PETITIONER</w:t>
      </w:r>
    </w:p>
    <w:p w:rsidR="00BF7F2A" w:rsidRDefault="00BF7F2A" w:rsidP="00CB7E1A">
      <w:pPr>
        <w:pStyle w:val="MIndent0Hang"/>
        <w:spacing w:line="276" w:lineRule="auto"/>
      </w:pPr>
      <w:r>
        <w:t>Organization Name = DEPARTMENT OF JUDGICE</w:t>
      </w:r>
    </w:p>
    <w:p w:rsidR="00BF7F2A" w:rsidRDefault="00BF7F2A" w:rsidP="00CB7E1A">
      <w:pPr>
        <w:pStyle w:val="MIndent0Hang"/>
        <w:spacing w:line="276" w:lineRule="auto"/>
      </w:pPr>
      <w:r>
        <w:t xml:space="preserve">Address Information= </w:t>
      </w:r>
      <w:r>
        <w:rPr>
          <w:i/>
        </w:rPr>
        <w:t>must get address</w:t>
      </w:r>
    </w:p>
    <w:p w:rsidR="00BF7F2A" w:rsidRDefault="00BF7F2A" w:rsidP="00CB7E1A">
      <w:pPr>
        <w:pStyle w:val="MIndent0Hang"/>
        <w:spacing w:line="276" w:lineRule="auto"/>
      </w:pPr>
      <w:r>
        <w:t>Select ‘Add/View Attorney’</w:t>
      </w:r>
    </w:p>
    <w:p w:rsidR="00BF7F2A" w:rsidRDefault="00BF7F2A" w:rsidP="00CB7E1A">
      <w:pPr>
        <w:pStyle w:val="MIndent0Hang"/>
        <w:spacing w:line="276" w:lineRule="auto"/>
      </w:pPr>
      <w:r>
        <w:t>Representation Type = ‘From My Firm’</w:t>
      </w:r>
    </w:p>
    <w:p w:rsidR="00BF7F2A" w:rsidRDefault="00BF7F2A" w:rsidP="00CB7E1A">
      <w:pPr>
        <w:pStyle w:val="MIndent0Hang"/>
        <w:spacing w:line="276" w:lineRule="auto"/>
      </w:pPr>
      <w:r>
        <w:t>Attorney Type = ‘Attorney General’</w:t>
      </w:r>
    </w:p>
    <w:p w:rsidR="00BF7F2A" w:rsidRDefault="00BF7F2A" w:rsidP="00CB7E1A">
      <w:pPr>
        <w:pStyle w:val="MIndent0Hang"/>
        <w:spacing w:line="276" w:lineRule="auto"/>
      </w:pPr>
      <w:r>
        <w:t>Attorney = select from list</w:t>
      </w:r>
    </w:p>
    <w:p w:rsidR="00BF7F2A" w:rsidRDefault="00BF7F2A" w:rsidP="00CB7E1A">
      <w:pPr>
        <w:pStyle w:val="MIndent0Hang"/>
        <w:spacing w:line="276" w:lineRule="auto"/>
      </w:pPr>
      <w:r>
        <w:t>Click ‘Add Representation’</w:t>
      </w:r>
    </w:p>
    <w:p w:rsidR="00BF7F2A" w:rsidRPr="00BF7F2A" w:rsidRDefault="00BF7F2A" w:rsidP="00CB7E1A">
      <w:pPr>
        <w:pStyle w:val="MIndent0Hang"/>
        <w:spacing w:line="276" w:lineRule="auto"/>
      </w:pPr>
      <w:r>
        <w:t>Click ‘Next</w:t>
      </w:r>
    </w:p>
    <w:p w:rsidR="00BF7F2A" w:rsidRDefault="00BF7F2A" w:rsidP="00233B7E">
      <w:pPr>
        <w:pStyle w:val="MIndent0Hang"/>
      </w:pPr>
    </w:p>
    <w:p w:rsidR="00233B7E" w:rsidRDefault="00CB7E1A" w:rsidP="00233B7E">
      <w:pPr>
        <w:pStyle w:val="MIndent0Hang"/>
      </w:pPr>
      <w:r>
        <w:t>Please Note:  the Contexte ID number field will be added with Phase II of this project.  At that point the “DOJ” ID must be added in the new field.  Until then, follow this instructions as stated above.</w:t>
      </w:r>
    </w:p>
    <w:p w:rsidR="00CB7E1A" w:rsidRDefault="00CB7E1A" w:rsidP="00233B7E">
      <w:pPr>
        <w:pStyle w:val="MIndent0Hang"/>
      </w:pPr>
    </w:p>
    <w:p w:rsidR="00233B7E" w:rsidRDefault="00233B7E" w:rsidP="00233B7E">
      <w:pPr>
        <w:pStyle w:val="MIndent2"/>
      </w:pPr>
    </w:p>
    <w:p w:rsidR="00233B7E" w:rsidRDefault="00233B7E" w:rsidP="002D71D1">
      <w:pPr>
        <w:rPr>
          <w:b/>
        </w:rPr>
      </w:pPr>
      <w:bookmarkStart w:id="7" w:name="_Toc225839542"/>
      <w:r w:rsidRPr="002D71D1">
        <w:rPr>
          <w:b/>
        </w:rPr>
        <w:t xml:space="preserve">ENTERING THE </w:t>
      </w:r>
      <w:r w:rsidR="00BD7C7A" w:rsidRPr="002D71D1">
        <w:rPr>
          <w:b/>
        </w:rPr>
        <w:t>RESPONDENT</w:t>
      </w:r>
      <w:r w:rsidRPr="002D71D1">
        <w:rPr>
          <w:b/>
        </w:rPr>
        <w:t xml:space="preserve"> DATA:</w:t>
      </w:r>
      <w:bookmarkEnd w:id="7"/>
    </w:p>
    <w:p w:rsidR="00CB7E1A" w:rsidRPr="002D71D1" w:rsidRDefault="00CB7E1A" w:rsidP="002D71D1">
      <w:pPr>
        <w:rPr>
          <w:b/>
        </w:rPr>
      </w:pPr>
    </w:p>
    <w:p w:rsidR="00BF7F2A" w:rsidRDefault="00BF7F2A" w:rsidP="00CB7E1A">
      <w:pPr>
        <w:pStyle w:val="MIndent0Hang"/>
        <w:spacing w:line="276" w:lineRule="auto"/>
      </w:pPr>
      <w:r>
        <w:t>Entity Type = Individual</w:t>
      </w:r>
    </w:p>
    <w:p w:rsidR="00BF7F2A" w:rsidRDefault="00BF7F2A" w:rsidP="00CB7E1A">
      <w:pPr>
        <w:pStyle w:val="MIndent0Hang"/>
        <w:spacing w:line="276" w:lineRule="auto"/>
      </w:pPr>
      <w:r>
        <w:t>Patry Type = RESPONDENT</w:t>
      </w:r>
    </w:p>
    <w:p w:rsidR="00BF7F2A" w:rsidRDefault="00BF7F2A" w:rsidP="00CB7E1A">
      <w:pPr>
        <w:pStyle w:val="MIndent0Hang"/>
        <w:spacing w:line="276" w:lineRule="auto"/>
      </w:pPr>
      <w:r>
        <w:t>First Name, Middle Name Last Name = enter for specific person</w:t>
      </w:r>
    </w:p>
    <w:p w:rsidR="00BF7F2A" w:rsidRDefault="00BF7F2A" w:rsidP="00CB7E1A">
      <w:pPr>
        <w:pStyle w:val="MIndent0Hang"/>
        <w:spacing w:line="276" w:lineRule="auto"/>
      </w:pPr>
      <w:r>
        <w:t>Date of Birth = not required</w:t>
      </w:r>
    </w:p>
    <w:p w:rsidR="00BF7F2A" w:rsidRDefault="00BF7F2A" w:rsidP="00CB7E1A">
      <w:pPr>
        <w:pStyle w:val="MIndent0Hang"/>
        <w:spacing w:line="276" w:lineRule="auto"/>
      </w:pPr>
      <w:r>
        <w:t>Address Information= enter address data for person</w:t>
      </w:r>
    </w:p>
    <w:p w:rsidR="00BF7F2A" w:rsidRDefault="00BF7F2A" w:rsidP="00CB7E1A">
      <w:pPr>
        <w:pStyle w:val="MIndent0Hang"/>
        <w:spacing w:line="276" w:lineRule="auto"/>
      </w:pPr>
      <w:r>
        <w:t xml:space="preserve">Select </w:t>
      </w:r>
      <w:r w:rsidR="006566BF">
        <w:t>‘Save Party’</w:t>
      </w:r>
    </w:p>
    <w:p w:rsidR="006566BF" w:rsidRDefault="006566BF" w:rsidP="00CB7E1A">
      <w:pPr>
        <w:pStyle w:val="MIndent0Hang"/>
        <w:spacing w:line="276" w:lineRule="auto"/>
      </w:pPr>
    </w:p>
    <w:p w:rsidR="006566BF" w:rsidRDefault="006566BF" w:rsidP="00CB7E1A">
      <w:pPr>
        <w:pStyle w:val="MIndent0Hang"/>
        <w:spacing w:line="276" w:lineRule="auto"/>
      </w:pPr>
      <w:r>
        <w:t>Select ‘Authorizing Attorney’</w:t>
      </w:r>
    </w:p>
    <w:p w:rsidR="006566BF" w:rsidRDefault="006566BF" w:rsidP="00CB7E1A">
      <w:pPr>
        <w:pStyle w:val="MIndent0Hang"/>
        <w:spacing w:line="276" w:lineRule="auto"/>
      </w:pPr>
    </w:p>
    <w:p w:rsidR="006566BF" w:rsidRDefault="006566BF" w:rsidP="00CB7E1A">
      <w:pPr>
        <w:pStyle w:val="MIndent0Hang"/>
        <w:spacing w:line="276" w:lineRule="auto"/>
      </w:pPr>
      <w:r>
        <w:t>If all data is correct:</w:t>
      </w:r>
    </w:p>
    <w:p w:rsidR="00BF7F2A" w:rsidRDefault="00BF7F2A" w:rsidP="00CB7E1A">
      <w:pPr>
        <w:pStyle w:val="MIndent0Hang"/>
        <w:spacing w:line="276" w:lineRule="auto"/>
      </w:pPr>
      <w:r>
        <w:t>Click ‘Next</w:t>
      </w:r>
    </w:p>
    <w:p w:rsidR="006566BF" w:rsidRDefault="006566BF" w:rsidP="00CB7E1A">
      <w:pPr>
        <w:pStyle w:val="MIndent0Hang"/>
        <w:spacing w:line="276" w:lineRule="auto"/>
      </w:pPr>
    </w:p>
    <w:p w:rsidR="006566BF" w:rsidRDefault="006566BF" w:rsidP="00CB7E1A">
      <w:pPr>
        <w:pStyle w:val="MIndent0Hang"/>
        <w:spacing w:line="276" w:lineRule="auto"/>
      </w:pPr>
      <w:r>
        <w:t>Please Note: ‘Save Transaction’ will save this data for later update and submission.  It will be found under “Transaction Summary &amp; Details”</w:t>
      </w:r>
    </w:p>
    <w:p w:rsidR="006566BF" w:rsidRDefault="006566BF" w:rsidP="00CB7E1A">
      <w:pPr>
        <w:pStyle w:val="MIndent0Hang"/>
        <w:spacing w:line="276" w:lineRule="auto"/>
      </w:pPr>
    </w:p>
    <w:p w:rsidR="006566BF" w:rsidRDefault="006566BF" w:rsidP="00BF7F2A">
      <w:pPr>
        <w:pStyle w:val="MIndent0Hang"/>
      </w:pPr>
    </w:p>
    <w:p w:rsidR="006566BF" w:rsidRDefault="006566BF">
      <w:r>
        <w:br w:type="page"/>
      </w:r>
    </w:p>
    <w:p w:rsidR="006566BF" w:rsidRDefault="006566BF" w:rsidP="00B121EE">
      <w:pPr>
        <w:pStyle w:val="Heading2"/>
        <w:numPr>
          <w:ilvl w:val="0"/>
          <w:numId w:val="42"/>
        </w:numPr>
      </w:pPr>
      <w:bookmarkStart w:id="8" w:name="_Toc473644413"/>
      <w:r>
        <w:lastRenderedPageBreak/>
        <w:t>Case Documents</w:t>
      </w:r>
      <w:bookmarkEnd w:id="8"/>
    </w:p>
    <w:p w:rsidR="006566BF" w:rsidRDefault="006566BF" w:rsidP="006566BF">
      <w:pPr>
        <w:pStyle w:val="MIndent0Hang"/>
        <w:ind w:left="0" w:firstLine="0"/>
      </w:pPr>
    </w:p>
    <w:p w:rsidR="006566BF" w:rsidRDefault="006566BF" w:rsidP="006566BF">
      <w:pPr>
        <w:pStyle w:val="MIndent0Hang"/>
        <w:ind w:left="0" w:firstLine="0"/>
      </w:pPr>
      <w:r>
        <w:t>Document Category = ‘Initial filings/Complaints’</w:t>
      </w:r>
    </w:p>
    <w:p w:rsidR="006566BF" w:rsidRDefault="006566BF" w:rsidP="006566BF">
      <w:pPr>
        <w:pStyle w:val="MIndent0Hang"/>
        <w:ind w:left="0" w:firstLine="0"/>
      </w:pPr>
      <w:r>
        <w:t>Document Type = ‘PETITION- HABITUAL OFFENDER’</w:t>
      </w:r>
    </w:p>
    <w:p w:rsidR="006566BF" w:rsidRDefault="006566BF" w:rsidP="006566BF">
      <w:pPr>
        <w:pStyle w:val="MIndent0Hang"/>
        <w:ind w:left="0" w:firstLine="0"/>
      </w:pPr>
      <w:r>
        <w:t>Document Title = your title</w:t>
      </w:r>
    </w:p>
    <w:p w:rsidR="006566BF" w:rsidRDefault="006566BF" w:rsidP="006566BF">
      <w:pPr>
        <w:pStyle w:val="MIndent0Hang"/>
        <w:ind w:left="0" w:firstLine="0"/>
      </w:pPr>
      <w:r>
        <w:t>Choose File = must be pdf</w:t>
      </w:r>
    </w:p>
    <w:p w:rsidR="006566BF" w:rsidRDefault="006566BF" w:rsidP="006566BF">
      <w:pPr>
        <w:pStyle w:val="MIndent0Hang"/>
        <w:ind w:left="0" w:firstLine="0"/>
      </w:pPr>
    </w:p>
    <w:p w:rsidR="006566BF" w:rsidRDefault="006566BF" w:rsidP="006566BF">
      <w:pPr>
        <w:pStyle w:val="MIndent0Hang"/>
        <w:ind w:left="0" w:firstLine="0"/>
      </w:pPr>
      <w:r>
        <w:t>Select “Attach Document”</w:t>
      </w:r>
    </w:p>
    <w:p w:rsidR="006566BF" w:rsidRDefault="006566BF" w:rsidP="006566BF">
      <w:pPr>
        <w:pStyle w:val="MIndent0Hang"/>
        <w:ind w:left="0" w:firstLine="0"/>
      </w:pPr>
    </w:p>
    <w:p w:rsidR="006566BF" w:rsidRDefault="006566BF" w:rsidP="006566BF">
      <w:pPr>
        <w:pStyle w:val="MIndent0Hang"/>
        <w:ind w:left="0" w:firstLine="0"/>
      </w:pPr>
      <w:r>
        <w:t>Document Category = ‘Initial filings/Complaints’</w:t>
      </w:r>
    </w:p>
    <w:p w:rsidR="006566BF" w:rsidRDefault="006566BF" w:rsidP="006566BF">
      <w:pPr>
        <w:pStyle w:val="MIndent0Hang"/>
        <w:ind w:left="0" w:firstLine="0"/>
      </w:pPr>
      <w:r>
        <w:t>Document Type = ‘RULE TO SHOW CAUSE’</w:t>
      </w:r>
    </w:p>
    <w:p w:rsidR="006566BF" w:rsidRDefault="006566BF" w:rsidP="006566BF">
      <w:pPr>
        <w:pStyle w:val="MIndent0Hang"/>
        <w:ind w:left="0" w:firstLine="0"/>
      </w:pPr>
      <w:r>
        <w:t>Document Title = your title</w:t>
      </w:r>
    </w:p>
    <w:p w:rsidR="006566BF" w:rsidRDefault="006566BF" w:rsidP="006566BF">
      <w:pPr>
        <w:pStyle w:val="MIndent0Hang"/>
        <w:ind w:left="0" w:firstLine="0"/>
      </w:pPr>
      <w:r>
        <w:t>Choose File = must be pdf</w:t>
      </w:r>
    </w:p>
    <w:p w:rsidR="006566BF" w:rsidRDefault="006566BF" w:rsidP="006566BF">
      <w:pPr>
        <w:pStyle w:val="MIndent0Hang"/>
        <w:ind w:left="0" w:firstLine="0"/>
      </w:pPr>
    </w:p>
    <w:p w:rsidR="006566BF" w:rsidRDefault="00CB7E1A" w:rsidP="006566BF">
      <w:pPr>
        <w:pStyle w:val="MIndent0Hang"/>
        <w:ind w:left="0" w:firstLine="0"/>
      </w:pPr>
      <w:r>
        <w:t>Select “Supporting Document”</w:t>
      </w:r>
    </w:p>
    <w:p w:rsidR="006566BF" w:rsidRPr="00BF7F2A" w:rsidRDefault="006566BF" w:rsidP="006566BF">
      <w:pPr>
        <w:pStyle w:val="MIndent0Hang"/>
        <w:ind w:left="0" w:firstLine="0"/>
      </w:pPr>
    </w:p>
    <w:p w:rsidR="006566BF" w:rsidRDefault="006566BF" w:rsidP="006566BF">
      <w:pPr>
        <w:pStyle w:val="MIndent0Hang"/>
        <w:ind w:left="0" w:firstLine="0"/>
      </w:pPr>
      <w:r>
        <w:t>Select “Attach Document”</w:t>
      </w:r>
    </w:p>
    <w:p w:rsidR="00233B7E" w:rsidRDefault="00233B7E" w:rsidP="00233B7E">
      <w:pPr>
        <w:pStyle w:val="MIndent0"/>
        <w:spacing w:after="120"/>
      </w:pPr>
    </w:p>
    <w:p w:rsidR="006566BF" w:rsidRDefault="006566BF" w:rsidP="00233B7E">
      <w:pPr>
        <w:pStyle w:val="MIndent0"/>
        <w:spacing w:after="120"/>
      </w:pPr>
      <w:r>
        <w:t>Select ‘Next’</w:t>
      </w:r>
    </w:p>
    <w:p w:rsidR="006566BF" w:rsidRDefault="006566BF" w:rsidP="00233B7E">
      <w:pPr>
        <w:pStyle w:val="MIndent0"/>
        <w:spacing w:after="120"/>
      </w:pPr>
    </w:p>
    <w:p w:rsidR="006566BF" w:rsidRDefault="006566BF" w:rsidP="00233B7E">
      <w:pPr>
        <w:pStyle w:val="MIndent0"/>
        <w:spacing w:after="120"/>
      </w:pPr>
    </w:p>
    <w:p w:rsidR="006566BF" w:rsidRDefault="006566BF" w:rsidP="00B121EE">
      <w:pPr>
        <w:pStyle w:val="Heading2"/>
        <w:numPr>
          <w:ilvl w:val="0"/>
          <w:numId w:val="42"/>
        </w:numPr>
      </w:pPr>
      <w:bookmarkStart w:id="9" w:name="_Toc473644414"/>
      <w:r>
        <w:t>Revew and Payment</w:t>
      </w:r>
      <w:bookmarkEnd w:id="9"/>
    </w:p>
    <w:p w:rsidR="006566BF" w:rsidRDefault="006566BF" w:rsidP="006566BF">
      <w:pPr>
        <w:pStyle w:val="MIndent0"/>
        <w:spacing w:after="120"/>
      </w:pPr>
      <w:r>
        <w:t>Review all data</w:t>
      </w:r>
    </w:p>
    <w:p w:rsidR="006566BF" w:rsidRDefault="006566BF" w:rsidP="006566BF">
      <w:pPr>
        <w:pStyle w:val="MIndent0"/>
        <w:spacing w:after="120"/>
      </w:pPr>
      <w:r>
        <w:t>Ensure “I am filing these documen</w:t>
      </w:r>
      <w:r w:rsidR="00B121EE">
        <w:t>t</w:t>
      </w:r>
      <w:r>
        <w:t>s as an “Exempt or Defferend State Agency”.?’ Is checkmarked.  This is from your profile.</w:t>
      </w:r>
    </w:p>
    <w:p w:rsidR="006566BF" w:rsidRDefault="006566BF" w:rsidP="006566BF">
      <w:pPr>
        <w:pStyle w:val="MIndent0"/>
        <w:spacing w:after="120"/>
      </w:pPr>
    </w:p>
    <w:p w:rsidR="006566BF" w:rsidRDefault="006566BF" w:rsidP="006566BF">
      <w:pPr>
        <w:pStyle w:val="MIndent0"/>
        <w:spacing w:after="120"/>
      </w:pPr>
      <w:r>
        <w:t>To continue with the submission, select ‘Next’</w:t>
      </w:r>
    </w:p>
    <w:p w:rsidR="006566BF" w:rsidRDefault="006566BF" w:rsidP="006566BF">
      <w:pPr>
        <w:pStyle w:val="MIndent0"/>
        <w:spacing w:after="120"/>
      </w:pPr>
    </w:p>
    <w:p w:rsidR="006566BF" w:rsidRDefault="006566BF" w:rsidP="00B121EE">
      <w:pPr>
        <w:pStyle w:val="Heading2"/>
        <w:numPr>
          <w:ilvl w:val="0"/>
          <w:numId w:val="42"/>
        </w:numPr>
      </w:pPr>
      <w:bookmarkStart w:id="10" w:name="_Toc473644415"/>
      <w:r>
        <w:t>Submit</w:t>
      </w:r>
      <w:bookmarkEnd w:id="10"/>
    </w:p>
    <w:p w:rsidR="006566BF" w:rsidRDefault="00F35679" w:rsidP="006566BF">
      <w:pPr>
        <w:pStyle w:val="MIndent0"/>
        <w:spacing w:after="120"/>
      </w:pPr>
      <w:r>
        <w:t>‘Add Billing Reference.’ to identify this submission on the billing sheet.</w:t>
      </w:r>
    </w:p>
    <w:p w:rsidR="00F35679" w:rsidRDefault="00F35679" w:rsidP="006566BF">
      <w:pPr>
        <w:pStyle w:val="MIndent0"/>
        <w:spacing w:after="120"/>
      </w:pPr>
      <w:r>
        <w:t>Select ‘File Now’ or ‘File with a Future date and time’ (be sure to enter date and time).</w:t>
      </w:r>
    </w:p>
    <w:p w:rsidR="00F35679" w:rsidRDefault="00F35679" w:rsidP="006566BF">
      <w:pPr>
        <w:pStyle w:val="MIndent0"/>
        <w:spacing w:after="120"/>
      </w:pPr>
    </w:p>
    <w:p w:rsidR="006566BF" w:rsidRDefault="00F35679" w:rsidP="00233B7E">
      <w:pPr>
        <w:pStyle w:val="MIndent0"/>
        <w:spacing w:after="120"/>
      </w:pPr>
      <w:r>
        <w:t>Select Submit</w:t>
      </w:r>
    </w:p>
    <w:p w:rsidR="006566BF" w:rsidRDefault="006566BF" w:rsidP="00233B7E">
      <w:pPr>
        <w:pStyle w:val="MIndent0"/>
        <w:spacing w:after="120"/>
      </w:pPr>
    </w:p>
    <w:p w:rsidR="00233B7E" w:rsidRDefault="00233B7E" w:rsidP="00233B7E">
      <w:pPr>
        <w:pStyle w:val="MIndent1Hang"/>
      </w:pPr>
    </w:p>
    <w:p w:rsidR="0025295D" w:rsidRDefault="0025295D" w:rsidP="0025295D">
      <w:pPr>
        <w:pStyle w:val="Heading2"/>
      </w:pPr>
    </w:p>
    <w:p w:rsidR="00614C6D" w:rsidRDefault="00614C6D" w:rsidP="00801E19">
      <w:pPr>
        <w:pStyle w:val="MIndent0"/>
      </w:pPr>
    </w:p>
    <w:sectPr w:rsidR="00614C6D" w:rsidSect="00F206D5">
      <w:headerReference w:type="default" r:id="rId10"/>
      <w:footerReference w:type="default" r:id="rId11"/>
      <w:pgSz w:w="12240" w:h="15840" w:code="1"/>
      <w:pgMar w:top="72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41" w:rsidRDefault="00C34A41">
      <w:r>
        <w:separator/>
      </w:r>
    </w:p>
  </w:endnote>
  <w:endnote w:type="continuationSeparator" w:id="0">
    <w:p w:rsidR="00C34A41" w:rsidRDefault="00C3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72" w:rsidRPr="00122A45" w:rsidRDefault="00525172" w:rsidP="00814587">
    <w:pPr>
      <w:pStyle w:val="Footer"/>
      <w:tabs>
        <w:tab w:val="clear" w:pos="4320"/>
        <w:tab w:val="clear" w:pos="8640"/>
        <w:tab w:val="center" w:pos="4680"/>
        <w:tab w:val="right" w:pos="9360"/>
      </w:tabs>
      <w:rPr>
        <w:sz w:val="20"/>
        <w:szCs w:val="20"/>
      </w:rPr>
    </w:pPr>
    <w:r>
      <w:tab/>
    </w:r>
    <w:r>
      <w:tab/>
    </w:r>
    <w:r w:rsidRPr="00122A45">
      <w:rPr>
        <w:sz w:val="20"/>
        <w:szCs w:val="20"/>
      </w:rPr>
      <w:t xml:space="preserve">Page </w:t>
    </w:r>
    <w:r w:rsidRPr="00122A45">
      <w:rPr>
        <w:sz w:val="20"/>
        <w:szCs w:val="20"/>
      </w:rPr>
      <w:fldChar w:fldCharType="begin"/>
    </w:r>
    <w:r w:rsidRPr="00122A45">
      <w:rPr>
        <w:sz w:val="20"/>
        <w:szCs w:val="20"/>
      </w:rPr>
      <w:instrText xml:space="preserve"> PAGE </w:instrText>
    </w:r>
    <w:r w:rsidRPr="00122A45">
      <w:rPr>
        <w:sz w:val="20"/>
        <w:szCs w:val="20"/>
      </w:rPr>
      <w:fldChar w:fldCharType="separate"/>
    </w:r>
    <w:r w:rsidR="00C34A41">
      <w:rPr>
        <w:noProof/>
        <w:sz w:val="20"/>
        <w:szCs w:val="20"/>
      </w:rPr>
      <w:t>4</w:t>
    </w:r>
    <w:r w:rsidRPr="00122A45">
      <w:rPr>
        <w:sz w:val="20"/>
        <w:szCs w:val="20"/>
      </w:rPr>
      <w:fldChar w:fldCharType="end"/>
    </w:r>
    <w:r w:rsidRPr="00122A45">
      <w:rPr>
        <w:sz w:val="20"/>
        <w:szCs w:val="20"/>
      </w:rPr>
      <w:t xml:space="preserve"> of </w:t>
    </w:r>
    <w:r w:rsidRPr="00122A45">
      <w:rPr>
        <w:sz w:val="20"/>
        <w:szCs w:val="20"/>
      </w:rPr>
      <w:fldChar w:fldCharType="begin"/>
    </w:r>
    <w:r w:rsidRPr="00122A45">
      <w:rPr>
        <w:sz w:val="20"/>
        <w:szCs w:val="20"/>
      </w:rPr>
      <w:instrText xml:space="preserve"> NUMPAGES </w:instrText>
    </w:r>
    <w:r w:rsidRPr="00122A45">
      <w:rPr>
        <w:sz w:val="20"/>
        <w:szCs w:val="20"/>
      </w:rPr>
      <w:fldChar w:fldCharType="separate"/>
    </w:r>
    <w:r w:rsidR="00C34A41">
      <w:rPr>
        <w:noProof/>
        <w:sz w:val="20"/>
        <w:szCs w:val="20"/>
      </w:rPr>
      <w:t>7</w:t>
    </w:r>
    <w:r w:rsidRPr="00122A4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41" w:rsidRDefault="00C34A41">
      <w:r>
        <w:separator/>
      </w:r>
    </w:p>
  </w:footnote>
  <w:footnote w:type="continuationSeparator" w:id="0">
    <w:p w:rsidR="00C34A41" w:rsidRDefault="00C3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72" w:rsidRDefault="00525172" w:rsidP="00814587">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3CC"/>
    <w:multiLevelType w:val="hybridMultilevel"/>
    <w:tmpl w:val="366632AE"/>
    <w:lvl w:ilvl="0" w:tplc="9386F542">
      <w:start w:val="1"/>
      <w:numFmt w:val="bullet"/>
      <w:lvlText w:val="•"/>
      <w:lvlJc w:val="left"/>
      <w:pPr>
        <w:tabs>
          <w:tab w:val="num" w:pos="648"/>
        </w:tabs>
        <w:ind w:left="936" w:hanging="57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359F5"/>
    <w:multiLevelType w:val="hybridMultilevel"/>
    <w:tmpl w:val="9EB87ED8"/>
    <w:lvl w:ilvl="0" w:tplc="91A294FC">
      <w:start w:val="1"/>
      <w:numFmt w:val="bullet"/>
      <w:lvlText w:val="•"/>
      <w:lvlJc w:val="left"/>
      <w:pPr>
        <w:tabs>
          <w:tab w:val="num" w:pos="648"/>
        </w:tabs>
        <w:ind w:left="936" w:hanging="57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67D71"/>
    <w:multiLevelType w:val="hybridMultilevel"/>
    <w:tmpl w:val="3EBAD1B2"/>
    <w:lvl w:ilvl="0" w:tplc="9C7E1A5E">
      <w:start w:val="1"/>
      <w:numFmt w:val="bullet"/>
      <w:lvlText w:val="•"/>
      <w:lvlJc w:val="left"/>
      <w:pPr>
        <w:tabs>
          <w:tab w:val="num" w:pos="2448"/>
        </w:tabs>
        <w:ind w:left="2736" w:hanging="576"/>
      </w:pPr>
      <w:rPr>
        <w:rFonts w:ascii="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0C455ADC"/>
    <w:multiLevelType w:val="hybridMultilevel"/>
    <w:tmpl w:val="001222DA"/>
    <w:lvl w:ilvl="0" w:tplc="91A294FC">
      <w:start w:val="1"/>
      <w:numFmt w:val="bullet"/>
      <w:lvlText w:val="•"/>
      <w:lvlJc w:val="left"/>
      <w:pPr>
        <w:tabs>
          <w:tab w:val="num" w:pos="648"/>
        </w:tabs>
        <w:ind w:left="936" w:hanging="57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64237"/>
    <w:multiLevelType w:val="hybridMultilevel"/>
    <w:tmpl w:val="CF160E18"/>
    <w:lvl w:ilvl="0" w:tplc="3E408F5C">
      <w:start w:val="1"/>
      <w:numFmt w:val="bullet"/>
      <w:lvlText w:val="•"/>
      <w:lvlJc w:val="left"/>
      <w:pPr>
        <w:tabs>
          <w:tab w:val="num" w:pos="216"/>
        </w:tabs>
        <w:ind w:left="57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B0400"/>
    <w:multiLevelType w:val="hybridMultilevel"/>
    <w:tmpl w:val="B61E4CF6"/>
    <w:lvl w:ilvl="0" w:tplc="7A882550">
      <w:numFmt w:val="bullet"/>
      <w:lvlText w:val="-"/>
      <w:lvlJc w:val="left"/>
      <w:pPr>
        <w:tabs>
          <w:tab w:val="num" w:pos="1440"/>
        </w:tabs>
        <w:ind w:left="1440" w:hanging="360"/>
      </w:pPr>
      <w:rPr>
        <w:rFonts w:ascii="Verdana" w:eastAsia="Times New Roman" w:hAnsi="Verdan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5733C6"/>
    <w:multiLevelType w:val="hybridMultilevel"/>
    <w:tmpl w:val="D2A0E89E"/>
    <w:lvl w:ilvl="0" w:tplc="3E408F5C">
      <w:start w:val="1"/>
      <w:numFmt w:val="bullet"/>
      <w:lvlText w:val="•"/>
      <w:lvlJc w:val="left"/>
      <w:pPr>
        <w:tabs>
          <w:tab w:val="num" w:pos="216"/>
        </w:tabs>
        <w:ind w:left="57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B66686"/>
    <w:multiLevelType w:val="multilevel"/>
    <w:tmpl w:val="6316D34A"/>
    <w:lvl w:ilvl="0">
      <w:start w:val="1"/>
      <w:numFmt w:val="bullet"/>
      <w:lvlText w:val=""/>
      <w:lvlJc w:val="left"/>
      <w:pPr>
        <w:tabs>
          <w:tab w:val="num" w:pos="576"/>
        </w:tabs>
        <w:ind w:left="576" w:hanging="360"/>
      </w:pPr>
      <w:rPr>
        <w:rFonts w:ascii="Wingdings" w:hAnsi="Wingdings" w:hint="default"/>
        <w:sz w:val="24"/>
      </w:rPr>
    </w:lvl>
    <w:lvl w:ilvl="1">
      <w:start w:val="1"/>
      <w:numFmt w:val="bullet"/>
      <w:lvlText w:val=""/>
      <w:lvlJc w:val="left"/>
      <w:pPr>
        <w:tabs>
          <w:tab w:val="num" w:pos="936"/>
        </w:tabs>
        <w:ind w:left="936" w:hanging="360"/>
      </w:pPr>
      <w:rPr>
        <w:rFonts w:ascii="Wingdings" w:hAnsi="Wingdings" w:hint="default"/>
      </w:rPr>
    </w:lvl>
    <w:lvl w:ilvl="2">
      <w:start w:val="1"/>
      <w:numFmt w:val="bullet"/>
      <w:lvlText w:val=""/>
      <w:lvlJc w:val="left"/>
      <w:pPr>
        <w:tabs>
          <w:tab w:val="num" w:pos="1296"/>
        </w:tabs>
        <w:ind w:left="1296" w:hanging="360"/>
      </w:pPr>
      <w:rPr>
        <w:rFonts w:ascii="Wingdings" w:hAnsi="Wingdings" w:hint="default"/>
      </w:rPr>
    </w:lvl>
    <w:lvl w:ilvl="3">
      <w:start w:val="1"/>
      <w:numFmt w:val="bullet"/>
      <w:lvlText w:val=""/>
      <w:lvlJc w:val="left"/>
      <w:pPr>
        <w:tabs>
          <w:tab w:val="num" w:pos="1656"/>
        </w:tabs>
        <w:ind w:left="1656" w:hanging="360"/>
      </w:pPr>
      <w:rPr>
        <w:rFonts w:ascii="Wingdings 3" w:hAnsi="Wingdings 3" w:hint="default"/>
      </w:rPr>
    </w:lvl>
    <w:lvl w:ilvl="4">
      <w:start w:val="1"/>
      <w:numFmt w:val="bullet"/>
      <w:lvlText w:val=""/>
      <w:lvlJc w:val="left"/>
      <w:pPr>
        <w:tabs>
          <w:tab w:val="num" w:pos="2016"/>
        </w:tabs>
        <w:ind w:left="2016" w:hanging="360"/>
      </w:pPr>
      <w:rPr>
        <w:rFonts w:ascii="Wingdings 3" w:hAnsi="Wingdings 3"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D6314CA"/>
    <w:multiLevelType w:val="hybridMultilevel"/>
    <w:tmpl w:val="88300682"/>
    <w:lvl w:ilvl="0" w:tplc="9C7E1A5E">
      <w:start w:val="1"/>
      <w:numFmt w:val="bullet"/>
      <w:lvlText w:val="•"/>
      <w:lvlJc w:val="left"/>
      <w:pPr>
        <w:tabs>
          <w:tab w:val="num" w:pos="2376"/>
        </w:tabs>
        <w:ind w:left="2664" w:hanging="576"/>
      </w:pPr>
      <w:rPr>
        <w:rFonts w:ascii="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202D1799"/>
    <w:multiLevelType w:val="hybridMultilevel"/>
    <w:tmpl w:val="D9AE76D2"/>
    <w:lvl w:ilvl="0" w:tplc="908E0FFE">
      <w:start w:val="1"/>
      <w:numFmt w:val="bullet"/>
      <w:lvlText w:val="•"/>
      <w:lvlJc w:val="left"/>
      <w:pPr>
        <w:tabs>
          <w:tab w:val="num" w:pos="648"/>
        </w:tabs>
        <w:ind w:left="936" w:hanging="576"/>
      </w:pPr>
      <w:rPr>
        <w:rFonts w:ascii="Times New Roman" w:hAnsi="Times New Roman" w:cs="Times New Roman"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21160C05"/>
    <w:multiLevelType w:val="hybridMultilevel"/>
    <w:tmpl w:val="466C3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A5C15"/>
    <w:multiLevelType w:val="multilevel"/>
    <w:tmpl w:val="8EE0C9EE"/>
    <w:lvl w:ilvl="0">
      <w:start w:val="1"/>
      <w:numFmt w:val="bullet"/>
      <w:lvlText w:val=""/>
      <w:lvlJc w:val="left"/>
      <w:pPr>
        <w:tabs>
          <w:tab w:val="num" w:pos="576"/>
        </w:tabs>
        <w:ind w:left="576" w:hanging="360"/>
      </w:pPr>
      <w:rPr>
        <w:rFonts w:ascii="Wingdings" w:hAnsi="Wingdings" w:hint="default"/>
        <w:sz w:val="24"/>
      </w:rPr>
    </w:lvl>
    <w:lvl w:ilvl="1">
      <w:start w:val="1"/>
      <w:numFmt w:val="bullet"/>
      <w:lvlText w:val=""/>
      <w:lvlJc w:val="left"/>
      <w:pPr>
        <w:tabs>
          <w:tab w:val="num" w:pos="936"/>
        </w:tabs>
        <w:ind w:left="936" w:hanging="360"/>
      </w:pPr>
      <w:rPr>
        <w:rFonts w:ascii="Wingdings" w:hAnsi="Wingdings" w:hint="default"/>
      </w:rPr>
    </w:lvl>
    <w:lvl w:ilvl="2">
      <w:start w:val="1"/>
      <w:numFmt w:val="bullet"/>
      <w:lvlText w:val=""/>
      <w:lvlJc w:val="left"/>
      <w:pPr>
        <w:tabs>
          <w:tab w:val="num" w:pos="1296"/>
        </w:tabs>
        <w:ind w:left="1296" w:hanging="360"/>
      </w:pPr>
      <w:rPr>
        <w:rFonts w:ascii="Wingdings" w:hAnsi="Wingdings" w:hint="default"/>
      </w:rPr>
    </w:lvl>
    <w:lvl w:ilvl="3">
      <w:start w:val="1"/>
      <w:numFmt w:val="bullet"/>
      <w:lvlText w:val=""/>
      <w:lvlJc w:val="left"/>
      <w:pPr>
        <w:tabs>
          <w:tab w:val="num" w:pos="1656"/>
        </w:tabs>
        <w:ind w:left="1656" w:hanging="360"/>
      </w:pPr>
      <w:rPr>
        <w:rFonts w:ascii="Wingdings 3" w:hAnsi="Wingdings 3" w:hint="default"/>
      </w:rPr>
    </w:lvl>
    <w:lvl w:ilvl="4">
      <w:start w:val="1"/>
      <w:numFmt w:val="bullet"/>
      <w:lvlText w:val=""/>
      <w:lvlJc w:val="left"/>
      <w:pPr>
        <w:tabs>
          <w:tab w:val="num" w:pos="2016"/>
        </w:tabs>
        <w:ind w:left="2016" w:hanging="360"/>
      </w:pPr>
      <w:rPr>
        <w:rFonts w:ascii="Wingdings 2" w:hAnsi="Wingdings 2"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4D5379A"/>
    <w:multiLevelType w:val="multilevel"/>
    <w:tmpl w:val="366632AE"/>
    <w:lvl w:ilvl="0">
      <w:start w:val="1"/>
      <w:numFmt w:val="bullet"/>
      <w:lvlText w:val="•"/>
      <w:lvlJc w:val="left"/>
      <w:pPr>
        <w:tabs>
          <w:tab w:val="num" w:pos="648"/>
        </w:tabs>
        <w:ind w:left="936" w:hanging="57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9161DE"/>
    <w:multiLevelType w:val="hybridMultilevel"/>
    <w:tmpl w:val="779E805A"/>
    <w:lvl w:ilvl="0" w:tplc="5F7477DA">
      <w:start w:val="1"/>
      <w:numFmt w:val="bullet"/>
      <w:lvlText w:val="·"/>
      <w:lvlJc w:val="left"/>
      <w:pPr>
        <w:tabs>
          <w:tab w:val="num" w:pos="216"/>
        </w:tabs>
        <w:ind w:left="57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DB2293"/>
    <w:multiLevelType w:val="multilevel"/>
    <w:tmpl w:val="779E805A"/>
    <w:lvl w:ilvl="0">
      <w:start w:val="1"/>
      <w:numFmt w:val="bullet"/>
      <w:lvlText w:val="·"/>
      <w:lvlJc w:val="left"/>
      <w:pPr>
        <w:tabs>
          <w:tab w:val="num" w:pos="216"/>
        </w:tabs>
        <w:ind w:left="576"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AA381E"/>
    <w:multiLevelType w:val="multilevel"/>
    <w:tmpl w:val="D3E69D36"/>
    <w:lvl w:ilvl="0">
      <w:start w:val="1"/>
      <w:numFmt w:val="bullet"/>
      <w:lvlText w:val=""/>
      <w:lvlJc w:val="left"/>
      <w:pPr>
        <w:tabs>
          <w:tab w:val="num" w:pos="576"/>
        </w:tabs>
        <w:ind w:left="576" w:hanging="360"/>
      </w:pPr>
      <w:rPr>
        <w:rFonts w:ascii="Wingdings" w:hAnsi="Wingdings" w:hint="default"/>
        <w:sz w:val="24"/>
      </w:rPr>
    </w:lvl>
    <w:lvl w:ilvl="1">
      <w:start w:val="1"/>
      <w:numFmt w:val="bullet"/>
      <w:lvlText w:val=""/>
      <w:lvlJc w:val="left"/>
      <w:pPr>
        <w:tabs>
          <w:tab w:val="num" w:pos="936"/>
        </w:tabs>
        <w:ind w:left="936" w:hanging="360"/>
      </w:pPr>
      <w:rPr>
        <w:rFonts w:ascii="Wingdings" w:hAnsi="Wingdings" w:hint="default"/>
      </w:rPr>
    </w:lvl>
    <w:lvl w:ilvl="2">
      <w:start w:val="1"/>
      <w:numFmt w:val="bullet"/>
      <w:lvlText w:val=""/>
      <w:lvlJc w:val="left"/>
      <w:pPr>
        <w:tabs>
          <w:tab w:val="num" w:pos="1296"/>
        </w:tabs>
        <w:ind w:left="1296" w:hanging="360"/>
      </w:pPr>
      <w:rPr>
        <w:rFonts w:ascii="Wingdings" w:hAnsi="Wingdings" w:hint="default"/>
      </w:rPr>
    </w:lvl>
    <w:lvl w:ilvl="3">
      <w:start w:val="1"/>
      <w:numFmt w:val="bullet"/>
      <w:lvlText w:val=""/>
      <w:lvlJc w:val="left"/>
      <w:pPr>
        <w:tabs>
          <w:tab w:val="num" w:pos="1656"/>
        </w:tabs>
        <w:ind w:left="1656" w:hanging="360"/>
      </w:pPr>
      <w:rPr>
        <w:rFonts w:ascii="Wingdings 3" w:hAnsi="Wingdings 3" w:hint="default"/>
      </w:rPr>
    </w:lvl>
    <w:lvl w:ilvl="4">
      <w:start w:val="1"/>
      <w:numFmt w:val="bullet"/>
      <w:lvlText w:val=""/>
      <w:lvlJc w:val="left"/>
      <w:pPr>
        <w:tabs>
          <w:tab w:val="num" w:pos="2016"/>
        </w:tabs>
        <w:ind w:left="2016" w:hanging="360"/>
      </w:pPr>
      <w:rPr>
        <w:rFonts w:ascii="Wingdings 2" w:hAnsi="Wingdings 2"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F927D7C"/>
    <w:multiLevelType w:val="hybridMultilevel"/>
    <w:tmpl w:val="914CBA14"/>
    <w:lvl w:ilvl="0" w:tplc="3E408F5C">
      <w:start w:val="1"/>
      <w:numFmt w:val="bullet"/>
      <w:lvlText w:val="•"/>
      <w:lvlJc w:val="left"/>
      <w:pPr>
        <w:tabs>
          <w:tab w:val="num" w:pos="216"/>
        </w:tabs>
        <w:ind w:left="57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8B450F"/>
    <w:multiLevelType w:val="multilevel"/>
    <w:tmpl w:val="4986F9D6"/>
    <w:lvl w:ilvl="0">
      <w:start w:val="1"/>
      <w:numFmt w:val="bullet"/>
      <w:lvlText w:val="•"/>
      <w:lvlJc w:val="left"/>
      <w:pPr>
        <w:tabs>
          <w:tab w:val="num" w:pos="648"/>
        </w:tabs>
        <w:ind w:left="936" w:hanging="57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485513"/>
    <w:multiLevelType w:val="multilevel"/>
    <w:tmpl w:val="2DEABAAA"/>
    <w:lvl w:ilvl="0">
      <w:start w:val="1"/>
      <w:numFmt w:val="bullet"/>
      <w:lvlText w:val="•"/>
      <w:lvlJc w:val="left"/>
      <w:pPr>
        <w:tabs>
          <w:tab w:val="num" w:pos="648"/>
        </w:tabs>
        <w:ind w:left="936" w:hanging="57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5D1293"/>
    <w:multiLevelType w:val="hybridMultilevel"/>
    <w:tmpl w:val="ACBC5016"/>
    <w:lvl w:ilvl="0" w:tplc="B8703774">
      <w:start w:val="1"/>
      <w:numFmt w:val="bullet"/>
      <w:lvlText w:val="•"/>
      <w:lvlJc w:val="left"/>
      <w:pPr>
        <w:tabs>
          <w:tab w:val="num" w:pos="576"/>
        </w:tabs>
        <w:ind w:left="936" w:hanging="576"/>
      </w:pPr>
      <w:rPr>
        <w:rFonts w:ascii="Times New Roman" w:hAnsi="Times New Roman" w:cs="Times New Roman"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445F2FBD"/>
    <w:multiLevelType w:val="hybridMultilevel"/>
    <w:tmpl w:val="4986F9D6"/>
    <w:lvl w:ilvl="0" w:tplc="3A44D558">
      <w:start w:val="1"/>
      <w:numFmt w:val="bullet"/>
      <w:lvlText w:val="•"/>
      <w:lvlJc w:val="left"/>
      <w:pPr>
        <w:tabs>
          <w:tab w:val="num" w:pos="648"/>
        </w:tabs>
        <w:ind w:left="936" w:hanging="57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EF14F2"/>
    <w:multiLevelType w:val="hybridMultilevel"/>
    <w:tmpl w:val="A798EA64"/>
    <w:lvl w:ilvl="0" w:tplc="F6B88CCA">
      <w:numFmt w:val="bullet"/>
      <w:lvlText w:val="-"/>
      <w:lvlJc w:val="left"/>
      <w:pPr>
        <w:tabs>
          <w:tab w:val="num" w:pos="1440"/>
        </w:tabs>
        <w:ind w:left="1440" w:hanging="360"/>
      </w:pPr>
      <w:rPr>
        <w:rFonts w:ascii="Verdana" w:eastAsia="Times New Roman" w:hAnsi="Verdan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E1E0BB9"/>
    <w:multiLevelType w:val="multilevel"/>
    <w:tmpl w:val="D9AE76D2"/>
    <w:lvl w:ilvl="0">
      <w:start w:val="1"/>
      <w:numFmt w:val="bullet"/>
      <w:lvlText w:val="•"/>
      <w:lvlJc w:val="left"/>
      <w:pPr>
        <w:tabs>
          <w:tab w:val="num" w:pos="648"/>
        </w:tabs>
        <w:ind w:left="936" w:hanging="576"/>
      </w:pPr>
      <w:rPr>
        <w:rFonts w:ascii="Times New Roman" w:hAnsi="Times New Roman" w:cs="Times New Roman"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23">
    <w:nsid w:val="51600FD6"/>
    <w:multiLevelType w:val="multilevel"/>
    <w:tmpl w:val="001222DA"/>
    <w:lvl w:ilvl="0">
      <w:start w:val="1"/>
      <w:numFmt w:val="bullet"/>
      <w:lvlText w:val="•"/>
      <w:lvlJc w:val="left"/>
      <w:pPr>
        <w:tabs>
          <w:tab w:val="num" w:pos="648"/>
        </w:tabs>
        <w:ind w:left="936" w:hanging="57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218178E"/>
    <w:multiLevelType w:val="hybridMultilevel"/>
    <w:tmpl w:val="9DBCA170"/>
    <w:lvl w:ilvl="0" w:tplc="9866F618">
      <w:numFmt w:val="bullet"/>
      <w:lvlText w:val="-"/>
      <w:lvlJc w:val="left"/>
      <w:pPr>
        <w:tabs>
          <w:tab w:val="num" w:pos="1440"/>
        </w:tabs>
        <w:ind w:left="1440" w:hanging="360"/>
      </w:pPr>
      <w:rPr>
        <w:rFonts w:ascii="Verdana" w:eastAsia="Times New Roman" w:hAnsi="Verdan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EF0EA4"/>
    <w:multiLevelType w:val="hybridMultilevel"/>
    <w:tmpl w:val="C99869FE"/>
    <w:lvl w:ilvl="0" w:tplc="F4BEDC7C">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52399F"/>
    <w:multiLevelType w:val="multilevel"/>
    <w:tmpl w:val="79AE6968"/>
    <w:lvl w:ilvl="0">
      <w:start w:val="1"/>
      <w:numFmt w:val="bullet"/>
      <w:lvlText w:val="•"/>
      <w:lvlJc w:val="left"/>
      <w:pPr>
        <w:tabs>
          <w:tab w:val="num" w:pos="648"/>
        </w:tabs>
        <w:ind w:left="936" w:hanging="576"/>
      </w:pPr>
      <w:rPr>
        <w:rFonts w:ascii="Times New Roman" w:hAnsi="Times New Roman" w:cs="Times New Roman"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27">
    <w:nsid w:val="5A7B5D48"/>
    <w:multiLevelType w:val="hybridMultilevel"/>
    <w:tmpl w:val="A592413E"/>
    <w:lvl w:ilvl="0" w:tplc="F4BEDC7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CF2697"/>
    <w:multiLevelType w:val="hybridMultilevel"/>
    <w:tmpl w:val="2DEABAAA"/>
    <w:lvl w:ilvl="0" w:tplc="DBE69B7A">
      <w:start w:val="1"/>
      <w:numFmt w:val="bullet"/>
      <w:lvlText w:val="•"/>
      <w:lvlJc w:val="left"/>
      <w:pPr>
        <w:tabs>
          <w:tab w:val="num" w:pos="648"/>
        </w:tabs>
        <w:ind w:left="936" w:hanging="57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6F4C00"/>
    <w:multiLevelType w:val="multilevel"/>
    <w:tmpl w:val="CF160E18"/>
    <w:lvl w:ilvl="0">
      <w:start w:val="1"/>
      <w:numFmt w:val="bullet"/>
      <w:lvlText w:val="•"/>
      <w:lvlJc w:val="left"/>
      <w:pPr>
        <w:tabs>
          <w:tab w:val="num" w:pos="216"/>
        </w:tabs>
        <w:ind w:left="576" w:hanging="21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6161DDB"/>
    <w:multiLevelType w:val="hybridMultilevel"/>
    <w:tmpl w:val="23283AAE"/>
    <w:lvl w:ilvl="0" w:tplc="E8E8917A">
      <w:start w:val="1"/>
      <w:numFmt w:val="bullet"/>
      <w:lvlText w:val="•"/>
      <w:lvlJc w:val="left"/>
      <w:pPr>
        <w:tabs>
          <w:tab w:val="num" w:pos="648"/>
        </w:tabs>
        <w:ind w:left="936" w:hanging="576"/>
      </w:pPr>
      <w:rPr>
        <w:rFonts w:ascii="Times New Roman" w:hAnsi="Times New Roman" w:cs="Times New Roman"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65F28D4"/>
    <w:multiLevelType w:val="hybridMultilevel"/>
    <w:tmpl w:val="B786FDFA"/>
    <w:lvl w:ilvl="0" w:tplc="B478D428">
      <w:start w:val="1"/>
      <w:numFmt w:val="bullet"/>
      <w:lvlText w:val="•"/>
      <w:lvlJc w:val="left"/>
      <w:pPr>
        <w:tabs>
          <w:tab w:val="num" w:pos="576"/>
        </w:tabs>
        <w:ind w:left="936" w:hanging="288"/>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2">
    <w:nsid w:val="670A48CD"/>
    <w:multiLevelType w:val="multilevel"/>
    <w:tmpl w:val="774C202C"/>
    <w:lvl w:ilvl="0">
      <w:start w:val="1"/>
      <w:numFmt w:val="bullet"/>
      <w:lvlText w:val="•"/>
      <w:lvlJc w:val="left"/>
      <w:pPr>
        <w:tabs>
          <w:tab w:val="num" w:pos="648"/>
        </w:tabs>
        <w:ind w:left="936" w:hanging="576"/>
      </w:pPr>
      <w:rPr>
        <w:rFonts w:ascii="Times New Roman" w:hAnsi="Times New Roman" w:cs="Times New Roman"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33">
    <w:nsid w:val="6C751851"/>
    <w:multiLevelType w:val="multilevel"/>
    <w:tmpl w:val="48A0882A"/>
    <w:lvl w:ilvl="0">
      <w:start w:val="1"/>
      <w:numFmt w:val="bullet"/>
      <w:lvlText w:val=""/>
      <w:lvlJc w:val="left"/>
      <w:pPr>
        <w:tabs>
          <w:tab w:val="num" w:pos="576"/>
        </w:tabs>
        <w:ind w:left="432" w:hanging="216"/>
      </w:pPr>
      <w:rPr>
        <w:rFonts w:ascii="Wingdings 3" w:hAnsi="Wingdings 3"/>
        <w:sz w:val="24"/>
      </w:rPr>
    </w:lvl>
    <w:lvl w:ilvl="1">
      <w:start w:val="1"/>
      <w:numFmt w:val="bullet"/>
      <w:lvlText w:val=""/>
      <w:lvlJc w:val="left"/>
      <w:pPr>
        <w:tabs>
          <w:tab w:val="num" w:pos="792"/>
        </w:tabs>
        <w:ind w:left="648" w:hanging="216"/>
      </w:pPr>
      <w:rPr>
        <w:rFonts w:ascii="Wingdings" w:hAnsi="Wingdings" w:hint="default"/>
      </w:rPr>
    </w:lvl>
    <w:lvl w:ilvl="2">
      <w:start w:val="1"/>
      <w:numFmt w:val="bullet"/>
      <w:lvlText w:val=""/>
      <w:lvlJc w:val="left"/>
      <w:pPr>
        <w:tabs>
          <w:tab w:val="num" w:pos="1008"/>
        </w:tabs>
        <w:ind w:left="864" w:hanging="216"/>
      </w:pPr>
      <w:rPr>
        <w:rFonts w:ascii="Wingdings" w:hAnsi="Wingdings" w:hint="default"/>
      </w:rPr>
    </w:lvl>
    <w:lvl w:ilvl="3">
      <w:start w:val="1"/>
      <w:numFmt w:val="bullet"/>
      <w:lvlText w:val=""/>
      <w:lvlJc w:val="left"/>
      <w:pPr>
        <w:tabs>
          <w:tab w:val="num" w:pos="1224"/>
        </w:tabs>
        <w:ind w:left="1080" w:hanging="216"/>
      </w:pPr>
      <w:rPr>
        <w:rFonts w:ascii="Wingdings 3" w:hAnsi="Wingdings 3" w:hint="default"/>
      </w:rPr>
    </w:lvl>
    <w:lvl w:ilvl="4">
      <w:start w:val="1"/>
      <w:numFmt w:val="bullet"/>
      <w:lvlText w:val=""/>
      <w:lvlJc w:val="left"/>
      <w:pPr>
        <w:tabs>
          <w:tab w:val="num" w:pos="1440"/>
        </w:tabs>
        <w:ind w:left="1296" w:hanging="216"/>
      </w:pPr>
      <w:rPr>
        <w:rFonts w:ascii="Wingdings 2" w:hAnsi="Wingdings 2"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0FE7F54"/>
    <w:multiLevelType w:val="multilevel"/>
    <w:tmpl w:val="ACBC5016"/>
    <w:lvl w:ilvl="0">
      <w:start w:val="1"/>
      <w:numFmt w:val="bullet"/>
      <w:lvlText w:val="•"/>
      <w:lvlJc w:val="left"/>
      <w:pPr>
        <w:tabs>
          <w:tab w:val="num" w:pos="576"/>
        </w:tabs>
        <w:ind w:left="936" w:hanging="576"/>
      </w:pPr>
      <w:rPr>
        <w:rFonts w:ascii="Times New Roman" w:hAnsi="Times New Roman" w:cs="Times New Roman"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35">
    <w:nsid w:val="738056A0"/>
    <w:multiLevelType w:val="multilevel"/>
    <w:tmpl w:val="B786FDFA"/>
    <w:lvl w:ilvl="0">
      <w:start w:val="1"/>
      <w:numFmt w:val="bullet"/>
      <w:lvlText w:val="•"/>
      <w:lvlJc w:val="left"/>
      <w:pPr>
        <w:tabs>
          <w:tab w:val="num" w:pos="576"/>
        </w:tabs>
        <w:ind w:left="936" w:hanging="288"/>
      </w:pPr>
      <w:rPr>
        <w:rFonts w:ascii="Times New Roman" w:hAnsi="Times New Roman" w:cs="Times New Roman"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6">
    <w:nsid w:val="7B860DC4"/>
    <w:multiLevelType w:val="hybridMultilevel"/>
    <w:tmpl w:val="79AE6968"/>
    <w:lvl w:ilvl="0" w:tplc="9C7E1A5E">
      <w:start w:val="1"/>
      <w:numFmt w:val="bullet"/>
      <w:lvlText w:val="•"/>
      <w:lvlJc w:val="left"/>
      <w:pPr>
        <w:tabs>
          <w:tab w:val="num" w:pos="648"/>
        </w:tabs>
        <w:ind w:left="936" w:hanging="576"/>
      </w:pPr>
      <w:rPr>
        <w:rFonts w:ascii="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7C406ED6"/>
    <w:multiLevelType w:val="hybridMultilevel"/>
    <w:tmpl w:val="D1322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D1271E"/>
    <w:multiLevelType w:val="multilevel"/>
    <w:tmpl w:val="76005D28"/>
    <w:lvl w:ilvl="0">
      <w:start w:val="1"/>
      <w:numFmt w:val="bullet"/>
      <w:lvlText w:val=""/>
      <w:lvlJc w:val="left"/>
      <w:pPr>
        <w:tabs>
          <w:tab w:val="num" w:pos="576"/>
        </w:tabs>
        <w:ind w:left="576" w:hanging="360"/>
      </w:pPr>
      <w:rPr>
        <w:rFonts w:ascii="Wingdings" w:hAnsi="Wingdings" w:hint="default"/>
        <w:sz w:val="24"/>
      </w:rPr>
    </w:lvl>
    <w:lvl w:ilvl="1">
      <w:start w:val="1"/>
      <w:numFmt w:val="bullet"/>
      <w:lvlText w:val=""/>
      <w:lvlJc w:val="left"/>
      <w:pPr>
        <w:tabs>
          <w:tab w:val="num" w:pos="936"/>
        </w:tabs>
        <w:ind w:left="936" w:hanging="360"/>
      </w:pPr>
      <w:rPr>
        <w:rFonts w:ascii="Wingdings" w:hAnsi="Wingdings" w:hint="default"/>
      </w:rPr>
    </w:lvl>
    <w:lvl w:ilvl="2">
      <w:start w:val="1"/>
      <w:numFmt w:val="bullet"/>
      <w:lvlText w:val=""/>
      <w:lvlJc w:val="left"/>
      <w:pPr>
        <w:tabs>
          <w:tab w:val="num" w:pos="1296"/>
        </w:tabs>
        <w:ind w:left="1296" w:hanging="360"/>
      </w:pPr>
      <w:rPr>
        <w:rFonts w:ascii="Wingdings" w:hAnsi="Wingdings" w:hint="default"/>
      </w:rPr>
    </w:lvl>
    <w:lvl w:ilvl="3">
      <w:start w:val="1"/>
      <w:numFmt w:val="bullet"/>
      <w:lvlText w:val=""/>
      <w:lvlJc w:val="left"/>
      <w:pPr>
        <w:tabs>
          <w:tab w:val="num" w:pos="1656"/>
        </w:tabs>
        <w:ind w:left="1656" w:hanging="360"/>
      </w:pPr>
      <w:rPr>
        <w:rFonts w:ascii="Symbol" w:hAnsi="Symbol" w:hint="default"/>
      </w:rPr>
    </w:lvl>
    <w:lvl w:ilvl="4">
      <w:start w:val="1"/>
      <w:numFmt w:val="bullet"/>
      <w:lvlText w:val=""/>
      <w:lvlJc w:val="left"/>
      <w:pPr>
        <w:tabs>
          <w:tab w:val="num" w:pos="2016"/>
        </w:tabs>
        <w:ind w:left="2016" w:hanging="360"/>
      </w:pPr>
      <w:rPr>
        <w:rFonts w:ascii="Wingdings 2" w:hAnsi="Wingdings 2"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E5008B8"/>
    <w:multiLevelType w:val="hybridMultilevel"/>
    <w:tmpl w:val="774C202C"/>
    <w:lvl w:ilvl="0" w:tplc="A2725FC0">
      <w:start w:val="1"/>
      <w:numFmt w:val="bullet"/>
      <w:lvlText w:val="•"/>
      <w:lvlJc w:val="left"/>
      <w:pPr>
        <w:tabs>
          <w:tab w:val="num" w:pos="648"/>
        </w:tabs>
        <w:ind w:left="936" w:hanging="576"/>
      </w:pPr>
      <w:rPr>
        <w:rFonts w:ascii="Times New Roman" w:hAnsi="Times New Roman" w:cs="Times New Roman"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0">
    <w:nsid w:val="7F9A0A1B"/>
    <w:multiLevelType w:val="multilevel"/>
    <w:tmpl w:val="9EB87ED8"/>
    <w:lvl w:ilvl="0">
      <w:start w:val="1"/>
      <w:numFmt w:val="bullet"/>
      <w:lvlText w:val="•"/>
      <w:lvlJc w:val="left"/>
      <w:pPr>
        <w:tabs>
          <w:tab w:val="num" w:pos="648"/>
        </w:tabs>
        <w:ind w:left="936" w:hanging="57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1"/>
  </w:num>
  <w:num w:numId="3">
    <w:abstractNumId w:val="15"/>
  </w:num>
  <w:num w:numId="4">
    <w:abstractNumId w:val="15"/>
  </w:num>
  <w:num w:numId="5">
    <w:abstractNumId w:val="38"/>
  </w:num>
  <w:num w:numId="6">
    <w:abstractNumId w:val="7"/>
  </w:num>
  <w:num w:numId="7">
    <w:abstractNumId w:val="25"/>
  </w:num>
  <w:num w:numId="8">
    <w:abstractNumId w:val="27"/>
  </w:num>
  <w:num w:numId="9">
    <w:abstractNumId w:val="13"/>
  </w:num>
  <w:num w:numId="10">
    <w:abstractNumId w:val="14"/>
  </w:num>
  <w:num w:numId="11">
    <w:abstractNumId w:val="6"/>
  </w:num>
  <w:num w:numId="12">
    <w:abstractNumId w:val="16"/>
  </w:num>
  <w:num w:numId="13">
    <w:abstractNumId w:val="4"/>
  </w:num>
  <w:num w:numId="14">
    <w:abstractNumId w:val="29"/>
  </w:num>
  <w:num w:numId="15">
    <w:abstractNumId w:val="31"/>
  </w:num>
  <w:num w:numId="16">
    <w:abstractNumId w:val="35"/>
  </w:num>
  <w:num w:numId="17">
    <w:abstractNumId w:val="2"/>
  </w:num>
  <w:num w:numId="18">
    <w:abstractNumId w:val="8"/>
  </w:num>
  <w:num w:numId="19">
    <w:abstractNumId w:val="36"/>
  </w:num>
  <w:num w:numId="20">
    <w:abstractNumId w:val="26"/>
  </w:num>
  <w:num w:numId="21">
    <w:abstractNumId w:val="19"/>
  </w:num>
  <w:num w:numId="22">
    <w:abstractNumId w:val="34"/>
  </w:num>
  <w:num w:numId="23">
    <w:abstractNumId w:val="39"/>
  </w:num>
  <w:num w:numId="24">
    <w:abstractNumId w:val="32"/>
  </w:num>
  <w:num w:numId="25">
    <w:abstractNumId w:val="9"/>
  </w:num>
  <w:num w:numId="26">
    <w:abstractNumId w:val="22"/>
  </w:num>
  <w:num w:numId="27">
    <w:abstractNumId w:val="30"/>
  </w:num>
  <w:num w:numId="28">
    <w:abstractNumId w:val="1"/>
  </w:num>
  <w:num w:numId="29">
    <w:abstractNumId w:val="40"/>
  </w:num>
  <w:num w:numId="30">
    <w:abstractNumId w:val="28"/>
  </w:num>
  <w:num w:numId="31">
    <w:abstractNumId w:val="18"/>
  </w:num>
  <w:num w:numId="32">
    <w:abstractNumId w:val="0"/>
  </w:num>
  <w:num w:numId="33">
    <w:abstractNumId w:val="12"/>
  </w:num>
  <w:num w:numId="34">
    <w:abstractNumId w:val="20"/>
  </w:num>
  <w:num w:numId="35">
    <w:abstractNumId w:val="17"/>
  </w:num>
  <w:num w:numId="36">
    <w:abstractNumId w:val="3"/>
  </w:num>
  <w:num w:numId="37">
    <w:abstractNumId w:val="23"/>
  </w:num>
  <w:num w:numId="38">
    <w:abstractNumId w:val="37"/>
  </w:num>
  <w:num w:numId="39">
    <w:abstractNumId w:val="21"/>
  </w:num>
  <w:num w:numId="40">
    <w:abstractNumId w:val="5"/>
  </w:num>
  <w:num w:numId="41">
    <w:abstractNumId w:val="2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41"/>
    <w:rsid w:val="00005E60"/>
    <w:rsid w:val="00016C57"/>
    <w:rsid w:val="00051B4B"/>
    <w:rsid w:val="00053B76"/>
    <w:rsid w:val="0005555D"/>
    <w:rsid w:val="00056117"/>
    <w:rsid w:val="00056840"/>
    <w:rsid w:val="000603A4"/>
    <w:rsid w:val="00062503"/>
    <w:rsid w:val="00066770"/>
    <w:rsid w:val="00067235"/>
    <w:rsid w:val="0006763C"/>
    <w:rsid w:val="0006777C"/>
    <w:rsid w:val="00070ADC"/>
    <w:rsid w:val="00083A4F"/>
    <w:rsid w:val="000900F0"/>
    <w:rsid w:val="000A5BF8"/>
    <w:rsid w:val="000B461C"/>
    <w:rsid w:val="000B5B57"/>
    <w:rsid w:val="000C33B6"/>
    <w:rsid w:val="000D07EE"/>
    <w:rsid w:val="000D6453"/>
    <w:rsid w:val="000E0C31"/>
    <w:rsid w:val="000F535B"/>
    <w:rsid w:val="00103621"/>
    <w:rsid w:val="00104CA7"/>
    <w:rsid w:val="00111345"/>
    <w:rsid w:val="00122A45"/>
    <w:rsid w:val="0012517D"/>
    <w:rsid w:val="001315EE"/>
    <w:rsid w:val="0013238B"/>
    <w:rsid w:val="00134249"/>
    <w:rsid w:val="00136C7D"/>
    <w:rsid w:val="00160101"/>
    <w:rsid w:val="00162AF2"/>
    <w:rsid w:val="00165001"/>
    <w:rsid w:val="001651AA"/>
    <w:rsid w:val="00171514"/>
    <w:rsid w:val="001734DD"/>
    <w:rsid w:val="001773A1"/>
    <w:rsid w:val="0019643B"/>
    <w:rsid w:val="001A08CB"/>
    <w:rsid w:val="001A1198"/>
    <w:rsid w:val="001A11A8"/>
    <w:rsid w:val="001A3CEF"/>
    <w:rsid w:val="001B5C08"/>
    <w:rsid w:val="001B6632"/>
    <w:rsid w:val="001C1814"/>
    <w:rsid w:val="001C1E84"/>
    <w:rsid w:val="001C773C"/>
    <w:rsid w:val="001D06EC"/>
    <w:rsid w:val="001D2BF4"/>
    <w:rsid w:val="001E59F7"/>
    <w:rsid w:val="001E5B4E"/>
    <w:rsid w:val="001E6E49"/>
    <w:rsid w:val="001F08FA"/>
    <w:rsid w:val="001F7D8A"/>
    <w:rsid w:val="002043E9"/>
    <w:rsid w:val="00204BB1"/>
    <w:rsid w:val="002075A3"/>
    <w:rsid w:val="002126EE"/>
    <w:rsid w:val="00232361"/>
    <w:rsid w:val="002324C4"/>
    <w:rsid w:val="00233B7E"/>
    <w:rsid w:val="0025295D"/>
    <w:rsid w:val="00261057"/>
    <w:rsid w:val="00274989"/>
    <w:rsid w:val="00274DB7"/>
    <w:rsid w:val="0028041D"/>
    <w:rsid w:val="00280C94"/>
    <w:rsid w:val="002838F3"/>
    <w:rsid w:val="00285A18"/>
    <w:rsid w:val="002965DE"/>
    <w:rsid w:val="00297188"/>
    <w:rsid w:val="002A088A"/>
    <w:rsid w:val="002A50C6"/>
    <w:rsid w:val="002A5EE4"/>
    <w:rsid w:val="002B0FC2"/>
    <w:rsid w:val="002B57E9"/>
    <w:rsid w:val="002C4728"/>
    <w:rsid w:val="002C7BF8"/>
    <w:rsid w:val="002D0103"/>
    <w:rsid w:val="002D71D1"/>
    <w:rsid w:val="002E79DC"/>
    <w:rsid w:val="0030534A"/>
    <w:rsid w:val="003067F0"/>
    <w:rsid w:val="003079CF"/>
    <w:rsid w:val="00310F2E"/>
    <w:rsid w:val="00312FA6"/>
    <w:rsid w:val="00315B88"/>
    <w:rsid w:val="003216E5"/>
    <w:rsid w:val="003324C8"/>
    <w:rsid w:val="00332795"/>
    <w:rsid w:val="00336F91"/>
    <w:rsid w:val="003404D2"/>
    <w:rsid w:val="003523AA"/>
    <w:rsid w:val="0035286F"/>
    <w:rsid w:val="00356FA0"/>
    <w:rsid w:val="00361134"/>
    <w:rsid w:val="00374BBD"/>
    <w:rsid w:val="00374C14"/>
    <w:rsid w:val="003758A3"/>
    <w:rsid w:val="00382659"/>
    <w:rsid w:val="00385838"/>
    <w:rsid w:val="003861D0"/>
    <w:rsid w:val="0038622C"/>
    <w:rsid w:val="00386F09"/>
    <w:rsid w:val="003A0BC2"/>
    <w:rsid w:val="003A3485"/>
    <w:rsid w:val="003B2944"/>
    <w:rsid w:val="003B62EC"/>
    <w:rsid w:val="003D22DE"/>
    <w:rsid w:val="003D6142"/>
    <w:rsid w:val="003D6F34"/>
    <w:rsid w:val="003E159F"/>
    <w:rsid w:val="003E4BA1"/>
    <w:rsid w:val="00406AA6"/>
    <w:rsid w:val="0041608A"/>
    <w:rsid w:val="00451FB0"/>
    <w:rsid w:val="00452FF9"/>
    <w:rsid w:val="0045319B"/>
    <w:rsid w:val="0045382E"/>
    <w:rsid w:val="00462B2D"/>
    <w:rsid w:val="0048018B"/>
    <w:rsid w:val="00486164"/>
    <w:rsid w:val="00486890"/>
    <w:rsid w:val="00492CE2"/>
    <w:rsid w:val="004949ED"/>
    <w:rsid w:val="0049618D"/>
    <w:rsid w:val="004A1E85"/>
    <w:rsid w:val="004A4BBD"/>
    <w:rsid w:val="004B1B88"/>
    <w:rsid w:val="004B3A82"/>
    <w:rsid w:val="004B3CBB"/>
    <w:rsid w:val="004B3F7A"/>
    <w:rsid w:val="004B6015"/>
    <w:rsid w:val="004B6648"/>
    <w:rsid w:val="004B7429"/>
    <w:rsid w:val="004C097F"/>
    <w:rsid w:val="004C1BDA"/>
    <w:rsid w:val="004D28DC"/>
    <w:rsid w:val="004F2727"/>
    <w:rsid w:val="004F4B79"/>
    <w:rsid w:val="00503DDB"/>
    <w:rsid w:val="005049FC"/>
    <w:rsid w:val="00513DFF"/>
    <w:rsid w:val="00517A98"/>
    <w:rsid w:val="00525172"/>
    <w:rsid w:val="0052691C"/>
    <w:rsid w:val="0054543B"/>
    <w:rsid w:val="00554E19"/>
    <w:rsid w:val="005619F9"/>
    <w:rsid w:val="00563E76"/>
    <w:rsid w:val="00565000"/>
    <w:rsid w:val="00577ED7"/>
    <w:rsid w:val="00584BAB"/>
    <w:rsid w:val="005854CD"/>
    <w:rsid w:val="005A5462"/>
    <w:rsid w:val="005A5CF4"/>
    <w:rsid w:val="005B1D61"/>
    <w:rsid w:val="005B7A46"/>
    <w:rsid w:val="005D6C40"/>
    <w:rsid w:val="005E1EA8"/>
    <w:rsid w:val="005E4BFF"/>
    <w:rsid w:val="005E757B"/>
    <w:rsid w:val="005F2B3A"/>
    <w:rsid w:val="005F3F14"/>
    <w:rsid w:val="005F6A54"/>
    <w:rsid w:val="00600506"/>
    <w:rsid w:val="00601412"/>
    <w:rsid w:val="006115C1"/>
    <w:rsid w:val="00613027"/>
    <w:rsid w:val="00614C6D"/>
    <w:rsid w:val="00620950"/>
    <w:rsid w:val="00637E3F"/>
    <w:rsid w:val="00644689"/>
    <w:rsid w:val="00644B05"/>
    <w:rsid w:val="0064779C"/>
    <w:rsid w:val="00653DE3"/>
    <w:rsid w:val="006557E9"/>
    <w:rsid w:val="006566BF"/>
    <w:rsid w:val="00665454"/>
    <w:rsid w:val="00680EB5"/>
    <w:rsid w:val="00682DC9"/>
    <w:rsid w:val="006852C8"/>
    <w:rsid w:val="006A1BFD"/>
    <w:rsid w:val="006C542C"/>
    <w:rsid w:val="006D0B11"/>
    <w:rsid w:val="006E1E71"/>
    <w:rsid w:val="006E3E0C"/>
    <w:rsid w:val="006F1701"/>
    <w:rsid w:val="006F2868"/>
    <w:rsid w:val="00704667"/>
    <w:rsid w:val="007051FD"/>
    <w:rsid w:val="00706692"/>
    <w:rsid w:val="00714E97"/>
    <w:rsid w:val="00731F68"/>
    <w:rsid w:val="007409AC"/>
    <w:rsid w:val="00742756"/>
    <w:rsid w:val="007468CF"/>
    <w:rsid w:val="00746B41"/>
    <w:rsid w:val="00757384"/>
    <w:rsid w:val="007632E6"/>
    <w:rsid w:val="00766B61"/>
    <w:rsid w:val="007970CF"/>
    <w:rsid w:val="007B717C"/>
    <w:rsid w:val="007C3F68"/>
    <w:rsid w:val="007D013C"/>
    <w:rsid w:val="007D4899"/>
    <w:rsid w:val="007F1928"/>
    <w:rsid w:val="007F307B"/>
    <w:rsid w:val="007F7AF3"/>
    <w:rsid w:val="00801E19"/>
    <w:rsid w:val="008078A1"/>
    <w:rsid w:val="0081145A"/>
    <w:rsid w:val="00814587"/>
    <w:rsid w:val="00814E1B"/>
    <w:rsid w:val="00816282"/>
    <w:rsid w:val="008163D0"/>
    <w:rsid w:val="008173AB"/>
    <w:rsid w:val="00820B5E"/>
    <w:rsid w:val="00831AA6"/>
    <w:rsid w:val="0083799C"/>
    <w:rsid w:val="00851F52"/>
    <w:rsid w:val="00862340"/>
    <w:rsid w:val="00867AEE"/>
    <w:rsid w:val="00872629"/>
    <w:rsid w:val="00875734"/>
    <w:rsid w:val="00886F2C"/>
    <w:rsid w:val="008A29BA"/>
    <w:rsid w:val="008B055D"/>
    <w:rsid w:val="008B0F7D"/>
    <w:rsid w:val="008B449F"/>
    <w:rsid w:val="008B459B"/>
    <w:rsid w:val="008C673D"/>
    <w:rsid w:val="008D141F"/>
    <w:rsid w:val="008D7274"/>
    <w:rsid w:val="008D7C81"/>
    <w:rsid w:val="008E11E6"/>
    <w:rsid w:val="008F01E6"/>
    <w:rsid w:val="009025AA"/>
    <w:rsid w:val="0091054B"/>
    <w:rsid w:val="00923FF6"/>
    <w:rsid w:val="0092491D"/>
    <w:rsid w:val="00936D06"/>
    <w:rsid w:val="009455DC"/>
    <w:rsid w:val="00946E3B"/>
    <w:rsid w:val="00947368"/>
    <w:rsid w:val="009512A6"/>
    <w:rsid w:val="0095195D"/>
    <w:rsid w:val="009563E3"/>
    <w:rsid w:val="0096101E"/>
    <w:rsid w:val="00970231"/>
    <w:rsid w:val="009731C2"/>
    <w:rsid w:val="00974E39"/>
    <w:rsid w:val="0098491C"/>
    <w:rsid w:val="009968C6"/>
    <w:rsid w:val="009C7AAF"/>
    <w:rsid w:val="009C7D98"/>
    <w:rsid w:val="009D0D00"/>
    <w:rsid w:val="00A03D8A"/>
    <w:rsid w:val="00A3232B"/>
    <w:rsid w:val="00A35338"/>
    <w:rsid w:val="00A42E3B"/>
    <w:rsid w:val="00A4324D"/>
    <w:rsid w:val="00A5305D"/>
    <w:rsid w:val="00A6256B"/>
    <w:rsid w:val="00A663DA"/>
    <w:rsid w:val="00A672FB"/>
    <w:rsid w:val="00A700BD"/>
    <w:rsid w:val="00A767F9"/>
    <w:rsid w:val="00A8118F"/>
    <w:rsid w:val="00A8227F"/>
    <w:rsid w:val="00A83B0A"/>
    <w:rsid w:val="00A911AF"/>
    <w:rsid w:val="00AA43C3"/>
    <w:rsid w:val="00AA706F"/>
    <w:rsid w:val="00AB711E"/>
    <w:rsid w:val="00AC5E17"/>
    <w:rsid w:val="00AC71B8"/>
    <w:rsid w:val="00AC7514"/>
    <w:rsid w:val="00AD3FD0"/>
    <w:rsid w:val="00AE1FA1"/>
    <w:rsid w:val="00AE7FA6"/>
    <w:rsid w:val="00B10B5A"/>
    <w:rsid w:val="00B121EE"/>
    <w:rsid w:val="00B16E7B"/>
    <w:rsid w:val="00B30F9D"/>
    <w:rsid w:val="00B36E75"/>
    <w:rsid w:val="00B37301"/>
    <w:rsid w:val="00B42614"/>
    <w:rsid w:val="00B55714"/>
    <w:rsid w:val="00B64AE9"/>
    <w:rsid w:val="00B71783"/>
    <w:rsid w:val="00B80A7C"/>
    <w:rsid w:val="00BA32FB"/>
    <w:rsid w:val="00BB757D"/>
    <w:rsid w:val="00BC05E0"/>
    <w:rsid w:val="00BC0C6E"/>
    <w:rsid w:val="00BC3720"/>
    <w:rsid w:val="00BC6841"/>
    <w:rsid w:val="00BC79CD"/>
    <w:rsid w:val="00BD4953"/>
    <w:rsid w:val="00BD7C7A"/>
    <w:rsid w:val="00BE40DA"/>
    <w:rsid w:val="00BE7F2F"/>
    <w:rsid w:val="00BF00AE"/>
    <w:rsid w:val="00BF2474"/>
    <w:rsid w:val="00BF4AE2"/>
    <w:rsid w:val="00BF7F2A"/>
    <w:rsid w:val="00C21E82"/>
    <w:rsid w:val="00C27C37"/>
    <w:rsid w:val="00C34A41"/>
    <w:rsid w:val="00C42B09"/>
    <w:rsid w:val="00C447EF"/>
    <w:rsid w:val="00C70935"/>
    <w:rsid w:val="00C772D4"/>
    <w:rsid w:val="00C9180B"/>
    <w:rsid w:val="00CA2507"/>
    <w:rsid w:val="00CA3D6D"/>
    <w:rsid w:val="00CA5849"/>
    <w:rsid w:val="00CB0C25"/>
    <w:rsid w:val="00CB75ED"/>
    <w:rsid w:val="00CB7E1A"/>
    <w:rsid w:val="00CC5EB4"/>
    <w:rsid w:val="00CE4087"/>
    <w:rsid w:val="00CE6041"/>
    <w:rsid w:val="00CF321F"/>
    <w:rsid w:val="00D06609"/>
    <w:rsid w:val="00D10915"/>
    <w:rsid w:val="00D17DF6"/>
    <w:rsid w:val="00D227C6"/>
    <w:rsid w:val="00D2290B"/>
    <w:rsid w:val="00D26FFC"/>
    <w:rsid w:val="00D31B6F"/>
    <w:rsid w:val="00D536A2"/>
    <w:rsid w:val="00D60086"/>
    <w:rsid w:val="00D63CD2"/>
    <w:rsid w:val="00D7050D"/>
    <w:rsid w:val="00D7066A"/>
    <w:rsid w:val="00D75F21"/>
    <w:rsid w:val="00D8218E"/>
    <w:rsid w:val="00D85FCD"/>
    <w:rsid w:val="00D93E80"/>
    <w:rsid w:val="00D9466A"/>
    <w:rsid w:val="00D97867"/>
    <w:rsid w:val="00D979AA"/>
    <w:rsid w:val="00DA17D7"/>
    <w:rsid w:val="00DA4EA0"/>
    <w:rsid w:val="00DB3509"/>
    <w:rsid w:val="00DB5031"/>
    <w:rsid w:val="00DB64B6"/>
    <w:rsid w:val="00DC20E3"/>
    <w:rsid w:val="00DC61B4"/>
    <w:rsid w:val="00DC7C83"/>
    <w:rsid w:val="00DD1729"/>
    <w:rsid w:val="00DD2E13"/>
    <w:rsid w:val="00DD362B"/>
    <w:rsid w:val="00DF13FA"/>
    <w:rsid w:val="00DF3755"/>
    <w:rsid w:val="00DF58B0"/>
    <w:rsid w:val="00DF601C"/>
    <w:rsid w:val="00DF636D"/>
    <w:rsid w:val="00E2413B"/>
    <w:rsid w:val="00E322C5"/>
    <w:rsid w:val="00E36806"/>
    <w:rsid w:val="00E40352"/>
    <w:rsid w:val="00E44736"/>
    <w:rsid w:val="00E4617E"/>
    <w:rsid w:val="00E50C3C"/>
    <w:rsid w:val="00E5469E"/>
    <w:rsid w:val="00E61201"/>
    <w:rsid w:val="00E61EB9"/>
    <w:rsid w:val="00E641D4"/>
    <w:rsid w:val="00E744E2"/>
    <w:rsid w:val="00E853BC"/>
    <w:rsid w:val="00E860C3"/>
    <w:rsid w:val="00E913BF"/>
    <w:rsid w:val="00E95643"/>
    <w:rsid w:val="00E979A6"/>
    <w:rsid w:val="00EB7A9F"/>
    <w:rsid w:val="00EC7611"/>
    <w:rsid w:val="00ED6DBC"/>
    <w:rsid w:val="00EE61A5"/>
    <w:rsid w:val="00EF5C69"/>
    <w:rsid w:val="00F0562B"/>
    <w:rsid w:val="00F14BD3"/>
    <w:rsid w:val="00F206D5"/>
    <w:rsid w:val="00F263C8"/>
    <w:rsid w:val="00F27434"/>
    <w:rsid w:val="00F35679"/>
    <w:rsid w:val="00F35DB5"/>
    <w:rsid w:val="00F43793"/>
    <w:rsid w:val="00F4414D"/>
    <w:rsid w:val="00F60F27"/>
    <w:rsid w:val="00F61684"/>
    <w:rsid w:val="00F718B2"/>
    <w:rsid w:val="00F86F37"/>
    <w:rsid w:val="00F94C68"/>
    <w:rsid w:val="00F96BD8"/>
    <w:rsid w:val="00FA36BB"/>
    <w:rsid w:val="00FA3F93"/>
    <w:rsid w:val="00FB5450"/>
    <w:rsid w:val="00FB5937"/>
    <w:rsid w:val="00FC38D7"/>
    <w:rsid w:val="00FD03A6"/>
    <w:rsid w:val="00FD4242"/>
    <w:rsid w:val="00FE1C7E"/>
    <w:rsid w:val="00FE4BD5"/>
    <w:rsid w:val="00F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fill="f" fillcolor="white" strokecolor="red">
      <v:fill color="white" on="f"/>
      <v:stroke color="red"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1D1"/>
    <w:rPr>
      <w:rFonts w:ascii="Verdana" w:hAnsi="Verdana"/>
      <w:sz w:val="24"/>
      <w:szCs w:val="24"/>
    </w:rPr>
  </w:style>
  <w:style w:type="paragraph" w:styleId="Heading1">
    <w:name w:val="heading 1"/>
    <w:basedOn w:val="Normal"/>
    <w:next w:val="Normal"/>
    <w:link w:val="Heading1Char"/>
    <w:autoRedefine/>
    <w:qFormat/>
    <w:rsid w:val="00111345"/>
    <w:pPr>
      <w:keepNext/>
      <w:spacing w:before="240" w:after="60"/>
      <w:jc w:val="center"/>
      <w:outlineLvl w:val="0"/>
    </w:pPr>
    <w:rPr>
      <w:rFonts w:cs="Arial"/>
      <w:b/>
      <w:bCs/>
      <w:kern w:val="32"/>
      <w:sz w:val="32"/>
      <w:szCs w:val="32"/>
    </w:rPr>
  </w:style>
  <w:style w:type="paragraph" w:styleId="Heading2">
    <w:name w:val="heading 2"/>
    <w:basedOn w:val="Normal"/>
    <w:next w:val="Normal"/>
    <w:qFormat/>
    <w:rsid w:val="00AE7FA6"/>
    <w:pPr>
      <w:keepNext/>
      <w:spacing w:before="240" w:after="60"/>
      <w:outlineLvl w:val="1"/>
    </w:pPr>
    <w:rPr>
      <w:rFonts w:cs="Arial"/>
      <w:b/>
      <w:bCs/>
      <w:iCs/>
      <w:sz w:val="28"/>
      <w:szCs w:val="28"/>
    </w:rPr>
  </w:style>
  <w:style w:type="paragraph" w:styleId="Heading3">
    <w:name w:val="heading 3"/>
    <w:basedOn w:val="Normal"/>
    <w:next w:val="Normal"/>
    <w:qFormat/>
    <w:rsid w:val="00AE7FA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dent0">
    <w:name w:val="M Indent 0"/>
    <w:basedOn w:val="Normal"/>
    <w:rsid w:val="00111345"/>
  </w:style>
  <w:style w:type="paragraph" w:customStyle="1" w:styleId="MIndent0Hang">
    <w:name w:val="M Indent 0 Hang"/>
    <w:basedOn w:val="Normal"/>
    <w:rsid w:val="00111345"/>
    <w:pPr>
      <w:ind w:left="360" w:hanging="360"/>
    </w:pPr>
  </w:style>
  <w:style w:type="paragraph" w:customStyle="1" w:styleId="MIndent1">
    <w:name w:val="M Indent 1"/>
    <w:basedOn w:val="Normal"/>
    <w:link w:val="MIndent1Char"/>
    <w:rsid w:val="00111345"/>
    <w:pPr>
      <w:ind w:left="360"/>
    </w:pPr>
  </w:style>
  <w:style w:type="paragraph" w:customStyle="1" w:styleId="MIndent1Hang">
    <w:name w:val="M Indent 1 Hang"/>
    <w:basedOn w:val="Normal"/>
    <w:rsid w:val="00111345"/>
    <w:pPr>
      <w:ind w:left="720" w:hanging="360"/>
    </w:pPr>
  </w:style>
  <w:style w:type="paragraph" w:customStyle="1" w:styleId="MIndent2">
    <w:name w:val="M Indent 2"/>
    <w:basedOn w:val="Normal"/>
    <w:rsid w:val="00111345"/>
    <w:pPr>
      <w:ind w:left="720"/>
    </w:pPr>
  </w:style>
  <w:style w:type="paragraph" w:customStyle="1" w:styleId="MIndent2Hang">
    <w:name w:val="M Indent 2 Hang"/>
    <w:basedOn w:val="Normal"/>
    <w:rsid w:val="00111345"/>
    <w:pPr>
      <w:ind w:left="1080" w:hanging="360"/>
    </w:pPr>
  </w:style>
  <w:style w:type="paragraph" w:customStyle="1" w:styleId="MIndent3">
    <w:name w:val="M Indent 3"/>
    <w:basedOn w:val="Normal"/>
    <w:rsid w:val="00111345"/>
    <w:pPr>
      <w:ind w:left="1080"/>
    </w:pPr>
  </w:style>
  <w:style w:type="paragraph" w:customStyle="1" w:styleId="MIndent3Hang">
    <w:name w:val="M Indent 3 Hang"/>
    <w:basedOn w:val="Normal"/>
    <w:rsid w:val="00111345"/>
    <w:pPr>
      <w:ind w:left="1440" w:hanging="360"/>
    </w:pPr>
  </w:style>
  <w:style w:type="paragraph" w:customStyle="1" w:styleId="MIndent4">
    <w:name w:val="M Indent 4"/>
    <w:basedOn w:val="Normal"/>
    <w:rsid w:val="00111345"/>
    <w:pPr>
      <w:ind w:left="1440"/>
    </w:pPr>
  </w:style>
  <w:style w:type="paragraph" w:customStyle="1" w:styleId="MIndent4Hang">
    <w:name w:val="M Indent 4 Hang"/>
    <w:basedOn w:val="Normal"/>
    <w:rsid w:val="00111345"/>
    <w:pPr>
      <w:ind w:left="1800" w:hanging="360"/>
    </w:pPr>
  </w:style>
  <w:style w:type="paragraph" w:customStyle="1" w:styleId="MIndent5">
    <w:name w:val="M Indent 5"/>
    <w:basedOn w:val="Normal"/>
    <w:rsid w:val="00111345"/>
    <w:pPr>
      <w:ind w:left="1800"/>
    </w:pPr>
  </w:style>
  <w:style w:type="paragraph" w:customStyle="1" w:styleId="MIndent5Hang">
    <w:name w:val="M Indent 5 Hang"/>
    <w:basedOn w:val="Normal"/>
    <w:rsid w:val="00111345"/>
    <w:pPr>
      <w:ind w:left="2160" w:hanging="360"/>
    </w:pPr>
  </w:style>
  <w:style w:type="paragraph" w:customStyle="1" w:styleId="MIndent6">
    <w:name w:val="M Indent 6"/>
    <w:basedOn w:val="MIndent5"/>
    <w:rsid w:val="00111345"/>
    <w:pPr>
      <w:ind w:left="2160"/>
    </w:pPr>
  </w:style>
  <w:style w:type="paragraph" w:customStyle="1" w:styleId="MIndent6Hang">
    <w:name w:val="M Indent 6 Hang"/>
    <w:basedOn w:val="MIndent5Hang"/>
    <w:rsid w:val="00111345"/>
    <w:pPr>
      <w:ind w:left="2520"/>
    </w:pPr>
  </w:style>
  <w:style w:type="paragraph" w:customStyle="1" w:styleId="Instructor">
    <w:name w:val="Instructor"/>
    <w:basedOn w:val="MIndent1"/>
    <w:rsid w:val="0038622C"/>
    <w:pPr>
      <w:ind w:left="720"/>
    </w:pPr>
    <w:rPr>
      <w:rFonts w:ascii="Century" w:hAnsi="Century"/>
      <w:b/>
      <w:color w:val="FF0000"/>
    </w:rPr>
  </w:style>
  <w:style w:type="paragraph" w:customStyle="1" w:styleId="OBJHEADING">
    <w:name w:val="OBJHEADING"/>
    <w:basedOn w:val="BodyText"/>
    <w:rsid w:val="0049618D"/>
    <w:pPr>
      <w:jc w:val="center"/>
    </w:pPr>
    <w:rPr>
      <w:b/>
      <w:sz w:val="32"/>
      <w:szCs w:val="32"/>
    </w:rPr>
  </w:style>
  <w:style w:type="paragraph" w:styleId="BodyText">
    <w:name w:val="Body Text"/>
    <w:basedOn w:val="Normal"/>
    <w:rsid w:val="0049618D"/>
    <w:pPr>
      <w:spacing w:after="120"/>
    </w:pPr>
  </w:style>
  <w:style w:type="paragraph" w:styleId="Header">
    <w:name w:val="header"/>
    <w:basedOn w:val="Normal"/>
    <w:rsid w:val="00814587"/>
    <w:pPr>
      <w:tabs>
        <w:tab w:val="center" w:pos="4320"/>
        <w:tab w:val="right" w:pos="8640"/>
      </w:tabs>
    </w:pPr>
  </w:style>
  <w:style w:type="paragraph" w:styleId="Footer">
    <w:name w:val="footer"/>
    <w:basedOn w:val="Normal"/>
    <w:rsid w:val="00814587"/>
    <w:pPr>
      <w:tabs>
        <w:tab w:val="center" w:pos="4320"/>
        <w:tab w:val="right" w:pos="8640"/>
      </w:tabs>
    </w:pPr>
  </w:style>
  <w:style w:type="character" w:styleId="FollowedHyperlink">
    <w:name w:val="FollowedHyperlink"/>
    <w:rsid w:val="00C70935"/>
    <w:rPr>
      <w:color w:val="800080"/>
      <w:u w:val="single"/>
    </w:rPr>
  </w:style>
  <w:style w:type="paragraph" w:customStyle="1" w:styleId="InstructorQuestion">
    <w:name w:val="Instructor Question"/>
    <w:basedOn w:val="Normal"/>
    <w:rsid w:val="00CE6041"/>
    <w:pPr>
      <w:pBdr>
        <w:top w:val="single" w:sz="4" w:space="1" w:color="auto"/>
        <w:left w:val="single" w:sz="4" w:space="4" w:color="auto"/>
        <w:bottom w:val="single" w:sz="4" w:space="1" w:color="auto"/>
        <w:right w:val="single" w:sz="4" w:space="4" w:color="auto"/>
      </w:pBdr>
      <w:spacing w:before="120" w:after="120"/>
      <w:ind w:left="1440"/>
    </w:pPr>
    <w:rPr>
      <w:b/>
      <w:color w:val="FF0000"/>
    </w:rPr>
  </w:style>
  <w:style w:type="paragraph" w:customStyle="1" w:styleId="InstructorAnswer">
    <w:name w:val="Instructor Answer"/>
    <w:basedOn w:val="InstructorQuestion"/>
    <w:rsid w:val="008078A1"/>
    <w:rPr>
      <w:color w:val="0000FF"/>
    </w:rPr>
  </w:style>
  <w:style w:type="paragraph" w:styleId="TOC1">
    <w:name w:val="toc 1"/>
    <w:basedOn w:val="Normal"/>
    <w:next w:val="Normal"/>
    <w:autoRedefine/>
    <w:uiPriority w:val="39"/>
    <w:rsid w:val="00D17DF6"/>
    <w:pPr>
      <w:tabs>
        <w:tab w:val="right" w:leader="dot" w:pos="8280"/>
      </w:tabs>
      <w:spacing w:before="120"/>
      <w:ind w:left="1440" w:right="1080"/>
    </w:pPr>
  </w:style>
  <w:style w:type="paragraph" w:styleId="TOC3">
    <w:name w:val="toc 3"/>
    <w:basedOn w:val="TOC2"/>
    <w:next w:val="Normal"/>
    <w:autoRedefine/>
    <w:uiPriority w:val="39"/>
    <w:rsid w:val="00D17DF6"/>
    <w:pPr>
      <w:spacing w:before="0"/>
      <w:ind w:left="2160"/>
    </w:pPr>
    <w:rPr>
      <w:sz w:val="20"/>
    </w:rPr>
  </w:style>
  <w:style w:type="paragraph" w:customStyle="1" w:styleId="StyleTOC2Linespacingsingle">
    <w:name w:val="Style TOC 2 + Line spacing:  single"/>
    <w:basedOn w:val="TOC2"/>
    <w:rsid w:val="00FC38D7"/>
    <w:pPr>
      <w:tabs>
        <w:tab w:val="right" w:leader="dot" w:pos="9350"/>
      </w:tabs>
      <w:ind w:left="360"/>
    </w:pPr>
    <w:rPr>
      <w:szCs w:val="20"/>
    </w:rPr>
  </w:style>
  <w:style w:type="paragraph" w:styleId="TOC2">
    <w:name w:val="toc 2"/>
    <w:basedOn w:val="Normal"/>
    <w:next w:val="Normal"/>
    <w:autoRedefine/>
    <w:uiPriority w:val="39"/>
    <w:rsid w:val="00D17DF6"/>
    <w:pPr>
      <w:tabs>
        <w:tab w:val="right" w:leader="dot" w:pos="8280"/>
      </w:tabs>
      <w:spacing w:before="60"/>
      <w:ind w:left="1800" w:right="1080"/>
    </w:pPr>
  </w:style>
  <w:style w:type="paragraph" w:customStyle="1" w:styleId="StyleTOC2Linespacingsingle1">
    <w:name w:val="Style TOC 2 + Line spacing:  single1"/>
    <w:basedOn w:val="TOC2"/>
    <w:rsid w:val="00FC38D7"/>
    <w:pPr>
      <w:tabs>
        <w:tab w:val="right" w:leader="dot" w:pos="9350"/>
      </w:tabs>
      <w:ind w:left="360"/>
    </w:pPr>
    <w:rPr>
      <w:szCs w:val="20"/>
    </w:rPr>
  </w:style>
  <w:style w:type="paragraph" w:styleId="TOC9">
    <w:name w:val="toc 9"/>
    <w:basedOn w:val="Normal"/>
    <w:next w:val="Normal"/>
    <w:autoRedefine/>
    <w:semiHidden/>
    <w:rsid w:val="003D6142"/>
    <w:pPr>
      <w:ind w:left="2160" w:right="2160"/>
    </w:pPr>
    <w:rPr>
      <w:sz w:val="20"/>
      <w:szCs w:val="20"/>
    </w:rPr>
  </w:style>
  <w:style w:type="character" w:styleId="Hyperlink">
    <w:name w:val="Hyperlink"/>
    <w:uiPriority w:val="99"/>
    <w:rsid w:val="002A088A"/>
    <w:rPr>
      <w:color w:val="0000FF"/>
      <w:u w:val="single"/>
    </w:rPr>
  </w:style>
  <w:style w:type="paragraph" w:styleId="BalloonText">
    <w:name w:val="Balloon Text"/>
    <w:basedOn w:val="Normal"/>
    <w:semiHidden/>
    <w:rsid w:val="009025AA"/>
    <w:rPr>
      <w:rFonts w:ascii="Tahoma" w:hAnsi="Tahoma" w:cs="Tahoma"/>
      <w:sz w:val="16"/>
      <w:szCs w:val="16"/>
    </w:rPr>
  </w:style>
  <w:style w:type="paragraph" w:customStyle="1" w:styleId="base">
    <w:name w:val="base"/>
    <w:basedOn w:val="Normal"/>
    <w:rsid w:val="006E1E71"/>
    <w:pPr>
      <w:spacing w:before="120"/>
    </w:pPr>
    <w:rPr>
      <w:rFonts w:ascii="Arial" w:hAnsi="Arial" w:cs="Arial"/>
      <w:sz w:val="20"/>
      <w:szCs w:val="20"/>
    </w:rPr>
  </w:style>
  <w:style w:type="character" w:customStyle="1" w:styleId="Heading1Char">
    <w:name w:val="Heading 1 Char"/>
    <w:link w:val="Heading1"/>
    <w:rsid w:val="00051B4B"/>
    <w:rPr>
      <w:rFonts w:ascii="Verdana" w:hAnsi="Verdana" w:cs="Arial"/>
      <w:b/>
      <w:bCs/>
      <w:kern w:val="32"/>
      <w:sz w:val="32"/>
      <w:szCs w:val="32"/>
      <w:lang w:val="en-US" w:eastAsia="en-US" w:bidi="ar-SA"/>
    </w:rPr>
  </w:style>
  <w:style w:type="character" w:customStyle="1" w:styleId="MIndent1Char">
    <w:name w:val="M Indent 1 Char"/>
    <w:link w:val="MIndent1"/>
    <w:rsid w:val="00103621"/>
    <w:rPr>
      <w:rFonts w:ascii="Verdana" w:hAnsi="Verdana"/>
      <w:sz w:val="24"/>
      <w:szCs w:val="24"/>
      <w:lang w:val="en-US" w:eastAsia="en-US" w:bidi="ar-SA"/>
    </w:rPr>
  </w:style>
  <w:style w:type="paragraph" w:customStyle="1" w:styleId="MIndent1HangAfter3pt">
    <w:name w:val="M Indent 1 Hang + After:  3 pt"/>
    <w:basedOn w:val="MIndent1Hang"/>
    <w:rsid w:val="00111345"/>
    <w:pPr>
      <w:spacing w:after="60"/>
    </w:pPr>
    <w:rPr>
      <w:szCs w:val="20"/>
    </w:rPr>
  </w:style>
  <w:style w:type="paragraph" w:customStyle="1" w:styleId="MIndent2HangAfter3pt">
    <w:name w:val="M Indent 2 Hang + After:  3 pt"/>
    <w:basedOn w:val="MIndent2Hang"/>
    <w:rsid w:val="00111345"/>
    <w:pPr>
      <w:spacing w:after="60"/>
    </w:pPr>
    <w:rPr>
      <w:szCs w:val="20"/>
    </w:rPr>
  </w:style>
  <w:style w:type="paragraph" w:customStyle="1" w:styleId="MIndent3HangAfter3pt">
    <w:name w:val="M Indent 3 Hang + After:  3 pt"/>
    <w:basedOn w:val="MIndent3Hang"/>
    <w:rsid w:val="00111345"/>
    <w:pPr>
      <w:spacing w:after="60"/>
    </w:pPr>
    <w:rPr>
      <w:szCs w:val="20"/>
    </w:rPr>
  </w:style>
  <w:style w:type="paragraph" w:customStyle="1" w:styleId="MIndent4HangAfter3pt">
    <w:name w:val="M Indent 4 Hang + After:  3 pt"/>
    <w:basedOn w:val="MIndent4Hang"/>
    <w:rsid w:val="00111345"/>
    <w:pPr>
      <w:spacing w:after="60"/>
    </w:pPr>
    <w:rPr>
      <w:szCs w:val="20"/>
    </w:rPr>
  </w:style>
  <w:style w:type="paragraph" w:customStyle="1" w:styleId="MIndent5HangAfter3pt">
    <w:name w:val="M Indent 5 Hang + After:  3 pt"/>
    <w:basedOn w:val="MIndent5Hang"/>
    <w:rsid w:val="00111345"/>
    <w:pPr>
      <w:spacing w:after="60"/>
    </w:pPr>
    <w:rPr>
      <w:szCs w:val="20"/>
    </w:rPr>
  </w:style>
  <w:style w:type="paragraph" w:customStyle="1" w:styleId="MIndent6HangAfter3pt">
    <w:name w:val="M Indent 6 Hang + After:  3 pt"/>
    <w:basedOn w:val="MIndent6Hang"/>
    <w:rsid w:val="00111345"/>
    <w:pPr>
      <w:spacing w:after="60"/>
    </w:pPr>
    <w:rPr>
      <w:szCs w:val="20"/>
    </w:rPr>
  </w:style>
  <w:style w:type="paragraph" w:customStyle="1" w:styleId="InstructorNoteBold">
    <w:name w:val="Instructor Note + Bold"/>
    <w:basedOn w:val="Normal"/>
    <w:rsid w:val="00CE6041"/>
    <w:pPr>
      <w:pBdr>
        <w:top w:val="single" w:sz="4" w:space="1" w:color="auto"/>
        <w:left w:val="single" w:sz="4" w:space="4" w:color="auto"/>
        <w:bottom w:val="single" w:sz="4" w:space="1" w:color="auto"/>
        <w:right w:val="single" w:sz="4" w:space="4" w:color="auto"/>
      </w:pBdr>
      <w:spacing w:before="120" w:after="120"/>
      <w:ind w:left="1440"/>
    </w:pPr>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1D1"/>
    <w:rPr>
      <w:rFonts w:ascii="Verdana" w:hAnsi="Verdana"/>
      <w:sz w:val="24"/>
      <w:szCs w:val="24"/>
    </w:rPr>
  </w:style>
  <w:style w:type="paragraph" w:styleId="Heading1">
    <w:name w:val="heading 1"/>
    <w:basedOn w:val="Normal"/>
    <w:next w:val="Normal"/>
    <w:link w:val="Heading1Char"/>
    <w:autoRedefine/>
    <w:qFormat/>
    <w:rsid w:val="00111345"/>
    <w:pPr>
      <w:keepNext/>
      <w:spacing w:before="240" w:after="60"/>
      <w:jc w:val="center"/>
      <w:outlineLvl w:val="0"/>
    </w:pPr>
    <w:rPr>
      <w:rFonts w:cs="Arial"/>
      <w:b/>
      <w:bCs/>
      <w:kern w:val="32"/>
      <w:sz w:val="32"/>
      <w:szCs w:val="32"/>
    </w:rPr>
  </w:style>
  <w:style w:type="paragraph" w:styleId="Heading2">
    <w:name w:val="heading 2"/>
    <w:basedOn w:val="Normal"/>
    <w:next w:val="Normal"/>
    <w:qFormat/>
    <w:rsid w:val="00AE7FA6"/>
    <w:pPr>
      <w:keepNext/>
      <w:spacing w:before="240" w:after="60"/>
      <w:outlineLvl w:val="1"/>
    </w:pPr>
    <w:rPr>
      <w:rFonts w:cs="Arial"/>
      <w:b/>
      <w:bCs/>
      <w:iCs/>
      <w:sz w:val="28"/>
      <w:szCs w:val="28"/>
    </w:rPr>
  </w:style>
  <w:style w:type="paragraph" w:styleId="Heading3">
    <w:name w:val="heading 3"/>
    <w:basedOn w:val="Normal"/>
    <w:next w:val="Normal"/>
    <w:qFormat/>
    <w:rsid w:val="00AE7FA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dent0">
    <w:name w:val="M Indent 0"/>
    <w:basedOn w:val="Normal"/>
    <w:rsid w:val="00111345"/>
  </w:style>
  <w:style w:type="paragraph" w:customStyle="1" w:styleId="MIndent0Hang">
    <w:name w:val="M Indent 0 Hang"/>
    <w:basedOn w:val="Normal"/>
    <w:rsid w:val="00111345"/>
    <w:pPr>
      <w:ind w:left="360" w:hanging="360"/>
    </w:pPr>
  </w:style>
  <w:style w:type="paragraph" w:customStyle="1" w:styleId="MIndent1">
    <w:name w:val="M Indent 1"/>
    <w:basedOn w:val="Normal"/>
    <w:link w:val="MIndent1Char"/>
    <w:rsid w:val="00111345"/>
    <w:pPr>
      <w:ind w:left="360"/>
    </w:pPr>
  </w:style>
  <w:style w:type="paragraph" w:customStyle="1" w:styleId="MIndent1Hang">
    <w:name w:val="M Indent 1 Hang"/>
    <w:basedOn w:val="Normal"/>
    <w:rsid w:val="00111345"/>
    <w:pPr>
      <w:ind w:left="720" w:hanging="360"/>
    </w:pPr>
  </w:style>
  <w:style w:type="paragraph" w:customStyle="1" w:styleId="MIndent2">
    <w:name w:val="M Indent 2"/>
    <w:basedOn w:val="Normal"/>
    <w:rsid w:val="00111345"/>
    <w:pPr>
      <w:ind w:left="720"/>
    </w:pPr>
  </w:style>
  <w:style w:type="paragraph" w:customStyle="1" w:styleId="MIndent2Hang">
    <w:name w:val="M Indent 2 Hang"/>
    <w:basedOn w:val="Normal"/>
    <w:rsid w:val="00111345"/>
    <w:pPr>
      <w:ind w:left="1080" w:hanging="360"/>
    </w:pPr>
  </w:style>
  <w:style w:type="paragraph" w:customStyle="1" w:styleId="MIndent3">
    <w:name w:val="M Indent 3"/>
    <w:basedOn w:val="Normal"/>
    <w:rsid w:val="00111345"/>
    <w:pPr>
      <w:ind w:left="1080"/>
    </w:pPr>
  </w:style>
  <w:style w:type="paragraph" w:customStyle="1" w:styleId="MIndent3Hang">
    <w:name w:val="M Indent 3 Hang"/>
    <w:basedOn w:val="Normal"/>
    <w:rsid w:val="00111345"/>
    <w:pPr>
      <w:ind w:left="1440" w:hanging="360"/>
    </w:pPr>
  </w:style>
  <w:style w:type="paragraph" w:customStyle="1" w:styleId="MIndent4">
    <w:name w:val="M Indent 4"/>
    <w:basedOn w:val="Normal"/>
    <w:rsid w:val="00111345"/>
    <w:pPr>
      <w:ind w:left="1440"/>
    </w:pPr>
  </w:style>
  <w:style w:type="paragraph" w:customStyle="1" w:styleId="MIndent4Hang">
    <w:name w:val="M Indent 4 Hang"/>
    <w:basedOn w:val="Normal"/>
    <w:rsid w:val="00111345"/>
    <w:pPr>
      <w:ind w:left="1800" w:hanging="360"/>
    </w:pPr>
  </w:style>
  <w:style w:type="paragraph" w:customStyle="1" w:styleId="MIndent5">
    <w:name w:val="M Indent 5"/>
    <w:basedOn w:val="Normal"/>
    <w:rsid w:val="00111345"/>
    <w:pPr>
      <w:ind w:left="1800"/>
    </w:pPr>
  </w:style>
  <w:style w:type="paragraph" w:customStyle="1" w:styleId="MIndent5Hang">
    <w:name w:val="M Indent 5 Hang"/>
    <w:basedOn w:val="Normal"/>
    <w:rsid w:val="00111345"/>
    <w:pPr>
      <w:ind w:left="2160" w:hanging="360"/>
    </w:pPr>
  </w:style>
  <w:style w:type="paragraph" w:customStyle="1" w:styleId="MIndent6">
    <w:name w:val="M Indent 6"/>
    <w:basedOn w:val="MIndent5"/>
    <w:rsid w:val="00111345"/>
    <w:pPr>
      <w:ind w:left="2160"/>
    </w:pPr>
  </w:style>
  <w:style w:type="paragraph" w:customStyle="1" w:styleId="MIndent6Hang">
    <w:name w:val="M Indent 6 Hang"/>
    <w:basedOn w:val="MIndent5Hang"/>
    <w:rsid w:val="00111345"/>
    <w:pPr>
      <w:ind w:left="2520"/>
    </w:pPr>
  </w:style>
  <w:style w:type="paragraph" w:customStyle="1" w:styleId="Instructor">
    <w:name w:val="Instructor"/>
    <w:basedOn w:val="MIndent1"/>
    <w:rsid w:val="0038622C"/>
    <w:pPr>
      <w:ind w:left="720"/>
    </w:pPr>
    <w:rPr>
      <w:rFonts w:ascii="Century" w:hAnsi="Century"/>
      <w:b/>
      <w:color w:val="FF0000"/>
    </w:rPr>
  </w:style>
  <w:style w:type="paragraph" w:customStyle="1" w:styleId="OBJHEADING">
    <w:name w:val="OBJHEADING"/>
    <w:basedOn w:val="BodyText"/>
    <w:rsid w:val="0049618D"/>
    <w:pPr>
      <w:jc w:val="center"/>
    </w:pPr>
    <w:rPr>
      <w:b/>
      <w:sz w:val="32"/>
      <w:szCs w:val="32"/>
    </w:rPr>
  </w:style>
  <w:style w:type="paragraph" w:styleId="BodyText">
    <w:name w:val="Body Text"/>
    <w:basedOn w:val="Normal"/>
    <w:rsid w:val="0049618D"/>
    <w:pPr>
      <w:spacing w:after="120"/>
    </w:pPr>
  </w:style>
  <w:style w:type="paragraph" w:styleId="Header">
    <w:name w:val="header"/>
    <w:basedOn w:val="Normal"/>
    <w:rsid w:val="00814587"/>
    <w:pPr>
      <w:tabs>
        <w:tab w:val="center" w:pos="4320"/>
        <w:tab w:val="right" w:pos="8640"/>
      </w:tabs>
    </w:pPr>
  </w:style>
  <w:style w:type="paragraph" w:styleId="Footer">
    <w:name w:val="footer"/>
    <w:basedOn w:val="Normal"/>
    <w:rsid w:val="00814587"/>
    <w:pPr>
      <w:tabs>
        <w:tab w:val="center" w:pos="4320"/>
        <w:tab w:val="right" w:pos="8640"/>
      </w:tabs>
    </w:pPr>
  </w:style>
  <w:style w:type="character" w:styleId="FollowedHyperlink">
    <w:name w:val="FollowedHyperlink"/>
    <w:rsid w:val="00C70935"/>
    <w:rPr>
      <w:color w:val="800080"/>
      <w:u w:val="single"/>
    </w:rPr>
  </w:style>
  <w:style w:type="paragraph" w:customStyle="1" w:styleId="InstructorQuestion">
    <w:name w:val="Instructor Question"/>
    <w:basedOn w:val="Normal"/>
    <w:rsid w:val="00CE6041"/>
    <w:pPr>
      <w:pBdr>
        <w:top w:val="single" w:sz="4" w:space="1" w:color="auto"/>
        <w:left w:val="single" w:sz="4" w:space="4" w:color="auto"/>
        <w:bottom w:val="single" w:sz="4" w:space="1" w:color="auto"/>
        <w:right w:val="single" w:sz="4" w:space="4" w:color="auto"/>
      </w:pBdr>
      <w:spacing w:before="120" w:after="120"/>
      <w:ind w:left="1440"/>
    </w:pPr>
    <w:rPr>
      <w:b/>
      <w:color w:val="FF0000"/>
    </w:rPr>
  </w:style>
  <w:style w:type="paragraph" w:customStyle="1" w:styleId="InstructorAnswer">
    <w:name w:val="Instructor Answer"/>
    <w:basedOn w:val="InstructorQuestion"/>
    <w:rsid w:val="008078A1"/>
    <w:rPr>
      <w:color w:val="0000FF"/>
    </w:rPr>
  </w:style>
  <w:style w:type="paragraph" w:styleId="TOC1">
    <w:name w:val="toc 1"/>
    <w:basedOn w:val="Normal"/>
    <w:next w:val="Normal"/>
    <w:autoRedefine/>
    <w:uiPriority w:val="39"/>
    <w:rsid w:val="00D17DF6"/>
    <w:pPr>
      <w:tabs>
        <w:tab w:val="right" w:leader="dot" w:pos="8280"/>
      </w:tabs>
      <w:spacing w:before="120"/>
      <w:ind w:left="1440" w:right="1080"/>
    </w:pPr>
  </w:style>
  <w:style w:type="paragraph" w:styleId="TOC3">
    <w:name w:val="toc 3"/>
    <w:basedOn w:val="TOC2"/>
    <w:next w:val="Normal"/>
    <w:autoRedefine/>
    <w:uiPriority w:val="39"/>
    <w:rsid w:val="00D17DF6"/>
    <w:pPr>
      <w:spacing w:before="0"/>
      <w:ind w:left="2160"/>
    </w:pPr>
    <w:rPr>
      <w:sz w:val="20"/>
    </w:rPr>
  </w:style>
  <w:style w:type="paragraph" w:customStyle="1" w:styleId="StyleTOC2Linespacingsingle">
    <w:name w:val="Style TOC 2 + Line spacing:  single"/>
    <w:basedOn w:val="TOC2"/>
    <w:rsid w:val="00FC38D7"/>
    <w:pPr>
      <w:tabs>
        <w:tab w:val="right" w:leader="dot" w:pos="9350"/>
      </w:tabs>
      <w:ind w:left="360"/>
    </w:pPr>
    <w:rPr>
      <w:szCs w:val="20"/>
    </w:rPr>
  </w:style>
  <w:style w:type="paragraph" w:styleId="TOC2">
    <w:name w:val="toc 2"/>
    <w:basedOn w:val="Normal"/>
    <w:next w:val="Normal"/>
    <w:autoRedefine/>
    <w:uiPriority w:val="39"/>
    <w:rsid w:val="00D17DF6"/>
    <w:pPr>
      <w:tabs>
        <w:tab w:val="right" w:leader="dot" w:pos="8280"/>
      </w:tabs>
      <w:spacing w:before="60"/>
      <w:ind w:left="1800" w:right="1080"/>
    </w:pPr>
  </w:style>
  <w:style w:type="paragraph" w:customStyle="1" w:styleId="StyleTOC2Linespacingsingle1">
    <w:name w:val="Style TOC 2 + Line spacing:  single1"/>
    <w:basedOn w:val="TOC2"/>
    <w:rsid w:val="00FC38D7"/>
    <w:pPr>
      <w:tabs>
        <w:tab w:val="right" w:leader="dot" w:pos="9350"/>
      </w:tabs>
      <w:ind w:left="360"/>
    </w:pPr>
    <w:rPr>
      <w:szCs w:val="20"/>
    </w:rPr>
  </w:style>
  <w:style w:type="paragraph" w:styleId="TOC9">
    <w:name w:val="toc 9"/>
    <w:basedOn w:val="Normal"/>
    <w:next w:val="Normal"/>
    <w:autoRedefine/>
    <w:semiHidden/>
    <w:rsid w:val="003D6142"/>
    <w:pPr>
      <w:ind w:left="2160" w:right="2160"/>
    </w:pPr>
    <w:rPr>
      <w:sz w:val="20"/>
      <w:szCs w:val="20"/>
    </w:rPr>
  </w:style>
  <w:style w:type="character" w:styleId="Hyperlink">
    <w:name w:val="Hyperlink"/>
    <w:uiPriority w:val="99"/>
    <w:rsid w:val="002A088A"/>
    <w:rPr>
      <w:color w:val="0000FF"/>
      <w:u w:val="single"/>
    </w:rPr>
  </w:style>
  <w:style w:type="paragraph" w:styleId="BalloonText">
    <w:name w:val="Balloon Text"/>
    <w:basedOn w:val="Normal"/>
    <w:semiHidden/>
    <w:rsid w:val="009025AA"/>
    <w:rPr>
      <w:rFonts w:ascii="Tahoma" w:hAnsi="Tahoma" w:cs="Tahoma"/>
      <w:sz w:val="16"/>
      <w:szCs w:val="16"/>
    </w:rPr>
  </w:style>
  <w:style w:type="paragraph" w:customStyle="1" w:styleId="base">
    <w:name w:val="base"/>
    <w:basedOn w:val="Normal"/>
    <w:rsid w:val="006E1E71"/>
    <w:pPr>
      <w:spacing w:before="120"/>
    </w:pPr>
    <w:rPr>
      <w:rFonts w:ascii="Arial" w:hAnsi="Arial" w:cs="Arial"/>
      <w:sz w:val="20"/>
      <w:szCs w:val="20"/>
    </w:rPr>
  </w:style>
  <w:style w:type="character" w:customStyle="1" w:styleId="Heading1Char">
    <w:name w:val="Heading 1 Char"/>
    <w:link w:val="Heading1"/>
    <w:rsid w:val="00051B4B"/>
    <w:rPr>
      <w:rFonts w:ascii="Verdana" w:hAnsi="Verdana" w:cs="Arial"/>
      <w:b/>
      <w:bCs/>
      <w:kern w:val="32"/>
      <w:sz w:val="32"/>
      <w:szCs w:val="32"/>
      <w:lang w:val="en-US" w:eastAsia="en-US" w:bidi="ar-SA"/>
    </w:rPr>
  </w:style>
  <w:style w:type="character" w:customStyle="1" w:styleId="MIndent1Char">
    <w:name w:val="M Indent 1 Char"/>
    <w:link w:val="MIndent1"/>
    <w:rsid w:val="00103621"/>
    <w:rPr>
      <w:rFonts w:ascii="Verdana" w:hAnsi="Verdana"/>
      <w:sz w:val="24"/>
      <w:szCs w:val="24"/>
      <w:lang w:val="en-US" w:eastAsia="en-US" w:bidi="ar-SA"/>
    </w:rPr>
  </w:style>
  <w:style w:type="paragraph" w:customStyle="1" w:styleId="MIndent1HangAfter3pt">
    <w:name w:val="M Indent 1 Hang + After:  3 pt"/>
    <w:basedOn w:val="MIndent1Hang"/>
    <w:rsid w:val="00111345"/>
    <w:pPr>
      <w:spacing w:after="60"/>
    </w:pPr>
    <w:rPr>
      <w:szCs w:val="20"/>
    </w:rPr>
  </w:style>
  <w:style w:type="paragraph" w:customStyle="1" w:styleId="MIndent2HangAfter3pt">
    <w:name w:val="M Indent 2 Hang + After:  3 pt"/>
    <w:basedOn w:val="MIndent2Hang"/>
    <w:rsid w:val="00111345"/>
    <w:pPr>
      <w:spacing w:after="60"/>
    </w:pPr>
    <w:rPr>
      <w:szCs w:val="20"/>
    </w:rPr>
  </w:style>
  <w:style w:type="paragraph" w:customStyle="1" w:styleId="MIndent3HangAfter3pt">
    <w:name w:val="M Indent 3 Hang + After:  3 pt"/>
    <w:basedOn w:val="MIndent3Hang"/>
    <w:rsid w:val="00111345"/>
    <w:pPr>
      <w:spacing w:after="60"/>
    </w:pPr>
    <w:rPr>
      <w:szCs w:val="20"/>
    </w:rPr>
  </w:style>
  <w:style w:type="paragraph" w:customStyle="1" w:styleId="MIndent4HangAfter3pt">
    <w:name w:val="M Indent 4 Hang + After:  3 pt"/>
    <w:basedOn w:val="MIndent4Hang"/>
    <w:rsid w:val="00111345"/>
    <w:pPr>
      <w:spacing w:after="60"/>
    </w:pPr>
    <w:rPr>
      <w:szCs w:val="20"/>
    </w:rPr>
  </w:style>
  <w:style w:type="paragraph" w:customStyle="1" w:styleId="MIndent5HangAfter3pt">
    <w:name w:val="M Indent 5 Hang + After:  3 pt"/>
    <w:basedOn w:val="MIndent5Hang"/>
    <w:rsid w:val="00111345"/>
    <w:pPr>
      <w:spacing w:after="60"/>
    </w:pPr>
    <w:rPr>
      <w:szCs w:val="20"/>
    </w:rPr>
  </w:style>
  <w:style w:type="paragraph" w:customStyle="1" w:styleId="MIndent6HangAfter3pt">
    <w:name w:val="M Indent 6 Hang + After:  3 pt"/>
    <w:basedOn w:val="MIndent6Hang"/>
    <w:rsid w:val="00111345"/>
    <w:pPr>
      <w:spacing w:after="60"/>
    </w:pPr>
    <w:rPr>
      <w:szCs w:val="20"/>
    </w:rPr>
  </w:style>
  <w:style w:type="paragraph" w:customStyle="1" w:styleId="InstructorNoteBold">
    <w:name w:val="Instructor Note + Bold"/>
    <w:basedOn w:val="Normal"/>
    <w:rsid w:val="00CE6041"/>
    <w:pPr>
      <w:pBdr>
        <w:top w:val="single" w:sz="4" w:space="1" w:color="auto"/>
        <w:left w:val="single" w:sz="4" w:space="4" w:color="auto"/>
        <w:bottom w:val="single" w:sz="4" w:space="1" w:color="auto"/>
        <w:right w:val="single" w:sz="4" w:space="4" w:color="auto"/>
      </w:pBdr>
      <w:spacing w:before="120" w:after="120"/>
      <w:ind w:left="1440"/>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jic-storage\JICShared\PROJECTS\2015%20Projects\Efiling%20for%20all%20Courts\Phase%20One%20-%20Civil\Training\User%20Documentation\CCP%20web%20documents%20for%20review\AG%20FSD%20E-Filing%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67EE-2A4E-4067-A1E2-AFDB76FD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 FSD E-Filing Manual.dotx</Template>
  <TotalTime>5</TotalTime>
  <Pages>7</Pages>
  <Words>703</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eFlex</vt:lpstr>
    </vt:vector>
  </TitlesOfParts>
  <Company>State of Delaware</Company>
  <LinksUpToDate>false</LinksUpToDate>
  <CharactersWithSpaces>5147</CharactersWithSpaces>
  <SharedDoc>false</SharedDoc>
  <HLinks>
    <vt:vector size="180" baseType="variant">
      <vt:variant>
        <vt:i4>983121</vt:i4>
      </vt:variant>
      <vt:variant>
        <vt:i4>174</vt:i4>
      </vt:variant>
      <vt:variant>
        <vt:i4>0</vt:i4>
      </vt:variant>
      <vt:variant>
        <vt:i4>5</vt:i4>
      </vt:variant>
      <vt:variant>
        <vt:lpwstr>http://courtsefile.delaware.gov/ecf/</vt:lpwstr>
      </vt:variant>
      <vt:variant>
        <vt:lpwstr/>
      </vt:variant>
      <vt:variant>
        <vt:i4>2031683</vt:i4>
      </vt:variant>
      <vt:variant>
        <vt:i4>171</vt:i4>
      </vt:variant>
      <vt:variant>
        <vt:i4>0</vt:i4>
      </vt:variant>
      <vt:variant>
        <vt:i4>5</vt:i4>
      </vt:variant>
      <vt:variant>
        <vt:lpwstr>https://training.eflex.courts.delaware.gov/ecfTrain/</vt:lpwstr>
      </vt:variant>
      <vt:variant>
        <vt:lpwstr/>
      </vt:variant>
      <vt:variant>
        <vt:i4>1245242</vt:i4>
      </vt:variant>
      <vt:variant>
        <vt:i4>164</vt:i4>
      </vt:variant>
      <vt:variant>
        <vt:i4>0</vt:i4>
      </vt:variant>
      <vt:variant>
        <vt:i4>5</vt:i4>
      </vt:variant>
      <vt:variant>
        <vt:lpwstr/>
      </vt:variant>
      <vt:variant>
        <vt:lpwstr>_Toc248036363</vt:lpwstr>
      </vt:variant>
      <vt:variant>
        <vt:i4>1245242</vt:i4>
      </vt:variant>
      <vt:variant>
        <vt:i4>158</vt:i4>
      </vt:variant>
      <vt:variant>
        <vt:i4>0</vt:i4>
      </vt:variant>
      <vt:variant>
        <vt:i4>5</vt:i4>
      </vt:variant>
      <vt:variant>
        <vt:lpwstr/>
      </vt:variant>
      <vt:variant>
        <vt:lpwstr>_Toc248036362</vt:lpwstr>
      </vt:variant>
      <vt:variant>
        <vt:i4>1245242</vt:i4>
      </vt:variant>
      <vt:variant>
        <vt:i4>152</vt:i4>
      </vt:variant>
      <vt:variant>
        <vt:i4>0</vt:i4>
      </vt:variant>
      <vt:variant>
        <vt:i4>5</vt:i4>
      </vt:variant>
      <vt:variant>
        <vt:lpwstr/>
      </vt:variant>
      <vt:variant>
        <vt:lpwstr>_Toc248036361</vt:lpwstr>
      </vt:variant>
      <vt:variant>
        <vt:i4>1245242</vt:i4>
      </vt:variant>
      <vt:variant>
        <vt:i4>146</vt:i4>
      </vt:variant>
      <vt:variant>
        <vt:i4>0</vt:i4>
      </vt:variant>
      <vt:variant>
        <vt:i4>5</vt:i4>
      </vt:variant>
      <vt:variant>
        <vt:lpwstr/>
      </vt:variant>
      <vt:variant>
        <vt:lpwstr>_Toc248036360</vt:lpwstr>
      </vt:variant>
      <vt:variant>
        <vt:i4>1048634</vt:i4>
      </vt:variant>
      <vt:variant>
        <vt:i4>140</vt:i4>
      </vt:variant>
      <vt:variant>
        <vt:i4>0</vt:i4>
      </vt:variant>
      <vt:variant>
        <vt:i4>5</vt:i4>
      </vt:variant>
      <vt:variant>
        <vt:lpwstr/>
      </vt:variant>
      <vt:variant>
        <vt:lpwstr>_Toc248036359</vt:lpwstr>
      </vt:variant>
      <vt:variant>
        <vt:i4>1048634</vt:i4>
      </vt:variant>
      <vt:variant>
        <vt:i4>134</vt:i4>
      </vt:variant>
      <vt:variant>
        <vt:i4>0</vt:i4>
      </vt:variant>
      <vt:variant>
        <vt:i4>5</vt:i4>
      </vt:variant>
      <vt:variant>
        <vt:lpwstr/>
      </vt:variant>
      <vt:variant>
        <vt:lpwstr>_Toc248036358</vt:lpwstr>
      </vt:variant>
      <vt:variant>
        <vt:i4>1048634</vt:i4>
      </vt:variant>
      <vt:variant>
        <vt:i4>128</vt:i4>
      </vt:variant>
      <vt:variant>
        <vt:i4>0</vt:i4>
      </vt:variant>
      <vt:variant>
        <vt:i4>5</vt:i4>
      </vt:variant>
      <vt:variant>
        <vt:lpwstr/>
      </vt:variant>
      <vt:variant>
        <vt:lpwstr>_Toc248036357</vt:lpwstr>
      </vt:variant>
      <vt:variant>
        <vt:i4>1048634</vt:i4>
      </vt:variant>
      <vt:variant>
        <vt:i4>122</vt:i4>
      </vt:variant>
      <vt:variant>
        <vt:i4>0</vt:i4>
      </vt:variant>
      <vt:variant>
        <vt:i4>5</vt:i4>
      </vt:variant>
      <vt:variant>
        <vt:lpwstr/>
      </vt:variant>
      <vt:variant>
        <vt:lpwstr>_Toc248036356</vt:lpwstr>
      </vt:variant>
      <vt:variant>
        <vt:i4>1048634</vt:i4>
      </vt:variant>
      <vt:variant>
        <vt:i4>116</vt:i4>
      </vt:variant>
      <vt:variant>
        <vt:i4>0</vt:i4>
      </vt:variant>
      <vt:variant>
        <vt:i4>5</vt:i4>
      </vt:variant>
      <vt:variant>
        <vt:lpwstr/>
      </vt:variant>
      <vt:variant>
        <vt:lpwstr>_Toc248036355</vt:lpwstr>
      </vt:variant>
      <vt:variant>
        <vt:i4>1048634</vt:i4>
      </vt:variant>
      <vt:variant>
        <vt:i4>110</vt:i4>
      </vt:variant>
      <vt:variant>
        <vt:i4>0</vt:i4>
      </vt:variant>
      <vt:variant>
        <vt:i4>5</vt:i4>
      </vt:variant>
      <vt:variant>
        <vt:lpwstr/>
      </vt:variant>
      <vt:variant>
        <vt:lpwstr>_Toc248036354</vt:lpwstr>
      </vt:variant>
      <vt:variant>
        <vt:i4>1048634</vt:i4>
      </vt:variant>
      <vt:variant>
        <vt:i4>104</vt:i4>
      </vt:variant>
      <vt:variant>
        <vt:i4>0</vt:i4>
      </vt:variant>
      <vt:variant>
        <vt:i4>5</vt:i4>
      </vt:variant>
      <vt:variant>
        <vt:lpwstr/>
      </vt:variant>
      <vt:variant>
        <vt:lpwstr>_Toc248036353</vt:lpwstr>
      </vt:variant>
      <vt:variant>
        <vt:i4>1048634</vt:i4>
      </vt:variant>
      <vt:variant>
        <vt:i4>98</vt:i4>
      </vt:variant>
      <vt:variant>
        <vt:i4>0</vt:i4>
      </vt:variant>
      <vt:variant>
        <vt:i4>5</vt:i4>
      </vt:variant>
      <vt:variant>
        <vt:lpwstr/>
      </vt:variant>
      <vt:variant>
        <vt:lpwstr>_Toc248036352</vt:lpwstr>
      </vt:variant>
      <vt:variant>
        <vt:i4>1048634</vt:i4>
      </vt:variant>
      <vt:variant>
        <vt:i4>92</vt:i4>
      </vt:variant>
      <vt:variant>
        <vt:i4>0</vt:i4>
      </vt:variant>
      <vt:variant>
        <vt:i4>5</vt:i4>
      </vt:variant>
      <vt:variant>
        <vt:lpwstr/>
      </vt:variant>
      <vt:variant>
        <vt:lpwstr>_Toc248036351</vt:lpwstr>
      </vt:variant>
      <vt:variant>
        <vt:i4>1048634</vt:i4>
      </vt:variant>
      <vt:variant>
        <vt:i4>86</vt:i4>
      </vt:variant>
      <vt:variant>
        <vt:i4>0</vt:i4>
      </vt:variant>
      <vt:variant>
        <vt:i4>5</vt:i4>
      </vt:variant>
      <vt:variant>
        <vt:lpwstr/>
      </vt:variant>
      <vt:variant>
        <vt:lpwstr>_Toc248036350</vt:lpwstr>
      </vt:variant>
      <vt:variant>
        <vt:i4>1114170</vt:i4>
      </vt:variant>
      <vt:variant>
        <vt:i4>80</vt:i4>
      </vt:variant>
      <vt:variant>
        <vt:i4>0</vt:i4>
      </vt:variant>
      <vt:variant>
        <vt:i4>5</vt:i4>
      </vt:variant>
      <vt:variant>
        <vt:lpwstr/>
      </vt:variant>
      <vt:variant>
        <vt:lpwstr>_Toc248036349</vt:lpwstr>
      </vt:variant>
      <vt:variant>
        <vt:i4>1114170</vt:i4>
      </vt:variant>
      <vt:variant>
        <vt:i4>74</vt:i4>
      </vt:variant>
      <vt:variant>
        <vt:i4>0</vt:i4>
      </vt:variant>
      <vt:variant>
        <vt:i4>5</vt:i4>
      </vt:variant>
      <vt:variant>
        <vt:lpwstr/>
      </vt:variant>
      <vt:variant>
        <vt:lpwstr>_Toc248036348</vt:lpwstr>
      </vt:variant>
      <vt:variant>
        <vt:i4>1114170</vt:i4>
      </vt:variant>
      <vt:variant>
        <vt:i4>68</vt:i4>
      </vt:variant>
      <vt:variant>
        <vt:i4>0</vt:i4>
      </vt:variant>
      <vt:variant>
        <vt:i4>5</vt:i4>
      </vt:variant>
      <vt:variant>
        <vt:lpwstr/>
      </vt:variant>
      <vt:variant>
        <vt:lpwstr>_Toc248036347</vt:lpwstr>
      </vt:variant>
      <vt:variant>
        <vt:i4>1114170</vt:i4>
      </vt:variant>
      <vt:variant>
        <vt:i4>62</vt:i4>
      </vt:variant>
      <vt:variant>
        <vt:i4>0</vt:i4>
      </vt:variant>
      <vt:variant>
        <vt:i4>5</vt:i4>
      </vt:variant>
      <vt:variant>
        <vt:lpwstr/>
      </vt:variant>
      <vt:variant>
        <vt:lpwstr>_Toc248036346</vt:lpwstr>
      </vt:variant>
      <vt:variant>
        <vt:i4>1114170</vt:i4>
      </vt:variant>
      <vt:variant>
        <vt:i4>56</vt:i4>
      </vt:variant>
      <vt:variant>
        <vt:i4>0</vt:i4>
      </vt:variant>
      <vt:variant>
        <vt:i4>5</vt:i4>
      </vt:variant>
      <vt:variant>
        <vt:lpwstr/>
      </vt:variant>
      <vt:variant>
        <vt:lpwstr>_Toc248036345</vt:lpwstr>
      </vt:variant>
      <vt:variant>
        <vt:i4>1114170</vt:i4>
      </vt:variant>
      <vt:variant>
        <vt:i4>50</vt:i4>
      </vt:variant>
      <vt:variant>
        <vt:i4>0</vt:i4>
      </vt:variant>
      <vt:variant>
        <vt:i4>5</vt:i4>
      </vt:variant>
      <vt:variant>
        <vt:lpwstr/>
      </vt:variant>
      <vt:variant>
        <vt:lpwstr>_Toc248036344</vt:lpwstr>
      </vt:variant>
      <vt:variant>
        <vt:i4>1114170</vt:i4>
      </vt:variant>
      <vt:variant>
        <vt:i4>44</vt:i4>
      </vt:variant>
      <vt:variant>
        <vt:i4>0</vt:i4>
      </vt:variant>
      <vt:variant>
        <vt:i4>5</vt:i4>
      </vt:variant>
      <vt:variant>
        <vt:lpwstr/>
      </vt:variant>
      <vt:variant>
        <vt:lpwstr>_Toc248036343</vt:lpwstr>
      </vt:variant>
      <vt:variant>
        <vt:i4>1114170</vt:i4>
      </vt:variant>
      <vt:variant>
        <vt:i4>38</vt:i4>
      </vt:variant>
      <vt:variant>
        <vt:i4>0</vt:i4>
      </vt:variant>
      <vt:variant>
        <vt:i4>5</vt:i4>
      </vt:variant>
      <vt:variant>
        <vt:lpwstr/>
      </vt:variant>
      <vt:variant>
        <vt:lpwstr>_Toc248036342</vt:lpwstr>
      </vt:variant>
      <vt:variant>
        <vt:i4>1114170</vt:i4>
      </vt:variant>
      <vt:variant>
        <vt:i4>32</vt:i4>
      </vt:variant>
      <vt:variant>
        <vt:i4>0</vt:i4>
      </vt:variant>
      <vt:variant>
        <vt:i4>5</vt:i4>
      </vt:variant>
      <vt:variant>
        <vt:lpwstr/>
      </vt:variant>
      <vt:variant>
        <vt:lpwstr>_Toc248036341</vt:lpwstr>
      </vt:variant>
      <vt:variant>
        <vt:i4>1114170</vt:i4>
      </vt:variant>
      <vt:variant>
        <vt:i4>26</vt:i4>
      </vt:variant>
      <vt:variant>
        <vt:i4>0</vt:i4>
      </vt:variant>
      <vt:variant>
        <vt:i4>5</vt:i4>
      </vt:variant>
      <vt:variant>
        <vt:lpwstr/>
      </vt:variant>
      <vt:variant>
        <vt:lpwstr>_Toc248036340</vt:lpwstr>
      </vt:variant>
      <vt:variant>
        <vt:i4>1441850</vt:i4>
      </vt:variant>
      <vt:variant>
        <vt:i4>20</vt:i4>
      </vt:variant>
      <vt:variant>
        <vt:i4>0</vt:i4>
      </vt:variant>
      <vt:variant>
        <vt:i4>5</vt:i4>
      </vt:variant>
      <vt:variant>
        <vt:lpwstr/>
      </vt:variant>
      <vt:variant>
        <vt:lpwstr>_Toc248036339</vt:lpwstr>
      </vt:variant>
      <vt:variant>
        <vt:i4>1441850</vt:i4>
      </vt:variant>
      <vt:variant>
        <vt:i4>14</vt:i4>
      </vt:variant>
      <vt:variant>
        <vt:i4>0</vt:i4>
      </vt:variant>
      <vt:variant>
        <vt:i4>5</vt:i4>
      </vt:variant>
      <vt:variant>
        <vt:lpwstr/>
      </vt:variant>
      <vt:variant>
        <vt:lpwstr>_Toc248036338</vt:lpwstr>
      </vt:variant>
      <vt:variant>
        <vt:i4>1441850</vt:i4>
      </vt:variant>
      <vt:variant>
        <vt:i4>8</vt:i4>
      </vt:variant>
      <vt:variant>
        <vt:i4>0</vt:i4>
      </vt:variant>
      <vt:variant>
        <vt:i4>5</vt:i4>
      </vt:variant>
      <vt:variant>
        <vt:lpwstr/>
      </vt:variant>
      <vt:variant>
        <vt:lpwstr>_Toc248036337</vt:lpwstr>
      </vt:variant>
      <vt:variant>
        <vt:i4>1441850</vt:i4>
      </vt:variant>
      <vt:variant>
        <vt:i4>2</vt:i4>
      </vt:variant>
      <vt:variant>
        <vt:i4>0</vt:i4>
      </vt:variant>
      <vt:variant>
        <vt:i4>5</vt:i4>
      </vt:variant>
      <vt:variant>
        <vt:lpwstr/>
      </vt:variant>
      <vt:variant>
        <vt:lpwstr>_Toc248036336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eFlex</dc:title>
  <dc:creator>barbara.palo</dc:creator>
  <cp:lastModifiedBy>barbara.palo</cp:lastModifiedBy>
  <cp:revision>1</cp:revision>
  <cp:lastPrinted>2010-11-04T15:21:00Z</cp:lastPrinted>
  <dcterms:created xsi:type="dcterms:W3CDTF">2017-03-31T12:39:00Z</dcterms:created>
  <dcterms:modified xsi:type="dcterms:W3CDTF">2017-03-31T12:44:00Z</dcterms:modified>
</cp:coreProperties>
</file>