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AF0EE" w14:textId="1FEE92DF" w:rsidR="00D55DA4" w:rsidRDefault="00D55DA4" w:rsidP="00D55DA4">
      <w:pPr>
        <w:jc w:val="center"/>
        <w:rPr>
          <w:rFonts w:ascii="Arial" w:hAnsi="Arial" w:cs="Arial"/>
          <w:b/>
          <w:bCs/>
          <w:kern w:val="28"/>
          <w:sz w:val="28"/>
          <w:szCs w:val="28"/>
          <w:lang w:val="x-none" w:eastAsia="x-none"/>
        </w:rPr>
      </w:pPr>
      <w:r w:rsidRPr="002F195B">
        <w:rPr>
          <w:rFonts w:ascii="Arial" w:hAnsi="Arial" w:cs="Arial"/>
          <w:b/>
          <w:bCs/>
          <w:noProof/>
          <w:sz w:val="36"/>
          <w:szCs w:val="36"/>
        </w:rPr>
        <w:drawing>
          <wp:anchor distT="0" distB="0" distL="114300" distR="114300" simplePos="0" relativeHeight="251661824" behindDoc="1" locked="0" layoutInCell="1" allowOverlap="1" wp14:anchorId="0C5D138B" wp14:editId="2C072C1F">
            <wp:simplePos x="0" y="0"/>
            <wp:positionH relativeFrom="column">
              <wp:posOffset>2812212</wp:posOffset>
            </wp:positionH>
            <wp:positionV relativeFrom="paragraph">
              <wp:posOffset>-260039</wp:posOffset>
            </wp:positionV>
            <wp:extent cx="1152525" cy="1152525"/>
            <wp:effectExtent l="0" t="0" r="9525" b="9525"/>
            <wp:wrapNone/>
            <wp:docPr id="1" name="Picture 1" descr="test2 Family-Court-grayscale-9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2 Family-Court-grayscale-9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95B">
        <w:rPr>
          <w:rFonts w:ascii="Arial" w:hAnsi="Arial" w:cs="Arial"/>
          <w:b/>
          <w:bCs/>
          <w:kern w:val="28"/>
          <w:sz w:val="32"/>
          <w:szCs w:val="32"/>
          <w:lang w:eastAsia="x-none"/>
        </w:rPr>
        <w:t xml:space="preserve">The </w:t>
      </w:r>
      <w:r w:rsidRPr="002F195B">
        <w:rPr>
          <w:rFonts w:ascii="Arial" w:hAnsi="Arial" w:cs="Arial"/>
          <w:b/>
          <w:bCs/>
          <w:kern w:val="28"/>
          <w:sz w:val="32"/>
          <w:szCs w:val="32"/>
          <w:lang w:val="x-none" w:eastAsia="x-none"/>
        </w:rPr>
        <w:t>Family Court of the State of Delaware</w:t>
      </w:r>
    </w:p>
    <w:p w14:paraId="1E8531DB" w14:textId="77777777" w:rsidR="002F195B" w:rsidRPr="002F195B" w:rsidRDefault="002F195B" w:rsidP="00D55DA4">
      <w:pPr>
        <w:jc w:val="center"/>
        <w:rPr>
          <w:rFonts w:ascii="Arial" w:hAnsi="Arial" w:cs="Arial"/>
          <w:b/>
          <w:bCs/>
          <w:kern w:val="28"/>
          <w:sz w:val="16"/>
          <w:szCs w:val="16"/>
          <w:lang w:val="x-none" w:eastAsia="x-none"/>
        </w:rPr>
      </w:pPr>
    </w:p>
    <w:p w14:paraId="40FF9F92" w14:textId="20D16A00" w:rsidR="00D55DA4" w:rsidRPr="00D55DA4" w:rsidRDefault="00D55DA4" w:rsidP="00D55DA4">
      <w:pPr>
        <w:tabs>
          <w:tab w:val="left" w:pos="4469"/>
          <w:tab w:val="left" w:pos="6180"/>
        </w:tabs>
        <w:spacing w:after="160" w:line="259" w:lineRule="auto"/>
        <w:jc w:val="center"/>
        <w:rPr>
          <w:rFonts w:ascii="Arial" w:eastAsiaTheme="minorHAnsi" w:hAnsi="Arial" w:cs="Arial"/>
          <w:b/>
          <w:bCs/>
          <w:sz w:val="28"/>
          <w:szCs w:val="28"/>
        </w:rPr>
      </w:pPr>
      <w:r w:rsidRPr="00D55DA4">
        <w:rPr>
          <w:rFonts w:ascii="Arial" w:eastAsiaTheme="minorHAnsi" w:hAnsi="Arial" w:cs="Arial"/>
          <w:b/>
          <w:bCs/>
          <w:sz w:val="28"/>
          <w:szCs w:val="28"/>
        </w:rPr>
        <w:t>Resources for Domestic Violence Victims</w:t>
      </w:r>
    </w:p>
    <w:p w14:paraId="018AEC22" w14:textId="77777777" w:rsidR="00D55DA4" w:rsidRPr="00D55DA4" w:rsidRDefault="00D55DA4" w:rsidP="00D55DA4">
      <w:pPr>
        <w:spacing w:after="160" w:line="259" w:lineRule="auto"/>
        <w:contextualSpacing/>
        <w:rPr>
          <w:rFonts w:ascii="Arial" w:eastAsiaTheme="minorHAnsi" w:hAnsi="Arial" w:cs="Arial"/>
          <w:b/>
          <w:bCs/>
          <w:sz w:val="24"/>
          <w:szCs w:val="24"/>
        </w:rPr>
      </w:pPr>
    </w:p>
    <w:p w14:paraId="29998B38" w14:textId="47E04384" w:rsidR="00D55DA4" w:rsidRPr="00D55DA4" w:rsidRDefault="00D55DA4" w:rsidP="00D55DA4">
      <w:pPr>
        <w:spacing w:after="160" w:line="259" w:lineRule="auto"/>
        <w:contextualSpacing/>
        <w:rPr>
          <w:rFonts w:ascii="Arial" w:eastAsiaTheme="minorHAnsi" w:hAnsi="Arial" w:cs="Arial"/>
          <w:b/>
          <w:bCs/>
          <w:sz w:val="24"/>
          <w:szCs w:val="24"/>
        </w:rPr>
      </w:pPr>
      <w:r w:rsidRPr="00D55DA4">
        <w:rPr>
          <w:rFonts w:ascii="Arial" w:eastAsiaTheme="minorHAnsi" w:hAnsi="Arial" w:cs="Arial"/>
          <w:b/>
          <w:bCs/>
          <w:sz w:val="24"/>
          <w:szCs w:val="24"/>
        </w:rPr>
        <w:t xml:space="preserve">Domestic Violence Advocacy Program  </w:t>
      </w:r>
    </w:p>
    <w:p w14:paraId="027E9B65" w14:textId="77777777" w:rsidR="00D55DA4" w:rsidRPr="00D55DA4" w:rsidRDefault="00D55DA4" w:rsidP="00D55DA4">
      <w:pPr>
        <w:spacing w:after="160" w:line="259" w:lineRule="auto"/>
        <w:contextualSpacing/>
        <w:jc w:val="both"/>
        <w:rPr>
          <w:rFonts w:ascii="Arial" w:eastAsiaTheme="minorHAnsi" w:hAnsi="Arial" w:cs="Arial"/>
          <w:bCs/>
          <w:sz w:val="24"/>
          <w:szCs w:val="24"/>
        </w:rPr>
      </w:pPr>
      <w:r w:rsidRPr="00D55DA4">
        <w:rPr>
          <w:rFonts w:ascii="Arial" w:eastAsiaTheme="minorHAnsi" w:hAnsi="Arial" w:cs="Arial"/>
          <w:bCs/>
          <w:sz w:val="24"/>
          <w:szCs w:val="24"/>
        </w:rPr>
        <w:t xml:space="preserve">Court-based advocates have offices in each of the Family Court buildings and are available to help victims through the PFA process.  Advocates can also accompany victims to hearings, help develop safety plans and provide resource information. </w:t>
      </w:r>
    </w:p>
    <w:p w14:paraId="4E1C2012" w14:textId="77777777" w:rsidR="00D55DA4" w:rsidRPr="00D55DA4" w:rsidRDefault="00D55DA4" w:rsidP="00D55DA4">
      <w:pPr>
        <w:spacing w:after="160" w:line="259" w:lineRule="auto"/>
        <w:contextualSpacing/>
        <w:jc w:val="both"/>
        <w:rPr>
          <w:rFonts w:ascii="Arial" w:eastAsiaTheme="minorHAnsi" w:hAnsi="Arial" w:cs="Arial"/>
          <w:bCs/>
          <w:sz w:val="24"/>
          <w:szCs w:val="24"/>
        </w:rPr>
      </w:pPr>
    </w:p>
    <w:p w14:paraId="28073D17" w14:textId="77777777" w:rsidR="00D55DA4" w:rsidRPr="00D55DA4" w:rsidRDefault="00D55DA4" w:rsidP="00D55DA4">
      <w:pPr>
        <w:spacing w:line="259" w:lineRule="auto"/>
        <w:contextualSpacing/>
        <w:rPr>
          <w:rFonts w:ascii="Arial" w:eastAsiaTheme="minorHAnsi" w:hAnsi="Arial" w:cs="Arial"/>
          <w:b/>
          <w:bCs/>
          <w:sz w:val="24"/>
          <w:szCs w:val="24"/>
        </w:rPr>
      </w:pPr>
      <w:r w:rsidRPr="00D55DA4">
        <w:rPr>
          <w:rFonts w:ascii="Arial" w:eastAsiaTheme="minorHAnsi" w:hAnsi="Arial" w:cs="Arial"/>
          <w:b/>
          <w:bCs/>
          <w:sz w:val="24"/>
          <w:szCs w:val="24"/>
        </w:rPr>
        <w:t xml:space="preserve"> </w:t>
      </w:r>
      <w:r w:rsidRPr="00D55DA4">
        <w:rPr>
          <w:rFonts w:ascii="Arial" w:eastAsiaTheme="minorHAnsi" w:hAnsi="Arial" w:cs="Arial"/>
          <w:b/>
          <w:bCs/>
          <w:sz w:val="24"/>
          <w:szCs w:val="24"/>
        </w:rPr>
        <w:tab/>
        <w:t xml:space="preserve">Domestic Violence Advocacy Programs: </w:t>
      </w:r>
    </w:p>
    <w:p w14:paraId="38BF7113" w14:textId="77777777" w:rsidR="00D55DA4" w:rsidRPr="00D55DA4" w:rsidRDefault="00D55DA4" w:rsidP="00D55DA4">
      <w:pPr>
        <w:spacing w:line="259" w:lineRule="auto"/>
        <w:ind w:firstLine="720"/>
        <w:contextualSpacing/>
        <w:rPr>
          <w:rFonts w:ascii="Arial" w:eastAsiaTheme="minorHAnsi" w:hAnsi="Arial" w:cs="Arial"/>
          <w:bCs/>
          <w:sz w:val="24"/>
          <w:szCs w:val="24"/>
        </w:rPr>
      </w:pPr>
      <w:r w:rsidRPr="00D55DA4">
        <w:rPr>
          <w:rFonts w:ascii="Arial" w:eastAsiaTheme="minorHAnsi" w:hAnsi="Arial" w:cs="Arial"/>
          <w:bCs/>
          <w:sz w:val="24"/>
          <w:szCs w:val="24"/>
        </w:rPr>
        <w:t xml:space="preserve">New Castle County: </w:t>
      </w:r>
      <w:r w:rsidRPr="00D55DA4">
        <w:rPr>
          <w:rFonts w:ascii="Arial" w:eastAsiaTheme="minorHAnsi" w:hAnsi="Arial" w:cs="Arial"/>
          <w:bCs/>
          <w:sz w:val="24"/>
          <w:szCs w:val="24"/>
        </w:rPr>
        <w:tab/>
        <w:t xml:space="preserve">(302) 255-0420 </w:t>
      </w:r>
    </w:p>
    <w:p w14:paraId="2361B7F3" w14:textId="77777777" w:rsidR="00D55DA4" w:rsidRPr="00D55DA4" w:rsidRDefault="00D55DA4" w:rsidP="00D55DA4">
      <w:pPr>
        <w:spacing w:line="259" w:lineRule="auto"/>
        <w:ind w:firstLine="720"/>
        <w:rPr>
          <w:rFonts w:ascii="Arial" w:eastAsiaTheme="minorHAnsi" w:hAnsi="Arial" w:cs="Arial"/>
          <w:bCs/>
          <w:sz w:val="24"/>
          <w:szCs w:val="24"/>
        </w:rPr>
      </w:pPr>
      <w:r w:rsidRPr="00D55DA4">
        <w:rPr>
          <w:rFonts w:ascii="Arial" w:eastAsiaTheme="minorHAnsi" w:hAnsi="Arial" w:cs="Arial"/>
          <w:bCs/>
          <w:sz w:val="24"/>
          <w:szCs w:val="24"/>
        </w:rPr>
        <w:t xml:space="preserve">Kent County: </w:t>
      </w:r>
      <w:r w:rsidRPr="00D55DA4">
        <w:rPr>
          <w:rFonts w:ascii="Arial" w:eastAsiaTheme="minorHAnsi" w:hAnsi="Arial" w:cs="Arial"/>
          <w:bCs/>
          <w:sz w:val="24"/>
          <w:szCs w:val="24"/>
        </w:rPr>
        <w:tab/>
      </w:r>
      <w:r w:rsidRPr="00D55DA4">
        <w:rPr>
          <w:rFonts w:ascii="Arial" w:eastAsiaTheme="minorHAnsi" w:hAnsi="Arial" w:cs="Arial"/>
          <w:bCs/>
          <w:sz w:val="24"/>
          <w:szCs w:val="24"/>
        </w:rPr>
        <w:tab/>
        <w:t xml:space="preserve">(302) 672-1075  </w:t>
      </w:r>
    </w:p>
    <w:p w14:paraId="76DABB24" w14:textId="7B46A46B" w:rsidR="00D55DA4" w:rsidRPr="00D55DA4" w:rsidRDefault="00D55DA4" w:rsidP="00D55DA4">
      <w:pPr>
        <w:spacing w:line="259" w:lineRule="auto"/>
        <w:ind w:firstLine="720"/>
        <w:rPr>
          <w:rFonts w:ascii="Arial" w:eastAsiaTheme="minorHAnsi" w:hAnsi="Arial" w:cs="Arial"/>
          <w:bCs/>
          <w:sz w:val="24"/>
          <w:szCs w:val="24"/>
        </w:rPr>
      </w:pPr>
      <w:r w:rsidRPr="00D55DA4">
        <w:rPr>
          <w:rFonts w:ascii="Arial" w:eastAsiaTheme="minorHAnsi" w:hAnsi="Arial" w:cs="Arial"/>
          <w:bCs/>
          <w:sz w:val="24"/>
          <w:szCs w:val="24"/>
        </w:rPr>
        <w:t xml:space="preserve">Sussex County: </w:t>
      </w:r>
      <w:r w:rsidRPr="00D55DA4">
        <w:rPr>
          <w:rFonts w:ascii="Arial" w:eastAsiaTheme="minorHAnsi" w:hAnsi="Arial" w:cs="Arial"/>
          <w:bCs/>
          <w:sz w:val="24"/>
          <w:szCs w:val="24"/>
        </w:rPr>
        <w:tab/>
      </w:r>
      <w:r>
        <w:rPr>
          <w:rFonts w:ascii="Arial" w:eastAsiaTheme="minorHAnsi" w:hAnsi="Arial" w:cs="Arial"/>
          <w:bCs/>
          <w:sz w:val="24"/>
          <w:szCs w:val="24"/>
        </w:rPr>
        <w:tab/>
      </w:r>
      <w:r w:rsidRPr="00D55DA4">
        <w:rPr>
          <w:rFonts w:ascii="Arial" w:eastAsiaTheme="minorHAnsi" w:hAnsi="Arial" w:cs="Arial"/>
          <w:bCs/>
          <w:sz w:val="24"/>
          <w:szCs w:val="24"/>
        </w:rPr>
        <w:t xml:space="preserve">(302) 856-5843 </w:t>
      </w:r>
      <w:r w:rsidRPr="00D55DA4">
        <w:rPr>
          <w:rFonts w:ascii="Arial" w:eastAsiaTheme="minorHAnsi" w:hAnsi="Arial" w:cs="Arial"/>
          <w:b/>
          <w:bCs/>
          <w:sz w:val="24"/>
          <w:szCs w:val="24"/>
        </w:rPr>
        <w:t xml:space="preserve"> </w:t>
      </w:r>
    </w:p>
    <w:p w14:paraId="404A5A6D" w14:textId="77777777" w:rsidR="00D55DA4" w:rsidRPr="00D55DA4" w:rsidRDefault="00D55DA4" w:rsidP="00D55DA4">
      <w:pPr>
        <w:spacing w:line="259" w:lineRule="auto"/>
        <w:rPr>
          <w:rFonts w:ascii="Arial" w:eastAsiaTheme="minorHAnsi" w:hAnsi="Arial" w:cs="Arial"/>
          <w:b/>
          <w:bCs/>
          <w:sz w:val="24"/>
          <w:szCs w:val="24"/>
        </w:rPr>
      </w:pPr>
    </w:p>
    <w:p w14:paraId="7F7BD54B" w14:textId="77777777" w:rsidR="00D55DA4" w:rsidRPr="00D55DA4" w:rsidRDefault="00D55DA4" w:rsidP="00D55DA4">
      <w:pPr>
        <w:spacing w:line="259" w:lineRule="auto"/>
        <w:ind w:firstLine="720"/>
        <w:rPr>
          <w:rFonts w:ascii="Arial" w:eastAsiaTheme="minorHAnsi" w:hAnsi="Arial" w:cs="Arial"/>
          <w:b/>
          <w:bCs/>
          <w:sz w:val="24"/>
          <w:szCs w:val="24"/>
        </w:rPr>
      </w:pPr>
      <w:r w:rsidRPr="00D55DA4">
        <w:rPr>
          <w:rFonts w:ascii="Arial" w:eastAsiaTheme="minorHAnsi" w:hAnsi="Arial" w:cs="Arial"/>
          <w:b/>
          <w:bCs/>
          <w:sz w:val="24"/>
          <w:szCs w:val="24"/>
        </w:rPr>
        <w:t xml:space="preserve">24-hour Domestic Violence Hotlines </w:t>
      </w:r>
      <w:r w:rsidRPr="00D55DA4">
        <w:rPr>
          <w:rFonts w:ascii="Arial" w:eastAsiaTheme="minorHAnsi" w:hAnsi="Arial" w:cs="Arial"/>
          <w:bCs/>
          <w:sz w:val="24"/>
          <w:szCs w:val="24"/>
        </w:rPr>
        <w:t>(shelter and support):</w:t>
      </w:r>
      <w:r w:rsidRPr="00D55DA4">
        <w:rPr>
          <w:rFonts w:ascii="Arial" w:eastAsiaTheme="minorHAnsi" w:hAnsi="Arial" w:cs="Arial"/>
          <w:b/>
          <w:bCs/>
          <w:sz w:val="24"/>
          <w:szCs w:val="24"/>
        </w:rPr>
        <w:t xml:space="preserve"> </w:t>
      </w:r>
    </w:p>
    <w:p w14:paraId="4CB2AC4F" w14:textId="77777777" w:rsidR="00D55DA4" w:rsidRPr="00D55DA4" w:rsidRDefault="00D55DA4" w:rsidP="00D55DA4">
      <w:pPr>
        <w:spacing w:line="259" w:lineRule="auto"/>
        <w:ind w:firstLine="720"/>
        <w:rPr>
          <w:rFonts w:ascii="Arial" w:eastAsiaTheme="minorHAnsi" w:hAnsi="Arial" w:cs="Arial"/>
          <w:bCs/>
          <w:sz w:val="24"/>
          <w:szCs w:val="24"/>
        </w:rPr>
      </w:pPr>
      <w:r w:rsidRPr="00D55DA4">
        <w:rPr>
          <w:rFonts w:ascii="Arial" w:eastAsiaTheme="minorHAnsi" w:hAnsi="Arial" w:cs="Arial"/>
          <w:bCs/>
          <w:sz w:val="24"/>
          <w:szCs w:val="24"/>
        </w:rPr>
        <w:t xml:space="preserve">New Castle County: </w:t>
      </w:r>
      <w:r w:rsidRPr="00D55DA4">
        <w:rPr>
          <w:rFonts w:ascii="Arial" w:eastAsiaTheme="minorHAnsi" w:hAnsi="Arial" w:cs="Arial"/>
          <w:bCs/>
          <w:sz w:val="24"/>
          <w:szCs w:val="24"/>
        </w:rPr>
        <w:tab/>
        <w:t xml:space="preserve">(302) 762-6110 –English &amp; </w:t>
      </w:r>
      <w:proofErr w:type="spellStart"/>
      <w:r w:rsidRPr="00D55DA4">
        <w:rPr>
          <w:rFonts w:ascii="Arial" w:eastAsiaTheme="minorHAnsi" w:hAnsi="Arial" w:cs="Arial"/>
          <w:bCs/>
          <w:sz w:val="24"/>
          <w:szCs w:val="24"/>
        </w:rPr>
        <w:t>Español</w:t>
      </w:r>
      <w:proofErr w:type="spellEnd"/>
      <w:r w:rsidRPr="00D55DA4">
        <w:rPr>
          <w:rFonts w:ascii="Arial" w:eastAsiaTheme="minorHAnsi" w:hAnsi="Arial" w:cs="Arial"/>
          <w:bCs/>
          <w:sz w:val="24"/>
          <w:szCs w:val="24"/>
        </w:rPr>
        <w:t xml:space="preserve"> </w:t>
      </w:r>
    </w:p>
    <w:p w14:paraId="7D893B85" w14:textId="77777777" w:rsidR="00D55DA4" w:rsidRPr="00D55DA4" w:rsidRDefault="00D55DA4" w:rsidP="00D55DA4">
      <w:pPr>
        <w:spacing w:line="259" w:lineRule="auto"/>
        <w:ind w:firstLine="720"/>
        <w:rPr>
          <w:rFonts w:ascii="Arial" w:eastAsiaTheme="minorHAnsi" w:hAnsi="Arial" w:cs="Arial"/>
          <w:bCs/>
          <w:sz w:val="24"/>
          <w:szCs w:val="24"/>
        </w:rPr>
      </w:pPr>
      <w:r w:rsidRPr="00D55DA4">
        <w:rPr>
          <w:rFonts w:ascii="Arial" w:eastAsiaTheme="minorHAnsi" w:hAnsi="Arial" w:cs="Arial"/>
          <w:bCs/>
          <w:sz w:val="24"/>
          <w:szCs w:val="24"/>
        </w:rPr>
        <w:t xml:space="preserve">Kent/Sussex: </w:t>
      </w:r>
      <w:r w:rsidRPr="00D55DA4">
        <w:rPr>
          <w:rFonts w:ascii="Arial" w:eastAsiaTheme="minorHAnsi" w:hAnsi="Arial" w:cs="Arial"/>
          <w:bCs/>
          <w:sz w:val="24"/>
          <w:szCs w:val="24"/>
        </w:rPr>
        <w:tab/>
      </w:r>
      <w:r w:rsidRPr="00D55DA4">
        <w:rPr>
          <w:rFonts w:ascii="Arial" w:eastAsiaTheme="minorHAnsi" w:hAnsi="Arial" w:cs="Arial"/>
          <w:bCs/>
          <w:sz w:val="24"/>
          <w:szCs w:val="24"/>
        </w:rPr>
        <w:tab/>
        <w:t xml:space="preserve">(302) 422-8058 </w:t>
      </w:r>
    </w:p>
    <w:p w14:paraId="14BD61F1" w14:textId="601E973A" w:rsidR="00D55DA4" w:rsidRPr="00D55DA4" w:rsidRDefault="00D55DA4" w:rsidP="00D55DA4">
      <w:pPr>
        <w:spacing w:line="259" w:lineRule="auto"/>
        <w:ind w:firstLine="720"/>
        <w:rPr>
          <w:rFonts w:ascii="Arial" w:eastAsiaTheme="minorHAnsi" w:hAnsi="Arial" w:cs="Arial"/>
          <w:bCs/>
          <w:sz w:val="24"/>
          <w:szCs w:val="24"/>
        </w:rPr>
      </w:pPr>
      <w:r w:rsidRPr="00D55DA4">
        <w:rPr>
          <w:rFonts w:ascii="Arial" w:eastAsiaTheme="minorHAnsi" w:hAnsi="Arial" w:cs="Arial"/>
          <w:bCs/>
          <w:sz w:val="24"/>
          <w:szCs w:val="24"/>
        </w:rPr>
        <w:tab/>
      </w:r>
      <w:r w:rsidRPr="00D55DA4">
        <w:rPr>
          <w:rFonts w:ascii="Arial" w:eastAsiaTheme="minorHAnsi" w:hAnsi="Arial" w:cs="Arial"/>
          <w:bCs/>
          <w:sz w:val="24"/>
          <w:szCs w:val="24"/>
        </w:rPr>
        <w:tab/>
      </w:r>
      <w:r w:rsidRPr="00D55DA4">
        <w:rPr>
          <w:rFonts w:ascii="Arial" w:eastAsiaTheme="minorHAnsi" w:hAnsi="Arial" w:cs="Arial"/>
          <w:bCs/>
          <w:sz w:val="24"/>
          <w:szCs w:val="24"/>
        </w:rPr>
        <w:tab/>
      </w:r>
      <w:r>
        <w:rPr>
          <w:rFonts w:ascii="Arial" w:eastAsiaTheme="minorHAnsi" w:hAnsi="Arial" w:cs="Arial"/>
          <w:bCs/>
          <w:sz w:val="24"/>
          <w:szCs w:val="24"/>
        </w:rPr>
        <w:tab/>
      </w:r>
      <w:r w:rsidRPr="00D55DA4">
        <w:rPr>
          <w:rFonts w:ascii="Arial" w:eastAsiaTheme="minorHAnsi" w:hAnsi="Arial" w:cs="Arial"/>
          <w:bCs/>
          <w:sz w:val="24"/>
          <w:szCs w:val="24"/>
        </w:rPr>
        <w:t>(302) 745-9874 --</w:t>
      </w:r>
      <w:proofErr w:type="spellStart"/>
      <w:r w:rsidRPr="00D55DA4">
        <w:rPr>
          <w:rFonts w:ascii="Arial" w:eastAsiaTheme="minorHAnsi" w:hAnsi="Arial" w:cs="Arial"/>
          <w:bCs/>
          <w:sz w:val="24"/>
          <w:szCs w:val="24"/>
        </w:rPr>
        <w:t>Español</w:t>
      </w:r>
      <w:proofErr w:type="spellEnd"/>
    </w:p>
    <w:p w14:paraId="40632182" w14:textId="77777777" w:rsidR="00D55DA4" w:rsidRPr="00D55DA4" w:rsidRDefault="00D55DA4" w:rsidP="00D55DA4">
      <w:pPr>
        <w:spacing w:after="160" w:line="259" w:lineRule="auto"/>
        <w:contextualSpacing/>
        <w:rPr>
          <w:rFonts w:ascii="Arial" w:eastAsiaTheme="minorHAnsi" w:hAnsi="Arial" w:cs="Arial"/>
          <w:b/>
          <w:bCs/>
          <w:sz w:val="24"/>
          <w:szCs w:val="24"/>
        </w:rPr>
      </w:pPr>
    </w:p>
    <w:p w14:paraId="36095297" w14:textId="77777777" w:rsidR="00D55DA4" w:rsidRPr="00D55DA4" w:rsidRDefault="00D55DA4" w:rsidP="00D55DA4">
      <w:pPr>
        <w:spacing w:after="160" w:line="259" w:lineRule="auto"/>
        <w:ind w:firstLine="720"/>
        <w:contextualSpacing/>
        <w:rPr>
          <w:rFonts w:ascii="Arial" w:eastAsiaTheme="minorHAnsi" w:hAnsi="Arial" w:cs="Arial"/>
          <w:b/>
          <w:bCs/>
          <w:sz w:val="24"/>
          <w:szCs w:val="24"/>
        </w:rPr>
      </w:pPr>
      <w:r w:rsidRPr="00D55DA4">
        <w:rPr>
          <w:rFonts w:ascii="Arial" w:eastAsiaTheme="minorHAnsi" w:hAnsi="Arial" w:cs="Arial"/>
          <w:b/>
          <w:bCs/>
          <w:sz w:val="24"/>
          <w:szCs w:val="24"/>
        </w:rPr>
        <w:t>24-hour Child Abuse and Neglect Hotline:    1-800-292-9582</w:t>
      </w:r>
    </w:p>
    <w:p w14:paraId="1EB246F2" w14:textId="77777777" w:rsidR="00D55DA4" w:rsidRPr="00D55DA4" w:rsidRDefault="00D55DA4" w:rsidP="00D55DA4">
      <w:pPr>
        <w:spacing w:after="160" w:line="259" w:lineRule="auto"/>
        <w:contextualSpacing/>
        <w:rPr>
          <w:rFonts w:ascii="Arial" w:eastAsiaTheme="minorHAnsi" w:hAnsi="Arial" w:cs="Arial"/>
          <w:b/>
          <w:bCs/>
          <w:sz w:val="24"/>
          <w:szCs w:val="24"/>
        </w:rPr>
      </w:pPr>
      <w:r w:rsidRPr="00D55DA4">
        <w:rPr>
          <w:rFonts w:ascii="Arial" w:eastAsiaTheme="minorHAnsi" w:hAnsi="Arial" w:cs="Arial"/>
          <w:b/>
          <w:bCs/>
          <w:sz w:val="24"/>
          <w:szCs w:val="24"/>
        </w:rPr>
        <w:tab/>
        <w:t>Elder and Dependent Adult Abuse Hotline:  1-800-223-9074</w:t>
      </w:r>
    </w:p>
    <w:p w14:paraId="38586E75" w14:textId="77777777" w:rsidR="00D55DA4" w:rsidRPr="00D55DA4" w:rsidRDefault="00D55DA4" w:rsidP="00D55DA4">
      <w:pPr>
        <w:spacing w:after="160" w:line="259" w:lineRule="auto"/>
        <w:contextualSpacing/>
        <w:jc w:val="both"/>
        <w:rPr>
          <w:rFonts w:ascii="Arial" w:eastAsiaTheme="minorHAnsi" w:hAnsi="Arial" w:cs="Arial"/>
          <w:b/>
          <w:bCs/>
          <w:sz w:val="24"/>
          <w:szCs w:val="24"/>
        </w:rPr>
      </w:pPr>
    </w:p>
    <w:p w14:paraId="33924F5A" w14:textId="77777777" w:rsidR="00D55DA4" w:rsidRPr="00D55DA4" w:rsidRDefault="00D55DA4" w:rsidP="00D55DA4">
      <w:pPr>
        <w:spacing w:after="160" w:line="259" w:lineRule="auto"/>
        <w:contextualSpacing/>
        <w:jc w:val="both"/>
        <w:rPr>
          <w:rFonts w:ascii="Arial" w:eastAsiaTheme="minorHAnsi" w:hAnsi="Arial" w:cs="Arial"/>
          <w:b/>
          <w:bCs/>
          <w:sz w:val="24"/>
          <w:szCs w:val="24"/>
        </w:rPr>
      </w:pPr>
      <w:r w:rsidRPr="00D55DA4">
        <w:rPr>
          <w:rFonts w:ascii="Arial" w:eastAsiaTheme="minorHAnsi" w:hAnsi="Arial" w:cs="Arial"/>
          <w:b/>
          <w:bCs/>
          <w:sz w:val="24"/>
          <w:szCs w:val="24"/>
        </w:rPr>
        <w:t xml:space="preserve">Legal Assistance </w:t>
      </w:r>
    </w:p>
    <w:p w14:paraId="0EFB092A" w14:textId="77777777" w:rsidR="00D55DA4" w:rsidRPr="00D55DA4" w:rsidRDefault="00D55DA4" w:rsidP="00D55DA4">
      <w:pPr>
        <w:spacing w:after="160" w:line="259" w:lineRule="auto"/>
        <w:contextualSpacing/>
        <w:rPr>
          <w:rFonts w:ascii="Arial" w:eastAsiaTheme="minorHAnsi" w:hAnsi="Arial" w:cs="Arial"/>
          <w:bCs/>
          <w:sz w:val="24"/>
          <w:szCs w:val="24"/>
        </w:rPr>
      </w:pPr>
      <w:r w:rsidRPr="00D55DA4">
        <w:rPr>
          <w:rFonts w:ascii="Arial" w:eastAsiaTheme="minorHAnsi" w:hAnsi="Arial" w:cs="Arial"/>
          <w:bCs/>
          <w:sz w:val="24"/>
          <w:szCs w:val="24"/>
        </w:rPr>
        <w:t xml:space="preserve">You </w:t>
      </w:r>
      <w:r w:rsidRPr="00D55DA4">
        <w:rPr>
          <w:rFonts w:ascii="Arial" w:eastAsiaTheme="minorHAnsi" w:hAnsi="Arial" w:cs="Arial"/>
          <w:bCs/>
          <w:sz w:val="24"/>
          <w:szCs w:val="24"/>
          <w:u w:val="single"/>
        </w:rPr>
        <w:t>may</w:t>
      </w:r>
      <w:r w:rsidRPr="00D55DA4">
        <w:rPr>
          <w:rFonts w:ascii="Arial" w:eastAsiaTheme="minorHAnsi" w:hAnsi="Arial" w:cs="Arial"/>
          <w:bCs/>
          <w:sz w:val="24"/>
          <w:szCs w:val="24"/>
        </w:rPr>
        <w:t xml:space="preserve"> be eligible to receive help from an attorney.  For assistance with the PFA process, call:</w:t>
      </w:r>
    </w:p>
    <w:p w14:paraId="4F9B3F16" w14:textId="77777777" w:rsidR="00D55DA4" w:rsidRPr="00D55DA4" w:rsidRDefault="00D55DA4" w:rsidP="00D55DA4">
      <w:pPr>
        <w:spacing w:after="160" w:line="259" w:lineRule="auto"/>
        <w:contextualSpacing/>
        <w:rPr>
          <w:rFonts w:ascii="Arial" w:eastAsiaTheme="minorHAnsi" w:hAnsi="Arial" w:cs="Arial"/>
          <w:bCs/>
          <w:sz w:val="24"/>
          <w:szCs w:val="24"/>
        </w:rPr>
      </w:pPr>
      <w:r w:rsidRPr="00D55DA4">
        <w:rPr>
          <w:rFonts w:ascii="Arial" w:eastAsiaTheme="minorHAnsi" w:hAnsi="Arial" w:cs="Arial"/>
          <w:bCs/>
          <w:i/>
          <w:sz w:val="24"/>
          <w:szCs w:val="24"/>
        </w:rPr>
        <w:t>New Castle County:</w:t>
      </w:r>
      <w:r w:rsidRPr="00D55DA4">
        <w:rPr>
          <w:rFonts w:ascii="Arial" w:eastAsiaTheme="minorHAnsi" w:hAnsi="Arial" w:cs="Arial"/>
          <w:bCs/>
          <w:sz w:val="24"/>
          <w:szCs w:val="24"/>
        </w:rPr>
        <w:t xml:space="preserve">      DE Volunteer Legal Services: </w:t>
      </w:r>
      <w:r w:rsidRPr="00D55DA4">
        <w:rPr>
          <w:rFonts w:ascii="Arial" w:eastAsiaTheme="minorHAnsi" w:hAnsi="Arial" w:cs="Arial"/>
          <w:bCs/>
          <w:sz w:val="24"/>
          <w:szCs w:val="24"/>
        </w:rPr>
        <w:tab/>
      </w:r>
      <w:r w:rsidRPr="00D55DA4">
        <w:rPr>
          <w:rFonts w:ascii="Arial" w:eastAsiaTheme="minorHAnsi" w:hAnsi="Arial" w:cs="Arial"/>
          <w:bCs/>
          <w:sz w:val="24"/>
          <w:szCs w:val="24"/>
        </w:rPr>
        <w:tab/>
        <w:t>(302) 478-8680</w:t>
      </w:r>
    </w:p>
    <w:p w14:paraId="11D01CFD" w14:textId="77777777" w:rsidR="00D55DA4" w:rsidRPr="00D55DA4" w:rsidRDefault="00D55DA4" w:rsidP="00D55DA4">
      <w:pPr>
        <w:spacing w:after="160" w:line="259" w:lineRule="auto"/>
        <w:contextualSpacing/>
        <w:rPr>
          <w:rFonts w:ascii="Arial" w:eastAsiaTheme="minorHAnsi" w:hAnsi="Arial" w:cs="Arial"/>
          <w:bCs/>
          <w:sz w:val="24"/>
          <w:szCs w:val="24"/>
        </w:rPr>
      </w:pPr>
      <w:r w:rsidRPr="00D55DA4">
        <w:rPr>
          <w:rFonts w:ascii="Arial" w:eastAsiaTheme="minorHAnsi" w:hAnsi="Arial" w:cs="Arial"/>
          <w:bCs/>
          <w:i/>
          <w:sz w:val="24"/>
          <w:szCs w:val="24"/>
        </w:rPr>
        <w:t>Kent County:</w:t>
      </w:r>
      <w:r w:rsidRPr="00D55DA4">
        <w:rPr>
          <w:rFonts w:ascii="Arial" w:eastAsiaTheme="minorHAnsi" w:hAnsi="Arial" w:cs="Arial"/>
          <w:bCs/>
          <w:sz w:val="24"/>
          <w:szCs w:val="24"/>
        </w:rPr>
        <w:t xml:space="preserve">       Community Legal Aid Society, Inc.:</w:t>
      </w:r>
      <w:r w:rsidRPr="00D55DA4">
        <w:rPr>
          <w:rFonts w:ascii="Arial" w:eastAsiaTheme="minorHAnsi" w:hAnsi="Arial" w:cs="Arial"/>
          <w:bCs/>
          <w:sz w:val="24"/>
          <w:szCs w:val="24"/>
        </w:rPr>
        <w:tab/>
      </w:r>
      <w:r w:rsidRPr="00D55DA4">
        <w:rPr>
          <w:rFonts w:ascii="Arial" w:eastAsiaTheme="minorHAnsi" w:hAnsi="Arial" w:cs="Arial"/>
          <w:bCs/>
          <w:sz w:val="24"/>
          <w:szCs w:val="24"/>
        </w:rPr>
        <w:tab/>
        <w:t>(302) 674-8500</w:t>
      </w:r>
    </w:p>
    <w:p w14:paraId="77F4E242" w14:textId="67F7E24C" w:rsidR="00D55DA4" w:rsidRPr="00D55DA4" w:rsidRDefault="00D55DA4" w:rsidP="00D55DA4">
      <w:pPr>
        <w:spacing w:after="160" w:line="259" w:lineRule="auto"/>
        <w:contextualSpacing/>
        <w:rPr>
          <w:rFonts w:ascii="Arial" w:eastAsiaTheme="minorHAnsi" w:hAnsi="Arial" w:cs="Arial"/>
          <w:bCs/>
          <w:sz w:val="24"/>
          <w:szCs w:val="24"/>
        </w:rPr>
      </w:pPr>
      <w:r w:rsidRPr="00D55DA4">
        <w:rPr>
          <w:rFonts w:ascii="Arial" w:eastAsiaTheme="minorHAnsi" w:hAnsi="Arial" w:cs="Arial"/>
          <w:bCs/>
          <w:i/>
          <w:sz w:val="24"/>
          <w:szCs w:val="24"/>
        </w:rPr>
        <w:t>Sussex County:</w:t>
      </w:r>
      <w:r w:rsidRPr="00D55DA4">
        <w:rPr>
          <w:rFonts w:ascii="Arial" w:eastAsiaTheme="minorHAnsi" w:hAnsi="Arial" w:cs="Arial"/>
          <w:bCs/>
          <w:sz w:val="24"/>
          <w:szCs w:val="24"/>
        </w:rPr>
        <w:t xml:space="preserve">    Community Legal Aid Society, Inc.: </w:t>
      </w:r>
      <w:r w:rsidRPr="00D55DA4">
        <w:rPr>
          <w:rFonts w:ascii="Arial" w:eastAsiaTheme="minorHAnsi" w:hAnsi="Arial" w:cs="Arial"/>
          <w:bCs/>
          <w:sz w:val="24"/>
          <w:szCs w:val="24"/>
        </w:rPr>
        <w:tab/>
      </w:r>
      <w:r>
        <w:rPr>
          <w:rFonts w:ascii="Arial" w:eastAsiaTheme="minorHAnsi" w:hAnsi="Arial" w:cs="Arial"/>
          <w:bCs/>
          <w:sz w:val="24"/>
          <w:szCs w:val="24"/>
        </w:rPr>
        <w:tab/>
      </w:r>
      <w:r w:rsidRPr="00D55DA4">
        <w:rPr>
          <w:rFonts w:ascii="Arial" w:eastAsiaTheme="minorHAnsi" w:hAnsi="Arial" w:cs="Arial"/>
          <w:bCs/>
          <w:sz w:val="24"/>
          <w:szCs w:val="24"/>
        </w:rPr>
        <w:t>(302) 856-0038</w:t>
      </w:r>
    </w:p>
    <w:p w14:paraId="089901B4" w14:textId="77777777" w:rsidR="00D55DA4" w:rsidRPr="00D55DA4" w:rsidRDefault="00D55DA4" w:rsidP="00D55DA4">
      <w:pPr>
        <w:spacing w:after="160" w:line="259" w:lineRule="auto"/>
        <w:contextualSpacing/>
        <w:rPr>
          <w:rFonts w:ascii="Arial" w:hAnsi="Arial" w:cs="Arial"/>
          <w:sz w:val="24"/>
          <w:szCs w:val="24"/>
        </w:rPr>
      </w:pPr>
      <w:r w:rsidRPr="00D55DA4">
        <w:rPr>
          <w:rFonts w:ascii="Arial" w:eastAsiaTheme="minorHAnsi" w:hAnsi="Arial" w:cs="Arial"/>
          <w:bCs/>
          <w:sz w:val="24"/>
          <w:szCs w:val="24"/>
        </w:rPr>
        <w:t xml:space="preserve">For an evaluation and determination of eligibility for </w:t>
      </w:r>
      <w:proofErr w:type="gramStart"/>
      <w:r w:rsidRPr="00D55DA4">
        <w:rPr>
          <w:rFonts w:ascii="Arial" w:eastAsiaTheme="minorHAnsi" w:hAnsi="Arial" w:cs="Arial"/>
          <w:bCs/>
          <w:sz w:val="24"/>
          <w:szCs w:val="24"/>
        </w:rPr>
        <w:t>other</w:t>
      </w:r>
      <w:proofErr w:type="gramEnd"/>
      <w:r w:rsidRPr="00D55DA4">
        <w:rPr>
          <w:rFonts w:ascii="Arial" w:eastAsiaTheme="minorHAnsi" w:hAnsi="Arial" w:cs="Arial"/>
          <w:bCs/>
          <w:sz w:val="24"/>
          <w:szCs w:val="24"/>
        </w:rPr>
        <w:t xml:space="preserve"> legal services visit:   </w:t>
      </w:r>
      <w:hyperlink r:id="rId9" w:history="1">
        <w:r w:rsidRPr="00D55DA4">
          <w:rPr>
            <w:rStyle w:val="Hyperlink"/>
            <w:rFonts w:ascii="Arial" w:hAnsi="Arial" w:cs="Arial"/>
            <w:color w:val="auto"/>
            <w:sz w:val="24"/>
            <w:szCs w:val="24"/>
          </w:rPr>
          <w:t>https://delegalhelplink.org</w:t>
        </w:r>
      </w:hyperlink>
    </w:p>
    <w:p w14:paraId="70E31674" w14:textId="77777777" w:rsidR="00D55DA4" w:rsidRPr="00D55DA4" w:rsidRDefault="00D55DA4" w:rsidP="00D55DA4">
      <w:pPr>
        <w:spacing w:after="160" w:line="259" w:lineRule="auto"/>
        <w:contextualSpacing/>
        <w:rPr>
          <w:rFonts w:ascii="Arial" w:eastAsiaTheme="minorHAnsi" w:hAnsi="Arial" w:cs="Arial"/>
          <w:b/>
          <w:sz w:val="24"/>
          <w:szCs w:val="24"/>
        </w:rPr>
      </w:pPr>
    </w:p>
    <w:p w14:paraId="52E14598" w14:textId="77777777" w:rsidR="00D55DA4" w:rsidRPr="00D55DA4" w:rsidRDefault="00D55DA4" w:rsidP="00D55DA4">
      <w:pPr>
        <w:spacing w:after="160" w:line="259" w:lineRule="auto"/>
        <w:contextualSpacing/>
        <w:rPr>
          <w:rFonts w:ascii="Arial" w:eastAsiaTheme="minorHAnsi" w:hAnsi="Arial" w:cs="Arial"/>
          <w:b/>
          <w:sz w:val="24"/>
          <w:szCs w:val="24"/>
        </w:rPr>
      </w:pPr>
      <w:r w:rsidRPr="00D55DA4">
        <w:rPr>
          <w:rFonts w:ascii="Arial" w:eastAsiaTheme="minorHAnsi" w:hAnsi="Arial" w:cs="Arial"/>
          <w:b/>
          <w:sz w:val="24"/>
          <w:szCs w:val="24"/>
        </w:rPr>
        <w:t>Your Virtual Hearing: Zoom Cheat Sheets, Guides, Other Information</w:t>
      </w:r>
    </w:p>
    <w:p w14:paraId="2737AFF6" w14:textId="77777777" w:rsidR="00D55DA4" w:rsidRPr="00D55DA4" w:rsidRDefault="00D55DA4" w:rsidP="00D55DA4">
      <w:pPr>
        <w:spacing w:after="160" w:line="259" w:lineRule="auto"/>
        <w:contextualSpacing/>
        <w:rPr>
          <w:rFonts w:ascii="Arial" w:eastAsiaTheme="minorHAnsi" w:hAnsi="Arial" w:cs="Arial"/>
          <w:sz w:val="24"/>
          <w:szCs w:val="24"/>
        </w:rPr>
      </w:pPr>
      <w:r w:rsidRPr="00D55DA4">
        <w:rPr>
          <w:rFonts w:ascii="Arial" w:eastAsiaTheme="minorHAnsi" w:hAnsi="Arial" w:cs="Arial"/>
          <w:sz w:val="24"/>
          <w:szCs w:val="24"/>
        </w:rPr>
        <w:t xml:space="preserve">Your PFA hearings may be held virtually by telephone or video conferencing.  </w:t>
      </w:r>
    </w:p>
    <w:p w14:paraId="1E663EBF" w14:textId="77777777" w:rsidR="00D55DA4" w:rsidRPr="00D55DA4" w:rsidRDefault="00D55DA4" w:rsidP="00D55DA4">
      <w:pPr>
        <w:spacing w:after="160" w:line="259" w:lineRule="auto"/>
        <w:contextualSpacing/>
        <w:rPr>
          <w:rFonts w:ascii="Arial" w:eastAsiaTheme="minorHAnsi" w:hAnsi="Arial" w:cs="Arial"/>
          <w:sz w:val="24"/>
          <w:szCs w:val="24"/>
        </w:rPr>
      </w:pPr>
      <w:r w:rsidRPr="00D55DA4">
        <w:rPr>
          <w:rFonts w:ascii="Arial" w:eastAsiaTheme="minorHAnsi" w:hAnsi="Arial" w:cs="Arial"/>
          <w:sz w:val="24"/>
          <w:szCs w:val="24"/>
        </w:rPr>
        <w:t xml:space="preserve">For Zoom Meeting Instructions visit:  </w:t>
      </w:r>
      <w:proofErr w:type="gramStart"/>
      <w:r w:rsidRPr="00D55DA4">
        <w:rPr>
          <w:rFonts w:ascii="Arial" w:eastAsiaTheme="minorHAnsi" w:hAnsi="Arial" w:cs="Arial"/>
          <w:sz w:val="24"/>
          <w:szCs w:val="24"/>
        </w:rPr>
        <w:t>courts.delaware.gov/family/zoom.aspx</w:t>
      </w:r>
      <w:proofErr w:type="gramEnd"/>
      <w:r w:rsidRPr="00D55DA4">
        <w:rPr>
          <w:rFonts w:ascii="Arial" w:eastAsiaTheme="minorHAnsi" w:hAnsi="Arial" w:cs="Arial"/>
          <w:sz w:val="24"/>
          <w:szCs w:val="24"/>
        </w:rPr>
        <w:t xml:space="preserve"> </w:t>
      </w:r>
    </w:p>
    <w:p w14:paraId="5381D8B6" w14:textId="77777777" w:rsidR="00D55DA4" w:rsidRPr="00D55DA4" w:rsidRDefault="00D55DA4" w:rsidP="00D55DA4">
      <w:pPr>
        <w:spacing w:after="160" w:line="259" w:lineRule="auto"/>
        <w:contextualSpacing/>
        <w:rPr>
          <w:rFonts w:ascii="Arial" w:eastAsiaTheme="minorHAnsi" w:hAnsi="Arial" w:cs="Arial"/>
          <w:sz w:val="24"/>
          <w:szCs w:val="24"/>
        </w:rPr>
      </w:pPr>
      <w:r w:rsidRPr="00D55DA4">
        <w:rPr>
          <w:rFonts w:ascii="Arial" w:eastAsiaTheme="minorHAnsi" w:hAnsi="Arial" w:cs="Arial"/>
          <w:sz w:val="24"/>
          <w:szCs w:val="24"/>
        </w:rPr>
        <w:t xml:space="preserve">For information about the PFA process visit:  courts.delaware.gov/family/pfa/index.aspx </w:t>
      </w:r>
    </w:p>
    <w:p w14:paraId="3763A837" w14:textId="77777777" w:rsidR="00D55DA4" w:rsidRPr="00D55DA4" w:rsidRDefault="00D55DA4" w:rsidP="00D55DA4">
      <w:pPr>
        <w:spacing w:after="160" w:line="259" w:lineRule="auto"/>
        <w:contextualSpacing/>
        <w:rPr>
          <w:rFonts w:ascii="Arial" w:eastAsiaTheme="minorHAnsi" w:hAnsi="Arial" w:cs="Arial"/>
          <w:sz w:val="24"/>
          <w:szCs w:val="24"/>
        </w:rPr>
      </w:pPr>
      <w:r w:rsidRPr="00D55DA4">
        <w:rPr>
          <w:rFonts w:ascii="Arial" w:eastAsiaTheme="minorHAnsi" w:hAnsi="Arial" w:cs="Arial"/>
          <w:sz w:val="24"/>
          <w:szCs w:val="24"/>
        </w:rPr>
        <w:t>For Court closures and other important announcements visit:   courts.delaware.gov/</w:t>
      </w:r>
      <w:proofErr w:type="gramStart"/>
      <w:r w:rsidRPr="00D55DA4">
        <w:rPr>
          <w:rFonts w:ascii="Arial" w:eastAsiaTheme="minorHAnsi" w:hAnsi="Arial" w:cs="Arial"/>
          <w:sz w:val="24"/>
          <w:szCs w:val="24"/>
        </w:rPr>
        <w:t>family</w:t>
      </w:r>
      <w:proofErr w:type="gramEnd"/>
      <w:r w:rsidRPr="00D55DA4">
        <w:rPr>
          <w:rFonts w:ascii="Arial" w:eastAsiaTheme="minorHAnsi" w:hAnsi="Arial" w:cs="Arial"/>
          <w:sz w:val="24"/>
          <w:szCs w:val="24"/>
        </w:rPr>
        <w:t xml:space="preserve"> </w:t>
      </w:r>
    </w:p>
    <w:p w14:paraId="0539279E" w14:textId="77777777" w:rsidR="00D55DA4" w:rsidRPr="00D55DA4" w:rsidRDefault="00D55DA4" w:rsidP="00D55DA4">
      <w:pPr>
        <w:spacing w:after="160" w:line="259" w:lineRule="auto"/>
        <w:contextualSpacing/>
        <w:rPr>
          <w:rFonts w:ascii="Arial" w:eastAsiaTheme="minorHAnsi" w:hAnsi="Arial" w:cs="Arial"/>
          <w:sz w:val="24"/>
          <w:szCs w:val="24"/>
        </w:rPr>
      </w:pPr>
    </w:p>
    <w:p w14:paraId="7CB17F82" w14:textId="77777777" w:rsidR="00D55DA4" w:rsidRPr="00D55DA4" w:rsidRDefault="00D55DA4" w:rsidP="00D55DA4">
      <w:pPr>
        <w:spacing w:after="160" w:line="259" w:lineRule="auto"/>
        <w:contextualSpacing/>
        <w:rPr>
          <w:rFonts w:ascii="Arial" w:eastAsiaTheme="minorHAnsi" w:hAnsi="Arial" w:cs="Arial"/>
          <w:b/>
          <w:sz w:val="24"/>
          <w:szCs w:val="24"/>
        </w:rPr>
      </w:pPr>
      <w:r w:rsidRPr="00D55DA4">
        <w:rPr>
          <w:rFonts w:ascii="Arial" w:eastAsiaTheme="minorHAnsi" w:hAnsi="Arial" w:cs="Arial"/>
          <w:b/>
          <w:sz w:val="24"/>
          <w:szCs w:val="24"/>
        </w:rPr>
        <w:t>Crime Victim Resources</w:t>
      </w:r>
    </w:p>
    <w:p w14:paraId="40759763" w14:textId="77777777" w:rsidR="00D55DA4" w:rsidRPr="00D55DA4" w:rsidRDefault="00D55DA4" w:rsidP="00D55DA4">
      <w:pPr>
        <w:spacing w:after="160" w:line="259" w:lineRule="auto"/>
        <w:contextualSpacing/>
        <w:rPr>
          <w:rFonts w:ascii="Arial" w:eastAsiaTheme="minorHAnsi" w:hAnsi="Arial" w:cs="Arial"/>
          <w:sz w:val="24"/>
          <w:szCs w:val="24"/>
        </w:rPr>
      </w:pPr>
      <w:r w:rsidRPr="00D55DA4">
        <w:rPr>
          <w:rFonts w:ascii="Arial" w:eastAsiaTheme="minorHAnsi" w:hAnsi="Arial" w:cs="Arial"/>
          <w:b/>
          <w:sz w:val="24"/>
          <w:szCs w:val="24"/>
        </w:rPr>
        <w:t xml:space="preserve">VINE </w:t>
      </w:r>
      <w:r w:rsidRPr="00D55DA4">
        <w:rPr>
          <w:rFonts w:ascii="Arial" w:eastAsiaTheme="minorHAnsi" w:hAnsi="Arial" w:cs="Arial"/>
          <w:sz w:val="24"/>
          <w:szCs w:val="24"/>
        </w:rPr>
        <w:t>(Register to receive custody status updates and criminal case information):</w:t>
      </w:r>
      <w:r w:rsidRPr="00D55DA4">
        <w:rPr>
          <w:rFonts w:ascii="Arial" w:eastAsiaTheme="minorHAnsi" w:hAnsi="Arial" w:cs="Arial"/>
          <w:b/>
          <w:sz w:val="24"/>
          <w:szCs w:val="24"/>
        </w:rPr>
        <w:t xml:space="preserve"> </w:t>
      </w:r>
      <w:r w:rsidRPr="00D55DA4">
        <w:rPr>
          <w:rFonts w:ascii="Arial" w:eastAsiaTheme="minorHAnsi" w:hAnsi="Arial" w:cs="Arial"/>
          <w:sz w:val="24"/>
          <w:szCs w:val="24"/>
        </w:rPr>
        <w:t xml:space="preserve">877-338-8463 or </w:t>
      </w:r>
      <w:proofErr w:type="gramStart"/>
      <w:r w:rsidRPr="00D55DA4">
        <w:rPr>
          <w:rFonts w:ascii="Arial" w:eastAsiaTheme="minorHAnsi" w:hAnsi="Arial" w:cs="Arial"/>
          <w:sz w:val="24"/>
          <w:szCs w:val="24"/>
        </w:rPr>
        <w:t>vinelink.com</w:t>
      </w:r>
      <w:proofErr w:type="gramEnd"/>
    </w:p>
    <w:p w14:paraId="7A3D7FDC" w14:textId="77777777" w:rsidR="00D55DA4" w:rsidRPr="00D55DA4" w:rsidRDefault="00D55DA4" w:rsidP="00D55DA4">
      <w:pPr>
        <w:spacing w:after="160" w:line="259" w:lineRule="auto"/>
        <w:contextualSpacing/>
        <w:rPr>
          <w:rFonts w:ascii="Arial" w:eastAsiaTheme="minorHAnsi" w:hAnsi="Arial" w:cs="Arial"/>
          <w:sz w:val="24"/>
          <w:szCs w:val="24"/>
        </w:rPr>
      </w:pPr>
      <w:r w:rsidRPr="00D55DA4">
        <w:rPr>
          <w:rFonts w:ascii="Arial" w:eastAsiaTheme="minorHAnsi" w:hAnsi="Arial" w:cs="Arial"/>
          <w:b/>
          <w:sz w:val="24"/>
          <w:szCs w:val="24"/>
        </w:rPr>
        <w:t>Attorney General’s Office Victim/Witness Assistance:</w:t>
      </w:r>
      <w:r w:rsidRPr="00D55DA4">
        <w:rPr>
          <w:rFonts w:ascii="Arial" w:eastAsiaTheme="minorHAnsi" w:hAnsi="Arial" w:cs="Arial"/>
          <w:sz w:val="24"/>
          <w:szCs w:val="24"/>
        </w:rPr>
        <w:t xml:space="preserve"> 800-870-1790</w:t>
      </w:r>
    </w:p>
    <w:p w14:paraId="245F2564" w14:textId="2BB17712" w:rsidR="00D55DA4" w:rsidRPr="00D55DA4" w:rsidRDefault="00D55DA4" w:rsidP="00D55DA4">
      <w:pPr>
        <w:spacing w:after="160" w:line="259" w:lineRule="auto"/>
        <w:contextualSpacing/>
        <w:rPr>
          <w:rFonts w:ascii="Arial" w:eastAsiaTheme="minorHAnsi" w:hAnsi="Arial" w:cs="Arial"/>
          <w:sz w:val="24"/>
          <w:szCs w:val="24"/>
        </w:rPr>
      </w:pPr>
      <w:r w:rsidRPr="00D55DA4">
        <w:rPr>
          <w:rFonts w:ascii="Arial" w:eastAsiaTheme="minorHAnsi" w:hAnsi="Arial" w:cs="Arial"/>
          <w:b/>
          <w:sz w:val="24"/>
          <w:szCs w:val="24"/>
        </w:rPr>
        <w:t>VCAP</w:t>
      </w:r>
      <w:r w:rsidRPr="00D55DA4">
        <w:rPr>
          <w:rFonts w:ascii="Arial" w:eastAsiaTheme="minorHAnsi" w:hAnsi="Arial" w:cs="Arial"/>
          <w:sz w:val="24"/>
          <w:szCs w:val="24"/>
        </w:rPr>
        <w:t xml:space="preserve"> (Victims’ Compensation Assistance Program): (302) 255-1770</w:t>
      </w:r>
    </w:p>
    <w:p w14:paraId="712A3A94" w14:textId="77777777" w:rsidR="00D55DA4" w:rsidRPr="00D55DA4" w:rsidRDefault="00D55DA4" w:rsidP="00D55DA4">
      <w:pPr>
        <w:spacing w:after="160" w:line="259" w:lineRule="auto"/>
        <w:contextualSpacing/>
        <w:rPr>
          <w:rFonts w:ascii="Arial" w:eastAsiaTheme="minorHAnsi" w:hAnsi="Arial" w:cs="Arial"/>
          <w:sz w:val="24"/>
          <w:szCs w:val="24"/>
        </w:rPr>
      </w:pPr>
      <w:r w:rsidRPr="00D55DA4">
        <w:rPr>
          <w:rFonts w:ascii="Arial" w:eastAsiaTheme="minorHAnsi" w:hAnsi="Arial" w:cs="Arial"/>
          <w:b/>
          <w:sz w:val="24"/>
          <w:szCs w:val="24"/>
        </w:rPr>
        <w:t>DE Victim Center:</w:t>
      </w:r>
      <w:r w:rsidRPr="00D55DA4">
        <w:rPr>
          <w:rFonts w:ascii="Arial" w:eastAsiaTheme="minorHAnsi" w:hAnsi="Arial" w:cs="Arial"/>
          <w:sz w:val="24"/>
          <w:szCs w:val="24"/>
        </w:rPr>
        <w:t xml:space="preserve">  1-800-VICTIM-1 (1-800-842-8461)</w:t>
      </w:r>
    </w:p>
    <w:p w14:paraId="7C162404" w14:textId="77777777" w:rsidR="00D55DA4" w:rsidRPr="00D55DA4" w:rsidRDefault="00D55DA4" w:rsidP="00D55DA4">
      <w:pPr>
        <w:spacing w:after="160" w:line="259" w:lineRule="auto"/>
        <w:contextualSpacing/>
        <w:rPr>
          <w:rFonts w:ascii="Arial" w:eastAsiaTheme="minorHAnsi" w:hAnsi="Arial" w:cs="Arial"/>
          <w:sz w:val="24"/>
          <w:szCs w:val="24"/>
        </w:rPr>
      </w:pPr>
      <w:r w:rsidRPr="00D55DA4">
        <w:rPr>
          <w:rFonts w:ascii="Arial" w:eastAsiaTheme="minorHAnsi" w:hAnsi="Arial" w:cs="Arial"/>
          <w:b/>
          <w:sz w:val="24"/>
          <w:szCs w:val="24"/>
        </w:rPr>
        <w:t>VIP</w:t>
      </w:r>
      <w:r w:rsidRPr="00D55DA4">
        <w:rPr>
          <w:rFonts w:ascii="Arial" w:eastAsiaTheme="minorHAnsi" w:hAnsi="Arial" w:cs="Arial"/>
          <w:sz w:val="24"/>
          <w:szCs w:val="24"/>
        </w:rPr>
        <w:t xml:space="preserve"> (Violence Intervention Program/Capitol Police.  For accompaniment by a police officer to in-person court proceedings): Complete the online referral form by visiting </w:t>
      </w:r>
      <w:hyperlink r:id="rId10" w:history="1">
        <w:r w:rsidRPr="00D55DA4">
          <w:rPr>
            <w:rStyle w:val="Hyperlink"/>
            <w:rFonts w:ascii="Arial" w:eastAsiaTheme="minorHAnsi" w:hAnsi="Arial" w:cs="Arial"/>
            <w:sz w:val="24"/>
            <w:szCs w:val="24"/>
          </w:rPr>
          <w:t>http://capitolpd.delaware.gov</w:t>
        </w:r>
      </w:hyperlink>
      <w:r w:rsidRPr="00D55DA4">
        <w:rPr>
          <w:rFonts w:ascii="Arial" w:eastAsiaTheme="minorHAnsi" w:hAnsi="Arial" w:cs="Arial"/>
          <w:sz w:val="24"/>
          <w:szCs w:val="24"/>
        </w:rPr>
        <w:t xml:space="preserve"> (click on the VIP icon). </w:t>
      </w:r>
    </w:p>
    <w:p w14:paraId="7870AF27" w14:textId="77777777" w:rsidR="00D55DA4" w:rsidRPr="00D55DA4" w:rsidRDefault="00D55DA4" w:rsidP="00D55DA4">
      <w:pPr>
        <w:spacing w:after="160" w:line="259" w:lineRule="auto"/>
        <w:contextualSpacing/>
        <w:rPr>
          <w:rFonts w:ascii="Arial" w:eastAsiaTheme="minorHAnsi" w:hAnsi="Arial" w:cs="Arial"/>
          <w:sz w:val="24"/>
          <w:szCs w:val="24"/>
        </w:rPr>
      </w:pPr>
    </w:p>
    <w:p w14:paraId="15FC5532" w14:textId="1CDC412B" w:rsidR="00D55DA4" w:rsidRPr="00D55DA4" w:rsidRDefault="00D55DA4" w:rsidP="00D55DA4">
      <w:pPr>
        <w:spacing w:after="160" w:line="259" w:lineRule="auto"/>
        <w:contextualSpacing/>
        <w:jc w:val="center"/>
        <w:rPr>
          <w:rFonts w:ascii="Arial" w:eastAsiaTheme="minorHAnsi" w:hAnsi="Arial" w:cs="Arial"/>
          <w:b/>
          <w:bCs/>
          <w:sz w:val="24"/>
          <w:szCs w:val="24"/>
        </w:rPr>
      </w:pPr>
      <w:r w:rsidRPr="00D55DA4">
        <w:rPr>
          <w:rFonts w:ascii="Arial" w:eastAsiaTheme="minorHAnsi" w:hAnsi="Arial" w:cs="Arial"/>
          <w:b/>
          <w:bCs/>
          <w:sz w:val="24"/>
          <w:szCs w:val="24"/>
        </w:rPr>
        <w:t xml:space="preserve">*Please keep this sheet for your records. You do not need to file this page with the </w:t>
      </w:r>
      <w:proofErr w:type="gramStart"/>
      <w:r w:rsidRPr="00D55DA4">
        <w:rPr>
          <w:rFonts w:ascii="Arial" w:eastAsiaTheme="minorHAnsi" w:hAnsi="Arial" w:cs="Arial"/>
          <w:b/>
          <w:bCs/>
          <w:sz w:val="24"/>
          <w:szCs w:val="24"/>
        </w:rPr>
        <w:t>petition.*</w:t>
      </w:r>
      <w:proofErr w:type="gramEnd"/>
    </w:p>
    <w:p w14:paraId="48BCC6D1" w14:textId="0D24229C" w:rsidR="00D55DA4" w:rsidRDefault="00D55DA4" w:rsidP="00D55DA4">
      <w:pPr>
        <w:spacing w:after="160" w:line="259" w:lineRule="auto"/>
        <w:contextualSpacing/>
        <w:jc w:val="center"/>
        <w:rPr>
          <w:rFonts w:asciiTheme="minorHAnsi" w:eastAsiaTheme="minorHAnsi" w:hAnsiTheme="minorHAnsi" w:cstheme="minorBidi"/>
          <w:b/>
          <w:bCs/>
          <w:sz w:val="24"/>
          <w:szCs w:val="24"/>
        </w:rPr>
      </w:pPr>
    </w:p>
    <w:p w14:paraId="713DEC39" w14:textId="3E8DAD36" w:rsidR="00503751" w:rsidRDefault="00B9500B" w:rsidP="004C652E">
      <w:pPr>
        <w:jc w:val="center"/>
        <w:rPr>
          <w:rFonts w:ascii="Arial" w:hAnsi="Arial" w:cs="Arial"/>
          <w:b/>
          <w:sz w:val="40"/>
        </w:rPr>
      </w:pPr>
      <w:r>
        <w:rPr>
          <w:noProof/>
        </w:rPr>
        <w:drawing>
          <wp:anchor distT="0" distB="0" distL="114300" distR="114300" simplePos="0" relativeHeight="251659776" behindDoc="1" locked="0" layoutInCell="1" allowOverlap="1" wp14:anchorId="73D8BCFA" wp14:editId="77997787">
            <wp:simplePos x="0" y="0"/>
            <wp:positionH relativeFrom="margin">
              <wp:align>center</wp:align>
            </wp:positionH>
            <wp:positionV relativeFrom="paragraph">
              <wp:posOffset>-186690</wp:posOffset>
            </wp:positionV>
            <wp:extent cx="1390650" cy="1390650"/>
            <wp:effectExtent l="0" t="0" r="0" b="0"/>
            <wp:wrapNone/>
            <wp:docPr id="2" name="Picture 2" descr="FCFor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Form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8D4">
        <w:rPr>
          <w:rFonts w:ascii="Arial" w:hAnsi="Arial" w:cs="Arial"/>
          <w:b/>
          <w:sz w:val="40"/>
        </w:rPr>
        <w:t>T</w:t>
      </w:r>
      <w:r w:rsidR="00503751">
        <w:rPr>
          <w:rFonts w:ascii="Arial" w:hAnsi="Arial" w:cs="Arial"/>
          <w:b/>
          <w:sz w:val="40"/>
        </w:rPr>
        <w:t>he Family Court of the State of Delaware</w:t>
      </w:r>
    </w:p>
    <w:p w14:paraId="6F9C3872" w14:textId="77777777" w:rsidR="00503751" w:rsidRDefault="00503751" w:rsidP="00503751">
      <w:pPr>
        <w:tabs>
          <w:tab w:val="left" w:pos="1260"/>
        </w:tabs>
        <w:jc w:val="center"/>
        <w:rPr>
          <w:rFonts w:ascii="Arial" w:hAnsi="Arial" w:cs="Arial"/>
          <w:sz w:val="24"/>
        </w:rPr>
      </w:pPr>
      <w:r>
        <w:rPr>
          <w:rFonts w:ascii="Arial" w:hAnsi="Arial" w:cs="Arial"/>
          <w:sz w:val="24"/>
        </w:rPr>
        <w:lastRenderedPageBreak/>
        <w:t xml:space="preserve">In and </w:t>
      </w:r>
      <w:proofErr w:type="gramStart"/>
      <w:r>
        <w:rPr>
          <w:rFonts w:ascii="Arial" w:hAnsi="Arial" w:cs="Arial"/>
          <w:sz w:val="24"/>
        </w:rPr>
        <w:t>For</w:t>
      </w:r>
      <w:proofErr w:type="gramEnd"/>
      <w:r>
        <w:rPr>
          <w:rFonts w:ascii="Arial" w:hAnsi="Arial" w:cs="Arial"/>
          <w:sz w:val="24"/>
        </w:rPr>
        <w:t xml:space="preserve"> </w:t>
      </w:r>
      <w:bookmarkStart w:id="0" w:name="cnty"/>
      <w:bookmarkEnd w:id="0"/>
      <w:r>
        <w:rPr>
          <w:rFonts w:ascii="Arial" w:hAnsi="Arial" w:cs="Arial"/>
          <w:sz w:val="24"/>
        </w:rPr>
        <w:fldChar w:fldCharType="begin">
          <w:ffData>
            <w:name w:val="Check1"/>
            <w:enabled/>
            <w:calcOnExit w:val="0"/>
            <w:checkBox>
              <w:sizeAuto/>
              <w:default w:val="0"/>
              <w:checked w:val="0"/>
            </w:checkBox>
          </w:ffData>
        </w:fldChar>
      </w:r>
      <w:bookmarkStart w:id="1" w:name="Check1"/>
      <w:r>
        <w:rPr>
          <w:rFonts w:ascii="Arial" w:hAnsi="Arial" w:cs="Arial"/>
          <w:sz w:val="24"/>
        </w:rPr>
        <w:instrText xml:space="preserve"> FORMCHECKBOX </w:instrText>
      </w:r>
      <w:r w:rsidR="003466F4">
        <w:rPr>
          <w:rFonts w:ascii="Arial" w:hAnsi="Arial" w:cs="Arial"/>
          <w:sz w:val="24"/>
        </w:rPr>
      </w:r>
      <w:r w:rsidR="003466F4">
        <w:rPr>
          <w:rFonts w:ascii="Arial" w:hAnsi="Arial" w:cs="Arial"/>
          <w:sz w:val="24"/>
        </w:rPr>
        <w:fldChar w:fldCharType="separate"/>
      </w:r>
      <w:r>
        <w:rPr>
          <w:rFonts w:ascii="Arial" w:hAnsi="Arial" w:cs="Arial"/>
          <w:sz w:val="24"/>
        </w:rPr>
        <w:fldChar w:fldCharType="end"/>
      </w:r>
      <w:bookmarkEnd w:id="1"/>
      <w:r>
        <w:rPr>
          <w:rFonts w:ascii="Arial" w:hAnsi="Arial" w:cs="Arial"/>
          <w:sz w:val="24"/>
        </w:rPr>
        <w:t xml:space="preserve"> New Castle</w:t>
      </w:r>
      <w:r w:rsidR="0089124E">
        <w:rPr>
          <w:rFonts w:ascii="Arial" w:hAnsi="Arial" w:cs="Arial"/>
          <w:sz w:val="24"/>
        </w:rPr>
        <w:t xml:space="preserve"> County</w:t>
      </w:r>
      <w:r>
        <w:rPr>
          <w:rFonts w:ascii="Arial" w:hAnsi="Arial" w:cs="Arial"/>
          <w:sz w:val="24"/>
        </w:rPr>
        <w:t xml:space="preserve">  </w:t>
      </w:r>
      <w:r>
        <w:rPr>
          <w:rFonts w:ascii="Arial" w:hAnsi="Arial" w:cs="Arial"/>
          <w:sz w:val="24"/>
        </w:rPr>
        <w:fldChar w:fldCharType="begin">
          <w:ffData>
            <w:name w:val="Check2"/>
            <w:enabled/>
            <w:calcOnExit w:val="0"/>
            <w:checkBox>
              <w:sizeAuto/>
              <w:default w:val="0"/>
            </w:checkBox>
          </w:ffData>
        </w:fldChar>
      </w:r>
      <w:bookmarkStart w:id="2" w:name="Check2"/>
      <w:r>
        <w:rPr>
          <w:rFonts w:ascii="Arial" w:hAnsi="Arial" w:cs="Arial"/>
          <w:sz w:val="24"/>
        </w:rPr>
        <w:instrText xml:space="preserve"> FORMCHECKBOX </w:instrText>
      </w:r>
      <w:r w:rsidR="003466F4">
        <w:rPr>
          <w:rFonts w:ascii="Arial" w:hAnsi="Arial" w:cs="Arial"/>
          <w:sz w:val="24"/>
        </w:rPr>
      </w:r>
      <w:r w:rsidR="003466F4">
        <w:rPr>
          <w:rFonts w:ascii="Arial" w:hAnsi="Arial" w:cs="Arial"/>
          <w:sz w:val="24"/>
        </w:rPr>
        <w:fldChar w:fldCharType="separate"/>
      </w:r>
      <w:r>
        <w:rPr>
          <w:rFonts w:ascii="Arial" w:hAnsi="Arial" w:cs="Arial"/>
          <w:sz w:val="24"/>
        </w:rPr>
        <w:fldChar w:fldCharType="end"/>
      </w:r>
      <w:bookmarkEnd w:id="2"/>
      <w:r>
        <w:rPr>
          <w:rFonts w:ascii="Arial" w:hAnsi="Arial" w:cs="Arial"/>
          <w:sz w:val="24"/>
        </w:rPr>
        <w:t xml:space="preserve"> Kent</w:t>
      </w:r>
      <w:r w:rsidR="0089124E">
        <w:rPr>
          <w:rFonts w:ascii="Arial" w:hAnsi="Arial" w:cs="Arial"/>
          <w:sz w:val="24"/>
        </w:rPr>
        <w:t xml:space="preserve"> County</w:t>
      </w:r>
      <w:r>
        <w:rPr>
          <w:rFonts w:ascii="Arial" w:hAnsi="Arial" w:cs="Arial"/>
          <w:sz w:val="24"/>
        </w:rPr>
        <w:t xml:space="preserve">  </w:t>
      </w:r>
      <w:r>
        <w:rPr>
          <w:rFonts w:ascii="Arial" w:hAnsi="Arial" w:cs="Arial"/>
          <w:sz w:val="24"/>
        </w:rPr>
        <w:fldChar w:fldCharType="begin">
          <w:ffData>
            <w:name w:val="Check3"/>
            <w:enabled/>
            <w:calcOnExit w:val="0"/>
            <w:checkBox>
              <w:sizeAuto/>
              <w:default w:val="0"/>
            </w:checkBox>
          </w:ffData>
        </w:fldChar>
      </w:r>
      <w:bookmarkStart w:id="3" w:name="Check3"/>
      <w:r>
        <w:rPr>
          <w:rFonts w:ascii="Arial" w:hAnsi="Arial" w:cs="Arial"/>
          <w:sz w:val="24"/>
        </w:rPr>
        <w:instrText xml:space="preserve"> FORMCHECKBOX </w:instrText>
      </w:r>
      <w:r w:rsidR="003466F4">
        <w:rPr>
          <w:rFonts w:ascii="Arial" w:hAnsi="Arial" w:cs="Arial"/>
          <w:sz w:val="24"/>
        </w:rPr>
      </w:r>
      <w:r w:rsidR="003466F4">
        <w:rPr>
          <w:rFonts w:ascii="Arial" w:hAnsi="Arial" w:cs="Arial"/>
          <w:sz w:val="24"/>
        </w:rPr>
        <w:fldChar w:fldCharType="separate"/>
      </w:r>
      <w:r>
        <w:rPr>
          <w:rFonts w:ascii="Arial" w:hAnsi="Arial" w:cs="Arial"/>
          <w:sz w:val="24"/>
        </w:rPr>
        <w:fldChar w:fldCharType="end"/>
      </w:r>
      <w:bookmarkEnd w:id="3"/>
      <w:r>
        <w:rPr>
          <w:rFonts w:ascii="Arial" w:hAnsi="Arial" w:cs="Arial"/>
          <w:sz w:val="24"/>
        </w:rPr>
        <w:t xml:space="preserve"> Sussex County</w:t>
      </w:r>
    </w:p>
    <w:p w14:paraId="572E636D" w14:textId="0C136B2A" w:rsidR="00B532A8" w:rsidRDefault="00B532A8" w:rsidP="00503751">
      <w:pPr>
        <w:pStyle w:val="Heading2"/>
        <w:tabs>
          <w:tab w:val="left" w:pos="1260"/>
        </w:tabs>
        <w:jc w:val="center"/>
        <w:rPr>
          <w:i w:val="0"/>
          <w:sz w:val="32"/>
          <w:szCs w:val="32"/>
        </w:rPr>
      </w:pPr>
      <w:r w:rsidRPr="0089124E">
        <w:rPr>
          <w:i w:val="0"/>
          <w:sz w:val="32"/>
          <w:szCs w:val="32"/>
        </w:rPr>
        <w:t>PETITION FOR ORDER OF PROTECTION FROM ABUSE</w:t>
      </w:r>
      <w:r w:rsidR="007E7A9B" w:rsidRPr="0089124E">
        <w:rPr>
          <w:i w:val="0"/>
          <w:sz w:val="32"/>
          <w:szCs w:val="32"/>
        </w:rPr>
        <w:t xml:space="preserve"> </w:t>
      </w:r>
    </w:p>
    <w:p w14:paraId="29A929BC" w14:textId="358B589C" w:rsidR="00820F38" w:rsidRDefault="0063671C" w:rsidP="00B532A8">
      <w:pPr>
        <w:pStyle w:val="Heading2"/>
        <w:ind w:hanging="180"/>
        <w:rPr>
          <w:b w:val="0"/>
          <w:bCs w:val="0"/>
          <w:sz w:val="22"/>
        </w:rPr>
      </w:pPr>
      <w:r>
        <w:rPr>
          <w:b w:val="0"/>
          <w:bCs w:val="0"/>
          <w:sz w:val="22"/>
        </w:rPr>
        <w:t xml:space="preserve">  </w:t>
      </w:r>
      <w:r w:rsidR="00820F38">
        <w:rPr>
          <w:b w:val="0"/>
          <w:bCs w:val="0"/>
          <w:sz w:val="22"/>
        </w:rPr>
        <w:t>Petitioner</w:t>
      </w:r>
      <w:r w:rsidR="00820F38">
        <w:rPr>
          <w:b w:val="0"/>
          <w:bCs w:val="0"/>
          <w:sz w:val="22"/>
        </w:rPr>
        <w:tab/>
      </w:r>
      <w:r w:rsidR="00820F38">
        <w:rPr>
          <w:b w:val="0"/>
          <w:bCs w:val="0"/>
          <w:sz w:val="22"/>
        </w:rPr>
        <w:tab/>
      </w:r>
      <w:r w:rsidR="00820F38">
        <w:rPr>
          <w:b w:val="0"/>
          <w:bCs w:val="0"/>
          <w:sz w:val="22"/>
        </w:rPr>
        <w:tab/>
      </w:r>
      <w:r w:rsidR="00820F38">
        <w:rPr>
          <w:b w:val="0"/>
          <w:bCs w:val="0"/>
          <w:sz w:val="22"/>
        </w:rPr>
        <w:tab/>
      </w:r>
      <w:r w:rsidR="00820F38">
        <w:rPr>
          <w:b w:val="0"/>
          <w:bCs w:val="0"/>
          <w:sz w:val="22"/>
        </w:rPr>
        <w:tab/>
      </w:r>
      <w:r w:rsidR="003E7FF6">
        <w:rPr>
          <w:b w:val="0"/>
          <w:bCs w:val="0"/>
          <w:sz w:val="22"/>
        </w:rPr>
        <w:t xml:space="preserve">    </w:t>
      </w:r>
      <w:r w:rsidR="00820F38">
        <w:rPr>
          <w:b w:val="0"/>
          <w:bCs w:val="0"/>
          <w:sz w:val="22"/>
        </w:rPr>
        <w:t>v. Respondent</w:t>
      </w:r>
      <w:r w:rsidR="00820F38">
        <w:rPr>
          <w:b w:val="0"/>
          <w:bCs w:val="0"/>
          <w:sz w:val="22"/>
        </w:rPr>
        <w:tab/>
      </w:r>
      <w:r w:rsidR="00820F38">
        <w:rPr>
          <w:b w:val="0"/>
          <w:bCs w:val="0"/>
          <w:sz w:val="22"/>
        </w:rPr>
        <w:tab/>
      </w:r>
      <w:r w:rsidR="00820F38">
        <w:rPr>
          <w:b w:val="0"/>
          <w:bCs w:val="0"/>
          <w:sz w:val="22"/>
        </w:rPr>
        <w:tab/>
      </w:r>
      <w:r w:rsidR="00820F38">
        <w:rPr>
          <w:b w:val="0"/>
          <w:bCs w:val="0"/>
          <w:sz w:val="22"/>
        </w:rPr>
        <w:tab/>
        <w:t xml:space="preserve">     </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5"/>
        <w:gridCol w:w="2972"/>
        <w:gridCol w:w="70"/>
        <w:gridCol w:w="1728"/>
        <w:gridCol w:w="2695"/>
        <w:gridCol w:w="67"/>
        <w:gridCol w:w="1624"/>
      </w:tblGrid>
      <w:tr w:rsidR="002F5B30" w14:paraId="0C53CFFC" w14:textId="77777777" w:rsidTr="000D6A00">
        <w:trPr>
          <w:trHeight w:hRule="exact" w:val="200"/>
          <w:jc w:val="center"/>
        </w:trPr>
        <w:tc>
          <w:tcPr>
            <w:tcW w:w="4767" w:type="dxa"/>
            <w:gridSpan w:val="2"/>
            <w:tcBorders>
              <w:bottom w:val="nil"/>
              <w:right w:val="single" w:sz="4" w:space="0" w:color="auto"/>
            </w:tcBorders>
            <w:vAlign w:val="center"/>
          </w:tcPr>
          <w:p w14:paraId="59B2E2AB" w14:textId="77777777" w:rsidR="002F5B30" w:rsidRPr="00B532A8" w:rsidRDefault="002F5B30" w:rsidP="00B532A8">
            <w:pPr>
              <w:ind w:firstLine="130"/>
              <w:rPr>
                <w:rFonts w:ascii="Arial" w:hAnsi="Arial" w:cs="Arial"/>
                <w:sz w:val="16"/>
                <w:szCs w:val="16"/>
              </w:rPr>
            </w:pPr>
            <w:r w:rsidRPr="00B532A8">
              <w:rPr>
                <w:rFonts w:ascii="Arial" w:hAnsi="Arial" w:cs="Arial"/>
                <w:sz w:val="16"/>
                <w:szCs w:val="16"/>
              </w:rPr>
              <w:t>Name</w:t>
            </w:r>
          </w:p>
        </w:tc>
        <w:tc>
          <w:tcPr>
            <w:tcW w:w="70" w:type="dxa"/>
            <w:vMerge w:val="restart"/>
            <w:tcBorders>
              <w:top w:val="nil"/>
              <w:left w:val="nil"/>
              <w:right w:val="single" w:sz="4" w:space="0" w:color="auto"/>
            </w:tcBorders>
          </w:tcPr>
          <w:p w14:paraId="3EAE9E00" w14:textId="77777777" w:rsidR="002F5B30" w:rsidRDefault="002F5B30" w:rsidP="00820F38">
            <w:pPr>
              <w:pStyle w:val="Heading1"/>
              <w:jc w:val="both"/>
              <w:rPr>
                <w:sz w:val="22"/>
                <w:vertAlign w:val="superscript"/>
              </w:rPr>
            </w:pPr>
          </w:p>
        </w:tc>
        <w:tc>
          <w:tcPr>
            <w:tcW w:w="4423" w:type="dxa"/>
            <w:gridSpan w:val="2"/>
            <w:tcBorders>
              <w:left w:val="nil"/>
              <w:bottom w:val="nil"/>
              <w:right w:val="nil"/>
            </w:tcBorders>
            <w:vAlign w:val="center"/>
          </w:tcPr>
          <w:p w14:paraId="4BF044B5" w14:textId="77777777" w:rsidR="002F5B30" w:rsidRPr="00B532A8" w:rsidRDefault="002F5B30" w:rsidP="00B532A8">
            <w:pPr>
              <w:ind w:firstLine="90"/>
              <w:rPr>
                <w:rFonts w:ascii="Arial" w:hAnsi="Arial" w:cs="Arial"/>
                <w:sz w:val="16"/>
                <w:szCs w:val="16"/>
              </w:rPr>
            </w:pPr>
            <w:r w:rsidRPr="00B532A8">
              <w:rPr>
                <w:rFonts w:ascii="Arial" w:hAnsi="Arial" w:cs="Arial"/>
                <w:sz w:val="16"/>
                <w:szCs w:val="16"/>
              </w:rPr>
              <w:t>Name</w:t>
            </w:r>
          </w:p>
        </w:tc>
        <w:tc>
          <w:tcPr>
            <w:tcW w:w="67" w:type="dxa"/>
            <w:vMerge w:val="restart"/>
            <w:tcBorders>
              <w:top w:val="nil"/>
              <w:right w:val="double" w:sz="4" w:space="0" w:color="auto"/>
            </w:tcBorders>
          </w:tcPr>
          <w:p w14:paraId="5B88C45F" w14:textId="77777777" w:rsidR="002F5B30" w:rsidRDefault="002F5B30" w:rsidP="00820F38">
            <w:pPr>
              <w:pStyle w:val="Heading1"/>
              <w:jc w:val="both"/>
              <w:rPr>
                <w:sz w:val="22"/>
                <w:vertAlign w:val="superscript"/>
              </w:rPr>
            </w:pPr>
          </w:p>
        </w:tc>
        <w:tc>
          <w:tcPr>
            <w:tcW w:w="1624" w:type="dxa"/>
            <w:vMerge w:val="restart"/>
            <w:tcBorders>
              <w:top w:val="double" w:sz="4" w:space="0" w:color="auto"/>
              <w:left w:val="double" w:sz="4" w:space="0" w:color="auto"/>
              <w:bottom w:val="nil"/>
              <w:right w:val="double" w:sz="4" w:space="0" w:color="auto"/>
            </w:tcBorders>
            <w:vAlign w:val="center"/>
          </w:tcPr>
          <w:p w14:paraId="28E24A94" w14:textId="77777777" w:rsidR="002F5B30" w:rsidRDefault="002F5B30" w:rsidP="002F5B30">
            <w:pPr>
              <w:pStyle w:val="Heading1"/>
              <w:ind w:left="0" w:right="0"/>
              <w:jc w:val="center"/>
              <w:rPr>
                <w:sz w:val="22"/>
                <w:vertAlign w:val="superscript"/>
              </w:rPr>
            </w:pPr>
            <w:r>
              <w:rPr>
                <w:sz w:val="22"/>
                <w:vertAlign w:val="superscript"/>
              </w:rPr>
              <w:t>File Number</w:t>
            </w:r>
          </w:p>
        </w:tc>
      </w:tr>
      <w:bookmarkStart w:id="4" w:name="Text15"/>
      <w:tr w:rsidR="002F5B30" w14:paraId="5E2DE756" w14:textId="77777777" w:rsidTr="0055435B">
        <w:trPr>
          <w:trHeight w:val="20"/>
          <w:jc w:val="center"/>
        </w:trPr>
        <w:tc>
          <w:tcPr>
            <w:tcW w:w="4767" w:type="dxa"/>
            <w:gridSpan w:val="2"/>
            <w:tcBorders>
              <w:top w:val="nil"/>
              <w:bottom w:val="single" w:sz="4" w:space="0" w:color="auto"/>
              <w:right w:val="single" w:sz="4" w:space="0" w:color="auto"/>
            </w:tcBorders>
          </w:tcPr>
          <w:p w14:paraId="065E9D37" w14:textId="77777777" w:rsidR="002F5B30" w:rsidRPr="00546FE6" w:rsidRDefault="002F5B30" w:rsidP="00B532A8">
            <w:pPr>
              <w:ind w:firstLine="130"/>
              <w:rPr>
                <w:rFonts w:ascii="Arial" w:hAnsi="Arial" w:cs="Arial"/>
                <w:sz w:val="24"/>
                <w:szCs w:val="24"/>
              </w:rPr>
            </w:pPr>
            <w:r>
              <w:rPr>
                <w:rFonts w:ascii="Arial" w:hAnsi="Arial" w:cs="Arial"/>
                <w:sz w:val="24"/>
                <w:szCs w:val="24"/>
              </w:rPr>
              <w:fldChar w:fldCharType="begin">
                <w:ffData>
                  <w:name w:val="Text1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c>
          <w:tcPr>
            <w:tcW w:w="70" w:type="dxa"/>
            <w:vMerge/>
            <w:tcBorders>
              <w:left w:val="nil"/>
              <w:right w:val="single" w:sz="4" w:space="0" w:color="auto"/>
            </w:tcBorders>
          </w:tcPr>
          <w:p w14:paraId="76C1EFF7" w14:textId="77777777" w:rsidR="002F5B30" w:rsidRDefault="002F5B30" w:rsidP="00820F38">
            <w:pPr>
              <w:pStyle w:val="Heading1"/>
              <w:jc w:val="both"/>
              <w:rPr>
                <w:sz w:val="22"/>
                <w:vertAlign w:val="superscript"/>
              </w:rPr>
            </w:pPr>
          </w:p>
        </w:tc>
        <w:tc>
          <w:tcPr>
            <w:tcW w:w="4423" w:type="dxa"/>
            <w:gridSpan w:val="2"/>
            <w:tcBorders>
              <w:top w:val="nil"/>
              <w:left w:val="nil"/>
              <w:bottom w:val="single" w:sz="4" w:space="0" w:color="auto"/>
              <w:right w:val="nil"/>
            </w:tcBorders>
          </w:tcPr>
          <w:p w14:paraId="091FBE49" w14:textId="77777777" w:rsidR="002F5B30" w:rsidRPr="00B532A8" w:rsidRDefault="002F5B30" w:rsidP="00B532A8">
            <w:pPr>
              <w:ind w:firstLine="9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7" w:type="dxa"/>
            <w:vMerge/>
            <w:tcBorders>
              <w:right w:val="double" w:sz="4" w:space="0" w:color="auto"/>
            </w:tcBorders>
          </w:tcPr>
          <w:p w14:paraId="21D3AB32" w14:textId="77777777" w:rsidR="002F5B30" w:rsidRDefault="002F5B30" w:rsidP="00820F38">
            <w:pPr>
              <w:pStyle w:val="Heading1"/>
              <w:jc w:val="both"/>
              <w:rPr>
                <w:sz w:val="22"/>
                <w:vertAlign w:val="superscript"/>
              </w:rPr>
            </w:pPr>
          </w:p>
        </w:tc>
        <w:tc>
          <w:tcPr>
            <w:tcW w:w="1624" w:type="dxa"/>
            <w:vMerge/>
            <w:tcBorders>
              <w:top w:val="double" w:sz="4" w:space="0" w:color="auto"/>
              <w:left w:val="double" w:sz="4" w:space="0" w:color="auto"/>
              <w:bottom w:val="nil"/>
              <w:right w:val="double" w:sz="4" w:space="0" w:color="auto"/>
            </w:tcBorders>
            <w:vAlign w:val="center"/>
          </w:tcPr>
          <w:p w14:paraId="505B6B3D" w14:textId="77777777" w:rsidR="002F5B30" w:rsidRDefault="002F5B30" w:rsidP="002F5B30">
            <w:pPr>
              <w:pStyle w:val="Heading1"/>
              <w:ind w:left="0" w:right="0"/>
              <w:jc w:val="center"/>
              <w:rPr>
                <w:sz w:val="22"/>
                <w:vertAlign w:val="superscript"/>
              </w:rPr>
            </w:pPr>
          </w:p>
        </w:tc>
      </w:tr>
      <w:tr w:rsidR="0055435B" w:rsidRPr="0055435B" w14:paraId="2F5E2D28" w14:textId="77777777" w:rsidTr="00DD0D4B">
        <w:trPr>
          <w:trHeight w:hRule="exact" w:val="202"/>
          <w:jc w:val="center"/>
        </w:trPr>
        <w:tc>
          <w:tcPr>
            <w:tcW w:w="1795" w:type="dxa"/>
            <w:tcBorders>
              <w:top w:val="single" w:sz="4" w:space="0" w:color="auto"/>
              <w:bottom w:val="nil"/>
              <w:right w:val="single" w:sz="4" w:space="0" w:color="auto"/>
            </w:tcBorders>
          </w:tcPr>
          <w:p w14:paraId="6B05D9CF" w14:textId="77777777" w:rsidR="0055435B" w:rsidRPr="0055435B" w:rsidRDefault="0055435B" w:rsidP="00B532A8">
            <w:pPr>
              <w:ind w:firstLine="130"/>
              <w:rPr>
                <w:rFonts w:ascii="Arial" w:hAnsi="Arial" w:cs="Arial"/>
                <w:sz w:val="16"/>
                <w:szCs w:val="16"/>
              </w:rPr>
            </w:pPr>
            <w:r w:rsidRPr="0055435B">
              <w:rPr>
                <w:rFonts w:ascii="Arial" w:hAnsi="Arial" w:cs="Arial"/>
                <w:sz w:val="16"/>
                <w:szCs w:val="16"/>
              </w:rPr>
              <w:t>Telephone Number</w:t>
            </w:r>
          </w:p>
        </w:tc>
        <w:tc>
          <w:tcPr>
            <w:tcW w:w="2972" w:type="dxa"/>
            <w:tcBorders>
              <w:top w:val="single" w:sz="4" w:space="0" w:color="auto"/>
              <w:bottom w:val="nil"/>
              <w:right w:val="single" w:sz="4" w:space="0" w:color="auto"/>
            </w:tcBorders>
          </w:tcPr>
          <w:p w14:paraId="58CB350B" w14:textId="4D4DBEF1" w:rsidR="0055435B" w:rsidRPr="0055435B" w:rsidRDefault="00FB30D8" w:rsidP="00B532A8">
            <w:pPr>
              <w:ind w:firstLine="130"/>
              <w:rPr>
                <w:rFonts w:ascii="Arial" w:hAnsi="Arial" w:cs="Arial"/>
                <w:sz w:val="16"/>
                <w:szCs w:val="16"/>
              </w:rPr>
            </w:pPr>
            <w:r>
              <w:rPr>
                <w:rFonts w:ascii="Arial" w:hAnsi="Arial" w:cs="Arial"/>
                <w:sz w:val="16"/>
                <w:szCs w:val="16"/>
              </w:rPr>
              <w:t>Date of Birth</w:t>
            </w:r>
          </w:p>
        </w:tc>
        <w:tc>
          <w:tcPr>
            <w:tcW w:w="70" w:type="dxa"/>
            <w:vMerge/>
            <w:tcBorders>
              <w:left w:val="nil"/>
              <w:right w:val="single" w:sz="4" w:space="0" w:color="auto"/>
            </w:tcBorders>
          </w:tcPr>
          <w:p w14:paraId="06BEC8B5" w14:textId="77777777" w:rsidR="0055435B" w:rsidRPr="0055435B" w:rsidRDefault="0055435B" w:rsidP="00820F38">
            <w:pPr>
              <w:pStyle w:val="Heading1"/>
              <w:jc w:val="both"/>
              <w:rPr>
                <w:sz w:val="16"/>
                <w:szCs w:val="16"/>
                <w:vertAlign w:val="superscript"/>
              </w:rPr>
            </w:pPr>
          </w:p>
        </w:tc>
        <w:tc>
          <w:tcPr>
            <w:tcW w:w="1728" w:type="dxa"/>
            <w:tcBorders>
              <w:top w:val="single" w:sz="4" w:space="0" w:color="auto"/>
              <w:left w:val="nil"/>
              <w:bottom w:val="nil"/>
              <w:right w:val="single" w:sz="4" w:space="0" w:color="auto"/>
            </w:tcBorders>
          </w:tcPr>
          <w:p w14:paraId="4157CC19" w14:textId="77777777" w:rsidR="0055435B" w:rsidRPr="0055435B" w:rsidRDefault="0055435B" w:rsidP="00B532A8">
            <w:pPr>
              <w:ind w:firstLine="90"/>
              <w:rPr>
                <w:rFonts w:ascii="Arial" w:hAnsi="Arial" w:cs="Arial"/>
                <w:sz w:val="16"/>
                <w:szCs w:val="16"/>
              </w:rPr>
            </w:pPr>
            <w:r>
              <w:rPr>
                <w:rFonts w:ascii="Arial" w:hAnsi="Arial" w:cs="Arial"/>
                <w:sz w:val="16"/>
                <w:szCs w:val="16"/>
              </w:rPr>
              <w:t>Telephone Number</w:t>
            </w:r>
          </w:p>
        </w:tc>
        <w:tc>
          <w:tcPr>
            <w:tcW w:w="2695" w:type="dxa"/>
            <w:tcBorders>
              <w:top w:val="single" w:sz="4" w:space="0" w:color="auto"/>
              <w:left w:val="single" w:sz="4" w:space="0" w:color="auto"/>
              <w:bottom w:val="nil"/>
              <w:right w:val="nil"/>
            </w:tcBorders>
          </w:tcPr>
          <w:p w14:paraId="602675D5" w14:textId="64F6EEC8" w:rsidR="0055435B" w:rsidRPr="0055435B" w:rsidRDefault="00FB30D8" w:rsidP="00B532A8">
            <w:pPr>
              <w:ind w:firstLine="90"/>
              <w:rPr>
                <w:rFonts w:ascii="Arial" w:hAnsi="Arial" w:cs="Arial"/>
                <w:sz w:val="16"/>
                <w:szCs w:val="16"/>
              </w:rPr>
            </w:pPr>
            <w:r>
              <w:rPr>
                <w:rFonts w:ascii="Arial" w:hAnsi="Arial" w:cs="Arial"/>
                <w:sz w:val="16"/>
                <w:szCs w:val="16"/>
              </w:rPr>
              <w:t>Date of Birth</w:t>
            </w:r>
          </w:p>
        </w:tc>
        <w:tc>
          <w:tcPr>
            <w:tcW w:w="67" w:type="dxa"/>
            <w:vMerge/>
            <w:tcBorders>
              <w:right w:val="double" w:sz="4" w:space="0" w:color="auto"/>
            </w:tcBorders>
          </w:tcPr>
          <w:p w14:paraId="3E83616B" w14:textId="77777777" w:rsidR="0055435B" w:rsidRPr="0055435B" w:rsidRDefault="0055435B" w:rsidP="00820F38">
            <w:pPr>
              <w:pStyle w:val="Heading1"/>
              <w:jc w:val="both"/>
              <w:rPr>
                <w:sz w:val="16"/>
                <w:szCs w:val="16"/>
                <w:vertAlign w:val="superscript"/>
              </w:rPr>
            </w:pPr>
          </w:p>
        </w:tc>
        <w:tc>
          <w:tcPr>
            <w:tcW w:w="1624" w:type="dxa"/>
            <w:vMerge w:val="restart"/>
            <w:tcBorders>
              <w:top w:val="nil"/>
              <w:left w:val="double" w:sz="4" w:space="0" w:color="auto"/>
              <w:right w:val="double" w:sz="4" w:space="0" w:color="auto"/>
            </w:tcBorders>
          </w:tcPr>
          <w:p w14:paraId="513D1512" w14:textId="3325C9CE" w:rsidR="0055435B" w:rsidRPr="0055435B" w:rsidRDefault="0055435B" w:rsidP="0055435B">
            <w:pPr>
              <w:pStyle w:val="Heading1"/>
              <w:ind w:left="0" w:right="0"/>
              <w:jc w:val="center"/>
              <w:rPr>
                <w:szCs w:val="16"/>
                <w:vertAlign w:val="superscript"/>
              </w:rPr>
            </w:pPr>
            <w:r w:rsidRPr="0055435B">
              <w:rPr>
                <w:rFonts w:cs="Arial"/>
                <w:szCs w:val="16"/>
              </w:rPr>
              <w:fldChar w:fldCharType="begin">
                <w:ffData>
                  <w:name w:val=""/>
                  <w:enabled/>
                  <w:calcOnExit w:val="0"/>
                  <w:textInput/>
                </w:ffData>
              </w:fldChar>
            </w:r>
            <w:r w:rsidRPr="0055435B">
              <w:rPr>
                <w:rFonts w:cs="Arial"/>
                <w:szCs w:val="16"/>
              </w:rPr>
              <w:instrText xml:space="preserve"> FORMTEXT </w:instrText>
            </w:r>
            <w:r w:rsidRPr="0055435B">
              <w:rPr>
                <w:rFonts w:cs="Arial"/>
                <w:szCs w:val="16"/>
              </w:rPr>
            </w:r>
            <w:r w:rsidRPr="0055435B">
              <w:rPr>
                <w:rFonts w:cs="Arial"/>
                <w:szCs w:val="16"/>
              </w:rPr>
              <w:fldChar w:fldCharType="separate"/>
            </w:r>
            <w:r w:rsidRPr="0055435B">
              <w:rPr>
                <w:rFonts w:cs="Arial"/>
                <w:noProof/>
                <w:szCs w:val="16"/>
              </w:rPr>
              <w:t> </w:t>
            </w:r>
            <w:r w:rsidRPr="0055435B">
              <w:rPr>
                <w:rFonts w:cs="Arial"/>
                <w:noProof/>
                <w:szCs w:val="16"/>
              </w:rPr>
              <w:t> </w:t>
            </w:r>
            <w:r w:rsidRPr="0055435B">
              <w:rPr>
                <w:rFonts w:cs="Arial"/>
                <w:noProof/>
                <w:szCs w:val="16"/>
              </w:rPr>
              <w:t> </w:t>
            </w:r>
            <w:r w:rsidRPr="0055435B">
              <w:rPr>
                <w:rFonts w:cs="Arial"/>
                <w:noProof/>
                <w:szCs w:val="16"/>
              </w:rPr>
              <w:t> </w:t>
            </w:r>
            <w:r w:rsidRPr="0055435B">
              <w:rPr>
                <w:rFonts w:cs="Arial"/>
                <w:noProof/>
                <w:szCs w:val="16"/>
              </w:rPr>
              <w:t> </w:t>
            </w:r>
            <w:r w:rsidRPr="0055435B">
              <w:rPr>
                <w:rFonts w:cs="Arial"/>
                <w:szCs w:val="16"/>
              </w:rPr>
              <w:fldChar w:fldCharType="end"/>
            </w:r>
          </w:p>
        </w:tc>
      </w:tr>
      <w:tr w:rsidR="0055435B" w14:paraId="0BC793C8" w14:textId="77777777" w:rsidTr="00DD0D4B">
        <w:trPr>
          <w:trHeight w:val="20"/>
          <w:jc w:val="center"/>
        </w:trPr>
        <w:tc>
          <w:tcPr>
            <w:tcW w:w="1795" w:type="dxa"/>
            <w:tcBorders>
              <w:top w:val="nil"/>
              <w:bottom w:val="single" w:sz="4" w:space="0" w:color="auto"/>
              <w:right w:val="single" w:sz="4" w:space="0" w:color="auto"/>
            </w:tcBorders>
          </w:tcPr>
          <w:p w14:paraId="4A3604D4" w14:textId="77777777" w:rsidR="0055435B" w:rsidRDefault="0055435B" w:rsidP="00B532A8">
            <w:pPr>
              <w:ind w:firstLine="130"/>
              <w:rPr>
                <w:rFonts w:ascii="Arial" w:hAnsi="Arial" w:cs="Arial"/>
                <w:sz w:val="24"/>
                <w:szCs w:val="24"/>
              </w:rPr>
            </w:pPr>
            <w:r w:rsidRPr="00F72D24">
              <w:rPr>
                <w:rFonts w:ascii="Arial" w:hAnsi="Arial" w:cs="Arial"/>
                <w:szCs w:val="24"/>
              </w:rPr>
              <w:fldChar w:fldCharType="begin">
                <w:ffData>
                  <w:name w:val="Text105"/>
                  <w:enabled/>
                  <w:calcOnExit w:val="0"/>
                  <w:textInput/>
                </w:ffData>
              </w:fldChar>
            </w:r>
            <w:bookmarkStart w:id="5" w:name="Text105"/>
            <w:r w:rsidRPr="00F72D24">
              <w:rPr>
                <w:rFonts w:ascii="Arial" w:hAnsi="Arial" w:cs="Arial"/>
                <w:szCs w:val="24"/>
              </w:rPr>
              <w:instrText xml:space="preserve"> FORMTEXT </w:instrText>
            </w:r>
            <w:r w:rsidRPr="00F72D24">
              <w:rPr>
                <w:rFonts w:ascii="Arial" w:hAnsi="Arial" w:cs="Arial"/>
                <w:szCs w:val="24"/>
              </w:rPr>
            </w:r>
            <w:r w:rsidRPr="00F72D24">
              <w:rPr>
                <w:rFonts w:ascii="Arial" w:hAnsi="Arial" w:cs="Arial"/>
                <w:szCs w:val="24"/>
              </w:rPr>
              <w:fldChar w:fldCharType="separate"/>
            </w:r>
            <w:r w:rsidRPr="00F72D24">
              <w:rPr>
                <w:rFonts w:ascii="Arial" w:hAnsi="Arial" w:cs="Arial"/>
                <w:noProof/>
                <w:szCs w:val="24"/>
              </w:rPr>
              <w:t> </w:t>
            </w:r>
            <w:r w:rsidRPr="00F72D24">
              <w:rPr>
                <w:rFonts w:ascii="Arial" w:hAnsi="Arial" w:cs="Arial"/>
                <w:noProof/>
                <w:szCs w:val="24"/>
              </w:rPr>
              <w:t> </w:t>
            </w:r>
            <w:r w:rsidRPr="00F72D24">
              <w:rPr>
                <w:rFonts w:ascii="Arial" w:hAnsi="Arial" w:cs="Arial"/>
                <w:noProof/>
                <w:szCs w:val="24"/>
              </w:rPr>
              <w:t> </w:t>
            </w:r>
            <w:r w:rsidRPr="00F72D24">
              <w:rPr>
                <w:rFonts w:ascii="Arial" w:hAnsi="Arial" w:cs="Arial"/>
                <w:noProof/>
                <w:szCs w:val="24"/>
              </w:rPr>
              <w:t> </w:t>
            </w:r>
            <w:r w:rsidRPr="00F72D24">
              <w:rPr>
                <w:rFonts w:ascii="Arial" w:hAnsi="Arial" w:cs="Arial"/>
                <w:noProof/>
                <w:szCs w:val="24"/>
              </w:rPr>
              <w:t> </w:t>
            </w:r>
            <w:r w:rsidRPr="00F72D24">
              <w:rPr>
                <w:rFonts w:ascii="Arial" w:hAnsi="Arial" w:cs="Arial"/>
                <w:szCs w:val="24"/>
              </w:rPr>
              <w:fldChar w:fldCharType="end"/>
            </w:r>
          </w:p>
        </w:tc>
        <w:bookmarkEnd w:id="5"/>
        <w:tc>
          <w:tcPr>
            <w:tcW w:w="2972" w:type="dxa"/>
            <w:tcBorders>
              <w:top w:val="nil"/>
              <w:bottom w:val="single" w:sz="4" w:space="0" w:color="auto"/>
              <w:right w:val="single" w:sz="4" w:space="0" w:color="auto"/>
            </w:tcBorders>
          </w:tcPr>
          <w:p w14:paraId="40735343" w14:textId="2DFAB9F7" w:rsidR="0055435B" w:rsidRDefault="00FB30D8" w:rsidP="00B532A8">
            <w:pPr>
              <w:ind w:firstLine="130"/>
              <w:rPr>
                <w:rFonts w:ascii="Arial" w:hAnsi="Arial" w:cs="Arial"/>
                <w:sz w:val="24"/>
                <w:szCs w:val="24"/>
              </w:rPr>
            </w:pPr>
            <w:r>
              <w:rPr>
                <w:rFonts w:ascii="Arial" w:hAnsi="Arial" w:cs="Arial"/>
                <w:szCs w:val="24"/>
              </w:rPr>
              <w:fldChar w:fldCharType="begin">
                <w:ffData>
                  <w:name w:val="Text107"/>
                  <w:enabled/>
                  <w:calcOnExit w:val="0"/>
                  <w:textInput/>
                </w:ffData>
              </w:fldChar>
            </w:r>
            <w:bookmarkStart w:id="6" w:name="Text10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
          </w:p>
        </w:tc>
        <w:tc>
          <w:tcPr>
            <w:tcW w:w="70" w:type="dxa"/>
            <w:vMerge/>
            <w:tcBorders>
              <w:left w:val="nil"/>
              <w:right w:val="single" w:sz="4" w:space="0" w:color="auto"/>
            </w:tcBorders>
          </w:tcPr>
          <w:p w14:paraId="234E0AE2" w14:textId="77777777" w:rsidR="0055435B" w:rsidRDefault="0055435B" w:rsidP="00820F38">
            <w:pPr>
              <w:pStyle w:val="Heading1"/>
              <w:jc w:val="both"/>
              <w:rPr>
                <w:sz w:val="22"/>
                <w:vertAlign w:val="superscript"/>
              </w:rPr>
            </w:pPr>
          </w:p>
        </w:tc>
        <w:tc>
          <w:tcPr>
            <w:tcW w:w="1728" w:type="dxa"/>
            <w:tcBorders>
              <w:top w:val="nil"/>
              <w:left w:val="nil"/>
              <w:bottom w:val="single" w:sz="4" w:space="0" w:color="auto"/>
              <w:right w:val="single" w:sz="4" w:space="0" w:color="auto"/>
            </w:tcBorders>
          </w:tcPr>
          <w:p w14:paraId="456A25FC" w14:textId="77777777" w:rsidR="0055435B" w:rsidRDefault="0055435B" w:rsidP="00B532A8">
            <w:pPr>
              <w:ind w:firstLine="90"/>
              <w:rPr>
                <w:rFonts w:ascii="Arial" w:hAnsi="Arial" w:cs="Arial"/>
                <w:sz w:val="24"/>
                <w:szCs w:val="24"/>
              </w:rPr>
            </w:pPr>
            <w:r w:rsidRPr="00F72D24">
              <w:rPr>
                <w:rFonts w:ascii="Arial" w:hAnsi="Arial" w:cs="Arial"/>
                <w:szCs w:val="24"/>
              </w:rPr>
              <w:fldChar w:fldCharType="begin">
                <w:ffData>
                  <w:name w:val="Text106"/>
                  <w:enabled/>
                  <w:calcOnExit w:val="0"/>
                  <w:textInput/>
                </w:ffData>
              </w:fldChar>
            </w:r>
            <w:bookmarkStart w:id="7" w:name="Text106"/>
            <w:r w:rsidRPr="00F72D24">
              <w:rPr>
                <w:rFonts w:ascii="Arial" w:hAnsi="Arial" w:cs="Arial"/>
                <w:szCs w:val="24"/>
              </w:rPr>
              <w:instrText xml:space="preserve"> FORMTEXT </w:instrText>
            </w:r>
            <w:r w:rsidRPr="00F72D24">
              <w:rPr>
                <w:rFonts w:ascii="Arial" w:hAnsi="Arial" w:cs="Arial"/>
                <w:szCs w:val="24"/>
              </w:rPr>
            </w:r>
            <w:r w:rsidRPr="00F72D24">
              <w:rPr>
                <w:rFonts w:ascii="Arial" w:hAnsi="Arial" w:cs="Arial"/>
                <w:szCs w:val="24"/>
              </w:rPr>
              <w:fldChar w:fldCharType="separate"/>
            </w:r>
            <w:r w:rsidRPr="00F72D24">
              <w:rPr>
                <w:rFonts w:ascii="Arial" w:hAnsi="Arial" w:cs="Arial"/>
                <w:noProof/>
                <w:szCs w:val="24"/>
              </w:rPr>
              <w:t> </w:t>
            </w:r>
            <w:r w:rsidRPr="00F72D24">
              <w:rPr>
                <w:rFonts w:ascii="Arial" w:hAnsi="Arial" w:cs="Arial"/>
                <w:noProof/>
                <w:szCs w:val="24"/>
              </w:rPr>
              <w:t> </w:t>
            </w:r>
            <w:r w:rsidRPr="00F72D24">
              <w:rPr>
                <w:rFonts w:ascii="Arial" w:hAnsi="Arial" w:cs="Arial"/>
                <w:noProof/>
                <w:szCs w:val="24"/>
              </w:rPr>
              <w:t> </w:t>
            </w:r>
            <w:r w:rsidRPr="00F72D24">
              <w:rPr>
                <w:rFonts w:ascii="Arial" w:hAnsi="Arial" w:cs="Arial"/>
                <w:noProof/>
                <w:szCs w:val="24"/>
              </w:rPr>
              <w:t> </w:t>
            </w:r>
            <w:r w:rsidRPr="00F72D24">
              <w:rPr>
                <w:rFonts w:ascii="Arial" w:hAnsi="Arial" w:cs="Arial"/>
                <w:noProof/>
                <w:szCs w:val="24"/>
              </w:rPr>
              <w:t> </w:t>
            </w:r>
            <w:r w:rsidRPr="00F72D24">
              <w:rPr>
                <w:rFonts w:ascii="Arial" w:hAnsi="Arial" w:cs="Arial"/>
                <w:szCs w:val="24"/>
              </w:rPr>
              <w:fldChar w:fldCharType="end"/>
            </w:r>
          </w:p>
        </w:tc>
        <w:bookmarkEnd w:id="7"/>
        <w:tc>
          <w:tcPr>
            <w:tcW w:w="2695" w:type="dxa"/>
            <w:tcBorders>
              <w:top w:val="nil"/>
              <w:left w:val="single" w:sz="4" w:space="0" w:color="auto"/>
              <w:bottom w:val="single" w:sz="4" w:space="0" w:color="auto"/>
              <w:right w:val="nil"/>
            </w:tcBorders>
          </w:tcPr>
          <w:p w14:paraId="040435E7" w14:textId="756C8E4E" w:rsidR="0055435B" w:rsidRDefault="00FB30D8" w:rsidP="00B532A8">
            <w:pPr>
              <w:ind w:firstLine="90"/>
              <w:rPr>
                <w:rFonts w:ascii="Arial" w:hAnsi="Arial" w:cs="Arial"/>
                <w:sz w:val="24"/>
                <w:szCs w:val="24"/>
              </w:rPr>
            </w:pPr>
            <w:r>
              <w:rPr>
                <w:rFonts w:ascii="Arial" w:hAnsi="Arial" w:cs="Arial"/>
                <w:szCs w:val="24"/>
              </w:rPr>
              <w:fldChar w:fldCharType="begin">
                <w:ffData>
                  <w:name w:val="Text108"/>
                  <w:enabled/>
                  <w:calcOnExit w:val="0"/>
                  <w:textInput/>
                </w:ffData>
              </w:fldChar>
            </w:r>
            <w:bookmarkStart w:id="8" w:name="Text10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
          </w:p>
        </w:tc>
        <w:tc>
          <w:tcPr>
            <w:tcW w:w="67" w:type="dxa"/>
            <w:vMerge/>
            <w:tcBorders>
              <w:right w:val="double" w:sz="4" w:space="0" w:color="auto"/>
            </w:tcBorders>
          </w:tcPr>
          <w:p w14:paraId="3094A26E" w14:textId="77777777" w:rsidR="0055435B" w:rsidRDefault="0055435B" w:rsidP="00820F38">
            <w:pPr>
              <w:pStyle w:val="Heading1"/>
              <w:jc w:val="both"/>
              <w:rPr>
                <w:sz w:val="22"/>
                <w:vertAlign w:val="superscript"/>
              </w:rPr>
            </w:pPr>
          </w:p>
        </w:tc>
        <w:tc>
          <w:tcPr>
            <w:tcW w:w="1624" w:type="dxa"/>
            <w:vMerge/>
            <w:tcBorders>
              <w:left w:val="double" w:sz="4" w:space="0" w:color="auto"/>
              <w:bottom w:val="double" w:sz="4" w:space="0" w:color="auto"/>
              <w:right w:val="double" w:sz="4" w:space="0" w:color="auto"/>
            </w:tcBorders>
            <w:vAlign w:val="center"/>
          </w:tcPr>
          <w:p w14:paraId="512822B0" w14:textId="77777777" w:rsidR="0055435B" w:rsidRDefault="0055435B" w:rsidP="002F5B30">
            <w:pPr>
              <w:pStyle w:val="Heading1"/>
              <w:ind w:left="0" w:right="0"/>
              <w:jc w:val="center"/>
              <w:rPr>
                <w:sz w:val="22"/>
                <w:vertAlign w:val="superscript"/>
              </w:rPr>
            </w:pPr>
          </w:p>
        </w:tc>
      </w:tr>
      <w:tr w:rsidR="0055435B" w14:paraId="289CE637" w14:textId="77777777" w:rsidTr="000142AB">
        <w:trPr>
          <w:trHeight w:hRule="exact" w:val="516"/>
          <w:jc w:val="center"/>
        </w:trPr>
        <w:tc>
          <w:tcPr>
            <w:tcW w:w="4767" w:type="dxa"/>
            <w:gridSpan w:val="2"/>
            <w:tcBorders>
              <w:bottom w:val="nil"/>
              <w:right w:val="single" w:sz="4" w:space="0" w:color="auto"/>
            </w:tcBorders>
          </w:tcPr>
          <w:p w14:paraId="416DDD68" w14:textId="4690B772" w:rsidR="00EA141D" w:rsidRPr="009F75CB" w:rsidRDefault="0055435B" w:rsidP="000142AB">
            <w:pPr>
              <w:ind w:firstLine="130"/>
              <w:rPr>
                <w:rFonts w:ascii="Arial" w:hAnsi="Arial" w:cs="Arial"/>
                <w:b/>
                <w:i/>
                <w:sz w:val="14"/>
                <w:szCs w:val="14"/>
              </w:rPr>
            </w:pPr>
            <w:r w:rsidRPr="009F75CB">
              <w:rPr>
                <w:rFonts w:ascii="Arial" w:hAnsi="Arial" w:cs="Arial"/>
                <w:sz w:val="16"/>
                <w:szCs w:val="16"/>
              </w:rPr>
              <w:t xml:space="preserve">Street Address </w:t>
            </w:r>
            <w:r w:rsidRPr="009F75CB">
              <w:rPr>
                <w:rFonts w:ascii="Arial" w:hAnsi="Arial" w:cs="Arial"/>
                <w:b/>
                <w:i/>
                <w:sz w:val="16"/>
                <w:szCs w:val="16"/>
              </w:rPr>
              <w:t>(</w:t>
            </w:r>
            <w:r w:rsidR="003D0F4D" w:rsidRPr="009F75CB">
              <w:rPr>
                <w:rFonts w:ascii="Arial" w:hAnsi="Arial" w:cs="Arial"/>
                <w:b/>
                <w:i/>
                <w:sz w:val="14"/>
                <w:szCs w:val="14"/>
              </w:rPr>
              <w:t>DO NOT LIST ADDRESS IF</w:t>
            </w:r>
            <w:r w:rsidR="00EA141D" w:rsidRPr="009F75CB">
              <w:rPr>
                <w:rFonts w:ascii="Arial" w:hAnsi="Arial" w:cs="Arial"/>
                <w:b/>
                <w:i/>
                <w:sz w:val="14"/>
                <w:szCs w:val="14"/>
              </w:rPr>
              <w:t xml:space="preserve"> BELOW YOU ARE </w:t>
            </w:r>
            <w:r w:rsidR="003D0F4D" w:rsidRPr="009F75CB">
              <w:rPr>
                <w:rFonts w:ascii="Arial" w:hAnsi="Arial" w:cs="Arial"/>
                <w:b/>
                <w:i/>
                <w:sz w:val="14"/>
                <w:szCs w:val="14"/>
              </w:rPr>
              <w:t xml:space="preserve"> </w:t>
            </w:r>
            <w:r w:rsidR="00EA141D" w:rsidRPr="009F75CB">
              <w:rPr>
                <w:rFonts w:ascii="Arial" w:hAnsi="Arial" w:cs="Arial"/>
                <w:b/>
                <w:i/>
                <w:sz w:val="14"/>
                <w:szCs w:val="14"/>
              </w:rPr>
              <w:t xml:space="preserve">  </w:t>
            </w:r>
          </w:p>
          <w:p w14:paraId="2210C8D4" w14:textId="5C513FCD" w:rsidR="0055435B" w:rsidRPr="00B532A8" w:rsidRDefault="00EA141D" w:rsidP="000142AB">
            <w:pPr>
              <w:ind w:firstLine="130"/>
              <w:rPr>
                <w:rFonts w:ascii="Arial" w:hAnsi="Arial" w:cs="Arial"/>
                <w:sz w:val="16"/>
                <w:szCs w:val="16"/>
              </w:rPr>
            </w:pPr>
            <w:r w:rsidRPr="009F75CB">
              <w:rPr>
                <w:rFonts w:ascii="Arial" w:hAnsi="Arial" w:cs="Arial"/>
                <w:b/>
                <w:i/>
                <w:sz w:val="14"/>
                <w:szCs w:val="14"/>
              </w:rPr>
              <w:t xml:space="preserve">                              </w:t>
            </w:r>
            <w:r w:rsidR="003D0F4D" w:rsidRPr="009F75CB">
              <w:rPr>
                <w:rFonts w:ascii="Arial" w:hAnsi="Arial" w:cs="Arial"/>
                <w:b/>
                <w:i/>
                <w:sz w:val="14"/>
                <w:szCs w:val="14"/>
              </w:rPr>
              <w:t xml:space="preserve">REQUESTING </w:t>
            </w:r>
            <w:r w:rsidR="009F75CB" w:rsidRPr="009F75CB">
              <w:rPr>
                <w:rFonts w:ascii="Arial" w:hAnsi="Arial" w:cs="Arial"/>
                <w:b/>
                <w:i/>
                <w:sz w:val="14"/>
                <w:szCs w:val="14"/>
              </w:rPr>
              <w:t xml:space="preserve">A </w:t>
            </w:r>
            <w:r w:rsidR="003D0F4D" w:rsidRPr="009F75CB">
              <w:rPr>
                <w:rFonts w:ascii="Arial" w:hAnsi="Arial" w:cs="Arial"/>
                <w:b/>
                <w:i/>
                <w:sz w:val="14"/>
                <w:szCs w:val="14"/>
              </w:rPr>
              <w:t>CONFIDENTIAL ADDRESS)</w:t>
            </w:r>
          </w:p>
        </w:tc>
        <w:tc>
          <w:tcPr>
            <w:tcW w:w="70" w:type="dxa"/>
            <w:vMerge/>
            <w:tcBorders>
              <w:left w:val="nil"/>
              <w:right w:val="single" w:sz="4" w:space="0" w:color="auto"/>
            </w:tcBorders>
          </w:tcPr>
          <w:p w14:paraId="78F526C8" w14:textId="77777777" w:rsidR="0055435B" w:rsidRDefault="0055435B" w:rsidP="00820F38">
            <w:pPr>
              <w:pStyle w:val="Heading1"/>
              <w:spacing w:line="360" w:lineRule="auto"/>
              <w:jc w:val="both"/>
              <w:rPr>
                <w:sz w:val="22"/>
                <w:vertAlign w:val="superscript"/>
              </w:rPr>
            </w:pPr>
          </w:p>
        </w:tc>
        <w:tc>
          <w:tcPr>
            <w:tcW w:w="4423" w:type="dxa"/>
            <w:gridSpan w:val="2"/>
            <w:tcBorders>
              <w:top w:val="single" w:sz="4" w:space="0" w:color="auto"/>
              <w:left w:val="nil"/>
              <w:bottom w:val="nil"/>
              <w:right w:val="nil"/>
            </w:tcBorders>
          </w:tcPr>
          <w:p w14:paraId="6FDDC894" w14:textId="34098F2A" w:rsidR="0055435B" w:rsidRPr="00B532A8" w:rsidRDefault="0055435B" w:rsidP="000142AB">
            <w:pPr>
              <w:ind w:firstLine="90"/>
              <w:rPr>
                <w:rFonts w:ascii="Arial" w:hAnsi="Arial" w:cs="Arial"/>
                <w:sz w:val="16"/>
                <w:szCs w:val="16"/>
              </w:rPr>
            </w:pPr>
            <w:r w:rsidRPr="00B532A8">
              <w:rPr>
                <w:rFonts w:ascii="Arial" w:hAnsi="Arial" w:cs="Arial"/>
                <w:sz w:val="16"/>
                <w:szCs w:val="16"/>
              </w:rPr>
              <w:t xml:space="preserve">Street Address </w:t>
            </w:r>
            <w:r>
              <w:rPr>
                <w:rFonts w:ascii="Arial" w:hAnsi="Arial" w:cs="Arial"/>
                <w:sz w:val="16"/>
                <w:szCs w:val="16"/>
              </w:rPr>
              <w:t>(including Apt)</w:t>
            </w:r>
          </w:p>
        </w:tc>
        <w:tc>
          <w:tcPr>
            <w:tcW w:w="67" w:type="dxa"/>
            <w:vMerge/>
            <w:tcBorders>
              <w:right w:val="double" w:sz="4" w:space="0" w:color="auto"/>
            </w:tcBorders>
          </w:tcPr>
          <w:p w14:paraId="2A64D4C5" w14:textId="77777777" w:rsidR="0055435B" w:rsidRDefault="0055435B" w:rsidP="00820F38">
            <w:pPr>
              <w:pStyle w:val="Heading1"/>
              <w:spacing w:line="360" w:lineRule="auto"/>
              <w:jc w:val="both"/>
              <w:rPr>
                <w:sz w:val="22"/>
                <w:vertAlign w:val="superscript"/>
              </w:rPr>
            </w:pPr>
          </w:p>
        </w:tc>
        <w:tc>
          <w:tcPr>
            <w:tcW w:w="1624" w:type="dxa"/>
            <w:vMerge w:val="restart"/>
            <w:tcBorders>
              <w:top w:val="double" w:sz="4" w:space="0" w:color="auto"/>
              <w:left w:val="double" w:sz="4" w:space="0" w:color="auto"/>
              <w:bottom w:val="nil"/>
              <w:right w:val="double" w:sz="4" w:space="0" w:color="auto"/>
            </w:tcBorders>
            <w:vAlign w:val="center"/>
          </w:tcPr>
          <w:p w14:paraId="79435EE8" w14:textId="78AE1274" w:rsidR="0055435B" w:rsidRDefault="0055435B" w:rsidP="002F5B30">
            <w:pPr>
              <w:pStyle w:val="Heading1"/>
              <w:ind w:left="0" w:right="0"/>
              <w:jc w:val="center"/>
              <w:rPr>
                <w:sz w:val="22"/>
              </w:rPr>
            </w:pPr>
            <w:r>
              <w:rPr>
                <w:sz w:val="22"/>
                <w:vertAlign w:val="superscript"/>
              </w:rPr>
              <w:t>Petition Number</w:t>
            </w:r>
          </w:p>
        </w:tc>
      </w:tr>
      <w:bookmarkStart w:id="9" w:name="Text3"/>
      <w:tr w:rsidR="0055435B" w14:paraId="6D446B5D" w14:textId="77777777" w:rsidTr="00683F3F">
        <w:trPr>
          <w:trHeight w:val="20"/>
          <w:jc w:val="center"/>
        </w:trPr>
        <w:tc>
          <w:tcPr>
            <w:tcW w:w="4767" w:type="dxa"/>
            <w:gridSpan w:val="2"/>
            <w:tcBorders>
              <w:top w:val="nil"/>
              <w:right w:val="single" w:sz="4" w:space="0" w:color="auto"/>
            </w:tcBorders>
          </w:tcPr>
          <w:p w14:paraId="2638903E" w14:textId="01B14434" w:rsidR="0055435B" w:rsidRPr="00B532A8" w:rsidRDefault="0055435B" w:rsidP="00B532A8">
            <w:pPr>
              <w:ind w:firstLine="130"/>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c>
          <w:tcPr>
            <w:tcW w:w="70" w:type="dxa"/>
            <w:vMerge/>
            <w:tcBorders>
              <w:left w:val="nil"/>
              <w:right w:val="single" w:sz="4" w:space="0" w:color="auto"/>
            </w:tcBorders>
          </w:tcPr>
          <w:p w14:paraId="63026034" w14:textId="77777777" w:rsidR="0055435B" w:rsidRDefault="0055435B" w:rsidP="00820F38">
            <w:pPr>
              <w:pStyle w:val="Heading1"/>
              <w:jc w:val="both"/>
              <w:rPr>
                <w:sz w:val="22"/>
                <w:vertAlign w:val="superscript"/>
              </w:rPr>
            </w:pPr>
          </w:p>
        </w:tc>
        <w:tc>
          <w:tcPr>
            <w:tcW w:w="4423" w:type="dxa"/>
            <w:gridSpan w:val="2"/>
            <w:tcBorders>
              <w:top w:val="nil"/>
              <w:left w:val="nil"/>
              <w:bottom w:val="single" w:sz="4" w:space="0" w:color="auto"/>
              <w:right w:val="nil"/>
            </w:tcBorders>
          </w:tcPr>
          <w:p w14:paraId="6D31A83E" w14:textId="77777777" w:rsidR="0055435B" w:rsidRPr="00B532A8" w:rsidRDefault="0055435B" w:rsidP="00B532A8">
            <w:pPr>
              <w:ind w:firstLine="9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7" w:type="dxa"/>
            <w:vMerge/>
            <w:tcBorders>
              <w:right w:val="double" w:sz="4" w:space="0" w:color="auto"/>
            </w:tcBorders>
          </w:tcPr>
          <w:p w14:paraId="25104E4F" w14:textId="77777777" w:rsidR="0055435B" w:rsidRDefault="0055435B" w:rsidP="00820F38">
            <w:pPr>
              <w:pStyle w:val="Heading1"/>
              <w:jc w:val="both"/>
              <w:rPr>
                <w:sz w:val="22"/>
                <w:vertAlign w:val="superscript"/>
              </w:rPr>
            </w:pPr>
          </w:p>
        </w:tc>
        <w:tc>
          <w:tcPr>
            <w:tcW w:w="1624" w:type="dxa"/>
            <w:vMerge/>
            <w:tcBorders>
              <w:top w:val="double" w:sz="4" w:space="0" w:color="auto"/>
              <w:left w:val="double" w:sz="4" w:space="0" w:color="auto"/>
              <w:bottom w:val="nil"/>
              <w:right w:val="double" w:sz="4" w:space="0" w:color="auto"/>
            </w:tcBorders>
          </w:tcPr>
          <w:p w14:paraId="7D98E2DE" w14:textId="77777777" w:rsidR="0055435B" w:rsidRDefault="0055435B" w:rsidP="002F5B30">
            <w:pPr>
              <w:pStyle w:val="Heading1"/>
              <w:ind w:left="0" w:right="0"/>
              <w:jc w:val="center"/>
              <w:rPr>
                <w:sz w:val="22"/>
              </w:rPr>
            </w:pPr>
          </w:p>
        </w:tc>
      </w:tr>
      <w:tr w:rsidR="0055435B" w14:paraId="491672B7" w14:textId="77777777" w:rsidTr="00683F3F">
        <w:trPr>
          <w:trHeight w:hRule="exact" w:val="200"/>
          <w:jc w:val="center"/>
        </w:trPr>
        <w:tc>
          <w:tcPr>
            <w:tcW w:w="4767" w:type="dxa"/>
            <w:gridSpan w:val="2"/>
            <w:tcBorders>
              <w:bottom w:val="nil"/>
              <w:right w:val="single" w:sz="4" w:space="0" w:color="auto"/>
            </w:tcBorders>
            <w:vAlign w:val="center"/>
          </w:tcPr>
          <w:p w14:paraId="74D7AD6B" w14:textId="77777777" w:rsidR="0055435B" w:rsidRPr="00B532A8" w:rsidRDefault="0055435B" w:rsidP="00B532A8">
            <w:pPr>
              <w:ind w:firstLine="130"/>
              <w:rPr>
                <w:rFonts w:ascii="Arial" w:hAnsi="Arial" w:cs="Arial"/>
                <w:sz w:val="16"/>
                <w:szCs w:val="16"/>
              </w:rPr>
            </w:pPr>
            <w:r w:rsidRPr="00B532A8">
              <w:rPr>
                <w:rFonts w:ascii="Arial" w:hAnsi="Arial" w:cs="Arial"/>
                <w:sz w:val="16"/>
                <w:szCs w:val="16"/>
              </w:rPr>
              <w:t>P.O. Box Number</w:t>
            </w:r>
          </w:p>
        </w:tc>
        <w:tc>
          <w:tcPr>
            <w:tcW w:w="70" w:type="dxa"/>
            <w:vMerge/>
            <w:tcBorders>
              <w:left w:val="nil"/>
              <w:right w:val="single" w:sz="4" w:space="0" w:color="auto"/>
            </w:tcBorders>
          </w:tcPr>
          <w:p w14:paraId="1124CB99" w14:textId="77777777" w:rsidR="0055435B" w:rsidRDefault="0055435B" w:rsidP="00820F38">
            <w:pPr>
              <w:pStyle w:val="Heading1"/>
              <w:spacing w:line="360" w:lineRule="auto"/>
              <w:jc w:val="both"/>
              <w:rPr>
                <w:sz w:val="22"/>
                <w:vertAlign w:val="superscript"/>
              </w:rPr>
            </w:pPr>
          </w:p>
        </w:tc>
        <w:tc>
          <w:tcPr>
            <w:tcW w:w="4423" w:type="dxa"/>
            <w:gridSpan w:val="2"/>
            <w:tcBorders>
              <w:top w:val="single" w:sz="4" w:space="0" w:color="auto"/>
              <w:left w:val="nil"/>
              <w:bottom w:val="nil"/>
              <w:right w:val="nil"/>
            </w:tcBorders>
            <w:vAlign w:val="center"/>
          </w:tcPr>
          <w:p w14:paraId="4BA36B72" w14:textId="77777777" w:rsidR="0055435B" w:rsidRPr="00B532A8" w:rsidRDefault="0055435B" w:rsidP="00B532A8">
            <w:pPr>
              <w:ind w:firstLine="90"/>
              <w:rPr>
                <w:rFonts w:ascii="Arial" w:hAnsi="Arial" w:cs="Arial"/>
                <w:sz w:val="16"/>
                <w:szCs w:val="16"/>
              </w:rPr>
            </w:pPr>
            <w:r w:rsidRPr="00B532A8">
              <w:rPr>
                <w:rFonts w:ascii="Arial" w:hAnsi="Arial" w:cs="Arial"/>
                <w:sz w:val="16"/>
                <w:szCs w:val="16"/>
              </w:rPr>
              <w:t>P.O. Box Number</w:t>
            </w:r>
          </w:p>
        </w:tc>
        <w:tc>
          <w:tcPr>
            <w:tcW w:w="67" w:type="dxa"/>
            <w:vMerge/>
            <w:tcBorders>
              <w:right w:val="double" w:sz="4" w:space="0" w:color="auto"/>
            </w:tcBorders>
          </w:tcPr>
          <w:p w14:paraId="575DDD76" w14:textId="77777777" w:rsidR="0055435B" w:rsidRDefault="0055435B" w:rsidP="00820F38">
            <w:pPr>
              <w:pStyle w:val="Heading1"/>
              <w:spacing w:line="360" w:lineRule="auto"/>
              <w:jc w:val="both"/>
              <w:rPr>
                <w:sz w:val="22"/>
                <w:vertAlign w:val="superscript"/>
              </w:rPr>
            </w:pPr>
          </w:p>
        </w:tc>
        <w:tc>
          <w:tcPr>
            <w:tcW w:w="1624" w:type="dxa"/>
            <w:vMerge w:val="restart"/>
            <w:tcBorders>
              <w:top w:val="nil"/>
              <w:left w:val="double" w:sz="4" w:space="0" w:color="auto"/>
              <w:bottom w:val="double" w:sz="4" w:space="0" w:color="auto"/>
              <w:right w:val="double" w:sz="4" w:space="0" w:color="auto"/>
            </w:tcBorders>
          </w:tcPr>
          <w:p w14:paraId="4705EB08" w14:textId="27A614BD" w:rsidR="0055435B" w:rsidRDefault="0055435B" w:rsidP="002F5B30">
            <w:pPr>
              <w:pStyle w:val="Heading1"/>
              <w:ind w:left="0" w:right="0"/>
              <w:jc w:val="center"/>
              <w:rPr>
                <w:sz w:val="22"/>
                <w:vertAlign w:val="superscript"/>
              </w:rPr>
            </w:pPr>
            <w:r>
              <w:rPr>
                <w:rFonts w:cs="Arial"/>
                <w:szCs w:val="24"/>
              </w:rPr>
              <w:fldChar w:fldCharType="begin">
                <w:ffData>
                  <w:name w:val=""/>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bookmarkStart w:id="10" w:name="Text7"/>
      <w:tr w:rsidR="0055435B" w14:paraId="603296B5" w14:textId="77777777" w:rsidTr="00683F3F">
        <w:trPr>
          <w:trHeight w:val="20"/>
          <w:jc w:val="center"/>
        </w:trPr>
        <w:tc>
          <w:tcPr>
            <w:tcW w:w="4767" w:type="dxa"/>
            <w:gridSpan w:val="2"/>
            <w:tcBorders>
              <w:top w:val="nil"/>
              <w:right w:val="single" w:sz="4" w:space="0" w:color="auto"/>
            </w:tcBorders>
          </w:tcPr>
          <w:p w14:paraId="7D3BA407" w14:textId="4D75DDD3" w:rsidR="0055435B" w:rsidRPr="00B532A8" w:rsidRDefault="0055435B" w:rsidP="00B532A8">
            <w:pPr>
              <w:ind w:firstLine="13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tc>
          <w:tcPr>
            <w:tcW w:w="70" w:type="dxa"/>
            <w:vMerge/>
            <w:tcBorders>
              <w:left w:val="nil"/>
              <w:right w:val="single" w:sz="4" w:space="0" w:color="auto"/>
            </w:tcBorders>
          </w:tcPr>
          <w:p w14:paraId="7410A0AB" w14:textId="77777777" w:rsidR="0055435B" w:rsidRDefault="0055435B" w:rsidP="00820F38">
            <w:pPr>
              <w:pStyle w:val="Heading1"/>
              <w:jc w:val="both"/>
              <w:rPr>
                <w:sz w:val="22"/>
                <w:vertAlign w:val="superscript"/>
              </w:rPr>
            </w:pPr>
          </w:p>
        </w:tc>
        <w:tc>
          <w:tcPr>
            <w:tcW w:w="4423" w:type="dxa"/>
            <w:gridSpan w:val="2"/>
            <w:tcBorders>
              <w:top w:val="nil"/>
              <w:left w:val="nil"/>
              <w:bottom w:val="single" w:sz="4" w:space="0" w:color="auto"/>
              <w:right w:val="nil"/>
            </w:tcBorders>
          </w:tcPr>
          <w:p w14:paraId="3CF0B157" w14:textId="77777777" w:rsidR="0055435B" w:rsidRPr="00B532A8" w:rsidRDefault="0055435B" w:rsidP="00B532A8">
            <w:pPr>
              <w:ind w:firstLine="9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7" w:type="dxa"/>
            <w:vMerge/>
            <w:tcBorders>
              <w:right w:val="double" w:sz="4" w:space="0" w:color="auto"/>
            </w:tcBorders>
          </w:tcPr>
          <w:p w14:paraId="78D01BC3" w14:textId="77777777" w:rsidR="0055435B" w:rsidRDefault="0055435B" w:rsidP="00820F38">
            <w:pPr>
              <w:pStyle w:val="Heading1"/>
              <w:jc w:val="both"/>
              <w:rPr>
                <w:sz w:val="22"/>
                <w:vertAlign w:val="superscript"/>
              </w:rPr>
            </w:pPr>
          </w:p>
        </w:tc>
        <w:tc>
          <w:tcPr>
            <w:tcW w:w="1624" w:type="dxa"/>
            <w:vMerge/>
            <w:tcBorders>
              <w:top w:val="nil"/>
              <w:left w:val="double" w:sz="4" w:space="0" w:color="auto"/>
              <w:bottom w:val="double" w:sz="4" w:space="0" w:color="auto"/>
              <w:right w:val="double" w:sz="4" w:space="0" w:color="auto"/>
            </w:tcBorders>
          </w:tcPr>
          <w:p w14:paraId="62C5FAC7" w14:textId="77777777" w:rsidR="0055435B" w:rsidRDefault="0055435B" w:rsidP="00B532A8">
            <w:pPr>
              <w:pStyle w:val="Heading1"/>
              <w:ind w:left="0" w:right="0"/>
              <w:jc w:val="center"/>
              <w:rPr>
                <w:sz w:val="22"/>
                <w:vertAlign w:val="superscript"/>
              </w:rPr>
            </w:pPr>
          </w:p>
        </w:tc>
      </w:tr>
      <w:tr w:rsidR="0055435B" w14:paraId="69800C2C" w14:textId="77777777" w:rsidTr="00683F3F">
        <w:trPr>
          <w:trHeight w:hRule="exact" w:val="224"/>
          <w:jc w:val="center"/>
        </w:trPr>
        <w:tc>
          <w:tcPr>
            <w:tcW w:w="4767" w:type="dxa"/>
            <w:gridSpan w:val="2"/>
            <w:tcBorders>
              <w:bottom w:val="nil"/>
              <w:right w:val="single" w:sz="4" w:space="0" w:color="auto"/>
            </w:tcBorders>
            <w:vAlign w:val="center"/>
          </w:tcPr>
          <w:p w14:paraId="0FCC859C" w14:textId="77777777" w:rsidR="0055435B" w:rsidRPr="00217183" w:rsidRDefault="0055435B" w:rsidP="00166494">
            <w:pPr>
              <w:pStyle w:val="Style1"/>
              <w:rPr>
                <w:rFonts w:cs="Arial"/>
                <w:lang w:val="en-US" w:eastAsia="en-US"/>
              </w:rPr>
            </w:pPr>
            <w:r w:rsidRPr="00217183">
              <w:rPr>
                <w:rFonts w:cs="Arial"/>
                <w:lang w:val="en-US" w:eastAsia="en-US"/>
              </w:rPr>
              <w:t>City/State/Zip Code</w:t>
            </w:r>
          </w:p>
        </w:tc>
        <w:tc>
          <w:tcPr>
            <w:tcW w:w="70" w:type="dxa"/>
            <w:vMerge/>
            <w:tcBorders>
              <w:left w:val="nil"/>
              <w:right w:val="single" w:sz="4" w:space="0" w:color="auto"/>
            </w:tcBorders>
          </w:tcPr>
          <w:p w14:paraId="342E5BB5" w14:textId="77777777" w:rsidR="0055435B" w:rsidRPr="00B532A8" w:rsidRDefault="0055435B" w:rsidP="00820F38">
            <w:pPr>
              <w:pStyle w:val="Heading1"/>
              <w:spacing w:line="360" w:lineRule="auto"/>
              <w:jc w:val="both"/>
              <w:rPr>
                <w:sz w:val="16"/>
                <w:szCs w:val="16"/>
                <w:vertAlign w:val="superscript"/>
              </w:rPr>
            </w:pPr>
          </w:p>
        </w:tc>
        <w:tc>
          <w:tcPr>
            <w:tcW w:w="4423" w:type="dxa"/>
            <w:gridSpan w:val="2"/>
            <w:tcBorders>
              <w:top w:val="single" w:sz="4" w:space="0" w:color="auto"/>
              <w:left w:val="nil"/>
              <w:bottom w:val="nil"/>
              <w:right w:val="nil"/>
            </w:tcBorders>
            <w:vAlign w:val="center"/>
          </w:tcPr>
          <w:p w14:paraId="718104C5" w14:textId="77777777" w:rsidR="0055435B" w:rsidRPr="00B532A8" w:rsidRDefault="0055435B" w:rsidP="00166494">
            <w:pPr>
              <w:tabs>
                <w:tab w:val="left" w:pos="2830"/>
              </w:tabs>
              <w:ind w:firstLine="90"/>
              <w:rPr>
                <w:rFonts w:ascii="Arial" w:hAnsi="Arial" w:cs="Arial"/>
                <w:sz w:val="16"/>
                <w:szCs w:val="16"/>
              </w:rPr>
            </w:pPr>
            <w:r w:rsidRPr="00B532A8">
              <w:rPr>
                <w:rFonts w:ascii="Arial" w:hAnsi="Arial" w:cs="Arial"/>
                <w:sz w:val="16"/>
                <w:szCs w:val="16"/>
              </w:rPr>
              <w:t>City</w:t>
            </w:r>
            <w:r>
              <w:rPr>
                <w:rFonts w:ascii="Arial" w:hAnsi="Arial" w:cs="Arial"/>
                <w:sz w:val="16"/>
                <w:szCs w:val="16"/>
              </w:rPr>
              <w:t>/St</w:t>
            </w:r>
            <w:r w:rsidRPr="00B532A8">
              <w:rPr>
                <w:rFonts w:ascii="Arial" w:hAnsi="Arial" w:cs="Arial"/>
                <w:sz w:val="16"/>
                <w:szCs w:val="16"/>
              </w:rPr>
              <w:t>ate</w:t>
            </w:r>
            <w:r>
              <w:rPr>
                <w:rFonts w:ascii="Arial" w:hAnsi="Arial" w:cs="Arial"/>
                <w:sz w:val="16"/>
                <w:szCs w:val="16"/>
              </w:rPr>
              <w:t>/</w:t>
            </w:r>
            <w:r w:rsidRPr="00B532A8">
              <w:rPr>
                <w:rFonts w:ascii="Arial" w:hAnsi="Arial" w:cs="Arial"/>
                <w:sz w:val="16"/>
                <w:szCs w:val="16"/>
              </w:rPr>
              <w:t>Zip Code</w:t>
            </w:r>
          </w:p>
        </w:tc>
        <w:tc>
          <w:tcPr>
            <w:tcW w:w="67" w:type="dxa"/>
            <w:vMerge/>
            <w:tcBorders>
              <w:right w:val="nil"/>
            </w:tcBorders>
          </w:tcPr>
          <w:p w14:paraId="7DA0E77C" w14:textId="77777777" w:rsidR="0055435B" w:rsidRDefault="0055435B" w:rsidP="00820F38">
            <w:pPr>
              <w:pStyle w:val="Heading1"/>
              <w:spacing w:line="360" w:lineRule="auto"/>
              <w:jc w:val="both"/>
              <w:rPr>
                <w:sz w:val="22"/>
                <w:vertAlign w:val="superscript"/>
              </w:rPr>
            </w:pPr>
          </w:p>
        </w:tc>
        <w:tc>
          <w:tcPr>
            <w:tcW w:w="1624" w:type="dxa"/>
            <w:vMerge w:val="restart"/>
            <w:tcBorders>
              <w:top w:val="double" w:sz="4" w:space="0" w:color="auto"/>
              <w:left w:val="nil"/>
              <w:bottom w:val="nil"/>
              <w:right w:val="nil"/>
            </w:tcBorders>
          </w:tcPr>
          <w:p w14:paraId="20DD6BDF" w14:textId="2976554D" w:rsidR="0055435B" w:rsidRDefault="0055435B" w:rsidP="00B532A8">
            <w:pPr>
              <w:pStyle w:val="Heading1"/>
              <w:tabs>
                <w:tab w:val="left" w:pos="240"/>
              </w:tabs>
              <w:spacing w:line="360" w:lineRule="auto"/>
              <w:ind w:left="0" w:right="0"/>
              <w:jc w:val="center"/>
              <w:rPr>
                <w:sz w:val="22"/>
              </w:rPr>
            </w:pPr>
          </w:p>
        </w:tc>
      </w:tr>
      <w:bookmarkStart w:id="11" w:name="Text9"/>
      <w:tr w:rsidR="0055435B" w14:paraId="0468C802" w14:textId="77777777" w:rsidTr="00683F3F">
        <w:trPr>
          <w:trHeight w:val="20"/>
          <w:jc w:val="center"/>
        </w:trPr>
        <w:tc>
          <w:tcPr>
            <w:tcW w:w="4767" w:type="dxa"/>
            <w:gridSpan w:val="2"/>
            <w:tcBorders>
              <w:top w:val="nil"/>
              <w:right w:val="single" w:sz="4" w:space="0" w:color="auto"/>
            </w:tcBorders>
          </w:tcPr>
          <w:p w14:paraId="705FDCBB" w14:textId="04AA992B" w:rsidR="0055435B" w:rsidRPr="00B532A8" w:rsidRDefault="0055435B" w:rsidP="003E7FF6">
            <w:pPr>
              <w:tabs>
                <w:tab w:val="left" w:pos="2830"/>
                <w:tab w:val="left" w:pos="3550"/>
              </w:tabs>
              <w:ind w:firstLine="130"/>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r w:rsidRPr="00B532A8">
              <w:rPr>
                <w:rFonts w:ascii="Arial" w:hAnsi="Arial" w:cs="Arial"/>
              </w:rPr>
              <w:t xml:space="preserve"> </w:t>
            </w:r>
          </w:p>
        </w:tc>
        <w:tc>
          <w:tcPr>
            <w:tcW w:w="70" w:type="dxa"/>
            <w:vMerge/>
            <w:tcBorders>
              <w:left w:val="nil"/>
              <w:right w:val="single" w:sz="4" w:space="0" w:color="auto"/>
            </w:tcBorders>
          </w:tcPr>
          <w:p w14:paraId="28A3EF97" w14:textId="77777777" w:rsidR="0055435B" w:rsidRDefault="0055435B" w:rsidP="00820F38">
            <w:pPr>
              <w:pStyle w:val="Heading1"/>
              <w:jc w:val="both"/>
              <w:rPr>
                <w:sz w:val="22"/>
                <w:vertAlign w:val="superscript"/>
              </w:rPr>
            </w:pPr>
          </w:p>
        </w:tc>
        <w:tc>
          <w:tcPr>
            <w:tcW w:w="4423" w:type="dxa"/>
            <w:gridSpan w:val="2"/>
            <w:tcBorders>
              <w:top w:val="nil"/>
              <w:left w:val="nil"/>
              <w:bottom w:val="single" w:sz="4" w:space="0" w:color="auto"/>
              <w:right w:val="nil"/>
            </w:tcBorders>
          </w:tcPr>
          <w:p w14:paraId="342B3EDC" w14:textId="77777777" w:rsidR="0055435B" w:rsidRPr="00B532A8" w:rsidRDefault="0055435B" w:rsidP="003E7FF6">
            <w:pPr>
              <w:tabs>
                <w:tab w:val="left" w:pos="2830"/>
                <w:tab w:val="left" w:pos="3550"/>
              </w:tabs>
              <w:ind w:firstLine="90"/>
              <w:rPr>
                <w:rFonts w:ascii="Arial" w:hAnsi="Arial" w:cs="Arial"/>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Pr="00B532A8">
              <w:rPr>
                <w:rFonts w:ascii="Arial" w:hAnsi="Arial" w:cs="Arial"/>
              </w:rPr>
              <w:t xml:space="preserve"> </w:t>
            </w:r>
          </w:p>
        </w:tc>
        <w:tc>
          <w:tcPr>
            <w:tcW w:w="67" w:type="dxa"/>
            <w:vMerge/>
            <w:tcBorders>
              <w:right w:val="nil"/>
            </w:tcBorders>
          </w:tcPr>
          <w:p w14:paraId="7A1750F0" w14:textId="77777777" w:rsidR="0055435B" w:rsidRDefault="0055435B" w:rsidP="00820F38">
            <w:pPr>
              <w:pStyle w:val="Heading1"/>
              <w:jc w:val="both"/>
              <w:rPr>
                <w:sz w:val="22"/>
                <w:vertAlign w:val="superscript"/>
              </w:rPr>
            </w:pPr>
          </w:p>
        </w:tc>
        <w:tc>
          <w:tcPr>
            <w:tcW w:w="1624" w:type="dxa"/>
            <w:vMerge/>
            <w:tcBorders>
              <w:left w:val="nil"/>
              <w:bottom w:val="nil"/>
              <w:right w:val="nil"/>
            </w:tcBorders>
          </w:tcPr>
          <w:p w14:paraId="6B891147" w14:textId="77777777" w:rsidR="0055435B" w:rsidRDefault="0055435B" w:rsidP="00B532A8">
            <w:pPr>
              <w:pStyle w:val="Heading1"/>
              <w:ind w:left="0" w:right="0"/>
              <w:jc w:val="both"/>
              <w:rPr>
                <w:sz w:val="22"/>
                <w:vertAlign w:val="superscript"/>
              </w:rPr>
            </w:pPr>
          </w:p>
        </w:tc>
      </w:tr>
      <w:tr w:rsidR="0055435B" w14:paraId="2305D186" w14:textId="77777777" w:rsidTr="00683F3F">
        <w:trPr>
          <w:trHeight w:hRule="exact" w:val="200"/>
          <w:jc w:val="center"/>
        </w:trPr>
        <w:tc>
          <w:tcPr>
            <w:tcW w:w="4767" w:type="dxa"/>
            <w:gridSpan w:val="2"/>
            <w:tcBorders>
              <w:bottom w:val="nil"/>
              <w:right w:val="single" w:sz="4" w:space="0" w:color="auto"/>
            </w:tcBorders>
            <w:vAlign w:val="center"/>
          </w:tcPr>
          <w:p w14:paraId="42CDA7E7" w14:textId="5B83563C" w:rsidR="0055435B" w:rsidRPr="00B532A8" w:rsidRDefault="00FB30D8" w:rsidP="00166494">
            <w:pPr>
              <w:ind w:firstLine="130"/>
              <w:rPr>
                <w:rFonts w:ascii="Arial" w:hAnsi="Arial" w:cs="Arial"/>
                <w:sz w:val="16"/>
                <w:szCs w:val="16"/>
              </w:rPr>
            </w:pPr>
            <w:r>
              <w:rPr>
                <w:rFonts w:ascii="Arial" w:hAnsi="Arial" w:cs="Arial"/>
                <w:sz w:val="16"/>
                <w:szCs w:val="16"/>
              </w:rPr>
              <w:t>Email Address</w:t>
            </w:r>
          </w:p>
        </w:tc>
        <w:tc>
          <w:tcPr>
            <w:tcW w:w="70" w:type="dxa"/>
            <w:vMerge/>
            <w:tcBorders>
              <w:left w:val="nil"/>
              <w:right w:val="single" w:sz="4" w:space="0" w:color="auto"/>
            </w:tcBorders>
          </w:tcPr>
          <w:p w14:paraId="66AF2514" w14:textId="77777777" w:rsidR="0055435B" w:rsidRDefault="0055435B" w:rsidP="00820F38">
            <w:pPr>
              <w:pStyle w:val="Heading1"/>
              <w:spacing w:line="360" w:lineRule="auto"/>
              <w:jc w:val="both"/>
              <w:rPr>
                <w:sz w:val="22"/>
                <w:vertAlign w:val="superscript"/>
              </w:rPr>
            </w:pPr>
          </w:p>
        </w:tc>
        <w:tc>
          <w:tcPr>
            <w:tcW w:w="4423" w:type="dxa"/>
            <w:gridSpan w:val="2"/>
            <w:tcBorders>
              <w:top w:val="single" w:sz="4" w:space="0" w:color="auto"/>
              <w:left w:val="nil"/>
              <w:bottom w:val="nil"/>
              <w:right w:val="nil"/>
            </w:tcBorders>
            <w:vAlign w:val="center"/>
          </w:tcPr>
          <w:p w14:paraId="682E5A23" w14:textId="5E55A64B" w:rsidR="0055435B" w:rsidRPr="00B532A8" w:rsidRDefault="00FB30D8" w:rsidP="00166494">
            <w:pPr>
              <w:ind w:firstLine="90"/>
              <w:rPr>
                <w:rFonts w:ascii="Arial" w:hAnsi="Arial" w:cs="Arial"/>
                <w:sz w:val="16"/>
                <w:szCs w:val="16"/>
              </w:rPr>
            </w:pPr>
            <w:r>
              <w:rPr>
                <w:rFonts w:ascii="Arial" w:hAnsi="Arial" w:cs="Arial"/>
                <w:sz w:val="16"/>
                <w:szCs w:val="16"/>
              </w:rPr>
              <w:t>Email Address</w:t>
            </w:r>
          </w:p>
        </w:tc>
        <w:tc>
          <w:tcPr>
            <w:tcW w:w="67" w:type="dxa"/>
            <w:vMerge/>
            <w:tcBorders>
              <w:right w:val="nil"/>
            </w:tcBorders>
          </w:tcPr>
          <w:p w14:paraId="5544E3CE" w14:textId="77777777" w:rsidR="0055435B" w:rsidRDefault="0055435B" w:rsidP="00820F38">
            <w:pPr>
              <w:pStyle w:val="Heading1"/>
              <w:spacing w:line="360" w:lineRule="auto"/>
              <w:jc w:val="both"/>
              <w:rPr>
                <w:sz w:val="22"/>
                <w:vertAlign w:val="superscript"/>
              </w:rPr>
            </w:pPr>
          </w:p>
        </w:tc>
        <w:tc>
          <w:tcPr>
            <w:tcW w:w="1624" w:type="dxa"/>
            <w:vMerge w:val="restart"/>
            <w:tcBorders>
              <w:top w:val="nil"/>
              <w:left w:val="nil"/>
              <w:bottom w:val="nil"/>
              <w:right w:val="nil"/>
            </w:tcBorders>
          </w:tcPr>
          <w:p w14:paraId="4EE42FAD" w14:textId="77777777" w:rsidR="0055435B" w:rsidRDefault="0055435B" w:rsidP="00820F38">
            <w:pPr>
              <w:pStyle w:val="Heading1"/>
              <w:spacing w:line="360" w:lineRule="auto"/>
              <w:ind w:right="330"/>
              <w:jc w:val="both"/>
              <w:rPr>
                <w:sz w:val="22"/>
                <w:vertAlign w:val="superscript"/>
              </w:rPr>
            </w:pPr>
          </w:p>
        </w:tc>
      </w:tr>
      <w:tr w:rsidR="0055435B" w14:paraId="03075427" w14:textId="77777777" w:rsidTr="000D6A00">
        <w:trPr>
          <w:trHeight w:hRule="exact" w:val="280"/>
          <w:jc w:val="center"/>
        </w:trPr>
        <w:tc>
          <w:tcPr>
            <w:tcW w:w="4767" w:type="dxa"/>
            <w:gridSpan w:val="2"/>
            <w:tcBorders>
              <w:top w:val="nil"/>
              <w:bottom w:val="nil"/>
              <w:right w:val="single" w:sz="4" w:space="0" w:color="auto"/>
            </w:tcBorders>
            <w:vAlign w:val="center"/>
          </w:tcPr>
          <w:p w14:paraId="3143B4B5" w14:textId="3E30A6CD" w:rsidR="0055435B" w:rsidRDefault="00FB30D8" w:rsidP="00166494">
            <w:pPr>
              <w:ind w:firstLine="13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D7851FC" w14:textId="77777777" w:rsidR="0055435B" w:rsidRPr="00B532A8" w:rsidRDefault="0055435B" w:rsidP="00166494">
            <w:pPr>
              <w:ind w:firstLine="130"/>
              <w:rPr>
                <w:rFonts w:ascii="Arial" w:hAnsi="Arial" w:cs="Arial"/>
                <w:sz w:val="16"/>
                <w:szCs w:val="16"/>
              </w:rPr>
            </w:pPr>
          </w:p>
        </w:tc>
        <w:tc>
          <w:tcPr>
            <w:tcW w:w="70" w:type="dxa"/>
            <w:vMerge/>
            <w:tcBorders>
              <w:left w:val="nil"/>
              <w:right w:val="single" w:sz="4" w:space="0" w:color="auto"/>
            </w:tcBorders>
          </w:tcPr>
          <w:p w14:paraId="5BEDD5EF" w14:textId="77777777" w:rsidR="0055435B" w:rsidRDefault="0055435B" w:rsidP="00820F38">
            <w:pPr>
              <w:pStyle w:val="Heading1"/>
              <w:spacing w:line="360" w:lineRule="auto"/>
              <w:jc w:val="both"/>
              <w:rPr>
                <w:sz w:val="22"/>
                <w:vertAlign w:val="superscript"/>
              </w:rPr>
            </w:pPr>
          </w:p>
        </w:tc>
        <w:tc>
          <w:tcPr>
            <w:tcW w:w="4423" w:type="dxa"/>
            <w:gridSpan w:val="2"/>
            <w:tcBorders>
              <w:top w:val="nil"/>
              <w:left w:val="nil"/>
              <w:bottom w:val="nil"/>
              <w:right w:val="nil"/>
            </w:tcBorders>
            <w:vAlign w:val="center"/>
          </w:tcPr>
          <w:p w14:paraId="4E35242A" w14:textId="7351780A" w:rsidR="0055435B" w:rsidRDefault="00FB30D8" w:rsidP="00166494">
            <w:pPr>
              <w:ind w:firstLine="9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67B94023" w14:textId="77777777" w:rsidR="0055435B" w:rsidRPr="00B532A8" w:rsidRDefault="0055435B" w:rsidP="00166494">
            <w:pPr>
              <w:ind w:firstLine="90"/>
              <w:rPr>
                <w:rFonts w:ascii="Arial" w:hAnsi="Arial" w:cs="Arial"/>
                <w:sz w:val="16"/>
                <w:szCs w:val="16"/>
              </w:rPr>
            </w:pPr>
          </w:p>
        </w:tc>
        <w:tc>
          <w:tcPr>
            <w:tcW w:w="67" w:type="dxa"/>
            <w:vMerge/>
            <w:tcBorders>
              <w:right w:val="nil"/>
            </w:tcBorders>
          </w:tcPr>
          <w:p w14:paraId="48DE7999" w14:textId="77777777" w:rsidR="0055435B" w:rsidRDefault="0055435B" w:rsidP="00820F38">
            <w:pPr>
              <w:pStyle w:val="Heading1"/>
              <w:spacing w:line="360" w:lineRule="auto"/>
              <w:jc w:val="both"/>
              <w:rPr>
                <w:sz w:val="22"/>
                <w:vertAlign w:val="superscript"/>
              </w:rPr>
            </w:pPr>
          </w:p>
        </w:tc>
        <w:tc>
          <w:tcPr>
            <w:tcW w:w="1624" w:type="dxa"/>
            <w:vMerge/>
            <w:tcBorders>
              <w:left w:val="nil"/>
              <w:bottom w:val="nil"/>
              <w:right w:val="nil"/>
            </w:tcBorders>
          </w:tcPr>
          <w:p w14:paraId="19EBB83A" w14:textId="77777777" w:rsidR="0055435B" w:rsidRDefault="0055435B" w:rsidP="00820F38">
            <w:pPr>
              <w:pStyle w:val="Heading1"/>
              <w:spacing w:line="360" w:lineRule="auto"/>
              <w:ind w:right="330"/>
              <w:jc w:val="both"/>
              <w:rPr>
                <w:sz w:val="22"/>
                <w:vertAlign w:val="superscript"/>
              </w:rPr>
            </w:pPr>
          </w:p>
        </w:tc>
      </w:tr>
      <w:tr w:rsidR="0055435B" w14:paraId="448250D2" w14:textId="77777777" w:rsidTr="00683F3F">
        <w:trPr>
          <w:trHeight w:hRule="exact" w:val="200"/>
          <w:jc w:val="center"/>
        </w:trPr>
        <w:tc>
          <w:tcPr>
            <w:tcW w:w="4767" w:type="dxa"/>
            <w:gridSpan w:val="2"/>
            <w:tcBorders>
              <w:bottom w:val="nil"/>
              <w:right w:val="single" w:sz="4" w:space="0" w:color="auto"/>
            </w:tcBorders>
            <w:vAlign w:val="center"/>
          </w:tcPr>
          <w:p w14:paraId="4B340FCB" w14:textId="77777777" w:rsidR="0055435B" w:rsidRPr="00B532A8" w:rsidRDefault="0055435B" w:rsidP="00166494">
            <w:pPr>
              <w:ind w:firstLine="130"/>
              <w:rPr>
                <w:rFonts w:ascii="Arial" w:hAnsi="Arial" w:cs="Arial"/>
                <w:sz w:val="16"/>
                <w:szCs w:val="16"/>
              </w:rPr>
            </w:pPr>
            <w:r w:rsidRPr="00B532A8">
              <w:rPr>
                <w:rFonts w:ascii="Arial" w:hAnsi="Arial" w:cs="Arial"/>
                <w:sz w:val="16"/>
                <w:szCs w:val="16"/>
              </w:rPr>
              <w:t xml:space="preserve">Attorney Name </w:t>
            </w:r>
          </w:p>
        </w:tc>
        <w:tc>
          <w:tcPr>
            <w:tcW w:w="70" w:type="dxa"/>
            <w:vMerge/>
            <w:tcBorders>
              <w:left w:val="nil"/>
              <w:right w:val="single" w:sz="4" w:space="0" w:color="auto"/>
            </w:tcBorders>
          </w:tcPr>
          <w:p w14:paraId="274EBE5C" w14:textId="77777777" w:rsidR="0055435B" w:rsidRDefault="0055435B" w:rsidP="00820F38">
            <w:pPr>
              <w:pStyle w:val="Heading1"/>
              <w:spacing w:line="360" w:lineRule="auto"/>
              <w:jc w:val="both"/>
              <w:rPr>
                <w:sz w:val="22"/>
                <w:vertAlign w:val="superscript"/>
              </w:rPr>
            </w:pPr>
          </w:p>
        </w:tc>
        <w:tc>
          <w:tcPr>
            <w:tcW w:w="4423" w:type="dxa"/>
            <w:gridSpan w:val="2"/>
            <w:tcBorders>
              <w:top w:val="single" w:sz="4" w:space="0" w:color="auto"/>
              <w:left w:val="nil"/>
              <w:bottom w:val="nil"/>
              <w:right w:val="nil"/>
            </w:tcBorders>
            <w:vAlign w:val="center"/>
          </w:tcPr>
          <w:p w14:paraId="12E99136" w14:textId="77777777" w:rsidR="0055435B" w:rsidRPr="00B532A8" w:rsidRDefault="0055435B" w:rsidP="00166494">
            <w:pPr>
              <w:ind w:firstLine="90"/>
              <w:rPr>
                <w:rFonts w:ascii="Arial" w:hAnsi="Arial" w:cs="Arial"/>
                <w:sz w:val="16"/>
                <w:szCs w:val="16"/>
              </w:rPr>
            </w:pPr>
            <w:r w:rsidRPr="00B532A8">
              <w:rPr>
                <w:rFonts w:ascii="Arial" w:hAnsi="Arial" w:cs="Arial"/>
                <w:sz w:val="16"/>
                <w:szCs w:val="16"/>
              </w:rPr>
              <w:t xml:space="preserve">Attorney Name </w:t>
            </w:r>
          </w:p>
        </w:tc>
        <w:tc>
          <w:tcPr>
            <w:tcW w:w="67" w:type="dxa"/>
            <w:vMerge/>
            <w:tcBorders>
              <w:right w:val="nil"/>
            </w:tcBorders>
          </w:tcPr>
          <w:p w14:paraId="25748A87" w14:textId="77777777" w:rsidR="0055435B" w:rsidRDefault="0055435B" w:rsidP="00820F38">
            <w:pPr>
              <w:pStyle w:val="Heading1"/>
              <w:spacing w:line="360" w:lineRule="auto"/>
              <w:jc w:val="both"/>
              <w:rPr>
                <w:sz w:val="22"/>
                <w:vertAlign w:val="superscript"/>
              </w:rPr>
            </w:pPr>
          </w:p>
        </w:tc>
        <w:tc>
          <w:tcPr>
            <w:tcW w:w="1624" w:type="dxa"/>
            <w:vMerge w:val="restart"/>
            <w:tcBorders>
              <w:top w:val="nil"/>
              <w:left w:val="nil"/>
              <w:right w:val="nil"/>
            </w:tcBorders>
          </w:tcPr>
          <w:p w14:paraId="02F32295" w14:textId="77777777" w:rsidR="0055435B" w:rsidRDefault="0055435B" w:rsidP="000D6A00">
            <w:pPr>
              <w:pStyle w:val="Heading1"/>
              <w:spacing w:line="360" w:lineRule="auto"/>
              <w:ind w:right="330"/>
              <w:jc w:val="right"/>
              <w:rPr>
                <w:sz w:val="22"/>
                <w:vertAlign w:val="superscript"/>
              </w:rPr>
            </w:pPr>
          </w:p>
        </w:tc>
      </w:tr>
      <w:bookmarkStart w:id="12" w:name="Text20"/>
      <w:tr w:rsidR="0055435B" w14:paraId="461DA424" w14:textId="77777777" w:rsidTr="000D6A00">
        <w:trPr>
          <w:jc w:val="center"/>
        </w:trPr>
        <w:tc>
          <w:tcPr>
            <w:tcW w:w="4767" w:type="dxa"/>
            <w:gridSpan w:val="2"/>
            <w:tcBorders>
              <w:top w:val="nil"/>
              <w:bottom w:val="single" w:sz="4" w:space="0" w:color="auto"/>
              <w:right w:val="single" w:sz="4" w:space="0" w:color="auto"/>
            </w:tcBorders>
          </w:tcPr>
          <w:p w14:paraId="566365F3" w14:textId="2F098F5D" w:rsidR="0055435B" w:rsidRPr="00B532A8" w:rsidRDefault="0055435B" w:rsidP="00166494">
            <w:pPr>
              <w:tabs>
                <w:tab w:val="left" w:pos="2830"/>
              </w:tabs>
              <w:ind w:firstLine="130"/>
              <w:rPr>
                <w:rFonts w:ascii="Arial" w:hAnsi="Arial" w:cs="Arial"/>
              </w:rPr>
            </w:pP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tc>
        <w:tc>
          <w:tcPr>
            <w:tcW w:w="70" w:type="dxa"/>
            <w:vMerge/>
            <w:tcBorders>
              <w:left w:val="nil"/>
              <w:right w:val="single" w:sz="4" w:space="0" w:color="auto"/>
            </w:tcBorders>
          </w:tcPr>
          <w:p w14:paraId="3E4B0E11" w14:textId="77777777" w:rsidR="0055435B" w:rsidRDefault="0055435B" w:rsidP="00820F38">
            <w:pPr>
              <w:pStyle w:val="Heading1"/>
              <w:jc w:val="both"/>
              <w:rPr>
                <w:sz w:val="22"/>
                <w:vertAlign w:val="superscript"/>
              </w:rPr>
            </w:pPr>
          </w:p>
        </w:tc>
        <w:tc>
          <w:tcPr>
            <w:tcW w:w="4423" w:type="dxa"/>
            <w:gridSpan w:val="2"/>
            <w:tcBorders>
              <w:top w:val="nil"/>
              <w:left w:val="nil"/>
              <w:bottom w:val="single" w:sz="4" w:space="0" w:color="auto"/>
              <w:right w:val="nil"/>
            </w:tcBorders>
          </w:tcPr>
          <w:p w14:paraId="60678681" w14:textId="77777777" w:rsidR="0055435B" w:rsidRPr="00B532A8" w:rsidRDefault="0055435B" w:rsidP="00166494">
            <w:pPr>
              <w:tabs>
                <w:tab w:val="left" w:pos="2830"/>
              </w:tabs>
              <w:ind w:firstLine="90"/>
              <w:rPr>
                <w:rFonts w:ascii="Arial" w:hAnsi="Arial" w:cs="Arial"/>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7" w:type="dxa"/>
            <w:vMerge/>
            <w:tcBorders>
              <w:right w:val="nil"/>
            </w:tcBorders>
          </w:tcPr>
          <w:p w14:paraId="7E9FE504" w14:textId="77777777" w:rsidR="0055435B" w:rsidRDefault="0055435B" w:rsidP="00820F38">
            <w:pPr>
              <w:pStyle w:val="Heading1"/>
              <w:jc w:val="both"/>
              <w:rPr>
                <w:sz w:val="22"/>
                <w:vertAlign w:val="superscript"/>
              </w:rPr>
            </w:pPr>
          </w:p>
        </w:tc>
        <w:tc>
          <w:tcPr>
            <w:tcW w:w="1624" w:type="dxa"/>
            <w:vMerge/>
            <w:tcBorders>
              <w:left w:val="nil"/>
              <w:bottom w:val="nil"/>
              <w:right w:val="nil"/>
            </w:tcBorders>
          </w:tcPr>
          <w:p w14:paraId="5721C8B5" w14:textId="77777777" w:rsidR="0055435B" w:rsidRDefault="0055435B" w:rsidP="00820F38">
            <w:pPr>
              <w:pStyle w:val="Heading1"/>
              <w:ind w:right="330"/>
              <w:rPr>
                <w:sz w:val="22"/>
                <w:vertAlign w:val="superscript"/>
              </w:rPr>
            </w:pPr>
          </w:p>
        </w:tc>
      </w:tr>
      <w:tr w:rsidR="0055435B" w:rsidRPr="00552EFC" w14:paraId="764F8F95" w14:textId="77777777" w:rsidTr="000D6A00">
        <w:trPr>
          <w:jc w:val="center"/>
        </w:trPr>
        <w:tc>
          <w:tcPr>
            <w:tcW w:w="4767" w:type="dxa"/>
            <w:gridSpan w:val="2"/>
            <w:tcBorders>
              <w:top w:val="single" w:sz="4" w:space="0" w:color="auto"/>
              <w:bottom w:val="nil"/>
              <w:right w:val="single" w:sz="4" w:space="0" w:color="auto"/>
            </w:tcBorders>
          </w:tcPr>
          <w:p w14:paraId="7A2ED17E" w14:textId="77777777" w:rsidR="0055435B" w:rsidRPr="00552EFC" w:rsidRDefault="0055435B" w:rsidP="00166494">
            <w:pPr>
              <w:tabs>
                <w:tab w:val="left" w:pos="2830"/>
              </w:tabs>
              <w:ind w:firstLine="130"/>
              <w:rPr>
                <w:rFonts w:ascii="Arial" w:hAnsi="Arial" w:cs="Arial"/>
                <w:sz w:val="22"/>
                <w:szCs w:val="22"/>
              </w:rPr>
            </w:pPr>
            <w:r w:rsidRPr="00552EFC">
              <w:rPr>
                <w:rFonts w:ascii="Arial" w:hAnsi="Arial" w:cs="Arial"/>
                <w:sz w:val="22"/>
                <w:szCs w:val="22"/>
              </w:rPr>
              <w:t xml:space="preserve">Interpreter Needed </w:t>
            </w:r>
            <w:r w:rsidRPr="00552EFC">
              <w:rPr>
                <w:rFonts w:ascii="Arial" w:hAnsi="Arial" w:cs="Arial"/>
                <w:sz w:val="22"/>
                <w:szCs w:val="22"/>
              </w:rPr>
              <w:fldChar w:fldCharType="begin">
                <w:ffData>
                  <w:name w:val="Check34"/>
                  <w:enabled/>
                  <w:calcOnExit w:val="0"/>
                  <w:checkBox>
                    <w:sizeAuto/>
                    <w:default w:val="0"/>
                  </w:checkBox>
                </w:ffData>
              </w:fldChar>
            </w:r>
            <w:bookmarkStart w:id="13" w:name="Check34"/>
            <w:r w:rsidRPr="00552EFC">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552EFC">
              <w:rPr>
                <w:rFonts w:ascii="Arial" w:hAnsi="Arial" w:cs="Arial"/>
                <w:sz w:val="22"/>
                <w:szCs w:val="22"/>
              </w:rPr>
              <w:fldChar w:fldCharType="end"/>
            </w:r>
            <w:bookmarkEnd w:id="13"/>
            <w:r w:rsidRPr="00552EFC">
              <w:rPr>
                <w:rFonts w:ascii="Arial" w:hAnsi="Arial" w:cs="Arial"/>
                <w:sz w:val="22"/>
                <w:szCs w:val="22"/>
              </w:rPr>
              <w:t xml:space="preserve"> Yes </w:t>
            </w:r>
            <w:r w:rsidRPr="00552EFC">
              <w:rPr>
                <w:rFonts w:ascii="Arial" w:hAnsi="Arial" w:cs="Arial"/>
                <w:sz w:val="22"/>
                <w:szCs w:val="22"/>
              </w:rPr>
              <w:fldChar w:fldCharType="begin">
                <w:ffData>
                  <w:name w:val="Check35"/>
                  <w:enabled/>
                  <w:calcOnExit w:val="0"/>
                  <w:checkBox>
                    <w:sizeAuto/>
                    <w:default w:val="0"/>
                  </w:checkBox>
                </w:ffData>
              </w:fldChar>
            </w:r>
            <w:bookmarkStart w:id="14" w:name="Check35"/>
            <w:r w:rsidRPr="00552EFC">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552EFC">
              <w:rPr>
                <w:rFonts w:ascii="Arial" w:hAnsi="Arial" w:cs="Arial"/>
                <w:sz w:val="22"/>
                <w:szCs w:val="22"/>
              </w:rPr>
              <w:fldChar w:fldCharType="end"/>
            </w:r>
            <w:bookmarkEnd w:id="14"/>
            <w:r w:rsidRPr="00552EFC">
              <w:rPr>
                <w:rFonts w:ascii="Arial" w:hAnsi="Arial" w:cs="Arial"/>
                <w:sz w:val="22"/>
                <w:szCs w:val="22"/>
              </w:rPr>
              <w:t xml:space="preserve"> No</w:t>
            </w:r>
          </w:p>
        </w:tc>
        <w:tc>
          <w:tcPr>
            <w:tcW w:w="70" w:type="dxa"/>
            <w:vMerge/>
            <w:tcBorders>
              <w:left w:val="nil"/>
              <w:right w:val="single" w:sz="4" w:space="0" w:color="auto"/>
            </w:tcBorders>
          </w:tcPr>
          <w:p w14:paraId="7127B57F" w14:textId="77777777" w:rsidR="0055435B" w:rsidRPr="00552EFC" w:rsidRDefault="0055435B" w:rsidP="00820F38">
            <w:pPr>
              <w:pStyle w:val="Heading1"/>
              <w:jc w:val="both"/>
              <w:rPr>
                <w:sz w:val="22"/>
                <w:szCs w:val="22"/>
                <w:vertAlign w:val="superscript"/>
              </w:rPr>
            </w:pPr>
          </w:p>
        </w:tc>
        <w:tc>
          <w:tcPr>
            <w:tcW w:w="4423" w:type="dxa"/>
            <w:gridSpan w:val="2"/>
            <w:tcBorders>
              <w:top w:val="single" w:sz="4" w:space="0" w:color="auto"/>
              <w:left w:val="nil"/>
              <w:bottom w:val="nil"/>
              <w:right w:val="nil"/>
            </w:tcBorders>
          </w:tcPr>
          <w:p w14:paraId="1B6ACA8A" w14:textId="77777777" w:rsidR="0055435B" w:rsidRPr="00552EFC" w:rsidRDefault="0055435B" w:rsidP="00FB3190">
            <w:pPr>
              <w:tabs>
                <w:tab w:val="left" w:pos="2830"/>
              </w:tabs>
              <w:ind w:firstLine="130"/>
              <w:rPr>
                <w:rFonts w:ascii="Arial" w:hAnsi="Arial" w:cs="Arial"/>
                <w:sz w:val="22"/>
                <w:szCs w:val="22"/>
              </w:rPr>
            </w:pPr>
            <w:r w:rsidRPr="00552EFC">
              <w:rPr>
                <w:rFonts w:ascii="Arial" w:hAnsi="Arial" w:cs="Arial"/>
                <w:sz w:val="22"/>
                <w:szCs w:val="22"/>
              </w:rPr>
              <w:t xml:space="preserve">Interpreter Needed </w:t>
            </w:r>
            <w:r w:rsidRPr="00552EFC">
              <w:rPr>
                <w:rFonts w:ascii="Arial" w:hAnsi="Arial" w:cs="Arial"/>
                <w:sz w:val="22"/>
                <w:szCs w:val="22"/>
              </w:rPr>
              <w:fldChar w:fldCharType="begin">
                <w:ffData>
                  <w:name w:val="Check34"/>
                  <w:enabled/>
                  <w:calcOnExit w:val="0"/>
                  <w:checkBox>
                    <w:sizeAuto/>
                    <w:default w:val="0"/>
                  </w:checkBox>
                </w:ffData>
              </w:fldChar>
            </w:r>
            <w:r w:rsidRPr="00552EFC">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552EFC">
              <w:rPr>
                <w:rFonts w:ascii="Arial" w:hAnsi="Arial" w:cs="Arial"/>
                <w:sz w:val="22"/>
                <w:szCs w:val="22"/>
              </w:rPr>
              <w:fldChar w:fldCharType="end"/>
            </w:r>
            <w:r w:rsidRPr="00552EFC">
              <w:rPr>
                <w:rFonts w:ascii="Arial" w:hAnsi="Arial" w:cs="Arial"/>
                <w:sz w:val="22"/>
                <w:szCs w:val="22"/>
              </w:rPr>
              <w:t xml:space="preserve"> Yes </w:t>
            </w:r>
            <w:r w:rsidRPr="00552EFC">
              <w:rPr>
                <w:rFonts w:ascii="Arial" w:hAnsi="Arial" w:cs="Arial"/>
                <w:sz w:val="22"/>
                <w:szCs w:val="22"/>
              </w:rPr>
              <w:fldChar w:fldCharType="begin">
                <w:ffData>
                  <w:name w:val="Check35"/>
                  <w:enabled/>
                  <w:calcOnExit w:val="0"/>
                  <w:checkBox>
                    <w:sizeAuto/>
                    <w:default w:val="0"/>
                  </w:checkBox>
                </w:ffData>
              </w:fldChar>
            </w:r>
            <w:r w:rsidRPr="00552EFC">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552EFC">
              <w:rPr>
                <w:rFonts w:ascii="Arial" w:hAnsi="Arial" w:cs="Arial"/>
                <w:sz w:val="22"/>
                <w:szCs w:val="22"/>
              </w:rPr>
              <w:fldChar w:fldCharType="end"/>
            </w:r>
            <w:r w:rsidRPr="00552EFC">
              <w:rPr>
                <w:rFonts w:ascii="Arial" w:hAnsi="Arial" w:cs="Arial"/>
                <w:sz w:val="22"/>
                <w:szCs w:val="22"/>
              </w:rPr>
              <w:t xml:space="preserve"> No</w:t>
            </w:r>
          </w:p>
        </w:tc>
        <w:tc>
          <w:tcPr>
            <w:tcW w:w="67" w:type="dxa"/>
            <w:vMerge/>
            <w:tcBorders>
              <w:right w:val="nil"/>
            </w:tcBorders>
          </w:tcPr>
          <w:p w14:paraId="6AE8DE48" w14:textId="77777777" w:rsidR="0055435B" w:rsidRPr="00552EFC" w:rsidRDefault="0055435B" w:rsidP="00820F38">
            <w:pPr>
              <w:pStyle w:val="Heading1"/>
              <w:jc w:val="both"/>
              <w:rPr>
                <w:sz w:val="22"/>
                <w:szCs w:val="22"/>
                <w:vertAlign w:val="superscript"/>
              </w:rPr>
            </w:pPr>
          </w:p>
        </w:tc>
        <w:tc>
          <w:tcPr>
            <w:tcW w:w="1624" w:type="dxa"/>
            <w:vMerge w:val="restart"/>
            <w:tcBorders>
              <w:top w:val="nil"/>
              <w:left w:val="nil"/>
              <w:right w:val="nil"/>
            </w:tcBorders>
          </w:tcPr>
          <w:p w14:paraId="02A45B4F" w14:textId="77777777" w:rsidR="0055435B" w:rsidRPr="00552EFC" w:rsidRDefault="0055435B" w:rsidP="00820F38">
            <w:pPr>
              <w:pStyle w:val="Heading1"/>
              <w:ind w:right="330"/>
              <w:rPr>
                <w:sz w:val="22"/>
                <w:szCs w:val="22"/>
                <w:vertAlign w:val="superscript"/>
              </w:rPr>
            </w:pPr>
          </w:p>
        </w:tc>
      </w:tr>
      <w:tr w:rsidR="0055435B" w:rsidRPr="00552EFC" w14:paraId="45919785" w14:textId="77777777" w:rsidTr="002F5B30">
        <w:trPr>
          <w:jc w:val="center"/>
        </w:trPr>
        <w:tc>
          <w:tcPr>
            <w:tcW w:w="4767" w:type="dxa"/>
            <w:gridSpan w:val="2"/>
            <w:tcBorders>
              <w:top w:val="nil"/>
              <w:bottom w:val="single" w:sz="4" w:space="0" w:color="auto"/>
              <w:right w:val="single" w:sz="4" w:space="0" w:color="auto"/>
            </w:tcBorders>
          </w:tcPr>
          <w:p w14:paraId="65443593" w14:textId="77777777" w:rsidR="0055435B" w:rsidRPr="00552EFC" w:rsidRDefault="0055435B" w:rsidP="00166494">
            <w:pPr>
              <w:tabs>
                <w:tab w:val="left" w:pos="2830"/>
              </w:tabs>
              <w:ind w:firstLine="130"/>
              <w:rPr>
                <w:rFonts w:ascii="Arial" w:hAnsi="Arial" w:cs="Arial"/>
                <w:sz w:val="22"/>
                <w:szCs w:val="22"/>
              </w:rPr>
            </w:pPr>
            <w:r w:rsidRPr="00552EFC">
              <w:rPr>
                <w:rFonts w:ascii="Arial" w:hAnsi="Arial" w:cs="Arial"/>
                <w:sz w:val="22"/>
                <w:szCs w:val="22"/>
              </w:rPr>
              <w:t xml:space="preserve">Language: </w:t>
            </w:r>
            <w:r w:rsidRPr="00552EFC">
              <w:rPr>
                <w:rFonts w:ascii="Arial" w:hAnsi="Arial" w:cs="Arial"/>
                <w:sz w:val="22"/>
                <w:szCs w:val="22"/>
              </w:rPr>
              <w:fldChar w:fldCharType="begin">
                <w:ffData>
                  <w:name w:val="Text73"/>
                  <w:enabled/>
                  <w:calcOnExit w:val="0"/>
                  <w:textInput/>
                </w:ffData>
              </w:fldChar>
            </w:r>
            <w:bookmarkStart w:id="15" w:name="Text73"/>
            <w:r w:rsidRPr="00552EFC">
              <w:rPr>
                <w:rFonts w:ascii="Arial" w:hAnsi="Arial" w:cs="Arial"/>
                <w:sz w:val="22"/>
                <w:szCs w:val="22"/>
              </w:rPr>
              <w:instrText xml:space="preserve"> FORMTEXT </w:instrText>
            </w:r>
            <w:r w:rsidRPr="00552EFC">
              <w:rPr>
                <w:rFonts w:ascii="Arial" w:hAnsi="Arial" w:cs="Arial"/>
                <w:sz w:val="22"/>
                <w:szCs w:val="22"/>
              </w:rPr>
            </w:r>
            <w:r w:rsidRPr="00552EFC">
              <w:rPr>
                <w:rFonts w:ascii="Arial" w:hAnsi="Arial" w:cs="Arial"/>
                <w:sz w:val="22"/>
                <w:szCs w:val="22"/>
              </w:rPr>
              <w:fldChar w:fldCharType="separate"/>
            </w:r>
            <w:r w:rsidRPr="00552EFC">
              <w:rPr>
                <w:rFonts w:ascii="Arial" w:hAnsi="Arial" w:cs="Arial"/>
                <w:noProof/>
                <w:sz w:val="22"/>
                <w:szCs w:val="22"/>
              </w:rPr>
              <w:t> </w:t>
            </w:r>
            <w:r w:rsidRPr="00552EFC">
              <w:rPr>
                <w:rFonts w:ascii="Arial" w:hAnsi="Arial" w:cs="Arial"/>
                <w:noProof/>
                <w:sz w:val="22"/>
                <w:szCs w:val="22"/>
              </w:rPr>
              <w:t> </w:t>
            </w:r>
            <w:r w:rsidRPr="00552EFC">
              <w:rPr>
                <w:rFonts w:ascii="Arial" w:hAnsi="Arial" w:cs="Arial"/>
                <w:noProof/>
                <w:sz w:val="22"/>
                <w:szCs w:val="22"/>
              </w:rPr>
              <w:t> </w:t>
            </w:r>
            <w:r w:rsidRPr="00552EFC">
              <w:rPr>
                <w:rFonts w:ascii="Arial" w:hAnsi="Arial" w:cs="Arial"/>
                <w:noProof/>
                <w:sz w:val="22"/>
                <w:szCs w:val="22"/>
              </w:rPr>
              <w:t> </w:t>
            </w:r>
            <w:r w:rsidRPr="00552EFC">
              <w:rPr>
                <w:rFonts w:ascii="Arial" w:hAnsi="Arial" w:cs="Arial"/>
                <w:noProof/>
                <w:sz w:val="22"/>
                <w:szCs w:val="22"/>
              </w:rPr>
              <w:t> </w:t>
            </w:r>
            <w:r w:rsidRPr="00552EFC">
              <w:rPr>
                <w:rFonts w:ascii="Arial" w:hAnsi="Arial" w:cs="Arial"/>
                <w:sz w:val="22"/>
                <w:szCs w:val="22"/>
              </w:rPr>
              <w:fldChar w:fldCharType="end"/>
            </w:r>
            <w:bookmarkEnd w:id="15"/>
          </w:p>
        </w:tc>
        <w:tc>
          <w:tcPr>
            <w:tcW w:w="70" w:type="dxa"/>
            <w:vMerge/>
            <w:tcBorders>
              <w:left w:val="nil"/>
              <w:bottom w:val="nil"/>
              <w:right w:val="single" w:sz="4" w:space="0" w:color="auto"/>
            </w:tcBorders>
          </w:tcPr>
          <w:p w14:paraId="04C82F48" w14:textId="77777777" w:rsidR="0055435B" w:rsidRPr="00552EFC" w:rsidRDefault="0055435B" w:rsidP="00820F38">
            <w:pPr>
              <w:pStyle w:val="Heading1"/>
              <w:jc w:val="both"/>
              <w:rPr>
                <w:sz w:val="22"/>
                <w:szCs w:val="22"/>
                <w:vertAlign w:val="superscript"/>
              </w:rPr>
            </w:pPr>
          </w:p>
        </w:tc>
        <w:tc>
          <w:tcPr>
            <w:tcW w:w="4423" w:type="dxa"/>
            <w:gridSpan w:val="2"/>
            <w:tcBorders>
              <w:top w:val="nil"/>
              <w:left w:val="nil"/>
              <w:bottom w:val="single" w:sz="4" w:space="0" w:color="auto"/>
              <w:right w:val="nil"/>
            </w:tcBorders>
          </w:tcPr>
          <w:p w14:paraId="0ECA9FB2" w14:textId="77777777" w:rsidR="0055435B" w:rsidRPr="00552EFC" w:rsidRDefault="0055435B" w:rsidP="00FB3190">
            <w:pPr>
              <w:tabs>
                <w:tab w:val="left" w:pos="2830"/>
              </w:tabs>
              <w:ind w:firstLine="130"/>
              <w:rPr>
                <w:rFonts w:ascii="Arial" w:hAnsi="Arial" w:cs="Arial"/>
                <w:sz w:val="22"/>
                <w:szCs w:val="22"/>
              </w:rPr>
            </w:pPr>
            <w:r w:rsidRPr="00552EFC">
              <w:rPr>
                <w:rFonts w:ascii="Arial" w:hAnsi="Arial" w:cs="Arial"/>
                <w:sz w:val="22"/>
                <w:szCs w:val="22"/>
              </w:rPr>
              <w:t xml:space="preserve">Language: </w:t>
            </w:r>
            <w:r w:rsidRPr="00552EFC">
              <w:rPr>
                <w:rFonts w:ascii="Arial" w:hAnsi="Arial" w:cs="Arial"/>
                <w:sz w:val="22"/>
                <w:szCs w:val="22"/>
              </w:rPr>
              <w:fldChar w:fldCharType="begin">
                <w:ffData>
                  <w:name w:val="Text74"/>
                  <w:enabled/>
                  <w:calcOnExit w:val="0"/>
                  <w:textInput/>
                </w:ffData>
              </w:fldChar>
            </w:r>
            <w:bookmarkStart w:id="16" w:name="Text74"/>
            <w:r w:rsidRPr="00552EFC">
              <w:rPr>
                <w:rFonts w:ascii="Arial" w:hAnsi="Arial" w:cs="Arial"/>
                <w:sz w:val="22"/>
                <w:szCs w:val="22"/>
              </w:rPr>
              <w:instrText xml:space="preserve"> FORMTEXT </w:instrText>
            </w:r>
            <w:r w:rsidRPr="00552EFC">
              <w:rPr>
                <w:rFonts w:ascii="Arial" w:hAnsi="Arial" w:cs="Arial"/>
                <w:sz w:val="22"/>
                <w:szCs w:val="22"/>
              </w:rPr>
            </w:r>
            <w:r w:rsidRPr="00552EFC">
              <w:rPr>
                <w:rFonts w:ascii="Arial" w:hAnsi="Arial" w:cs="Arial"/>
                <w:sz w:val="22"/>
                <w:szCs w:val="22"/>
              </w:rPr>
              <w:fldChar w:fldCharType="separate"/>
            </w:r>
            <w:r w:rsidRPr="00552EFC">
              <w:rPr>
                <w:rFonts w:ascii="Arial" w:hAnsi="Arial" w:cs="Arial"/>
                <w:noProof/>
                <w:sz w:val="22"/>
                <w:szCs w:val="22"/>
              </w:rPr>
              <w:t> </w:t>
            </w:r>
            <w:r w:rsidRPr="00552EFC">
              <w:rPr>
                <w:rFonts w:ascii="Arial" w:hAnsi="Arial" w:cs="Arial"/>
                <w:noProof/>
                <w:sz w:val="22"/>
                <w:szCs w:val="22"/>
              </w:rPr>
              <w:t> </w:t>
            </w:r>
            <w:r w:rsidRPr="00552EFC">
              <w:rPr>
                <w:rFonts w:ascii="Arial" w:hAnsi="Arial" w:cs="Arial"/>
                <w:noProof/>
                <w:sz w:val="22"/>
                <w:szCs w:val="22"/>
              </w:rPr>
              <w:t> </w:t>
            </w:r>
            <w:r w:rsidRPr="00552EFC">
              <w:rPr>
                <w:rFonts w:ascii="Arial" w:hAnsi="Arial" w:cs="Arial"/>
                <w:noProof/>
                <w:sz w:val="22"/>
                <w:szCs w:val="22"/>
              </w:rPr>
              <w:t> </w:t>
            </w:r>
            <w:r w:rsidRPr="00552EFC">
              <w:rPr>
                <w:rFonts w:ascii="Arial" w:hAnsi="Arial" w:cs="Arial"/>
                <w:noProof/>
                <w:sz w:val="22"/>
                <w:szCs w:val="22"/>
              </w:rPr>
              <w:t> </w:t>
            </w:r>
            <w:r w:rsidRPr="00552EFC">
              <w:rPr>
                <w:rFonts w:ascii="Arial" w:hAnsi="Arial" w:cs="Arial"/>
                <w:sz w:val="22"/>
                <w:szCs w:val="22"/>
              </w:rPr>
              <w:fldChar w:fldCharType="end"/>
            </w:r>
            <w:bookmarkEnd w:id="16"/>
          </w:p>
        </w:tc>
        <w:tc>
          <w:tcPr>
            <w:tcW w:w="67" w:type="dxa"/>
            <w:vMerge/>
            <w:tcBorders>
              <w:bottom w:val="nil"/>
              <w:right w:val="nil"/>
            </w:tcBorders>
          </w:tcPr>
          <w:p w14:paraId="0E5D2E88" w14:textId="77777777" w:rsidR="0055435B" w:rsidRPr="00552EFC" w:rsidRDefault="0055435B" w:rsidP="00820F38">
            <w:pPr>
              <w:pStyle w:val="Heading1"/>
              <w:jc w:val="both"/>
              <w:rPr>
                <w:sz w:val="22"/>
                <w:szCs w:val="22"/>
                <w:vertAlign w:val="superscript"/>
              </w:rPr>
            </w:pPr>
          </w:p>
        </w:tc>
        <w:tc>
          <w:tcPr>
            <w:tcW w:w="1624" w:type="dxa"/>
            <w:vMerge/>
            <w:tcBorders>
              <w:left w:val="nil"/>
              <w:bottom w:val="nil"/>
              <w:right w:val="nil"/>
            </w:tcBorders>
          </w:tcPr>
          <w:p w14:paraId="27CEDA18" w14:textId="77777777" w:rsidR="0055435B" w:rsidRPr="00552EFC" w:rsidRDefault="0055435B" w:rsidP="00820F38">
            <w:pPr>
              <w:pStyle w:val="Heading1"/>
              <w:ind w:right="330"/>
              <w:rPr>
                <w:sz w:val="22"/>
                <w:szCs w:val="22"/>
                <w:vertAlign w:val="superscript"/>
              </w:rPr>
            </w:pPr>
          </w:p>
        </w:tc>
      </w:tr>
    </w:tbl>
    <w:p w14:paraId="7D6EAA1F" w14:textId="77777777" w:rsidR="00820F38" w:rsidRDefault="00820F38" w:rsidP="00DD181A"/>
    <w:p w14:paraId="19815B2E" w14:textId="77777777" w:rsidR="00642A9C" w:rsidRDefault="00955359" w:rsidP="00982569">
      <w:pPr>
        <w:ind w:left="180" w:hanging="180"/>
        <w:jc w:val="center"/>
        <w:rPr>
          <w:rFonts w:ascii="Arial" w:hAnsi="Arial" w:cs="Arial"/>
          <w:b/>
        </w:rPr>
      </w:pPr>
      <w:r w:rsidRPr="0041669E">
        <w:rPr>
          <w:rFonts w:ascii="Arial" w:hAnsi="Arial" w:cs="Arial"/>
          <w:b/>
        </w:rPr>
        <w:t xml:space="preserve">Para </w:t>
      </w:r>
      <w:proofErr w:type="spellStart"/>
      <w:r w:rsidRPr="0041669E">
        <w:rPr>
          <w:rFonts w:ascii="Arial" w:hAnsi="Arial" w:cs="Arial"/>
          <w:b/>
        </w:rPr>
        <w:t>asistencia</w:t>
      </w:r>
      <w:proofErr w:type="spellEnd"/>
      <w:r w:rsidRPr="0041669E">
        <w:rPr>
          <w:rFonts w:ascii="Arial" w:hAnsi="Arial" w:cs="Arial"/>
          <w:b/>
        </w:rPr>
        <w:t xml:space="preserve"> </w:t>
      </w:r>
      <w:proofErr w:type="spellStart"/>
      <w:r w:rsidRPr="0041669E">
        <w:rPr>
          <w:rFonts w:ascii="Arial" w:hAnsi="Arial" w:cs="Arial"/>
          <w:b/>
        </w:rPr>
        <w:t>en</w:t>
      </w:r>
      <w:proofErr w:type="spellEnd"/>
      <w:r w:rsidRPr="0041669E">
        <w:rPr>
          <w:rFonts w:ascii="Arial" w:hAnsi="Arial" w:cs="Arial"/>
          <w:b/>
        </w:rPr>
        <w:t xml:space="preserve"> </w:t>
      </w:r>
      <w:proofErr w:type="spellStart"/>
      <w:r w:rsidRPr="0041669E">
        <w:rPr>
          <w:rFonts w:ascii="Arial" w:hAnsi="Arial" w:cs="Arial"/>
          <w:b/>
        </w:rPr>
        <w:t>e</w:t>
      </w:r>
      <w:r w:rsidR="009310A0" w:rsidRPr="0041669E">
        <w:rPr>
          <w:rFonts w:ascii="Arial" w:hAnsi="Arial" w:cs="Arial"/>
          <w:b/>
        </w:rPr>
        <w:t>spa</w:t>
      </w:r>
      <w:r w:rsidRPr="0041669E">
        <w:rPr>
          <w:rFonts w:ascii="Arial" w:hAnsi="Arial" w:cs="Arial"/>
          <w:b/>
        </w:rPr>
        <w:t>ñ</w:t>
      </w:r>
      <w:r w:rsidR="009310A0" w:rsidRPr="0041669E">
        <w:rPr>
          <w:rFonts w:ascii="Arial" w:hAnsi="Arial" w:cs="Arial"/>
          <w:b/>
        </w:rPr>
        <w:t>ol</w:t>
      </w:r>
      <w:proofErr w:type="spellEnd"/>
      <w:r w:rsidR="009310A0" w:rsidRPr="0041669E">
        <w:rPr>
          <w:rFonts w:ascii="Arial" w:hAnsi="Arial" w:cs="Arial"/>
          <w:b/>
        </w:rPr>
        <w:t xml:space="preserve"> </w:t>
      </w:r>
      <w:proofErr w:type="spellStart"/>
      <w:r w:rsidR="009310A0" w:rsidRPr="0041669E">
        <w:rPr>
          <w:rFonts w:ascii="Arial" w:hAnsi="Arial" w:cs="Arial"/>
          <w:b/>
        </w:rPr>
        <w:t>llame</w:t>
      </w:r>
      <w:proofErr w:type="spellEnd"/>
      <w:r w:rsidR="009310A0" w:rsidRPr="0041669E">
        <w:rPr>
          <w:rFonts w:ascii="Arial" w:hAnsi="Arial" w:cs="Arial"/>
          <w:b/>
        </w:rPr>
        <w:t xml:space="preserve"> a: (302) 762-6110 (New Castle County)</w:t>
      </w:r>
    </w:p>
    <w:p w14:paraId="1293A731" w14:textId="0F3E38C0" w:rsidR="009310A0" w:rsidRDefault="00955359" w:rsidP="00982569">
      <w:pPr>
        <w:ind w:left="180" w:hanging="180"/>
        <w:jc w:val="center"/>
        <w:rPr>
          <w:rFonts w:ascii="Arial" w:hAnsi="Arial" w:cs="Arial"/>
          <w:b/>
        </w:rPr>
      </w:pPr>
      <w:r w:rsidRPr="0041669E">
        <w:rPr>
          <w:rFonts w:ascii="Arial" w:hAnsi="Arial" w:cs="Arial"/>
          <w:b/>
        </w:rPr>
        <w:t xml:space="preserve">o </w:t>
      </w:r>
      <w:r w:rsidR="009310A0" w:rsidRPr="0041669E">
        <w:rPr>
          <w:rFonts w:ascii="Arial" w:hAnsi="Arial" w:cs="Arial"/>
          <w:b/>
        </w:rPr>
        <w:t xml:space="preserve">(302) 745-9874 (Kent </w:t>
      </w:r>
      <w:r w:rsidR="00BC0979" w:rsidRPr="0041669E">
        <w:rPr>
          <w:rFonts w:ascii="Arial" w:hAnsi="Arial" w:cs="Arial"/>
          <w:b/>
        </w:rPr>
        <w:t>y</w:t>
      </w:r>
      <w:r w:rsidR="009310A0" w:rsidRPr="0041669E">
        <w:rPr>
          <w:rFonts w:ascii="Arial" w:hAnsi="Arial" w:cs="Arial"/>
          <w:b/>
        </w:rPr>
        <w:t xml:space="preserve"> Sussex Counties</w:t>
      </w:r>
      <w:r w:rsidR="00AA5B82">
        <w:rPr>
          <w:rFonts w:ascii="Arial" w:hAnsi="Arial" w:cs="Arial"/>
          <w:b/>
        </w:rPr>
        <w:t>).</w:t>
      </w:r>
    </w:p>
    <w:p w14:paraId="6113E887" w14:textId="77777777" w:rsidR="006552DE" w:rsidRPr="004C652E" w:rsidRDefault="006552DE" w:rsidP="00982569">
      <w:pPr>
        <w:ind w:left="180" w:hanging="180"/>
        <w:jc w:val="center"/>
        <w:rPr>
          <w:rFonts w:ascii="Arial" w:hAnsi="Arial" w:cs="Arial"/>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260"/>
        <w:gridCol w:w="2430"/>
        <w:gridCol w:w="3978"/>
      </w:tblGrid>
      <w:tr w:rsidR="006552DE" w:rsidRPr="00E366A9" w14:paraId="35BE5CDC" w14:textId="77777777" w:rsidTr="00377062">
        <w:trPr>
          <w:trHeight w:val="467"/>
        </w:trPr>
        <w:tc>
          <w:tcPr>
            <w:tcW w:w="3348" w:type="dxa"/>
          </w:tcPr>
          <w:p w14:paraId="3B2AF68D" w14:textId="77777777" w:rsidR="006552DE" w:rsidRPr="004937FC" w:rsidRDefault="006552DE" w:rsidP="00377062">
            <w:pPr>
              <w:tabs>
                <w:tab w:val="left" w:pos="-720"/>
              </w:tabs>
              <w:jc w:val="both"/>
              <w:rPr>
                <w:rFonts w:ascii="Arial" w:hAnsi="Arial" w:cs="Arial"/>
                <w:sz w:val="18"/>
                <w:szCs w:val="18"/>
              </w:rPr>
            </w:pPr>
            <w:r w:rsidRPr="004937FC">
              <w:rPr>
                <w:rFonts w:ascii="Arial" w:hAnsi="Arial" w:cs="Arial"/>
                <w:sz w:val="18"/>
                <w:szCs w:val="18"/>
              </w:rPr>
              <w:t xml:space="preserve">Child(ren) </w:t>
            </w:r>
          </w:p>
        </w:tc>
        <w:tc>
          <w:tcPr>
            <w:tcW w:w="1260" w:type="dxa"/>
          </w:tcPr>
          <w:p w14:paraId="7A41607A" w14:textId="77777777" w:rsidR="006552DE" w:rsidRPr="004937FC" w:rsidRDefault="006552DE" w:rsidP="00377062">
            <w:pPr>
              <w:tabs>
                <w:tab w:val="left" w:pos="-720"/>
              </w:tabs>
              <w:jc w:val="both"/>
              <w:rPr>
                <w:rFonts w:ascii="Arial" w:hAnsi="Arial" w:cs="Arial"/>
                <w:sz w:val="18"/>
                <w:szCs w:val="18"/>
              </w:rPr>
            </w:pPr>
            <w:r w:rsidRPr="004937FC">
              <w:rPr>
                <w:rFonts w:ascii="Arial" w:hAnsi="Arial" w:cs="Arial"/>
                <w:sz w:val="18"/>
                <w:szCs w:val="18"/>
              </w:rPr>
              <w:t>Date of Birth</w:t>
            </w:r>
          </w:p>
        </w:tc>
        <w:tc>
          <w:tcPr>
            <w:tcW w:w="2430" w:type="dxa"/>
          </w:tcPr>
          <w:p w14:paraId="391F1FAF" w14:textId="77777777" w:rsidR="006552DE" w:rsidRPr="004937FC" w:rsidRDefault="006552DE" w:rsidP="000C7136">
            <w:pPr>
              <w:tabs>
                <w:tab w:val="left" w:pos="-720"/>
              </w:tabs>
              <w:rPr>
                <w:rFonts w:ascii="Arial" w:hAnsi="Arial" w:cs="Arial"/>
                <w:sz w:val="18"/>
                <w:szCs w:val="18"/>
              </w:rPr>
            </w:pPr>
            <w:r w:rsidRPr="004937FC">
              <w:rPr>
                <w:rFonts w:ascii="Arial" w:hAnsi="Arial" w:cs="Arial"/>
                <w:sz w:val="18"/>
                <w:szCs w:val="18"/>
              </w:rPr>
              <w:t>Is this the respondent’s child?</w:t>
            </w:r>
          </w:p>
        </w:tc>
        <w:tc>
          <w:tcPr>
            <w:tcW w:w="3978" w:type="dxa"/>
          </w:tcPr>
          <w:p w14:paraId="7A0F3DAF" w14:textId="3DC10299" w:rsidR="006552DE" w:rsidRPr="004937FC" w:rsidRDefault="006552DE" w:rsidP="001F6108">
            <w:pPr>
              <w:tabs>
                <w:tab w:val="left" w:pos="-720"/>
              </w:tabs>
              <w:rPr>
                <w:rFonts w:ascii="Arial" w:hAnsi="Arial" w:cs="Arial"/>
                <w:sz w:val="18"/>
                <w:szCs w:val="18"/>
              </w:rPr>
            </w:pPr>
            <w:r w:rsidRPr="004937FC">
              <w:rPr>
                <w:rFonts w:ascii="Arial" w:hAnsi="Arial" w:cs="Arial"/>
                <w:sz w:val="18"/>
                <w:szCs w:val="18"/>
              </w:rPr>
              <w:t>Are you alleging the respondent abused this child</w:t>
            </w:r>
            <w:r w:rsidR="001F6108">
              <w:rPr>
                <w:rFonts w:ascii="Arial" w:hAnsi="Arial" w:cs="Arial"/>
                <w:sz w:val="18"/>
                <w:szCs w:val="18"/>
              </w:rPr>
              <w:t xml:space="preserve"> and you want the child to be a petitioner</w:t>
            </w:r>
            <w:r w:rsidR="003D41E6">
              <w:rPr>
                <w:rFonts w:ascii="Arial" w:hAnsi="Arial" w:cs="Arial"/>
                <w:sz w:val="18"/>
                <w:szCs w:val="18"/>
              </w:rPr>
              <w:t>?</w:t>
            </w:r>
          </w:p>
        </w:tc>
      </w:tr>
      <w:tr w:rsidR="006552DE" w:rsidRPr="00E366A9" w14:paraId="41DAE5A0" w14:textId="77777777" w:rsidTr="00377062">
        <w:trPr>
          <w:trHeight w:val="288"/>
        </w:trPr>
        <w:tc>
          <w:tcPr>
            <w:tcW w:w="3348" w:type="dxa"/>
            <w:vAlign w:val="bottom"/>
          </w:tcPr>
          <w:p w14:paraId="62FD282E" w14:textId="77777777" w:rsidR="006552DE" w:rsidRPr="00281B8D" w:rsidRDefault="006552DE" w:rsidP="00377062">
            <w:pPr>
              <w:tabs>
                <w:tab w:val="left" w:pos="-720"/>
              </w:tabs>
              <w:rPr>
                <w:rFonts w:ascii="Arial" w:hAnsi="Arial" w:cs="Arial"/>
              </w:rPr>
            </w:pPr>
            <w:r w:rsidRPr="00281B8D">
              <w:rPr>
                <w:rFonts w:ascii="Arial" w:hAnsi="Arial" w:cs="Arial"/>
              </w:rPr>
              <w:fldChar w:fldCharType="begin">
                <w:ffData>
                  <w:name w:val="Text95"/>
                  <w:enabled/>
                  <w:calcOnExit w:val="0"/>
                  <w:textInput/>
                </w:ffData>
              </w:fldChar>
            </w:r>
            <w:r w:rsidRPr="00281B8D">
              <w:rPr>
                <w:rFonts w:ascii="Arial" w:hAnsi="Arial" w:cs="Arial"/>
              </w:rPr>
              <w:instrText xml:space="preserve"> FORMTEXT </w:instrText>
            </w:r>
            <w:r w:rsidRPr="00281B8D">
              <w:rPr>
                <w:rFonts w:ascii="Arial" w:hAnsi="Arial" w:cs="Arial"/>
              </w:rPr>
            </w:r>
            <w:r w:rsidRPr="00281B8D">
              <w:rPr>
                <w:rFonts w:ascii="Arial" w:hAnsi="Arial" w:cs="Arial"/>
              </w:rPr>
              <w:fldChar w:fldCharType="separate"/>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rPr>
              <w:fldChar w:fldCharType="end"/>
            </w:r>
          </w:p>
        </w:tc>
        <w:tc>
          <w:tcPr>
            <w:tcW w:w="1260" w:type="dxa"/>
            <w:vAlign w:val="bottom"/>
          </w:tcPr>
          <w:p w14:paraId="24FB58C2" w14:textId="77777777" w:rsidR="006552DE" w:rsidRPr="00281B8D" w:rsidRDefault="006552DE" w:rsidP="00377062">
            <w:pPr>
              <w:tabs>
                <w:tab w:val="left" w:pos="-720"/>
              </w:tabs>
              <w:rPr>
                <w:rFonts w:ascii="Arial" w:hAnsi="Arial" w:cs="Arial"/>
              </w:rPr>
            </w:pPr>
            <w:r w:rsidRPr="00281B8D">
              <w:rPr>
                <w:rFonts w:ascii="Arial" w:hAnsi="Arial" w:cs="Arial"/>
              </w:rPr>
              <w:fldChar w:fldCharType="begin">
                <w:ffData>
                  <w:name w:val="Text96"/>
                  <w:enabled/>
                  <w:calcOnExit w:val="0"/>
                  <w:textInput/>
                </w:ffData>
              </w:fldChar>
            </w:r>
            <w:r w:rsidRPr="00281B8D">
              <w:rPr>
                <w:rFonts w:ascii="Arial" w:hAnsi="Arial" w:cs="Arial"/>
              </w:rPr>
              <w:instrText xml:space="preserve"> FORMTEXT </w:instrText>
            </w:r>
            <w:r w:rsidRPr="00281B8D">
              <w:rPr>
                <w:rFonts w:ascii="Arial" w:hAnsi="Arial" w:cs="Arial"/>
              </w:rPr>
            </w:r>
            <w:r w:rsidRPr="00281B8D">
              <w:rPr>
                <w:rFonts w:ascii="Arial" w:hAnsi="Arial" w:cs="Arial"/>
              </w:rPr>
              <w:fldChar w:fldCharType="separate"/>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rPr>
              <w:fldChar w:fldCharType="end"/>
            </w:r>
          </w:p>
        </w:tc>
        <w:tc>
          <w:tcPr>
            <w:tcW w:w="2430" w:type="dxa"/>
            <w:vAlign w:val="bottom"/>
          </w:tcPr>
          <w:p w14:paraId="5988E178" w14:textId="77777777" w:rsidR="006552DE" w:rsidRPr="00281B8D" w:rsidRDefault="006552DE" w:rsidP="00377062">
            <w:pPr>
              <w:tabs>
                <w:tab w:val="left" w:pos="-720"/>
              </w:tabs>
              <w:rPr>
                <w:rFonts w:ascii="Arial" w:hAnsi="Arial" w:cs="Arial"/>
              </w:rPr>
            </w:pPr>
            <w:r w:rsidRPr="00281B8D">
              <w:rPr>
                <w:rFonts w:ascii="Arial" w:hAnsi="Arial" w:cs="Arial"/>
              </w:rPr>
              <w:fldChar w:fldCharType="begin">
                <w:ffData>
                  <w:name w:val="Check50"/>
                  <w:enabled/>
                  <w:calcOnExit w:val="0"/>
                  <w:checkBox>
                    <w:sizeAuto/>
                    <w:default w:val="0"/>
                  </w:checkBox>
                </w:ffData>
              </w:fldChar>
            </w:r>
            <w:r w:rsidRPr="00281B8D">
              <w:rPr>
                <w:rFonts w:ascii="Arial" w:hAnsi="Arial" w:cs="Arial"/>
              </w:rPr>
              <w:instrText xml:space="preserve"> FORMCHECKBOX </w:instrText>
            </w:r>
            <w:r w:rsidR="003466F4">
              <w:rPr>
                <w:rFonts w:ascii="Arial" w:hAnsi="Arial" w:cs="Arial"/>
              </w:rPr>
            </w:r>
            <w:r w:rsidR="003466F4">
              <w:rPr>
                <w:rFonts w:ascii="Arial" w:hAnsi="Arial" w:cs="Arial"/>
              </w:rPr>
              <w:fldChar w:fldCharType="separate"/>
            </w:r>
            <w:r w:rsidRPr="00281B8D">
              <w:rPr>
                <w:rFonts w:ascii="Arial" w:hAnsi="Arial" w:cs="Arial"/>
              </w:rPr>
              <w:fldChar w:fldCharType="end"/>
            </w:r>
            <w:r w:rsidRPr="00281B8D">
              <w:rPr>
                <w:rFonts w:ascii="Arial" w:hAnsi="Arial" w:cs="Arial"/>
              </w:rPr>
              <w:t xml:space="preserve">  Yes     </w:t>
            </w:r>
            <w:r w:rsidRPr="00281B8D">
              <w:rPr>
                <w:rFonts w:ascii="Arial" w:hAnsi="Arial" w:cs="Arial"/>
              </w:rPr>
              <w:fldChar w:fldCharType="begin">
                <w:ffData>
                  <w:name w:val="Check50"/>
                  <w:enabled/>
                  <w:calcOnExit w:val="0"/>
                  <w:checkBox>
                    <w:sizeAuto/>
                    <w:default w:val="0"/>
                  </w:checkBox>
                </w:ffData>
              </w:fldChar>
            </w:r>
            <w:r w:rsidRPr="00281B8D">
              <w:rPr>
                <w:rFonts w:ascii="Arial" w:hAnsi="Arial" w:cs="Arial"/>
              </w:rPr>
              <w:instrText xml:space="preserve"> FORMCHECKBOX </w:instrText>
            </w:r>
            <w:r w:rsidR="003466F4">
              <w:rPr>
                <w:rFonts w:ascii="Arial" w:hAnsi="Arial" w:cs="Arial"/>
              </w:rPr>
            </w:r>
            <w:r w:rsidR="003466F4">
              <w:rPr>
                <w:rFonts w:ascii="Arial" w:hAnsi="Arial" w:cs="Arial"/>
              </w:rPr>
              <w:fldChar w:fldCharType="separate"/>
            </w:r>
            <w:r w:rsidRPr="00281B8D">
              <w:rPr>
                <w:rFonts w:ascii="Arial" w:hAnsi="Arial" w:cs="Arial"/>
              </w:rPr>
              <w:fldChar w:fldCharType="end"/>
            </w:r>
            <w:r w:rsidRPr="00281B8D">
              <w:rPr>
                <w:rFonts w:ascii="Arial" w:hAnsi="Arial" w:cs="Arial"/>
              </w:rPr>
              <w:t xml:space="preserve">  No</w:t>
            </w:r>
          </w:p>
        </w:tc>
        <w:tc>
          <w:tcPr>
            <w:tcW w:w="3978" w:type="dxa"/>
            <w:vAlign w:val="bottom"/>
          </w:tcPr>
          <w:p w14:paraId="733E8E02" w14:textId="77777777" w:rsidR="006552DE" w:rsidRPr="00281B8D" w:rsidRDefault="006552DE" w:rsidP="00377062">
            <w:pPr>
              <w:tabs>
                <w:tab w:val="left" w:pos="-720"/>
              </w:tabs>
              <w:rPr>
                <w:rFonts w:ascii="Arial" w:hAnsi="Arial" w:cs="Arial"/>
              </w:rPr>
            </w:pPr>
            <w:r w:rsidRPr="00281B8D">
              <w:rPr>
                <w:rFonts w:ascii="Arial" w:hAnsi="Arial" w:cs="Arial"/>
              </w:rPr>
              <w:fldChar w:fldCharType="begin">
                <w:ffData>
                  <w:name w:val="Check50"/>
                  <w:enabled/>
                  <w:calcOnExit w:val="0"/>
                  <w:checkBox>
                    <w:sizeAuto/>
                    <w:default w:val="0"/>
                  </w:checkBox>
                </w:ffData>
              </w:fldChar>
            </w:r>
            <w:r w:rsidRPr="00281B8D">
              <w:rPr>
                <w:rFonts w:ascii="Arial" w:hAnsi="Arial" w:cs="Arial"/>
              </w:rPr>
              <w:instrText xml:space="preserve"> FORMCHECKBOX </w:instrText>
            </w:r>
            <w:r w:rsidR="003466F4">
              <w:rPr>
                <w:rFonts w:ascii="Arial" w:hAnsi="Arial" w:cs="Arial"/>
              </w:rPr>
            </w:r>
            <w:r w:rsidR="003466F4">
              <w:rPr>
                <w:rFonts w:ascii="Arial" w:hAnsi="Arial" w:cs="Arial"/>
              </w:rPr>
              <w:fldChar w:fldCharType="separate"/>
            </w:r>
            <w:r w:rsidRPr="00281B8D">
              <w:rPr>
                <w:rFonts w:ascii="Arial" w:hAnsi="Arial" w:cs="Arial"/>
              </w:rPr>
              <w:fldChar w:fldCharType="end"/>
            </w:r>
            <w:r w:rsidRPr="00281B8D">
              <w:rPr>
                <w:rFonts w:ascii="Arial" w:hAnsi="Arial" w:cs="Arial"/>
              </w:rPr>
              <w:t xml:space="preserve">  Yes     </w:t>
            </w:r>
            <w:r w:rsidRPr="00281B8D">
              <w:rPr>
                <w:rFonts w:ascii="Arial" w:hAnsi="Arial" w:cs="Arial"/>
              </w:rPr>
              <w:fldChar w:fldCharType="begin">
                <w:ffData>
                  <w:name w:val="Check50"/>
                  <w:enabled/>
                  <w:calcOnExit w:val="0"/>
                  <w:checkBox>
                    <w:sizeAuto/>
                    <w:default w:val="0"/>
                  </w:checkBox>
                </w:ffData>
              </w:fldChar>
            </w:r>
            <w:r w:rsidRPr="00281B8D">
              <w:rPr>
                <w:rFonts w:ascii="Arial" w:hAnsi="Arial" w:cs="Arial"/>
              </w:rPr>
              <w:instrText xml:space="preserve"> FORMCHECKBOX </w:instrText>
            </w:r>
            <w:r w:rsidR="003466F4">
              <w:rPr>
                <w:rFonts w:ascii="Arial" w:hAnsi="Arial" w:cs="Arial"/>
              </w:rPr>
            </w:r>
            <w:r w:rsidR="003466F4">
              <w:rPr>
                <w:rFonts w:ascii="Arial" w:hAnsi="Arial" w:cs="Arial"/>
              </w:rPr>
              <w:fldChar w:fldCharType="separate"/>
            </w:r>
            <w:r w:rsidRPr="00281B8D">
              <w:rPr>
                <w:rFonts w:ascii="Arial" w:hAnsi="Arial" w:cs="Arial"/>
              </w:rPr>
              <w:fldChar w:fldCharType="end"/>
            </w:r>
            <w:r w:rsidRPr="00281B8D">
              <w:rPr>
                <w:rFonts w:ascii="Arial" w:hAnsi="Arial" w:cs="Arial"/>
              </w:rPr>
              <w:t xml:space="preserve">  No</w:t>
            </w:r>
          </w:p>
        </w:tc>
      </w:tr>
      <w:tr w:rsidR="006552DE" w:rsidRPr="00E366A9" w14:paraId="746D1357" w14:textId="77777777" w:rsidTr="00377062">
        <w:trPr>
          <w:trHeight w:val="288"/>
        </w:trPr>
        <w:tc>
          <w:tcPr>
            <w:tcW w:w="3348" w:type="dxa"/>
            <w:vAlign w:val="bottom"/>
          </w:tcPr>
          <w:p w14:paraId="05A8118E" w14:textId="77777777" w:rsidR="006552DE" w:rsidRPr="00281B8D" w:rsidRDefault="006552DE" w:rsidP="00377062">
            <w:pPr>
              <w:tabs>
                <w:tab w:val="left" w:pos="-720"/>
              </w:tabs>
              <w:rPr>
                <w:rFonts w:ascii="Arial" w:hAnsi="Arial" w:cs="Arial"/>
              </w:rPr>
            </w:pPr>
            <w:r w:rsidRPr="00281B8D">
              <w:rPr>
                <w:rFonts w:ascii="Arial" w:hAnsi="Arial" w:cs="Arial"/>
              </w:rPr>
              <w:fldChar w:fldCharType="begin">
                <w:ffData>
                  <w:name w:val="Text95"/>
                  <w:enabled/>
                  <w:calcOnExit w:val="0"/>
                  <w:textInput/>
                </w:ffData>
              </w:fldChar>
            </w:r>
            <w:bookmarkStart w:id="17" w:name="Text95"/>
            <w:r w:rsidRPr="00281B8D">
              <w:rPr>
                <w:rFonts w:ascii="Arial" w:hAnsi="Arial" w:cs="Arial"/>
              </w:rPr>
              <w:instrText xml:space="preserve"> FORMTEXT </w:instrText>
            </w:r>
            <w:r w:rsidRPr="00281B8D">
              <w:rPr>
                <w:rFonts w:ascii="Arial" w:hAnsi="Arial" w:cs="Arial"/>
              </w:rPr>
            </w:r>
            <w:r w:rsidRPr="00281B8D">
              <w:rPr>
                <w:rFonts w:ascii="Arial" w:hAnsi="Arial" w:cs="Arial"/>
              </w:rPr>
              <w:fldChar w:fldCharType="separate"/>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rPr>
              <w:fldChar w:fldCharType="end"/>
            </w:r>
            <w:bookmarkEnd w:id="17"/>
          </w:p>
        </w:tc>
        <w:tc>
          <w:tcPr>
            <w:tcW w:w="1260" w:type="dxa"/>
            <w:vAlign w:val="bottom"/>
          </w:tcPr>
          <w:p w14:paraId="1BB633AE" w14:textId="77777777" w:rsidR="006552DE" w:rsidRPr="00281B8D" w:rsidRDefault="006552DE" w:rsidP="00377062">
            <w:pPr>
              <w:tabs>
                <w:tab w:val="left" w:pos="-720"/>
              </w:tabs>
              <w:rPr>
                <w:rFonts w:ascii="Arial" w:hAnsi="Arial" w:cs="Arial"/>
              </w:rPr>
            </w:pPr>
            <w:r w:rsidRPr="00281B8D">
              <w:rPr>
                <w:rFonts w:ascii="Arial" w:hAnsi="Arial" w:cs="Arial"/>
              </w:rPr>
              <w:fldChar w:fldCharType="begin">
                <w:ffData>
                  <w:name w:val="Text96"/>
                  <w:enabled/>
                  <w:calcOnExit w:val="0"/>
                  <w:textInput/>
                </w:ffData>
              </w:fldChar>
            </w:r>
            <w:bookmarkStart w:id="18" w:name="Text96"/>
            <w:r w:rsidRPr="00281B8D">
              <w:rPr>
                <w:rFonts w:ascii="Arial" w:hAnsi="Arial" w:cs="Arial"/>
              </w:rPr>
              <w:instrText xml:space="preserve"> FORMTEXT </w:instrText>
            </w:r>
            <w:r w:rsidRPr="00281B8D">
              <w:rPr>
                <w:rFonts w:ascii="Arial" w:hAnsi="Arial" w:cs="Arial"/>
              </w:rPr>
            </w:r>
            <w:r w:rsidRPr="00281B8D">
              <w:rPr>
                <w:rFonts w:ascii="Arial" w:hAnsi="Arial" w:cs="Arial"/>
              </w:rPr>
              <w:fldChar w:fldCharType="separate"/>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rPr>
              <w:fldChar w:fldCharType="end"/>
            </w:r>
            <w:bookmarkEnd w:id="18"/>
          </w:p>
        </w:tc>
        <w:tc>
          <w:tcPr>
            <w:tcW w:w="2430" w:type="dxa"/>
            <w:vAlign w:val="bottom"/>
          </w:tcPr>
          <w:p w14:paraId="37E94B71" w14:textId="77777777" w:rsidR="006552DE" w:rsidRPr="00281B8D" w:rsidRDefault="006552DE" w:rsidP="00377062">
            <w:pPr>
              <w:tabs>
                <w:tab w:val="left" w:pos="-720"/>
              </w:tabs>
              <w:rPr>
                <w:rFonts w:ascii="Arial" w:hAnsi="Arial" w:cs="Arial"/>
              </w:rPr>
            </w:pPr>
            <w:r w:rsidRPr="00281B8D">
              <w:rPr>
                <w:rFonts w:ascii="Arial" w:hAnsi="Arial" w:cs="Arial"/>
              </w:rPr>
              <w:fldChar w:fldCharType="begin">
                <w:ffData>
                  <w:name w:val="Check50"/>
                  <w:enabled/>
                  <w:calcOnExit w:val="0"/>
                  <w:checkBox>
                    <w:sizeAuto/>
                    <w:default w:val="0"/>
                  </w:checkBox>
                </w:ffData>
              </w:fldChar>
            </w:r>
            <w:r w:rsidRPr="00281B8D">
              <w:rPr>
                <w:rFonts w:ascii="Arial" w:hAnsi="Arial" w:cs="Arial"/>
              </w:rPr>
              <w:instrText xml:space="preserve"> FORMCHECKBOX </w:instrText>
            </w:r>
            <w:r w:rsidR="003466F4">
              <w:rPr>
                <w:rFonts w:ascii="Arial" w:hAnsi="Arial" w:cs="Arial"/>
              </w:rPr>
            </w:r>
            <w:r w:rsidR="003466F4">
              <w:rPr>
                <w:rFonts w:ascii="Arial" w:hAnsi="Arial" w:cs="Arial"/>
              </w:rPr>
              <w:fldChar w:fldCharType="separate"/>
            </w:r>
            <w:r w:rsidRPr="00281B8D">
              <w:rPr>
                <w:rFonts w:ascii="Arial" w:hAnsi="Arial" w:cs="Arial"/>
              </w:rPr>
              <w:fldChar w:fldCharType="end"/>
            </w:r>
            <w:r w:rsidRPr="00281B8D">
              <w:rPr>
                <w:rFonts w:ascii="Arial" w:hAnsi="Arial" w:cs="Arial"/>
              </w:rPr>
              <w:t xml:space="preserve">  Yes     </w:t>
            </w:r>
            <w:r w:rsidRPr="00281B8D">
              <w:rPr>
                <w:rFonts w:ascii="Arial" w:hAnsi="Arial" w:cs="Arial"/>
              </w:rPr>
              <w:fldChar w:fldCharType="begin">
                <w:ffData>
                  <w:name w:val="Check50"/>
                  <w:enabled/>
                  <w:calcOnExit w:val="0"/>
                  <w:checkBox>
                    <w:sizeAuto/>
                    <w:default w:val="0"/>
                  </w:checkBox>
                </w:ffData>
              </w:fldChar>
            </w:r>
            <w:r w:rsidRPr="00281B8D">
              <w:rPr>
                <w:rFonts w:ascii="Arial" w:hAnsi="Arial" w:cs="Arial"/>
              </w:rPr>
              <w:instrText xml:space="preserve"> FORMCHECKBOX </w:instrText>
            </w:r>
            <w:r w:rsidR="003466F4">
              <w:rPr>
                <w:rFonts w:ascii="Arial" w:hAnsi="Arial" w:cs="Arial"/>
              </w:rPr>
            </w:r>
            <w:r w:rsidR="003466F4">
              <w:rPr>
                <w:rFonts w:ascii="Arial" w:hAnsi="Arial" w:cs="Arial"/>
              </w:rPr>
              <w:fldChar w:fldCharType="separate"/>
            </w:r>
            <w:r w:rsidRPr="00281B8D">
              <w:rPr>
                <w:rFonts w:ascii="Arial" w:hAnsi="Arial" w:cs="Arial"/>
              </w:rPr>
              <w:fldChar w:fldCharType="end"/>
            </w:r>
            <w:r w:rsidRPr="00281B8D">
              <w:rPr>
                <w:rFonts w:ascii="Arial" w:hAnsi="Arial" w:cs="Arial"/>
              </w:rPr>
              <w:t xml:space="preserve">  No</w:t>
            </w:r>
          </w:p>
        </w:tc>
        <w:tc>
          <w:tcPr>
            <w:tcW w:w="3978" w:type="dxa"/>
            <w:vAlign w:val="bottom"/>
          </w:tcPr>
          <w:p w14:paraId="0BFFEE7E" w14:textId="77777777" w:rsidR="006552DE" w:rsidRPr="00281B8D" w:rsidRDefault="006552DE" w:rsidP="00377062">
            <w:pPr>
              <w:tabs>
                <w:tab w:val="left" w:pos="-720"/>
              </w:tabs>
              <w:rPr>
                <w:rFonts w:ascii="Arial" w:hAnsi="Arial" w:cs="Arial"/>
              </w:rPr>
            </w:pPr>
            <w:r w:rsidRPr="00281B8D">
              <w:rPr>
                <w:rFonts w:ascii="Arial" w:hAnsi="Arial" w:cs="Arial"/>
              </w:rPr>
              <w:fldChar w:fldCharType="begin">
                <w:ffData>
                  <w:name w:val="Check51"/>
                  <w:enabled/>
                  <w:calcOnExit w:val="0"/>
                  <w:checkBox>
                    <w:sizeAuto/>
                    <w:default w:val="0"/>
                  </w:checkBox>
                </w:ffData>
              </w:fldChar>
            </w:r>
            <w:bookmarkStart w:id="19" w:name="Check51"/>
            <w:r w:rsidRPr="00281B8D">
              <w:rPr>
                <w:rFonts w:ascii="Arial" w:hAnsi="Arial" w:cs="Arial"/>
              </w:rPr>
              <w:instrText xml:space="preserve"> FORMCHECKBOX </w:instrText>
            </w:r>
            <w:r w:rsidR="003466F4">
              <w:rPr>
                <w:rFonts w:ascii="Arial" w:hAnsi="Arial" w:cs="Arial"/>
              </w:rPr>
            </w:r>
            <w:r w:rsidR="003466F4">
              <w:rPr>
                <w:rFonts w:ascii="Arial" w:hAnsi="Arial" w:cs="Arial"/>
              </w:rPr>
              <w:fldChar w:fldCharType="separate"/>
            </w:r>
            <w:r w:rsidRPr="00281B8D">
              <w:rPr>
                <w:rFonts w:ascii="Arial" w:hAnsi="Arial" w:cs="Arial"/>
              </w:rPr>
              <w:fldChar w:fldCharType="end"/>
            </w:r>
            <w:bookmarkEnd w:id="19"/>
            <w:r w:rsidRPr="00281B8D">
              <w:rPr>
                <w:rFonts w:ascii="Arial" w:hAnsi="Arial" w:cs="Arial"/>
              </w:rPr>
              <w:t xml:space="preserve">  Yes     </w:t>
            </w:r>
            <w:r w:rsidRPr="00281B8D">
              <w:rPr>
                <w:rFonts w:ascii="Arial" w:hAnsi="Arial" w:cs="Arial"/>
              </w:rPr>
              <w:fldChar w:fldCharType="begin">
                <w:ffData>
                  <w:name w:val="Check50"/>
                  <w:enabled/>
                  <w:calcOnExit w:val="0"/>
                  <w:checkBox>
                    <w:sizeAuto/>
                    <w:default w:val="0"/>
                  </w:checkBox>
                </w:ffData>
              </w:fldChar>
            </w:r>
            <w:r w:rsidRPr="00281B8D">
              <w:rPr>
                <w:rFonts w:ascii="Arial" w:hAnsi="Arial" w:cs="Arial"/>
              </w:rPr>
              <w:instrText xml:space="preserve"> FORMCHECKBOX </w:instrText>
            </w:r>
            <w:r w:rsidR="003466F4">
              <w:rPr>
                <w:rFonts w:ascii="Arial" w:hAnsi="Arial" w:cs="Arial"/>
              </w:rPr>
            </w:r>
            <w:r w:rsidR="003466F4">
              <w:rPr>
                <w:rFonts w:ascii="Arial" w:hAnsi="Arial" w:cs="Arial"/>
              </w:rPr>
              <w:fldChar w:fldCharType="separate"/>
            </w:r>
            <w:r w:rsidRPr="00281B8D">
              <w:rPr>
                <w:rFonts w:ascii="Arial" w:hAnsi="Arial" w:cs="Arial"/>
              </w:rPr>
              <w:fldChar w:fldCharType="end"/>
            </w:r>
            <w:r w:rsidRPr="00281B8D">
              <w:rPr>
                <w:rFonts w:ascii="Arial" w:hAnsi="Arial" w:cs="Arial"/>
              </w:rPr>
              <w:t xml:space="preserve">  No</w:t>
            </w:r>
          </w:p>
        </w:tc>
      </w:tr>
      <w:tr w:rsidR="006552DE" w:rsidRPr="00E366A9" w14:paraId="31D4F960" w14:textId="77777777" w:rsidTr="00377062">
        <w:trPr>
          <w:trHeight w:val="288"/>
        </w:trPr>
        <w:tc>
          <w:tcPr>
            <w:tcW w:w="3348" w:type="dxa"/>
            <w:vAlign w:val="bottom"/>
          </w:tcPr>
          <w:p w14:paraId="178BD9F5" w14:textId="77777777" w:rsidR="006552DE" w:rsidRPr="00281B8D" w:rsidRDefault="006552DE" w:rsidP="00377062">
            <w:pPr>
              <w:tabs>
                <w:tab w:val="left" w:pos="-720"/>
              </w:tabs>
              <w:rPr>
                <w:rFonts w:ascii="Arial" w:hAnsi="Arial" w:cs="Arial"/>
              </w:rPr>
            </w:pPr>
            <w:r w:rsidRPr="00281B8D">
              <w:rPr>
                <w:rFonts w:ascii="Arial" w:hAnsi="Arial" w:cs="Arial"/>
              </w:rPr>
              <w:fldChar w:fldCharType="begin">
                <w:ffData>
                  <w:name w:val="Text97"/>
                  <w:enabled/>
                  <w:calcOnExit w:val="0"/>
                  <w:textInput/>
                </w:ffData>
              </w:fldChar>
            </w:r>
            <w:bookmarkStart w:id="20" w:name="Text97"/>
            <w:r w:rsidRPr="00281B8D">
              <w:rPr>
                <w:rFonts w:ascii="Arial" w:hAnsi="Arial" w:cs="Arial"/>
              </w:rPr>
              <w:instrText xml:space="preserve"> FORMTEXT </w:instrText>
            </w:r>
            <w:r w:rsidRPr="00281B8D">
              <w:rPr>
                <w:rFonts w:ascii="Arial" w:hAnsi="Arial" w:cs="Arial"/>
              </w:rPr>
            </w:r>
            <w:r w:rsidRPr="00281B8D">
              <w:rPr>
                <w:rFonts w:ascii="Arial" w:hAnsi="Arial" w:cs="Arial"/>
              </w:rPr>
              <w:fldChar w:fldCharType="separate"/>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rPr>
              <w:fldChar w:fldCharType="end"/>
            </w:r>
            <w:bookmarkEnd w:id="20"/>
          </w:p>
        </w:tc>
        <w:tc>
          <w:tcPr>
            <w:tcW w:w="1260" w:type="dxa"/>
            <w:vAlign w:val="bottom"/>
          </w:tcPr>
          <w:p w14:paraId="6B354E77" w14:textId="77777777" w:rsidR="006552DE" w:rsidRPr="00281B8D" w:rsidRDefault="006552DE" w:rsidP="00377062">
            <w:pPr>
              <w:tabs>
                <w:tab w:val="left" w:pos="-720"/>
              </w:tabs>
              <w:rPr>
                <w:rFonts w:ascii="Arial" w:hAnsi="Arial" w:cs="Arial"/>
              </w:rPr>
            </w:pPr>
            <w:r w:rsidRPr="00281B8D">
              <w:rPr>
                <w:rFonts w:ascii="Arial" w:hAnsi="Arial" w:cs="Arial"/>
              </w:rPr>
              <w:fldChar w:fldCharType="begin">
                <w:ffData>
                  <w:name w:val="Text98"/>
                  <w:enabled/>
                  <w:calcOnExit w:val="0"/>
                  <w:textInput/>
                </w:ffData>
              </w:fldChar>
            </w:r>
            <w:bookmarkStart w:id="21" w:name="Text98"/>
            <w:r w:rsidRPr="00281B8D">
              <w:rPr>
                <w:rFonts w:ascii="Arial" w:hAnsi="Arial" w:cs="Arial"/>
              </w:rPr>
              <w:instrText xml:space="preserve"> FORMTEXT </w:instrText>
            </w:r>
            <w:r w:rsidRPr="00281B8D">
              <w:rPr>
                <w:rFonts w:ascii="Arial" w:hAnsi="Arial" w:cs="Arial"/>
              </w:rPr>
            </w:r>
            <w:r w:rsidRPr="00281B8D">
              <w:rPr>
                <w:rFonts w:ascii="Arial" w:hAnsi="Arial" w:cs="Arial"/>
              </w:rPr>
              <w:fldChar w:fldCharType="separate"/>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rPr>
              <w:fldChar w:fldCharType="end"/>
            </w:r>
            <w:bookmarkEnd w:id="21"/>
          </w:p>
        </w:tc>
        <w:tc>
          <w:tcPr>
            <w:tcW w:w="2430" w:type="dxa"/>
            <w:vAlign w:val="bottom"/>
          </w:tcPr>
          <w:p w14:paraId="7710097D" w14:textId="77777777" w:rsidR="006552DE" w:rsidRPr="00281B8D" w:rsidRDefault="006552DE" w:rsidP="00377062">
            <w:pPr>
              <w:tabs>
                <w:tab w:val="left" w:pos="-720"/>
              </w:tabs>
              <w:rPr>
                <w:rFonts w:ascii="Arial" w:hAnsi="Arial" w:cs="Arial"/>
              </w:rPr>
            </w:pPr>
            <w:r w:rsidRPr="00281B8D">
              <w:rPr>
                <w:rFonts w:ascii="Arial" w:hAnsi="Arial" w:cs="Arial"/>
              </w:rPr>
              <w:fldChar w:fldCharType="begin">
                <w:ffData>
                  <w:name w:val="Check50"/>
                  <w:enabled/>
                  <w:calcOnExit w:val="0"/>
                  <w:checkBox>
                    <w:sizeAuto/>
                    <w:default w:val="0"/>
                  </w:checkBox>
                </w:ffData>
              </w:fldChar>
            </w:r>
            <w:r w:rsidRPr="00281B8D">
              <w:rPr>
                <w:rFonts w:ascii="Arial" w:hAnsi="Arial" w:cs="Arial"/>
              </w:rPr>
              <w:instrText xml:space="preserve"> FORMCHECKBOX </w:instrText>
            </w:r>
            <w:r w:rsidR="003466F4">
              <w:rPr>
                <w:rFonts w:ascii="Arial" w:hAnsi="Arial" w:cs="Arial"/>
              </w:rPr>
            </w:r>
            <w:r w:rsidR="003466F4">
              <w:rPr>
                <w:rFonts w:ascii="Arial" w:hAnsi="Arial" w:cs="Arial"/>
              </w:rPr>
              <w:fldChar w:fldCharType="separate"/>
            </w:r>
            <w:r w:rsidRPr="00281B8D">
              <w:rPr>
                <w:rFonts w:ascii="Arial" w:hAnsi="Arial" w:cs="Arial"/>
              </w:rPr>
              <w:fldChar w:fldCharType="end"/>
            </w:r>
            <w:r w:rsidRPr="00281B8D">
              <w:rPr>
                <w:rFonts w:ascii="Arial" w:hAnsi="Arial" w:cs="Arial"/>
              </w:rPr>
              <w:t xml:space="preserve">  Yes     </w:t>
            </w:r>
            <w:r w:rsidRPr="00281B8D">
              <w:rPr>
                <w:rFonts w:ascii="Arial" w:hAnsi="Arial" w:cs="Arial"/>
              </w:rPr>
              <w:fldChar w:fldCharType="begin">
                <w:ffData>
                  <w:name w:val="Check50"/>
                  <w:enabled/>
                  <w:calcOnExit w:val="0"/>
                  <w:checkBox>
                    <w:sizeAuto/>
                    <w:default w:val="0"/>
                  </w:checkBox>
                </w:ffData>
              </w:fldChar>
            </w:r>
            <w:r w:rsidRPr="00281B8D">
              <w:rPr>
                <w:rFonts w:ascii="Arial" w:hAnsi="Arial" w:cs="Arial"/>
              </w:rPr>
              <w:instrText xml:space="preserve"> FORMCHECKBOX </w:instrText>
            </w:r>
            <w:r w:rsidR="003466F4">
              <w:rPr>
                <w:rFonts w:ascii="Arial" w:hAnsi="Arial" w:cs="Arial"/>
              </w:rPr>
            </w:r>
            <w:r w:rsidR="003466F4">
              <w:rPr>
                <w:rFonts w:ascii="Arial" w:hAnsi="Arial" w:cs="Arial"/>
              </w:rPr>
              <w:fldChar w:fldCharType="separate"/>
            </w:r>
            <w:r w:rsidRPr="00281B8D">
              <w:rPr>
                <w:rFonts w:ascii="Arial" w:hAnsi="Arial" w:cs="Arial"/>
              </w:rPr>
              <w:fldChar w:fldCharType="end"/>
            </w:r>
            <w:r w:rsidRPr="00281B8D">
              <w:rPr>
                <w:rFonts w:ascii="Arial" w:hAnsi="Arial" w:cs="Arial"/>
              </w:rPr>
              <w:t xml:space="preserve">  No</w:t>
            </w:r>
          </w:p>
        </w:tc>
        <w:tc>
          <w:tcPr>
            <w:tcW w:w="3978" w:type="dxa"/>
            <w:vAlign w:val="bottom"/>
          </w:tcPr>
          <w:p w14:paraId="3D48EDBB" w14:textId="77777777" w:rsidR="006552DE" w:rsidRPr="00281B8D" w:rsidRDefault="006552DE" w:rsidP="00377062">
            <w:pPr>
              <w:tabs>
                <w:tab w:val="left" w:pos="-720"/>
              </w:tabs>
              <w:rPr>
                <w:rFonts w:ascii="Arial" w:hAnsi="Arial" w:cs="Arial"/>
              </w:rPr>
            </w:pPr>
            <w:r w:rsidRPr="00281B8D">
              <w:rPr>
                <w:rFonts w:ascii="Arial" w:hAnsi="Arial" w:cs="Arial"/>
              </w:rPr>
              <w:fldChar w:fldCharType="begin">
                <w:ffData>
                  <w:name w:val="Check52"/>
                  <w:enabled/>
                  <w:calcOnExit w:val="0"/>
                  <w:checkBox>
                    <w:sizeAuto/>
                    <w:default w:val="0"/>
                  </w:checkBox>
                </w:ffData>
              </w:fldChar>
            </w:r>
            <w:bookmarkStart w:id="22" w:name="Check52"/>
            <w:r w:rsidRPr="00281B8D">
              <w:rPr>
                <w:rFonts w:ascii="Arial" w:hAnsi="Arial" w:cs="Arial"/>
              </w:rPr>
              <w:instrText xml:space="preserve"> FORMCHECKBOX </w:instrText>
            </w:r>
            <w:r w:rsidR="003466F4">
              <w:rPr>
                <w:rFonts w:ascii="Arial" w:hAnsi="Arial" w:cs="Arial"/>
              </w:rPr>
            </w:r>
            <w:r w:rsidR="003466F4">
              <w:rPr>
                <w:rFonts w:ascii="Arial" w:hAnsi="Arial" w:cs="Arial"/>
              </w:rPr>
              <w:fldChar w:fldCharType="separate"/>
            </w:r>
            <w:r w:rsidRPr="00281B8D">
              <w:rPr>
                <w:rFonts w:ascii="Arial" w:hAnsi="Arial" w:cs="Arial"/>
              </w:rPr>
              <w:fldChar w:fldCharType="end"/>
            </w:r>
            <w:bookmarkEnd w:id="22"/>
            <w:r w:rsidRPr="00281B8D">
              <w:rPr>
                <w:rFonts w:ascii="Arial" w:hAnsi="Arial" w:cs="Arial"/>
              </w:rPr>
              <w:t xml:space="preserve">  Yes     </w:t>
            </w:r>
            <w:r w:rsidRPr="00281B8D">
              <w:rPr>
                <w:rFonts w:ascii="Arial" w:hAnsi="Arial" w:cs="Arial"/>
              </w:rPr>
              <w:fldChar w:fldCharType="begin">
                <w:ffData>
                  <w:name w:val="Check50"/>
                  <w:enabled/>
                  <w:calcOnExit w:val="0"/>
                  <w:checkBox>
                    <w:sizeAuto/>
                    <w:default w:val="0"/>
                  </w:checkBox>
                </w:ffData>
              </w:fldChar>
            </w:r>
            <w:r w:rsidRPr="00281B8D">
              <w:rPr>
                <w:rFonts w:ascii="Arial" w:hAnsi="Arial" w:cs="Arial"/>
              </w:rPr>
              <w:instrText xml:space="preserve"> FORMCHECKBOX </w:instrText>
            </w:r>
            <w:r w:rsidR="003466F4">
              <w:rPr>
                <w:rFonts w:ascii="Arial" w:hAnsi="Arial" w:cs="Arial"/>
              </w:rPr>
            </w:r>
            <w:r w:rsidR="003466F4">
              <w:rPr>
                <w:rFonts w:ascii="Arial" w:hAnsi="Arial" w:cs="Arial"/>
              </w:rPr>
              <w:fldChar w:fldCharType="separate"/>
            </w:r>
            <w:r w:rsidRPr="00281B8D">
              <w:rPr>
                <w:rFonts w:ascii="Arial" w:hAnsi="Arial" w:cs="Arial"/>
              </w:rPr>
              <w:fldChar w:fldCharType="end"/>
            </w:r>
            <w:r w:rsidRPr="00281B8D">
              <w:rPr>
                <w:rFonts w:ascii="Arial" w:hAnsi="Arial" w:cs="Arial"/>
              </w:rPr>
              <w:t xml:space="preserve">  No</w:t>
            </w:r>
          </w:p>
        </w:tc>
      </w:tr>
      <w:tr w:rsidR="006552DE" w:rsidRPr="00E366A9" w14:paraId="05FDC391" w14:textId="77777777" w:rsidTr="00377062">
        <w:trPr>
          <w:trHeight w:val="288"/>
        </w:trPr>
        <w:tc>
          <w:tcPr>
            <w:tcW w:w="3348" w:type="dxa"/>
            <w:vAlign w:val="bottom"/>
          </w:tcPr>
          <w:p w14:paraId="526F9491" w14:textId="77777777" w:rsidR="006552DE" w:rsidRPr="00281B8D" w:rsidRDefault="006552DE" w:rsidP="00377062">
            <w:pPr>
              <w:tabs>
                <w:tab w:val="left" w:pos="-720"/>
              </w:tabs>
              <w:rPr>
                <w:rFonts w:ascii="Arial" w:hAnsi="Arial" w:cs="Arial"/>
              </w:rPr>
            </w:pPr>
            <w:r w:rsidRPr="00281B8D">
              <w:rPr>
                <w:rFonts w:ascii="Arial" w:hAnsi="Arial" w:cs="Arial"/>
              </w:rPr>
              <w:fldChar w:fldCharType="begin">
                <w:ffData>
                  <w:name w:val="Text97"/>
                  <w:enabled/>
                  <w:calcOnExit w:val="0"/>
                  <w:textInput/>
                </w:ffData>
              </w:fldChar>
            </w:r>
            <w:r w:rsidRPr="00281B8D">
              <w:rPr>
                <w:rFonts w:ascii="Arial" w:hAnsi="Arial" w:cs="Arial"/>
              </w:rPr>
              <w:instrText xml:space="preserve"> FORMTEXT </w:instrText>
            </w:r>
            <w:r w:rsidRPr="00281B8D">
              <w:rPr>
                <w:rFonts w:ascii="Arial" w:hAnsi="Arial" w:cs="Arial"/>
              </w:rPr>
            </w:r>
            <w:r w:rsidRPr="00281B8D">
              <w:rPr>
                <w:rFonts w:ascii="Arial" w:hAnsi="Arial" w:cs="Arial"/>
              </w:rPr>
              <w:fldChar w:fldCharType="separate"/>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rPr>
              <w:fldChar w:fldCharType="end"/>
            </w:r>
          </w:p>
        </w:tc>
        <w:tc>
          <w:tcPr>
            <w:tcW w:w="1260" w:type="dxa"/>
            <w:vAlign w:val="bottom"/>
          </w:tcPr>
          <w:p w14:paraId="1DA35D76" w14:textId="77777777" w:rsidR="006552DE" w:rsidRPr="00281B8D" w:rsidRDefault="006552DE" w:rsidP="00377062">
            <w:pPr>
              <w:tabs>
                <w:tab w:val="left" w:pos="-720"/>
              </w:tabs>
              <w:rPr>
                <w:rFonts w:ascii="Arial" w:hAnsi="Arial" w:cs="Arial"/>
              </w:rPr>
            </w:pPr>
            <w:r w:rsidRPr="00281B8D">
              <w:rPr>
                <w:rFonts w:ascii="Arial" w:hAnsi="Arial" w:cs="Arial"/>
              </w:rPr>
              <w:fldChar w:fldCharType="begin">
                <w:ffData>
                  <w:name w:val="Text97"/>
                  <w:enabled/>
                  <w:calcOnExit w:val="0"/>
                  <w:textInput/>
                </w:ffData>
              </w:fldChar>
            </w:r>
            <w:r w:rsidRPr="00281B8D">
              <w:rPr>
                <w:rFonts w:ascii="Arial" w:hAnsi="Arial" w:cs="Arial"/>
              </w:rPr>
              <w:instrText xml:space="preserve"> FORMTEXT </w:instrText>
            </w:r>
            <w:r w:rsidRPr="00281B8D">
              <w:rPr>
                <w:rFonts w:ascii="Arial" w:hAnsi="Arial" w:cs="Arial"/>
              </w:rPr>
            </w:r>
            <w:r w:rsidRPr="00281B8D">
              <w:rPr>
                <w:rFonts w:ascii="Arial" w:hAnsi="Arial" w:cs="Arial"/>
              </w:rPr>
              <w:fldChar w:fldCharType="separate"/>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rPr>
              <w:fldChar w:fldCharType="end"/>
            </w:r>
          </w:p>
        </w:tc>
        <w:tc>
          <w:tcPr>
            <w:tcW w:w="2430" w:type="dxa"/>
            <w:vAlign w:val="bottom"/>
          </w:tcPr>
          <w:p w14:paraId="1F454917" w14:textId="77777777" w:rsidR="006552DE" w:rsidRPr="00281B8D" w:rsidRDefault="006552DE" w:rsidP="00377062">
            <w:pPr>
              <w:tabs>
                <w:tab w:val="left" w:pos="-720"/>
              </w:tabs>
              <w:rPr>
                <w:rFonts w:ascii="Arial" w:hAnsi="Arial" w:cs="Arial"/>
              </w:rPr>
            </w:pPr>
            <w:r w:rsidRPr="00281B8D">
              <w:rPr>
                <w:rFonts w:ascii="Arial" w:hAnsi="Arial" w:cs="Arial"/>
              </w:rPr>
              <w:fldChar w:fldCharType="begin">
                <w:ffData>
                  <w:name w:val="Check50"/>
                  <w:enabled/>
                  <w:calcOnExit w:val="0"/>
                  <w:checkBox>
                    <w:sizeAuto/>
                    <w:default w:val="0"/>
                  </w:checkBox>
                </w:ffData>
              </w:fldChar>
            </w:r>
            <w:r w:rsidRPr="00281B8D">
              <w:rPr>
                <w:rFonts w:ascii="Arial" w:hAnsi="Arial" w:cs="Arial"/>
              </w:rPr>
              <w:instrText xml:space="preserve"> FORMCHECKBOX </w:instrText>
            </w:r>
            <w:r w:rsidR="003466F4">
              <w:rPr>
                <w:rFonts w:ascii="Arial" w:hAnsi="Arial" w:cs="Arial"/>
              </w:rPr>
            </w:r>
            <w:r w:rsidR="003466F4">
              <w:rPr>
                <w:rFonts w:ascii="Arial" w:hAnsi="Arial" w:cs="Arial"/>
              </w:rPr>
              <w:fldChar w:fldCharType="separate"/>
            </w:r>
            <w:r w:rsidRPr="00281B8D">
              <w:rPr>
                <w:rFonts w:ascii="Arial" w:hAnsi="Arial" w:cs="Arial"/>
              </w:rPr>
              <w:fldChar w:fldCharType="end"/>
            </w:r>
            <w:r w:rsidRPr="00281B8D">
              <w:rPr>
                <w:rFonts w:ascii="Arial" w:hAnsi="Arial" w:cs="Arial"/>
              </w:rPr>
              <w:t xml:space="preserve">  Yes     </w:t>
            </w:r>
            <w:r w:rsidRPr="00281B8D">
              <w:rPr>
                <w:rFonts w:ascii="Arial" w:hAnsi="Arial" w:cs="Arial"/>
              </w:rPr>
              <w:fldChar w:fldCharType="begin">
                <w:ffData>
                  <w:name w:val="Check50"/>
                  <w:enabled/>
                  <w:calcOnExit w:val="0"/>
                  <w:checkBox>
                    <w:sizeAuto/>
                    <w:default w:val="0"/>
                  </w:checkBox>
                </w:ffData>
              </w:fldChar>
            </w:r>
            <w:r w:rsidRPr="00281B8D">
              <w:rPr>
                <w:rFonts w:ascii="Arial" w:hAnsi="Arial" w:cs="Arial"/>
              </w:rPr>
              <w:instrText xml:space="preserve"> FORMCHECKBOX </w:instrText>
            </w:r>
            <w:r w:rsidR="003466F4">
              <w:rPr>
                <w:rFonts w:ascii="Arial" w:hAnsi="Arial" w:cs="Arial"/>
              </w:rPr>
            </w:r>
            <w:r w:rsidR="003466F4">
              <w:rPr>
                <w:rFonts w:ascii="Arial" w:hAnsi="Arial" w:cs="Arial"/>
              </w:rPr>
              <w:fldChar w:fldCharType="separate"/>
            </w:r>
            <w:r w:rsidRPr="00281B8D">
              <w:rPr>
                <w:rFonts w:ascii="Arial" w:hAnsi="Arial" w:cs="Arial"/>
              </w:rPr>
              <w:fldChar w:fldCharType="end"/>
            </w:r>
            <w:r w:rsidRPr="00281B8D">
              <w:rPr>
                <w:rFonts w:ascii="Arial" w:hAnsi="Arial" w:cs="Arial"/>
              </w:rPr>
              <w:t xml:space="preserve">  No</w:t>
            </w:r>
          </w:p>
        </w:tc>
        <w:tc>
          <w:tcPr>
            <w:tcW w:w="3978" w:type="dxa"/>
            <w:vAlign w:val="bottom"/>
          </w:tcPr>
          <w:p w14:paraId="4011CD4C" w14:textId="77777777" w:rsidR="006552DE" w:rsidRPr="00281B8D" w:rsidRDefault="006552DE" w:rsidP="00377062">
            <w:pPr>
              <w:tabs>
                <w:tab w:val="left" w:pos="-720"/>
              </w:tabs>
              <w:rPr>
                <w:rFonts w:ascii="Arial" w:hAnsi="Arial" w:cs="Arial"/>
              </w:rPr>
            </w:pPr>
            <w:r w:rsidRPr="00281B8D">
              <w:rPr>
                <w:rFonts w:ascii="Arial" w:hAnsi="Arial" w:cs="Arial"/>
              </w:rPr>
              <w:fldChar w:fldCharType="begin">
                <w:ffData>
                  <w:name w:val="Check53"/>
                  <w:enabled/>
                  <w:calcOnExit w:val="0"/>
                  <w:checkBox>
                    <w:sizeAuto/>
                    <w:default w:val="0"/>
                  </w:checkBox>
                </w:ffData>
              </w:fldChar>
            </w:r>
            <w:bookmarkStart w:id="23" w:name="Check53"/>
            <w:r w:rsidRPr="00281B8D">
              <w:rPr>
                <w:rFonts w:ascii="Arial" w:hAnsi="Arial" w:cs="Arial"/>
              </w:rPr>
              <w:instrText xml:space="preserve"> FORMCHECKBOX </w:instrText>
            </w:r>
            <w:r w:rsidR="003466F4">
              <w:rPr>
                <w:rFonts w:ascii="Arial" w:hAnsi="Arial" w:cs="Arial"/>
              </w:rPr>
            </w:r>
            <w:r w:rsidR="003466F4">
              <w:rPr>
                <w:rFonts w:ascii="Arial" w:hAnsi="Arial" w:cs="Arial"/>
              </w:rPr>
              <w:fldChar w:fldCharType="separate"/>
            </w:r>
            <w:r w:rsidRPr="00281B8D">
              <w:rPr>
                <w:rFonts w:ascii="Arial" w:hAnsi="Arial" w:cs="Arial"/>
              </w:rPr>
              <w:fldChar w:fldCharType="end"/>
            </w:r>
            <w:bookmarkEnd w:id="23"/>
            <w:r w:rsidRPr="00281B8D">
              <w:rPr>
                <w:rFonts w:ascii="Arial" w:hAnsi="Arial" w:cs="Arial"/>
              </w:rPr>
              <w:t xml:space="preserve">  Yes     </w:t>
            </w:r>
            <w:r w:rsidRPr="00281B8D">
              <w:rPr>
                <w:rFonts w:ascii="Arial" w:hAnsi="Arial" w:cs="Arial"/>
              </w:rPr>
              <w:fldChar w:fldCharType="begin">
                <w:ffData>
                  <w:name w:val="Check50"/>
                  <w:enabled/>
                  <w:calcOnExit w:val="0"/>
                  <w:checkBox>
                    <w:sizeAuto/>
                    <w:default w:val="0"/>
                  </w:checkBox>
                </w:ffData>
              </w:fldChar>
            </w:r>
            <w:r w:rsidRPr="00281B8D">
              <w:rPr>
                <w:rFonts w:ascii="Arial" w:hAnsi="Arial" w:cs="Arial"/>
              </w:rPr>
              <w:instrText xml:space="preserve"> FORMCHECKBOX </w:instrText>
            </w:r>
            <w:r w:rsidR="003466F4">
              <w:rPr>
                <w:rFonts w:ascii="Arial" w:hAnsi="Arial" w:cs="Arial"/>
              </w:rPr>
            </w:r>
            <w:r w:rsidR="003466F4">
              <w:rPr>
                <w:rFonts w:ascii="Arial" w:hAnsi="Arial" w:cs="Arial"/>
              </w:rPr>
              <w:fldChar w:fldCharType="separate"/>
            </w:r>
            <w:r w:rsidRPr="00281B8D">
              <w:rPr>
                <w:rFonts w:ascii="Arial" w:hAnsi="Arial" w:cs="Arial"/>
              </w:rPr>
              <w:fldChar w:fldCharType="end"/>
            </w:r>
            <w:r w:rsidRPr="00281B8D">
              <w:rPr>
                <w:rFonts w:ascii="Arial" w:hAnsi="Arial" w:cs="Arial"/>
              </w:rPr>
              <w:t xml:space="preserve">  No</w:t>
            </w:r>
          </w:p>
        </w:tc>
      </w:tr>
      <w:tr w:rsidR="006552DE" w:rsidRPr="00E366A9" w14:paraId="6E4C0E18" w14:textId="77777777" w:rsidTr="00377062">
        <w:trPr>
          <w:trHeight w:val="288"/>
        </w:trPr>
        <w:tc>
          <w:tcPr>
            <w:tcW w:w="3348" w:type="dxa"/>
            <w:vAlign w:val="bottom"/>
          </w:tcPr>
          <w:p w14:paraId="734434D0" w14:textId="77777777" w:rsidR="006552DE" w:rsidRPr="00281B8D" w:rsidRDefault="006552DE" w:rsidP="00377062">
            <w:pPr>
              <w:tabs>
                <w:tab w:val="left" w:pos="-720"/>
              </w:tabs>
              <w:rPr>
                <w:rFonts w:ascii="Arial" w:hAnsi="Arial" w:cs="Arial"/>
              </w:rPr>
            </w:pPr>
            <w:r w:rsidRPr="00281B8D">
              <w:rPr>
                <w:rFonts w:ascii="Arial" w:hAnsi="Arial" w:cs="Arial"/>
              </w:rPr>
              <w:fldChar w:fldCharType="begin">
                <w:ffData>
                  <w:name w:val="Text97"/>
                  <w:enabled/>
                  <w:calcOnExit w:val="0"/>
                  <w:textInput/>
                </w:ffData>
              </w:fldChar>
            </w:r>
            <w:r w:rsidRPr="00281B8D">
              <w:rPr>
                <w:rFonts w:ascii="Arial" w:hAnsi="Arial" w:cs="Arial"/>
              </w:rPr>
              <w:instrText xml:space="preserve"> FORMTEXT </w:instrText>
            </w:r>
            <w:r w:rsidRPr="00281B8D">
              <w:rPr>
                <w:rFonts w:ascii="Arial" w:hAnsi="Arial" w:cs="Arial"/>
              </w:rPr>
            </w:r>
            <w:r w:rsidRPr="00281B8D">
              <w:rPr>
                <w:rFonts w:ascii="Arial" w:hAnsi="Arial" w:cs="Arial"/>
              </w:rPr>
              <w:fldChar w:fldCharType="separate"/>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rPr>
              <w:fldChar w:fldCharType="end"/>
            </w:r>
          </w:p>
        </w:tc>
        <w:tc>
          <w:tcPr>
            <w:tcW w:w="1260" w:type="dxa"/>
            <w:vAlign w:val="bottom"/>
          </w:tcPr>
          <w:p w14:paraId="1AAB1709" w14:textId="77777777" w:rsidR="006552DE" w:rsidRPr="00281B8D" w:rsidRDefault="006552DE" w:rsidP="00377062">
            <w:pPr>
              <w:tabs>
                <w:tab w:val="left" w:pos="-720"/>
              </w:tabs>
              <w:rPr>
                <w:rFonts w:ascii="Arial" w:hAnsi="Arial" w:cs="Arial"/>
              </w:rPr>
            </w:pPr>
            <w:r w:rsidRPr="00281B8D">
              <w:rPr>
                <w:rFonts w:ascii="Arial" w:hAnsi="Arial" w:cs="Arial"/>
              </w:rPr>
              <w:fldChar w:fldCharType="begin">
                <w:ffData>
                  <w:name w:val="Text97"/>
                  <w:enabled/>
                  <w:calcOnExit w:val="0"/>
                  <w:textInput/>
                </w:ffData>
              </w:fldChar>
            </w:r>
            <w:r w:rsidRPr="00281B8D">
              <w:rPr>
                <w:rFonts w:ascii="Arial" w:hAnsi="Arial" w:cs="Arial"/>
              </w:rPr>
              <w:instrText xml:space="preserve"> FORMTEXT </w:instrText>
            </w:r>
            <w:r w:rsidRPr="00281B8D">
              <w:rPr>
                <w:rFonts w:ascii="Arial" w:hAnsi="Arial" w:cs="Arial"/>
              </w:rPr>
            </w:r>
            <w:r w:rsidRPr="00281B8D">
              <w:rPr>
                <w:rFonts w:ascii="Arial" w:hAnsi="Arial" w:cs="Arial"/>
              </w:rPr>
              <w:fldChar w:fldCharType="separate"/>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rPr>
              <w:fldChar w:fldCharType="end"/>
            </w:r>
          </w:p>
        </w:tc>
        <w:tc>
          <w:tcPr>
            <w:tcW w:w="2430" w:type="dxa"/>
            <w:vAlign w:val="bottom"/>
          </w:tcPr>
          <w:p w14:paraId="309F7755" w14:textId="77777777" w:rsidR="006552DE" w:rsidRPr="00281B8D" w:rsidRDefault="006552DE" w:rsidP="00377062">
            <w:pPr>
              <w:tabs>
                <w:tab w:val="left" w:pos="-720"/>
              </w:tabs>
              <w:rPr>
                <w:rFonts w:ascii="Arial" w:hAnsi="Arial" w:cs="Arial"/>
              </w:rPr>
            </w:pPr>
            <w:r w:rsidRPr="00281B8D">
              <w:rPr>
                <w:rFonts w:ascii="Arial" w:hAnsi="Arial" w:cs="Arial"/>
              </w:rPr>
              <w:fldChar w:fldCharType="begin">
                <w:ffData>
                  <w:name w:val="Check50"/>
                  <w:enabled/>
                  <w:calcOnExit w:val="0"/>
                  <w:checkBox>
                    <w:sizeAuto/>
                    <w:default w:val="0"/>
                  </w:checkBox>
                </w:ffData>
              </w:fldChar>
            </w:r>
            <w:r w:rsidRPr="00281B8D">
              <w:rPr>
                <w:rFonts w:ascii="Arial" w:hAnsi="Arial" w:cs="Arial"/>
              </w:rPr>
              <w:instrText xml:space="preserve"> FORMCHECKBOX </w:instrText>
            </w:r>
            <w:r w:rsidR="003466F4">
              <w:rPr>
                <w:rFonts w:ascii="Arial" w:hAnsi="Arial" w:cs="Arial"/>
              </w:rPr>
            </w:r>
            <w:r w:rsidR="003466F4">
              <w:rPr>
                <w:rFonts w:ascii="Arial" w:hAnsi="Arial" w:cs="Arial"/>
              </w:rPr>
              <w:fldChar w:fldCharType="separate"/>
            </w:r>
            <w:r w:rsidRPr="00281B8D">
              <w:rPr>
                <w:rFonts w:ascii="Arial" w:hAnsi="Arial" w:cs="Arial"/>
              </w:rPr>
              <w:fldChar w:fldCharType="end"/>
            </w:r>
            <w:r w:rsidRPr="00281B8D">
              <w:rPr>
                <w:rFonts w:ascii="Arial" w:hAnsi="Arial" w:cs="Arial"/>
              </w:rPr>
              <w:t xml:space="preserve">  Yes     </w:t>
            </w:r>
            <w:r w:rsidRPr="00281B8D">
              <w:rPr>
                <w:rFonts w:ascii="Arial" w:hAnsi="Arial" w:cs="Arial"/>
              </w:rPr>
              <w:fldChar w:fldCharType="begin">
                <w:ffData>
                  <w:name w:val="Check50"/>
                  <w:enabled/>
                  <w:calcOnExit w:val="0"/>
                  <w:checkBox>
                    <w:sizeAuto/>
                    <w:default w:val="0"/>
                  </w:checkBox>
                </w:ffData>
              </w:fldChar>
            </w:r>
            <w:r w:rsidRPr="00281B8D">
              <w:rPr>
                <w:rFonts w:ascii="Arial" w:hAnsi="Arial" w:cs="Arial"/>
              </w:rPr>
              <w:instrText xml:space="preserve"> FORMCHECKBOX </w:instrText>
            </w:r>
            <w:r w:rsidR="003466F4">
              <w:rPr>
                <w:rFonts w:ascii="Arial" w:hAnsi="Arial" w:cs="Arial"/>
              </w:rPr>
            </w:r>
            <w:r w:rsidR="003466F4">
              <w:rPr>
                <w:rFonts w:ascii="Arial" w:hAnsi="Arial" w:cs="Arial"/>
              </w:rPr>
              <w:fldChar w:fldCharType="separate"/>
            </w:r>
            <w:r w:rsidRPr="00281B8D">
              <w:rPr>
                <w:rFonts w:ascii="Arial" w:hAnsi="Arial" w:cs="Arial"/>
              </w:rPr>
              <w:fldChar w:fldCharType="end"/>
            </w:r>
            <w:r w:rsidRPr="00281B8D">
              <w:rPr>
                <w:rFonts w:ascii="Arial" w:hAnsi="Arial" w:cs="Arial"/>
              </w:rPr>
              <w:t xml:space="preserve">  No</w:t>
            </w:r>
          </w:p>
        </w:tc>
        <w:tc>
          <w:tcPr>
            <w:tcW w:w="3978" w:type="dxa"/>
            <w:vAlign w:val="bottom"/>
          </w:tcPr>
          <w:p w14:paraId="70B1C128" w14:textId="77777777" w:rsidR="006552DE" w:rsidRPr="00281B8D" w:rsidRDefault="006552DE" w:rsidP="00377062">
            <w:pPr>
              <w:tabs>
                <w:tab w:val="left" w:pos="-720"/>
              </w:tabs>
              <w:rPr>
                <w:rFonts w:ascii="Arial" w:hAnsi="Arial" w:cs="Arial"/>
              </w:rPr>
            </w:pPr>
            <w:r w:rsidRPr="00281B8D">
              <w:rPr>
                <w:rFonts w:ascii="Arial" w:hAnsi="Arial" w:cs="Arial"/>
              </w:rPr>
              <w:fldChar w:fldCharType="begin">
                <w:ffData>
                  <w:name w:val="Check54"/>
                  <w:enabled/>
                  <w:calcOnExit w:val="0"/>
                  <w:checkBox>
                    <w:sizeAuto/>
                    <w:default w:val="0"/>
                  </w:checkBox>
                </w:ffData>
              </w:fldChar>
            </w:r>
            <w:bookmarkStart w:id="24" w:name="Check54"/>
            <w:r w:rsidRPr="00281B8D">
              <w:rPr>
                <w:rFonts w:ascii="Arial" w:hAnsi="Arial" w:cs="Arial"/>
              </w:rPr>
              <w:instrText xml:space="preserve"> FORMCHECKBOX </w:instrText>
            </w:r>
            <w:r w:rsidR="003466F4">
              <w:rPr>
                <w:rFonts w:ascii="Arial" w:hAnsi="Arial" w:cs="Arial"/>
              </w:rPr>
            </w:r>
            <w:r w:rsidR="003466F4">
              <w:rPr>
                <w:rFonts w:ascii="Arial" w:hAnsi="Arial" w:cs="Arial"/>
              </w:rPr>
              <w:fldChar w:fldCharType="separate"/>
            </w:r>
            <w:r w:rsidRPr="00281B8D">
              <w:rPr>
                <w:rFonts w:ascii="Arial" w:hAnsi="Arial" w:cs="Arial"/>
              </w:rPr>
              <w:fldChar w:fldCharType="end"/>
            </w:r>
            <w:bookmarkEnd w:id="24"/>
            <w:r w:rsidRPr="00281B8D">
              <w:rPr>
                <w:rFonts w:ascii="Arial" w:hAnsi="Arial" w:cs="Arial"/>
              </w:rPr>
              <w:t xml:space="preserve">  Yes     </w:t>
            </w:r>
            <w:r w:rsidRPr="00281B8D">
              <w:rPr>
                <w:rFonts w:ascii="Arial" w:hAnsi="Arial" w:cs="Arial"/>
              </w:rPr>
              <w:fldChar w:fldCharType="begin">
                <w:ffData>
                  <w:name w:val="Check50"/>
                  <w:enabled/>
                  <w:calcOnExit w:val="0"/>
                  <w:checkBox>
                    <w:sizeAuto/>
                    <w:default w:val="0"/>
                  </w:checkBox>
                </w:ffData>
              </w:fldChar>
            </w:r>
            <w:r w:rsidRPr="00281B8D">
              <w:rPr>
                <w:rFonts w:ascii="Arial" w:hAnsi="Arial" w:cs="Arial"/>
              </w:rPr>
              <w:instrText xml:space="preserve"> FORMCHECKBOX </w:instrText>
            </w:r>
            <w:r w:rsidR="003466F4">
              <w:rPr>
                <w:rFonts w:ascii="Arial" w:hAnsi="Arial" w:cs="Arial"/>
              </w:rPr>
            </w:r>
            <w:r w:rsidR="003466F4">
              <w:rPr>
                <w:rFonts w:ascii="Arial" w:hAnsi="Arial" w:cs="Arial"/>
              </w:rPr>
              <w:fldChar w:fldCharType="separate"/>
            </w:r>
            <w:r w:rsidRPr="00281B8D">
              <w:rPr>
                <w:rFonts w:ascii="Arial" w:hAnsi="Arial" w:cs="Arial"/>
              </w:rPr>
              <w:fldChar w:fldCharType="end"/>
            </w:r>
            <w:r w:rsidRPr="00281B8D">
              <w:rPr>
                <w:rFonts w:ascii="Arial" w:hAnsi="Arial" w:cs="Arial"/>
              </w:rPr>
              <w:t xml:space="preserve">  No</w:t>
            </w:r>
          </w:p>
        </w:tc>
      </w:tr>
      <w:tr w:rsidR="006552DE" w:rsidRPr="00E366A9" w14:paraId="7377B28A" w14:textId="77777777" w:rsidTr="00377062">
        <w:trPr>
          <w:trHeight w:val="288"/>
        </w:trPr>
        <w:tc>
          <w:tcPr>
            <w:tcW w:w="3348" w:type="dxa"/>
            <w:vAlign w:val="bottom"/>
          </w:tcPr>
          <w:p w14:paraId="76C5A494" w14:textId="77777777" w:rsidR="006552DE" w:rsidRPr="00281B8D" w:rsidRDefault="006552DE" w:rsidP="00377062">
            <w:pPr>
              <w:tabs>
                <w:tab w:val="left" w:pos="-720"/>
              </w:tabs>
              <w:rPr>
                <w:rFonts w:ascii="Arial" w:hAnsi="Arial" w:cs="Arial"/>
              </w:rPr>
            </w:pPr>
            <w:r w:rsidRPr="00281B8D">
              <w:rPr>
                <w:rFonts w:ascii="Arial" w:hAnsi="Arial" w:cs="Arial"/>
              </w:rPr>
              <w:fldChar w:fldCharType="begin">
                <w:ffData>
                  <w:name w:val="Text97"/>
                  <w:enabled/>
                  <w:calcOnExit w:val="0"/>
                  <w:textInput/>
                </w:ffData>
              </w:fldChar>
            </w:r>
            <w:r w:rsidRPr="00281B8D">
              <w:rPr>
                <w:rFonts w:ascii="Arial" w:hAnsi="Arial" w:cs="Arial"/>
              </w:rPr>
              <w:instrText xml:space="preserve"> FORMTEXT </w:instrText>
            </w:r>
            <w:r w:rsidRPr="00281B8D">
              <w:rPr>
                <w:rFonts w:ascii="Arial" w:hAnsi="Arial" w:cs="Arial"/>
              </w:rPr>
            </w:r>
            <w:r w:rsidRPr="00281B8D">
              <w:rPr>
                <w:rFonts w:ascii="Arial" w:hAnsi="Arial" w:cs="Arial"/>
              </w:rPr>
              <w:fldChar w:fldCharType="separate"/>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rPr>
              <w:fldChar w:fldCharType="end"/>
            </w:r>
          </w:p>
        </w:tc>
        <w:tc>
          <w:tcPr>
            <w:tcW w:w="1260" w:type="dxa"/>
            <w:vAlign w:val="bottom"/>
          </w:tcPr>
          <w:p w14:paraId="1747B755" w14:textId="77777777" w:rsidR="006552DE" w:rsidRPr="00281B8D" w:rsidRDefault="006552DE" w:rsidP="00377062">
            <w:pPr>
              <w:tabs>
                <w:tab w:val="left" w:pos="-720"/>
              </w:tabs>
              <w:rPr>
                <w:rFonts w:ascii="Arial" w:hAnsi="Arial" w:cs="Arial"/>
              </w:rPr>
            </w:pPr>
            <w:r w:rsidRPr="00281B8D">
              <w:rPr>
                <w:rFonts w:ascii="Arial" w:hAnsi="Arial" w:cs="Arial"/>
              </w:rPr>
              <w:fldChar w:fldCharType="begin">
                <w:ffData>
                  <w:name w:val="Text97"/>
                  <w:enabled/>
                  <w:calcOnExit w:val="0"/>
                  <w:textInput/>
                </w:ffData>
              </w:fldChar>
            </w:r>
            <w:r w:rsidRPr="00281B8D">
              <w:rPr>
                <w:rFonts w:ascii="Arial" w:hAnsi="Arial" w:cs="Arial"/>
              </w:rPr>
              <w:instrText xml:space="preserve"> FORMTEXT </w:instrText>
            </w:r>
            <w:r w:rsidRPr="00281B8D">
              <w:rPr>
                <w:rFonts w:ascii="Arial" w:hAnsi="Arial" w:cs="Arial"/>
              </w:rPr>
            </w:r>
            <w:r w:rsidRPr="00281B8D">
              <w:rPr>
                <w:rFonts w:ascii="Arial" w:hAnsi="Arial" w:cs="Arial"/>
              </w:rPr>
              <w:fldChar w:fldCharType="separate"/>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rPr>
              <w:fldChar w:fldCharType="end"/>
            </w:r>
          </w:p>
        </w:tc>
        <w:tc>
          <w:tcPr>
            <w:tcW w:w="2430" w:type="dxa"/>
            <w:vAlign w:val="bottom"/>
          </w:tcPr>
          <w:p w14:paraId="3550EB35" w14:textId="77777777" w:rsidR="006552DE" w:rsidRPr="00281B8D" w:rsidRDefault="006552DE" w:rsidP="00377062">
            <w:pPr>
              <w:tabs>
                <w:tab w:val="left" w:pos="-720"/>
              </w:tabs>
              <w:rPr>
                <w:rFonts w:ascii="Arial" w:hAnsi="Arial" w:cs="Arial"/>
              </w:rPr>
            </w:pPr>
            <w:r w:rsidRPr="00281B8D">
              <w:rPr>
                <w:rFonts w:ascii="Arial" w:hAnsi="Arial" w:cs="Arial"/>
              </w:rPr>
              <w:fldChar w:fldCharType="begin">
                <w:ffData>
                  <w:name w:val="Check50"/>
                  <w:enabled/>
                  <w:calcOnExit w:val="0"/>
                  <w:checkBox>
                    <w:sizeAuto/>
                    <w:default w:val="0"/>
                  </w:checkBox>
                </w:ffData>
              </w:fldChar>
            </w:r>
            <w:r w:rsidRPr="00281B8D">
              <w:rPr>
                <w:rFonts w:ascii="Arial" w:hAnsi="Arial" w:cs="Arial"/>
              </w:rPr>
              <w:instrText xml:space="preserve"> FORMCHECKBOX </w:instrText>
            </w:r>
            <w:r w:rsidR="003466F4">
              <w:rPr>
                <w:rFonts w:ascii="Arial" w:hAnsi="Arial" w:cs="Arial"/>
              </w:rPr>
            </w:r>
            <w:r w:rsidR="003466F4">
              <w:rPr>
                <w:rFonts w:ascii="Arial" w:hAnsi="Arial" w:cs="Arial"/>
              </w:rPr>
              <w:fldChar w:fldCharType="separate"/>
            </w:r>
            <w:r w:rsidRPr="00281B8D">
              <w:rPr>
                <w:rFonts w:ascii="Arial" w:hAnsi="Arial" w:cs="Arial"/>
              </w:rPr>
              <w:fldChar w:fldCharType="end"/>
            </w:r>
            <w:r w:rsidRPr="00281B8D">
              <w:rPr>
                <w:rFonts w:ascii="Arial" w:hAnsi="Arial" w:cs="Arial"/>
              </w:rPr>
              <w:t xml:space="preserve">  Yes     </w:t>
            </w:r>
            <w:r w:rsidRPr="00281B8D">
              <w:rPr>
                <w:rFonts w:ascii="Arial" w:hAnsi="Arial" w:cs="Arial"/>
              </w:rPr>
              <w:fldChar w:fldCharType="begin">
                <w:ffData>
                  <w:name w:val="Check50"/>
                  <w:enabled/>
                  <w:calcOnExit w:val="0"/>
                  <w:checkBox>
                    <w:sizeAuto/>
                    <w:default w:val="0"/>
                  </w:checkBox>
                </w:ffData>
              </w:fldChar>
            </w:r>
            <w:r w:rsidRPr="00281B8D">
              <w:rPr>
                <w:rFonts w:ascii="Arial" w:hAnsi="Arial" w:cs="Arial"/>
              </w:rPr>
              <w:instrText xml:space="preserve"> FORMCHECKBOX </w:instrText>
            </w:r>
            <w:r w:rsidR="003466F4">
              <w:rPr>
                <w:rFonts w:ascii="Arial" w:hAnsi="Arial" w:cs="Arial"/>
              </w:rPr>
            </w:r>
            <w:r w:rsidR="003466F4">
              <w:rPr>
                <w:rFonts w:ascii="Arial" w:hAnsi="Arial" w:cs="Arial"/>
              </w:rPr>
              <w:fldChar w:fldCharType="separate"/>
            </w:r>
            <w:r w:rsidRPr="00281B8D">
              <w:rPr>
                <w:rFonts w:ascii="Arial" w:hAnsi="Arial" w:cs="Arial"/>
              </w:rPr>
              <w:fldChar w:fldCharType="end"/>
            </w:r>
            <w:r w:rsidRPr="00281B8D">
              <w:rPr>
                <w:rFonts w:ascii="Arial" w:hAnsi="Arial" w:cs="Arial"/>
              </w:rPr>
              <w:t xml:space="preserve">  No</w:t>
            </w:r>
          </w:p>
        </w:tc>
        <w:tc>
          <w:tcPr>
            <w:tcW w:w="3978" w:type="dxa"/>
            <w:vAlign w:val="bottom"/>
          </w:tcPr>
          <w:p w14:paraId="7C5C13FC" w14:textId="77777777" w:rsidR="006552DE" w:rsidRPr="00281B8D" w:rsidRDefault="006552DE" w:rsidP="00377062">
            <w:pPr>
              <w:tabs>
                <w:tab w:val="left" w:pos="-720"/>
              </w:tabs>
              <w:rPr>
                <w:rFonts w:ascii="Arial" w:hAnsi="Arial" w:cs="Arial"/>
              </w:rPr>
            </w:pPr>
            <w:r w:rsidRPr="00281B8D">
              <w:rPr>
                <w:rFonts w:ascii="Arial" w:hAnsi="Arial" w:cs="Arial"/>
              </w:rPr>
              <w:fldChar w:fldCharType="begin">
                <w:ffData>
                  <w:name w:val="Check55"/>
                  <w:enabled/>
                  <w:calcOnExit w:val="0"/>
                  <w:checkBox>
                    <w:sizeAuto/>
                    <w:default w:val="0"/>
                  </w:checkBox>
                </w:ffData>
              </w:fldChar>
            </w:r>
            <w:bookmarkStart w:id="25" w:name="Check55"/>
            <w:r w:rsidRPr="00281B8D">
              <w:rPr>
                <w:rFonts w:ascii="Arial" w:hAnsi="Arial" w:cs="Arial"/>
              </w:rPr>
              <w:instrText xml:space="preserve"> FORMCHECKBOX </w:instrText>
            </w:r>
            <w:r w:rsidR="003466F4">
              <w:rPr>
                <w:rFonts w:ascii="Arial" w:hAnsi="Arial" w:cs="Arial"/>
              </w:rPr>
            </w:r>
            <w:r w:rsidR="003466F4">
              <w:rPr>
                <w:rFonts w:ascii="Arial" w:hAnsi="Arial" w:cs="Arial"/>
              </w:rPr>
              <w:fldChar w:fldCharType="separate"/>
            </w:r>
            <w:r w:rsidRPr="00281B8D">
              <w:rPr>
                <w:rFonts w:ascii="Arial" w:hAnsi="Arial" w:cs="Arial"/>
              </w:rPr>
              <w:fldChar w:fldCharType="end"/>
            </w:r>
            <w:bookmarkEnd w:id="25"/>
            <w:r w:rsidRPr="00281B8D">
              <w:rPr>
                <w:rFonts w:ascii="Arial" w:hAnsi="Arial" w:cs="Arial"/>
              </w:rPr>
              <w:t xml:space="preserve">  Yes     </w:t>
            </w:r>
            <w:r w:rsidRPr="00281B8D">
              <w:rPr>
                <w:rFonts w:ascii="Arial" w:hAnsi="Arial" w:cs="Arial"/>
              </w:rPr>
              <w:fldChar w:fldCharType="begin">
                <w:ffData>
                  <w:name w:val="Check50"/>
                  <w:enabled/>
                  <w:calcOnExit w:val="0"/>
                  <w:checkBox>
                    <w:sizeAuto/>
                    <w:default w:val="0"/>
                  </w:checkBox>
                </w:ffData>
              </w:fldChar>
            </w:r>
            <w:r w:rsidRPr="00281B8D">
              <w:rPr>
                <w:rFonts w:ascii="Arial" w:hAnsi="Arial" w:cs="Arial"/>
              </w:rPr>
              <w:instrText xml:space="preserve"> FORMCHECKBOX </w:instrText>
            </w:r>
            <w:r w:rsidR="003466F4">
              <w:rPr>
                <w:rFonts w:ascii="Arial" w:hAnsi="Arial" w:cs="Arial"/>
              </w:rPr>
            </w:r>
            <w:r w:rsidR="003466F4">
              <w:rPr>
                <w:rFonts w:ascii="Arial" w:hAnsi="Arial" w:cs="Arial"/>
              </w:rPr>
              <w:fldChar w:fldCharType="separate"/>
            </w:r>
            <w:r w:rsidRPr="00281B8D">
              <w:rPr>
                <w:rFonts w:ascii="Arial" w:hAnsi="Arial" w:cs="Arial"/>
              </w:rPr>
              <w:fldChar w:fldCharType="end"/>
            </w:r>
            <w:r w:rsidRPr="00281B8D">
              <w:rPr>
                <w:rFonts w:ascii="Arial" w:hAnsi="Arial" w:cs="Arial"/>
              </w:rPr>
              <w:t xml:space="preserve">  No</w:t>
            </w:r>
          </w:p>
        </w:tc>
      </w:tr>
      <w:tr w:rsidR="006552DE" w:rsidRPr="00E366A9" w14:paraId="66825E98" w14:textId="77777777" w:rsidTr="00377062">
        <w:trPr>
          <w:trHeight w:val="288"/>
        </w:trPr>
        <w:tc>
          <w:tcPr>
            <w:tcW w:w="3348" w:type="dxa"/>
            <w:vAlign w:val="bottom"/>
          </w:tcPr>
          <w:p w14:paraId="52094C0C" w14:textId="77777777" w:rsidR="006552DE" w:rsidRPr="00281B8D" w:rsidRDefault="006552DE" w:rsidP="00377062">
            <w:pPr>
              <w:tabs>
                <w:tab w:val="left" w:pos="-720"/>
              </w:tabs>
              <w:rPr>
                <w:rFonts w:ascii="Arial" w:hAnsi="Arial" w:cs="Arial"/>
              </w:rPr>
            </w:pPr>
            <w:r w:rsidRPr="00281B8D">
              <w:rPr>
                <w:rFonts w:ascii="Arial" w:hAnsi="Arial" w:cs="Arial"/>
              </w:rPr>
              <w:fldChar w:fldCharType="begin">
                <w:ffData>
                  <w:name w:val="Text97"/>
                  <w:enabled/>
                  <w:calcOnExit w:val="0"/>
                  <w:textInput/>
                </w:ffData>
              </w:fldChar>
            </w:r>
            <w:r w:rsidRPr="00281B8D">
              <w:rPr>
                <w:rFonts w:ascii="Arial" w:hAnsi="Arial" w:cs="Arial"/>
              </w:rPr>
              <w:instrText xml:space="preserve"> FORMTEXT </w:instrText>
            </w:r>
            <w:r w:rsidRPr="00281B8D">
              <w:rPr>
                <w:rFonts w:ascii="Arial" w:hAnsi="Arial" w:cs="Arial"/>
              </w:rPr>
            </w:r>
            <w:r w:rsidRPr="00281B8D">
              <w:rPr>
                <w:rFonts w:ascii="Arial" w:hAnsi="Arial" w:cs="Arial"/>
              </w:rPr>
              <w:fldChar w:fldCharType="separate"/>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rPr>
              <w:fldChar w:fldCharType="end"/>
            </w:r>
          </w:p>
        </w:tc>
        <w:tc>
          <w:tcPr>
            <w:tcW w:w="1260" w:type="dxa"/>
            <w:vAlign w:val="bottom"/>
          </w:tcPr>
          <w:p w14:paraId="49B74233" w14:textId="77777777" w:rsidR="006552DE" w:rsidRPr="00281B8D" w:rsidRDefault="006552DE" w:rsidP="00377062">
            <w:pPr>
              <w:tabs>
                <w:tab w:val="left" w:pos="-720"/>
              </w:tabs>
              <w:rPr>
                <w:rFonts w:ascii="Arial" w:hAnsi="Arial" w:cs="Arial"/>
              </w:rPr>
            </w:pPr>
            <w:r w:rsidRPr="00281B8D">
              <w:rPr>
                <w:rFonts w:ascii="Arial" w:hAnsi="Arial" w:cs="Arial"/>
              </w:rPr>
              <w:fldChar w:fldCharType="begin">
                <w:ffData>
                  <w:name w:val="Text97"/>
                  <w:enabled/>
                  <w:calcOnExit w:val="0"/>
                  <w:textInput/>
                </w:ffData>
              </w:fldChar>
            </w:r>
            <w:r w:rsidRPr="00281B8D">
              <w:rPr>
                <w:rFonts w:ascii="Arial" w:hAnsi="Arial" w:cs="Arial"/>
              </w:rPr>
              <w:instrText xml:space="preserve"> FORMTEXT </w:instrText>
            </w:r>
            <w:r w:rsidRPr="00281B8D">
              <w:rPr>
                <w:rFonts w:ascii="Arial" w:hAnsi="Arial" w:cs="Arial"/>
              </w:rPr>
            </w:r>
            <w:r w:rsidRPr="00281B8D">
              <w:rPr>
                <w:rFonts w:ascii="Arial" w:hAnsi="Arial" w:cs="Arial"/>
              </w:rPr>
              <w:fldChar w:fldCharType="separate"/>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noProof/>
              </w:rPr>
              <w:t> </w:t>
            </w:r>
            <w:r w:rsidRPr="00281B8D">
              <w:rPr>
                <w:rFonts w:ascii="Arial" w:hAnsi="Arial" w:cs="Arial"/>
              </w:rPr>
              <w:fldChar w:fldCharType="end"/>
            </w:r>
          </w:p>
        </w:tc>
        <w:tc>
          <w:tcPr>
            <w:tcW w:w="2430" w:type="dxa"/>
            <w:vAlign w:val="bottom"/>
          </w:tcPr>
          <w:p w14:paraId="16737034" w14:textId="77777777" w:rsidR="006552DE" w:rsidRPr="00281B8D" w:rsidRDefault="006552DE" w:rsidP="00377062">
            <w:pPr>
              <w:tabs>
                <w:tab w:val="left" w:pos="-720"/>
              </w:tabs>
              <w:rPr>
                <w:rFonts w:ascii="Arial" w:hAnsi="Arial" w:cs="Arial"/>
              </w:rPr>
            </w:pPr>
            <w:r w:rsidRPr="00281B8D">
              <w:rPr>
                <w:rFonts w:ascii="Arial" w:hAnsi="Arial" w:cs="Arial"/>
              </w:rPr>
              <w:fldChar w:fldCharType="begin">
                <w:ffData>
                  <w:name w:val="Check50"/>
                  <w:enabled/>
                  <w:calcOnExit w:val="0"/>
                  <w:checkBox>
                    <w:sizeAuto/>
                    <w:default w:val="0"/>
                  </w:checkBox>
                </w:ffData>
              </w:fldChar>
            </w:r>
            <w:r w:rsidRPr="00281B8D">
              <w:rPr>
                <w:rFonts w:ascii="Arial" w:hAnsi="Arial" w:cs="Arial"/>
              </w:rPr>
              <w:instrText xml:space="preserve"> FORMCHECKBOX </w:instrText>
            </w:r>
            <w:r w:rsidR="003466F4">
              <w:rPr>
                <w:rFonts w:ascii="Arial" w:hAnsi="Arial" w:cs="Arial"/>
              </w:rPr>
            </w:r>
            <w:r w:rsidR="003466F4">
              <w:rPr>
                <w:rFonts w:ascii="Arial" w:hAnsi="Arial" w:cs="Arial"/>
              </w:rPr>
              <w:fldChar w:fldCharType="separate"/>
            </w:r>
            <w:r w:rsidRPr="00281B8D">
              <w:rPr>
                <w:rFonts w:ascii="Arial" w:hAnsi="Arial" w:cs="Arial"/>
              </w:rPr>
              <w:fldChar w:fldCharType="end"/>
            </w:r>
            <w:r w:rsidRPr="00281B8D">
              <w:rPr>
                <w:rFonts w:ascii="Arial" w:hAnsi="Arial" w:cs="Arial"/>
              </w:rPr>
              <w:t xml:space="preserve">  Yes     </w:t>
            </w:r>
            <w:r w:rsidRPr="00281B8D">
              <w:rPr>
                <w:rFonts w:ascii="Arial" w:hAnsi="Arial" w:cs="Arial"/>
              </w:rPr>
              <w:fldChar w:fldCharType="begin">
                <w:ffData>
                  <w:name w:val="Check50"/>
                  <w:enabled/>
                  <w:calcOnExit w:val="0"/>
                  <w:checkBox>
                    <w:sizeAuto/>
                    <w:default w:val="0"/>
                  </w:checkBox>
                </w:ffData>
              </w:fldChar>
            </w:r>
            <w:r w:rsidRPr="00281B8D">
              <w:rPr>
                <w:rFonts w:ascii="Arial" w:hAnsi="Arial" w:cs="Arial"/>
              </w:rPr>
              <w:instrText xml:space="preserve"> FORMCHECKBOX </w:instrText>
            </w:r>
            <w:r w:rsidR="003466F4">
              <w:rPr>
                <w:rFonts w:ascii="Arial" w:hAnsi="Arial" w:cs="Arial"/>
              </w:rPr>
            </w:r>
            <w:r w:rsidR="003466F4">
              <w:rPr>
                <w:rFonts w:ascii="Arial" w:hAnsi="Arial" w:cs="Arial"/>
              </w:rPr>
              <w:fldChar w:fldCharType="separate"/>
            </w:r>
            <w:r w:rsidRPr="00281B8D">
              <w:rPr>
                <w:rFonts w:ascii="Arial" w:hAnsi="Arial" w:cs="Arial"/>
              </w:rPr>
              <w:fldChar w:fldCharType="end"/>
            </w:r>
            <w:r w:rsidRPr="00281B8D">
              <w:rPr>
                <w:rFonts w:ascii="Arial" w:hAnsi="Arial" w:cs="Arial"/>
              </w:rPr>
              <w:t xml:space="preserve">  No</w:t>
            </w:r>
          </w:p>
        </w:tc>
        <w:tc>
          <w:tcPr>
            <w:tcW w:w="3978" w:type="dxa"/>
            <w:vAlign w:val="bottom"/>
          </w:tcPr>
          <w:p w14:paraId="65A42DEA" w14:textId="77777777" w:rsidR="006552DE" w:rsidRPr="00281B8D" w:rsidRDefault="006552DE" w:rsidP="00377062">
            <w:pPr>
              <w:tabs>
                <w:tab w:val="left" w:pos="-720"/>
              </w:tabs>
              <w:rPr>
                <w:rFonts w:ascii="Arial" w:hAnsi="Arial" w:cs="Arial"/>
              </w:rPr>
            </w:pPr>
            <w:r w:rsidRPr="00281B8D">
              <w:rPr>
                <w:rFonts w:ascii="Arial" w:hAnsi="Arial" w:cs="Arial"/>
              </w:rPr>
              <w:fldChar w:fldCharType="begin">
                <w:ffData>
                  <w:name w:val="Check56"/>
                  <w:enabled/>
                  <w:calcOnExit w:val="0"/>
                  <w:checkBox>
                    <w:sizeAuto/>
                    <w:default w:val="0"/>
                  </w:checkBox>
                </w:ffData>
              </w:fldChar>
            </w:r>
            <w:bookmarkStart w:id="26" w:name="Check56"/>
            <w:r w:rsidRPr="00281B8D">
              <w:rPr>
                <w:rFonts w:ascii="Arial" w:hAnsi="Arial" w:cs="Arial"/>
              </w:rPr>
              <w:instrText xml:space="preserve"> FORMCHECKBOX </w:instrText>
            </w:r>
            <w:r w:rsidR="003466F4">
              <w:rPr>
                <w:rFonts w:ascii="Arial" w:hAnsi="Arial" w:cs="Arial"/>
              </w:rPr>
            </w:r>
            <w:r w:rsidR="003466F4">
              <w:rPr>
                <w:rFonts w:ascii="Arial" w:hAnsi="Arial" w:cs="Arial"/>
              </w:rPr>
              <w:fldChar w:fldCharType="separate"/>
            </w:r>
            <w:r w:rsidRPr="00281B8D">
              <w:rPr>
                <w:rFonts w:ascii="Arial" w:hAnsi="Arial" w:cs="Arial"/>
              </w:rPr>
              <w:fldChar w:fldCharType="end"/>
            </w:r>
            <w:bookmarkEnd w:id="26"/>
            <w:r w:rsidRPr="00281B8D">
              <w:rPr>
                <w:rFonts w:ascii="Arial" w:hAnsi="Arial" w:cs="Arial"/>
              </w:rPr>
              <w:t xml:space="preserve">  Yes     </w:t>
            </w:r>
            <w:r w:rsidRPr="00281B8D">
              <w:rPr>
                <w:rFonts w:ascii="Arial" w:hAnsi="Arial" w:cs="Arial"/>
              </w:rPr>
              <w:fldChar w:fldCharType="begin">
                <w:ffData>
                  <w:name w:val="Check50"/>
                  <w:enabled/>
                  <w:calcOnExit w:val="0"/>
                  <w:checkBox>
                    <w:sizeAuto/>
                    <w:default w:val="0"/>
                  </w:checkBox>
                </w:ffData>
              </w:fldChar>
            </w:r>
            <w:r w:rsidRPr="00281B8D">
              <w:rPr>
                <w:rFonts w:ascii="Arial" w:hAnsi="Arial" w:cs="Arial"/>
              </w:rPr>
              <w:instrText xml:space="preserve"> FORMCHECKBOX </w:instrText>
            </w:r>
            <w:r w:rsidR="003466F4">
              <w:rPr>
                <w:rFonts w:ascii="Arial" w:hAnsi="Arial" w:cs="Arial"/>
              </w:rPr>
            </w:r>
            <w:r w:rsidR="003466F4">
              <w:rPr>
                <w:rFonts w:ascii="Arial" w:hAnsi="Arial" w:cs="Arial"/>
              </w:rPr>
              <w:fldChar w:fldCharType="separate"/>
            </w:r>
            <w:r w:rsidRPr="00281B8D">
              <w:rPr>
                <w:rFonts w:ascii="Arial" w:hAnsi="Arial" w:cs="Arial"/>
              </w:rPr>
              <w:fldChar w:fldCharType="end"/>
            </w:r>
            <w:r w:rsidRPr="00281B8D">
              <w:rPr>
                <w:rFonts w:ascii="Arial" w:hAnsi="Arial" w:cs="Arial"/>
              </w:rPr>
              <w:t xml:space="preserve">  No</w:t>
            </w:r>
          </w:p>
        </w:tc>
      </w:tr>
    </w:tbl>
    <w:p w14:paraId="17518E45" w14:textId="4B4A4476" w:rsidR="007A7339" w:rsidRPr="007A7339" w:rsidRDefault="007A7339" w:rsidP="007A7339">
      <w:pPr>
        <w:tabs>
          <w:tab w:val="left" w:pos="-720"/>
        </w:tabs>
        <w:jc w:val="both"/>
        <w:rPr>
          <w:rFonts w:ascii="Arial" w:hAnsi="Arial" w:cs="Arial"/>
          <w:sz w:val="12"/>
          <w:szCs w:val="12"/>
        </w:rPr>
      </w:pPr>
    </w:p>
    <w:p w14:paraId="2ECB9C7F" w14:textId="77777777" w:rsidR="00B532A8" w:rsidRDefault="00B532A8" w:rsidP="007A7339">
      <w:pPr>
        <w:tabs>
          <w:tab w:val="left" w:pos="-720"/>
        </w:tabs>
        <w:spacing w:before="60" w:after="120" w:line="240" w:lineRule="atLeast"/>
        <w:jc w:val="both"/>
        <w:rPr>
          <w:rFonts w:ascii="Arial" w:hAnsi="Arial" w:cs="Arial"/>
          <w:sz w:val="22"/>
          <w:szCs w:val="22"/>
        </w:rPr>
      </w:pPr>
      <w:r w:rsidRPr="00B532A8">
        <w:rPr>
          <w:rFonts w:ascii="Arial" w:hAnsi="Arial" w:cs="Arial"/>
          <w:sz w:val="22"/>
          <w:szCs w:val="22"/>
        </w:rPr>
        <w:t xml:space="preserve">The Petitioner respectfully requests that this Court issue an Order of Protection from Abuse against the Respondent, as provided for in 10 </w:t>
      </w:r>
      <w:r w:rsidRPr="0089124E">
        <w:rPr>
          <w:rFonts w:ascii="Arial" w:hAnsi="Arial" w:cs="Arial"/>
          <w:i/>
          <w:sz w:val="22"/>
          <w:szCs w:val="22"/>
        </w:rPr>
        <w:t>Del. C.</w:t>
      </w:r>
      <w:r w:rsidRPr="00B532A8">
        <w:rPr>
          <w:rFonts w:ascii="Arial" w:hAnsi="Arial" w:cs="Arial"/>
          <w:sz w:val="22"/>
          <w:szCs w:val="22"/>
        </w:rPr>
        <w:t xml:space="preserve">, § 1041 </w:t>
      </w:r>
      <w:r w:rsidRPr="0089124E">
        <w:rPr>
          <w:rFonts w:ascii="Arial" w:hAnsi="Arial" w:cs="Arial"/>
          <w:i/>
          <w:sz w:val="22"/>
          <w:szCs w:val="22"/>
        </w:rPr>
        <w:t>et seq.</w:t>
      </w:r>
      <w:r w:rsidRPr="00B532A8">
        <w:rPr>
          <w:rFonts w:ascii="Arial" w:hAnsi="Arial" w:cs="Arial"/>
          <w:sz w:val="22"/>
          <w:szCs w:val="22"/>
        </w:rPr>
        <w:t xml:space="preserve">  In support of this request, the Petitioner states that:</w:t>
      </w:r>
    </w:p>
    <w:p w14:paraId="543F8D27" w14:textId="77777777" w:rsidR="00245C17" w:rsidRDefault="00245C17" w:rsidP="00245C17">
      <w:pPr>
        <w:numPr>
          <w:ilvl w:val="0"/>
          <w:numId w:val="5"/>
        </w:numPr>
        <w:tabs>
          <w:tab w:val="left" w:pos="-720"/>
          <w:tab w:val="left" w:pos="1440"/>
        </w:tabs>
        <w:spacing w:line="240" w:lineRule="atLeast"/>
        <w:rPr>
          <w:rFonts w:ascii="Arial" w:hAnsi="Arial" w:cs="Arial"/>
          <w:sz w:val="22"/>
          <w:szCs w:val="22"/>
        </w:rPr>
      </w:pPr>
      <w:r>
        <w:rPr>
          <w:rFonts w:ascii="Arial" w:hAnsi="Arial" w:cs="Arial"/>
          <w:sz w:val="22"/>
          <w:szCs w:val="22"/>
        </w:rPr>
        <w:t xml:space="preserve">I ask that the following addresses be </w:t>
      </w:r>
      <w:r w:rsidRPr="00281B8D">
        <w:rPr>
          <w:rFonts w:ascii="Arial" w:hAnsi="Arial" w:cs="Arial"/>
          <w:b/>
          <w:sz w:val="22"/>
          <w:szCs w:val="22"/>
        </w:rPr>
        <w:t>kept confidential because</w:t>
      </w:r>
      <w:r>
        <w:rPr>
          <w:rFonts w:ascii="Arial" w:hAnsi="Arial" w:cs="Arial"/>
          <w:sz w:val="22"/>
          <w:szCs w:val="22"/>
        </w:rPr>
        <w:t xml:space="preserve"> the disclosure of this information will place me and/or my child(ren) in danger:</w:t>
      </w:r>
      <w:r w:rsidR="00B532A8">
        <w:rPr>
          <w:rFonts w:ascii="Arial" w:hAnsi="Arial" w:cs="Arial"/>
          <w:sz w:val="22"/>
          <w:szCs w:val="22"/>
        </w:rPr>
        <w:t xml:space="preserve">  </w:t>
      </w:r>
      <w:r w:rsidR="00B532A8">
        <w:rPr>
          <w:rFonts w:ascii="Arial" w:hAnsi="Arial" w:cs="Arial"/>
          <w:sz w:val="22"/>
          <w:szCs w:val="22"/>
        </w:rPr>
        <w:tab/>
      </w:r>
    </w:p>
    <w:p w14:paraId="2516E2EB" w14:textId="77777777" w:rsidR="00FB3190" w:rsidRPr="004C652E" w:rsidRDefault="00245C17" w:rsidP="00E768C5">
      <w:pPr>
        <w:tabs>
          <w:tab w:val="left" w:pos="-720"/>
          <w:tab w:val="left" w:pos="1440"/>
        </w:tabs>
        <w:rPr>
          <w:rFonts w:ascii="Arial" w:hAnsi="Arial" w:cs="Arial"/>
          <w:sz w:val="8"/>
          <w:szCs w:val="8"/>
        </w:rPr>
      </w:pPr>
      <w:r>
        <w:rPr>
          <w:rFonts w:ascii="Arial" w:hAnsi="Arial" w:cs="Arial"/>
          <w:sz w:val="22"/>
          <w:szCs w:val="22"/>
        </w:rPr>
        <w:tab/>
      </w:r>
    </w:p>
    <w:p w14:paraId="7A0C0B5D" w14:textId="77777777" w:rsidR="00245C17" w:rsidRPr="00FB3190" w:rsidRDefault="00FB3190" w:rsidP="00FB3190">
      <w:pPr>
        <w:tabs>
          <w:tab w:val="left" w:pos="-720"/>
          <w:tab w:val="left" w:pos="1440"/>
        </w:tabs>
        <w:spacing w:line="240" w:lineRule="atLeast"/>
        <w:rPr>
          <w:rFonts w:ascii="Arial" w:hAnsi="Arial" w:cs="Arial"/>
        </w:rPr>
      </w:pPr>
      <w:r>
        <w:rPr>
          <w:rFonts w:ascii="Arial" w:hAnsi="Arial" w:cs="Arial"/>
        </w:rPr>
        <w:tab/>
      </w:r>
      <w:r w:rsidR="00B532A8" w:rsidRPr="00B532A8">
        <w:rPr>
          <w:rFonts w:ascii="Arial" w:hAnsi="Arial" w:cs="Arial"/>
        </w:rPr>
        <w:fldChar w:fldCharType="begin">
          <w:ffData>
            <w:name w:val="Check9"/>
            <w:enabled/>
            <w:calcOnExit w:val="0"/>
            <w:checkBox>
              <w:sizeAuto/>
              <w:default w:val="0"/>
            </w:checkBox>
          </w:ffData>
        </w:fldChar>
      </w:r>
      <w:bookmarkStart w:id="27" w:name="Check9"/>
      <w:r w:rsidR="00B532A8" w:rsidRPr="00B532A8">
        <w:rPr>
          <w:rFonts w:ascii="Arial" w:hAnsi="Arial" w:cs="Arial"/>
        </w:rPr>
        <w:instrText xml:space="preserve"> FORMCHECKBOX </w:instrText>
      </w:r>
      <w:r w:rsidR="003466F4">
        <w:rPr>
          <w:rFonts w:ascii="Arial" w:hAnsi="Arial" w:cs="Arial"/>
        </w:rPr>
      </w:r>
      <w:r w:rsidR="003466F4">
        <w:rPr>
          <w:rFonts w:ascii="Arial" w:hAnsi="Arial" w:cs="Arial"/>
        </w:rPr>
        <w:fldChar w:fldCharType="separate"/>
      </w:r>
      <w:r w:rsidR="00B532A8" w:rsidRPr="00B532A8">
        <w:rPr>
          <w:rFonts w:ascii="Arial" w:hAnsi="Arial" w:cs="Arial"/>
        </w:rPr>
        <w:fldChar w:fldCharType="end"/>
      </w:r>
      <w:bookmarkEnd w:id="27"/>
      <w:r w:rsidR="00245C17">
        <w:rPr>
          <w:rFonts w:ascii="Arial" w:hAnsi="Arial" w:cs="Arial"/>
        </w:rPr>
        <w:t xml:space="preserve"> </w:t>
      </w:r>
      <w:r w:rsidR="00B532A8" w:rsidRPr="00B532A8">
        <w:rPr>
          <w:rFonts w:ascii="Arial" w:hAnsi="Arial" w:cs="Arial"/>
        </w:rPr>
        <w:t>the address of my place of residence, school and/or employment</w:t>
      </w:r>
    </w:p>
    <w:p w14:paraId="3B1CDF41" w14:textId="77777777" w:rsidR="00B532A8" w:rsidRDefault="00245C17" w:rsidP="0089124E">
      <w:pPr>
        <w:tabs>
          <w:tab w:val="left" w:pos="-720"/>
          <w:tab w:val="left" w:pos="1440"/>
        </w:tabs>
        <w:spacing w:before="60" w:line="240" w:lineRule="atLeast"/>
        <w:rPr>
          <w:rFonts w:ascii="Arial" w:hAnsi="Arial" w:cs="Arial"/>
        </w:rPr>
      </w:pPr>
      <w:r>
        <w:rPr>
          <w:rFonts w:ascii="Arial" w:hAnsi="Arial" w:cs="Arial"/>
        </w:rPr>
        <w:tab/>
      </w:r>
      <w:r w:rsidR="00B532A8" w:rsidRPr="00B532A8">
        <w:rPr>
          <w:rFonts w:ascii="Arial" w:hAnsi="Arial" w:cs="Arial"/>
        </w:rPr>
        <w:fldChar w:fldCharType="begin">
          <w:ffData>
            <w:name w:val="Check10"/>
            <w:enabled/>
            <w:calcOnExit w:val="0"/>
            <w:checkBox>
              <w:sizeAuto/>
              <w:default w:val="0"/>
            </w:checkBox>
          </w:ffData>
        </w:fldChar>
      </w:r>
      <w:bookmarkStart w:id="28" w:name="Check10"/>
      <w:r w:rsidR="00B532A8" w:rsidRPr="00B532A8">
        <w:rPr>
          <w:rFonts w:ascii="Arial" w:hAnsi="Arial" w:cs="Arial"/>
        </w:rPr>
        <w:instrText xml:space="preserve"> FORMCHECKBOX </w:instrText>
      </w:r>
      <w:r w:rsidR="003466F4">
        <w:rPr>
          <w:rFonts w:ascii="Arial" w:hAnsi="Arial" w:cs="Arial"/>
        </w:rPr>
      </w:r>
      <w:r w:rsidR="003466F4">
        <w:rPr>
          <w:rFonts w:ascii="Arial" w:hAnsi="Arial" w:cs="Arial"/>
        </w:rPr>
        <w:fldChar w:fldCharType="separate"/>
      </w:r>
      <w:r w:rsidR="00B532A8" w:rsidRPr="00B532A8">
        <w:rPr>
          <w:rFonts w:ascii="Arial" w:hAnsi="Arial" w:cs="Arial"/>
        </w:rPr>
        <w:fldChar w:fldCharType="end"/>
      </w:r>
      <w:bookmarkEnd w:id="28"/>
      <w:r>
        <w:rPr>
          <w:rFonts w:ascii="Arial" w:hAnsi="Arial" w:cs="Arial"/>
        </w:rPr>
        <w:t xml:space="preserve"> </w:t>
      </w:r>
      <w:r w:rsidR="00B532A8">
        <w:rPr>
          <w:rFonts w:ascii="Arial" w:hAnsi="Arial" w:cs="Arial"/>
        </w:rPr>
        <w:t xml:space="preserve">the address of my child(ren)’s </w:t>
      </w:r>
      <w:r w:rsidR="00FB3190">
        <w:rPr>
          <w:rFonts w:ascii="Arial" w:hAnsi="Arial" w:cs="Arial"/>
        </w:rPr>
        <w:t xml:space="preserve">residence, </w:t>
      </w:r>
      <w:r w:rsidR="00B532A8">
        <w:rPr>
          <w:rFonts w:ascii="Arial" w:hAnsi="Arial" w:cs="Arial"/>
        </w:rPr>
        <w:t xml:space="preserve">school or </w:t>
      </w:r>
      <w:proofErr w:type="gramStart"/>
      <w:r w:rsidR="00B532A8">
        <w:rPr>
          <w:rFonts w:ascii="Arial" w:hAnsi="Arial" w:cs="Arial"/>
        </w:rPr>
        <w:t>child care</w:t>
      </w:r>
      <w:proofErr w:type="gramEnd"/>
    </w:p>
    <w:p w14:paraId="5DAD8CD0" w14:textId="77777777" w:rsidR="00FB3190" w:rsidRPr="004C652E" w:rsidRDefault="00FB3190" w:rsidP="00245C17">
      <w:pPr>
        <w:tabs>
          <w:tab w:val="left" w:pos="-720"/>
          <w:tab w:val="left" w:pos="1440"/>
        </w:tabs>
        <w:spacing w:line="240" w:lineRule="atLeast"/>
        <w:rPr>
          <w:rFonts w:ascii="Arial" w:hAnsi="Arial" w:cs="Arial"/>
          <w:sz w:val="14"/>
          <w:szCs w:val="14"/>
        </w:rPr>
      </w:pPr>
    </w:p>
    <w:p w14:paraId="65FFFD59" w14:textId="1DB067E6" w:rsidR="00076B06" w:rsidRDefault="00FB3190" w:rsidP="00985770">
      <w:pPr>
        <w:tabs>
          <w:tab w:val="left" w:pos="-720"/>
          <w:tab w:val="left" w:pos="1440"/>
        </w:tabs>
        <w:spacing w:line="240" w:lineRule="atLeast"/>
        <w:jc w:val="center"/>
        <w:rPr>
          <w:rFonts w:ascii="Arial" w:hAnsi="Arial" w:cs="Arial"/>
          <w:b/>
        </w:rPr>
      </w:pPr>
      <w:r>
        <w:rPr>
          <w:rFonts w:ascii="Arial" w:hAnsi="Arial" w:cs="Arial"/>
          <w:b/>
        </w:rPr>
        <w:t xml:space="preserve">*** </w:t>
      </w:r>
      <w:r w:rsidR="00B532A8" w:rsidRPr="00FB3190">
        <w:rPr>
          <w:rFonts w:ascii="Arial" w:hAnsi="Arial" w:cs="Arial"/>
          <w:b/>
        </w:rPr>
        <w:t xml:space="preserve">DO NOT LIST ADDRESS ON PETITION IF </w:t>
      </w:r>
      <w:r>
        <w:rPr>
          <w:rFonts w:ascii="Arial" w:hAnsi="Arial" w:cs="Arial"/>
          <w:b/>
        </w:rPr>
        <w:t xml:space="preserve">REQUESTING </w:t>
      </w:r>
      <w:r w:rsidR="009F75CB">
        <w:rPr>
          <w:rFonts w:ascii="Arial" w:hAnsi="Arial" w:cs="Arial"/>
          <w:b/>
        </w:rPr>
        <w:t xml:space="preserve">A </w:t>
      </w:r>
      <w:r>
        <w:rPr>
          <w:rFonts w:ascii="Arial" w:hAnsi="Arial" w:cs="Arial"/>
          <w:b/>
        </w:rPr>
        <w:t>CONFIDENTIAL ADDRESS ***</w:t>
      </w:r>
    </w:p>
    <w:p w14:paraId="3096DAF7" w14:textId="77777777" w:rsidR="00076B06" w:rsidRDefault="003E7FF6" w:rsidP="00A52BF5">
      <w:pPr>
        <w:tabs>
          <w:tab w:val="left" w:pos="-720"/>
        </w:tabs>
        <w:spacing w:after="120" w:line="240" w:lineRule="atLeast"/>
        <w:ind w:left="-360"/>
        <w:rPr>
          <w:rFonts w:ascii="Arial" w:hAnsi="Arial" w:cs="Arial"/>
          <w:sz w:val="22"/>
          <w:szCs w:val="22"/>
        </w:rPr>
      </w:pPr>
      <w:r>
        <w:rPr>
          <w:rFonts w:ascii="Arial" w:hAnsi="Arial" w:cs="Arial"/>
          <w:sz w:val="22"/>
          <w:szCs w:val="22"/>
        </w:rPr>
        <w:t xml:space="preserve">2. </w:t>
      </w:r>
      <w:r w:rsidR="00245C17">
        <w:rPr>
          <w:rFonts w:ascii="Arial" w:hAnsi="Arial" w:cs="Arial"/>
          <w:sz w:val="22"/>
          <w:szCs w:val="22"/>
        </w:rPr>
        <w:t>Choose one</w:t>
      </w:r>
      <w:r w:rsidR="00B532A8" w:rsidRPr="00B532A8">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4333"/>
        <w:gridCol w:w="963"/>
        <w:gridCol w:w="3537"/>
      </w:tblGrid>
      <w:tr w:rsidR="00245C17" w:rsidRPr="00E366A9" w14:paraId="0AA5916D" w14:textId="77777777" w:rsidTr="009110B2">
        <w:tc>
          <w:tcPr>
            <w:tcW w:w="9522" w:type="dxa"/>
            <w:gridSpan w:val="4"/>
            <w:tcBorders>
              <w:top w:val="nil"/>
              <w:left w:val="nil"/>
              <w:bottom w:val="nil"/>
              <w:right w:val="nil"/>
            </w:tcBorders>
            <w:vAlign w:val="bottom"/>
          </w:tcPr>
          <w:p w14:paraId="265AF63F" w14:textId="77777777" w:rsidR="00245C17" w:rsidRPr="00E366A9" w:rsidRDefault="00985770" w:rsidP="00E366A9">
            <w:pPr>
              <w:tabs>
                <w:tab w:val="left" w:pos="-720"/>
              </w:tabs>
              <w:spacing w:line="240" w:lineRule="atLeast"/>
              <w:rPr>
                <w:rFonts w:ascii="Arial" w:hAnsi="Arial" w:cs="Arial"/>
                <w:sz w:val="22"/>
                <w:szCs w:val="22"/>
              </w:rPr>
            </w:pPr>
            <w:r w:rsidRPr="00E366A9">
              <w:rPr>
                <w:rFonts w:ascii="Arial" w:hAnsi="Arial" w:cs="Arial"/>
                <w:sz w:val="22"/>
                <w:szCs w:val="22"/>
              </w:rPr>
              <w:fldChar w:fldCharType="begin">
                <w:ffData>
                  <w:name w:val="Check41"/>
                  <w:enabled/>
                  <w:calcOnExit w:val="0"/>
                  <w:checkBox>
                    <w:sizeAuto/>
                    <w:default w:val="0"/>
                  </w:checkBox>
                </w:ffData>
              </w:fldChar>
            </w:r>
            <w:bookmarkStart w:id="29" w:name="Check41"/>
            <w:r w:rsidRPr="00E366A9">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E366A9">
              <w:rPr>
                <w:rFonts w:ascii="Arial" w:hAnsi="Arial" w:cs="Arial"/>
                <w:sz w:val="22"/>
                <w:szCs w:val="22"/>
              </w:rPr>
              <w:fldChar w:fldCharType="end"/>
            </w:r>
            <w:bookmarkEnd w:id="29"/>
            <w:r w:rsidRPr="00E366A9">
              <w:rPr>
                <w:rFonts w:ascii="Arial" w:hAnsi="Arial" w:cs="Arial"/>
                <w:sz w:val="22"/>
                <w:szCs w:val="22"/>
              </w:rPr>
              <w:t xml:space="preserve"> Petitioner’s relationship to Respondent is: (select relationship)</w:t>
            </w:r>
          </w:p>
        </w:tc>
      </w:tr>
      <w:tr w:rsidR="00985770" w:rsidRPr="00E366A9" w14:paraId="4F5040CB" w14:textId="77777777" w:rsidTr="009110B2">
        <w:trPr>
          <w:trHeight w:val="360"/>
        </w:trPr>
        <w:tc>
          <w:tcPr>
            <w:tcW w:w="689" w:type="dxa"/>
            <w:tcBorders>
              <w:top w:val="nil"/>
              <w:left w:val="nil"/>
              <w:bottom w:val="nil"/>
              <w:right w:val="nil"/>
            </w:tcBorders>
            <w:vAlign w:val="bottom"/>
          </w:tcPr>
          <w:p w14:paraId="0CC8C177" w14:textId="77777777" w:rsidR="00985770" w:rsidRPr="00E366A9" w:rsidRDefault="00985770" w:rsidP="00E366A9">
            <w:pPr>
              <w:tabs>
                <w:tab w:val="left" w:pos="-720"/>
              </w:tabs>
              <w:spacing w:line="240" w:lineRule="atLeast"/>
              <w:rPr>
                <w:rFonts w:ascii="Arial" w:hAnsi="Arial" w:cs="Arial"/>
                <w:sz w:val="22"/>
                <w:szCs w:val="22"/>
              </w:rPr>
            </w:pPr>
          </w:p>
        </w:tc>
        <w:tc>
          <w:tcPr>
            <w:tcW w:w="5296" w:type="dxa"/>
            <w:gridSpan w:val="2"/>
            <w:tcBorders>
              <w:top w:val="nil"/>
              <w:left w:val="nil"/>
              <w:bottom w:val="nil"/>
              <w:right w:val="nil"/>
            </w:tcBorders>
            <w:vAlign w:val="bottom"/>
          </w:tcPr>
          <w:p w14:paraId="0CB2B4EC" w14:textId="77777777" w:rsidR="00985770" w:rsidRPr="00E366A9" w:rsidRDefault="00985770" w:rsidP="00E366A9">
            <w:pPr>
              <w:tabs>
                <w:tab w:val="left" w:pos="-720"/>
              </w:tabs>
              <w:spacing w:line="240" w:lineRule="atLeast"/>
              <w:rPr>
                <w:rFonts w:ascii="Arial" w:hAnsi="Arial" w:cs="Arial"/>
                <w:sz w:val="22"/>
                <w:szCs w:val="22"/>
              </w:rPr>
            </w:pPr>
            <w:r w:rsidRPr="00E366A9">
              <w:rPr>
                <w:rFonts w:ascii="Arial" w:hAnsi="Arial" w:cs="Arial"/>
                <w:sz w:val="22"/>
                <w:szCs w:val="22"/>
              </w:rPr>
              <w:fldChar w:fldCharType="begin">
                <w:ffData>
                  <w:name w:val="Check42"/>
                  <w:enabled/>
                  <w:calcOnExit w:val="0"/>
                  <w:checkBox>
                    <w:sizeAuto/>
                    <w:default w:val="0"/>
                  </w:checkBox>
                </w:ffData>
              </w:fldChar>
            </w:r>
            <w:bookmarkStart w:id="30" w:name="Check42"/>
            <w:r w:rsidRPr="00E366A9">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E366A9">
              <w:rPr>
                <w:rFonts w:ascii="Arial" w:hAnsi="Arial" w:cs="Arial"/>
                <w:sz w:val="22"/>
                <w:szCs w:val="22"/>
              </w:rPr>
              <w:fldChar w:fldCharType="end"/>
            </w:r>
            <w:bookmarkEnd w:id="30"/>
            <w:r w:rsidRPr="00E366A9">
              <w:rPr>
                <w:rFonts w:ascii="Arial" w:hAnsi="Arial" w:cs="Arial"/>
                <w:sz w:val="22"/>
                <w:szCs w:val="22"/>
              </w:rPr>
              <w:t xml:space="preserve"> Current or former spouse</w:t>
            </w:r>
          </w:p>
        </w:tc>
        <w:tc>
          <w:tcPr>
            <w:tcW w:w="3537" w:type="dxa"/>
            <w:tcBorders>
              <w:top w:val="nil"/>
              <w:left w:val="nil"/>
              <w:bottom w:val="nil"/>
              <w:right w:val="nil"/>
            </w:tcBorders>
            <w:vAlign w:val="bottom"/>
          </w:tcPr>
          <w:p w14:paraId="3ED3682C" w14:textId="77777777" w:rsidR="00985770" w:rsidRPr="00E366A9" w:rsidRDefault="00985770" w:rsidP="00E366A9">
            <w:pPr>
              <w:tabs>
                <w:tab w:val="left" w:pos="-720"/>
              </w:tabs>
              <w:spacing w:line="240" w:lineRule="atLeast"/>
              <w:rPr>
                <w:rFonts w:ascii="Arial" w:hAnsi="Arial" w:cs="Arial"/>
                <w:sz w:val="22"/>
                <w:szCs w:val="22"/>
              </w:rPr>
            </w:pPr>
            <w:r w:rsidRPr="00E366A9">
              <w:rPr>
                <w:rFonts w:ascii="Arial" w:hAnsi="Arial" w:cs="Arial"/>
                <w:sz w:val="22"/>
                <w:szCs w:val="22"/>
              </w:rPr>
              <w:fldChar w:fldCharType="begin">
                <w:ffData>
                  <w:name w:val="Check44"/>
                  <w:enabled/>
                  <w:calcOnExit w:val="0"/>
                  <w:checkBox>
                    <w:sizeAuto/>
                    <w:default w:val="0"/>
                  </w:checkBox>
                </w:ffData>
              </w:fldChar>
            </w:r>
            <w:bookmarkStart w:id="31" w:name="Check44"/>
            <w:r w:rsidRPr="00E366A9">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E366A9">
              <w:rPr>
                <w:rFonts w:ascii="Arial" w:hAnsi="Arial" w:cs="Arial"/>
                <w:sz w:val="22"/>
                <w:szCs w:val="22"/>
              </w:rPr>
              <w:fldChar w:fldCharType="end"/>
            </w:r>
            <w:bookmarkEnd w:id="31"/>
            <w:r w:rsidRPr="00E366A9">
              <w:rPr>
                <w:rFonts w:ascii="Arial" w:hAnsi="Arial" w:cs="Arial"/>
                <w:sz w:val="22"/>
                <w:szCs w:val="22"/>
              </w:rPr>
              <w:t xml:space="preserve"> Living together</w:t>
            </w:r>
          </w:p>
        </w:tc>
      </w:tr>
      <w:tr w:rsidR="00985770" w:rsidRPr="00E366A9" w14:paraId="7C65A646" w14:textId="77777777" w:rsidTr="009110B2">
        <w:trPr>
          <w:trHeight w:val="288"/>
        </w:trPr>
        <w:tc>
          <w:tcPr>
            <w:tcW w:w="689" w:type="dxa"/>
            <w:tcBorders>
              <w:top w:val="nil"/>
              <w:left w:val="nil"/>
              <w:bottom w:val="nil"/>
              <w:right w:val="nil"/>
            </w:tcBorders>
            <w:vAlign w:val="bottom"/>
          </w:tcPr>
          <w:p w14:paraId="54D2794C" w14:textId="77777777" w:rsidR="00985770" w:rsidRPr="00E366A9" w:rsidRDefault="00985770" w:rsidP="00E366A9">
            <w:pPr>
              <w:tabs>
                <w:tab w:val="left" w:pos="-720"/>
              </w:tabs>
              <w:spacing w:line="240" w:lineRule="atLeast"/>
              <w:rPr>
                <w:rFonts w:ascii="Arial" w:hAnsi="Arial" w:cs="Arial"/>
                <w:sz w:val="22"/>
                <w:szCs w:val="22"/>
              </w:rPr>
            </w:pPr>
          </w:p>
        </w:tc>
        <w:tc>
          <w:tcPr>
            <w:tcW w:w="5296" w:type="dxa"/>
            <w:gridSpan w:val="2"/>
            <w:tcBorders>
              <w:top w:val="nil"/>
              <w:left w:val="nil"/>
              <w:bottom w:val="nil"/>
              <w:right w:val="nil"/>
            </w:tcBorders>
            <w:vAlign w:val="bottom"/>
          </w:tcPr>
          <w:p w14:paraId="29843260" w14:textId="77777777" w:rsidR="00985770" w:rsidRPr="00E366A9" w:rsidRDefault="00985770" w:rsidP="00E366A9">
            <w:pPr>
              <w:tabs>
                <w:tab w:val="left" w:pos="-720"/>
              </w:tabs>
              <w:spacing w:line="240" w:lineRule="atLeast"/>
              <w:rPr>
                <w:rFonts w:ascii="Arial" w:hAnsi="Arial" w:cs="Arial"/>
                <w:sz w:val="22"/>
                <w:szCs w:val="22"/>
              </w:rPr>
            </w:pPr>
            <w:r w:rsidRPr="00E366A9">
              <w:rPr>
                <w:rFonts w:ascii="Arial" w:hAnsi="Arial" w:cs="Arial"/>
                <w:sz w:val="22"/>
                <w:szCs w:val="22"/>
              </w:rPr>
              <w:fldChar w:fldCharType="begin">
                <w:ffData>
                  <w:name w:val="Check43"/>
                  <w:enabled/>
                  <w:calcOnExit w:val="0"/>
                  <w:checkBox>
                    <w:sizeAuto/>
                    <w:default w:val="0"/>
                  </w:checkBox>
                </w:ffData>
              </w:fldChar>
            </w:r>
            <w:bookmarkStart w:id="32" w:name="Check43"/>
            <w:r w:rsidRPr="00E366A9">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E366A9">
              <w:rPr>
                <w:rFonts w:ascii="Arial" w:hAnsi="Arial" w:cs="Arial"/>
                <w:sz w:val="22"/>
                <w:szCs w:val="22"/>
              </w:rPr>
              <w:fldChar w:fldCharType="end"/>
            </w:r>
            <w:bookmarkEnd w:id="32"/>
            <w:r w:rsidRPr="00E366A9">
              <w:rPr>
                <w:rFonts w:ascii="Arial" w:hAnsi="Arial" w:cs="Arial"/>
                <w:sz w:val="22"/>
                <w:szCs w:val="22"/>
              </w:rPr>
              <w:t xml:space="preserve"> Current or former substantive dating relationship</w:t>
            </w:r>
          </w:p>
        </w:tc>
        <w:tc>
          <w:tcPr>
            <w:tcW w:w="3537" w:type="dxa"/>
            <w:tcBorders>
              <w:top w:val="nil"/>
              <w:left w:val="nil"/>
              <w:bottom w:val="nil"/>
              <w:right w:val="nil"/>
            </w:tcBorders>
            <w:vAlign w:val="bottom"/>
          </w:tcPr>
          <w:p w14:paraId="4F8D5794" w14:textId="77777777" w:rsidR="00985770" w:rsidRPr="00E366A9" w:rsidRDefault="00985770" w:rsidP="00E366A9">
            <w:pPr>
              <w:tabs>
                <w:tab w:val="left" w:pos="-720"/>
              </w:tabs>
              <w:spacing w:line="240" w:lineRule="atLeast"/>
              <w:rPr>
                <w:rFonts w:ascii="Arial" w:hAnsi="Arial" w:cs="Arial"/>
                <w:sz w:val="22"/>
                <w:szCs w:val="22"/>
              </w:rPr>
            </w:pPr>
            <w:r w:rsidRPr="00E366A9">
              <w:rPr>
                <w:rFonts w:ascii="Arial" w:hAnsi="Arial" w:cs="Arial"/>
                <w:sz w:val="22"/>
                <w:szCs w:val="22"/>
              </w:rPr>
              <w:fldChar w:fldCharType="begin">
                <w:ffData>
                  <w:name w:val="Check45"/>
                  <w:enabled/>
                  <w:calcOnExit w:val="0"/>
                  <w:checkBox>
                    <w:sizeAuto/>
                    <w:default w:val="0"/>
                  </w:checkBox>
                </w:ffData>
              </w:fldChar>
            </w:r>
            <w:bookmarkStart w:id="33" w:name="Check45"/>
            <w:r w:rsidRPr="00E366A9">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E366A9">
              <w:rPr>
                <w:rFonts w:ascii="Arial" w:hAnsi="Arial" w:cs="Arial"/>
                <w:sz w:val="22"/>
                <w:szCs w:val="22"/>
              </w:rPr>
              <w:fldChar w:fldCharType="end"/>
            </w:r>
            <w:bookmarkEnd w:id="33"/>
            <w:r w:rsidRPr="00E366A9">
              <w:rPr>
                <w:rFonts w:ascii="Arial" w:hAnsi="Arial" w:cs="Arial"/>
                <w:sz w:val="22"/>
                <w:szCs w:val="22"/>
              </w:rPr>
              <w:t xml:space="preserve"> Child in common</w:t>
            </w:r>
          </w:p>
        </w:tc>
      </w:tr>
      <w:tr w:rsidR="00985770" w:rsidRPr="00E366A9" w14:paraId="6FAA0F5C" w14:textId="77777777" w:rsidTr="009110B2">
        <w:trPr>
          <w:trHeight w:val="288"/>
        </w:trPr>
        <w:tc>
          <w:tcPr>
            <w:tcW w:w="689" w:type="dxa"/>
            <w:tcBorders>
              <w:top w:val="nil"/>
              <w:left w:val="nil"/>
              <w:bottom w:val="nil"/>
              <w:right w:val="nil"/>
            </w:tcBorders>
            <w:vAlign w:val="bottom"/>
          </w:tcPr>
          <w:p w14:paraId="62A8BFA4" w14:textId="77777777" w:rsidR="00985770" w:rsidRPr="00E366A9" w:rsidRDefault="00985770" w:rsidP="00E366A9">
            <w:pPr>
              <w:tabs>
                <w:tab w:val="left" w:pos="-720"/>
              </w:tabs>
              <w:spacing w:line="240" w:lineRule="atLeast"/>
              <w:rPr>
                <w:rFonts w:ascii="Arial" w:hAnsi="Arial" w:cs="Arial"/>
                <w:sz w:val="22"/>
                <w:szCs w:val="22"/>
              </w:rPr>
            </w:pPr>
          </w:p>
        </w:tc>
        <w:tc>
          <w:tcPr>
            <w:tcW w:w="4333" w:type="dxa"/>
            <w:tcBorders>
              <w:top w:val="nil"/>
              <w:left w:val="nil"/>
              <w:bottom w:val="nil"/>
              <w:right w:val="nil"/>
            </w:tcBorders>
            <w:vAlign w:val="bottom"/>
          </w:tcPr>
          <w:p w14:paraId="7ECCEC49" w14:textId="6F413C6D" w:rsidR="00985770" w:rsidRPr="00E366A9" w:rsidRDefault="00985770" w:rsidP="00E366A9">
            <w:pPr>
              <w:tabs>
                <w:tab w:val="left" w:pos="-720"/>
              </w:tabs>
              <w:spacing w:line="240" w:lineRule="atLeast"/>
              <w:rPr>
                <w:rFonts w:ascii="Arial" w:hAnsi="Arial" w:cs="Arial"/>
                <w:sz w:val="22"/>
                <w:szCs w:val="22"/>
              </w:rPr>
            </w:pPr>
            <w:r w:rsidRPr="00E366A9">
              <w:rPr>
                <w:rFonts w:ascii="Arial" w:hAnsi="Arial" w:cs="Arial"/>
                <w:sz w:val="22"/>
                <w:szCs w:val="22"/>
              </w:rPr>
              <w:fldChar w:fldCharType="begin">
                <w:ffData>
                  <w:name w:val="Check46"/>
                  <w:enabled/>
                  <w:calcOnExit w:val="0"/>
                  <w:checkBox>
                    <w:sizeAuto/>
                    <w:default w:val="0"/>
                  </w:checkBox>
                </w:ffData>
              </w:fldChar>
            </w:r>
            <w:bookmarkStart w:id="34" w:name="Check46"/>
            <w:r w:rsidRPr="00E366A9">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E366A9">
              <w:rPr>
                <w:rFonts w:ascii="Arial" w:hAnsi="Arial" w:cs="Arial"/>
                <w:sz w:val="22"/>
                <w:szCs w:val="22"/>
              </w:rPr>
              <w:fldChar w:fldCharType="end"/>
            </w:r>
            <w:bookmarkEnd w:id="34"/>
            <w:r w:rsidR="009110B2">
              <w:rPr>
                <w:rFonts w:ascii="Arial" w:hAnsi="Arial" w:cs="Arial"/>
                <w:sz w:val="22"/>
                <w:szCs w:val="22"/>
              </w:rPr>
              <w:t xml:space="preserve"> Family member (specify </w:t>
            </w:r>
            <w:r w:rsidRPr="00E366A9">
              <w:rPr>
                <w:rFonts w:ascii="Arial" w:hAnsi="Arial" w:cs="Arial"/>
                <w:sz w:val="22"/>
                <w:szCs w:val="22"/>
              </w:rPr>
              <w:t>relationship):</w:t>
            </w:r>
          </w:p>
        </w:tc>
        <w:tc>
          <w:tcPr>
            <w:tcW w:w="4500" w:type="dxa"/>
            <w:gridSpan w:val="2"/>
            <w:tcBorders>
              <w:top w:val="nil"/>
              <w:left w:val="nil"/>
              <w:bottom w:val="single" w:sz="4" w:space="0" w:color="auto"/>
              <w:right w:val="nil"/>
            </w:tcBorders>
            <w:vAlign w:val="bottom"/>
          </w:tcPr>
          <w:p w14:paraId="1691BA70" w14:textId="77777777" w:rsidR="00985770" w:rsidRPr="00E366A9" w:rsidRDefault="00985770" w:rsidP="00E366A9">
            <w:pPr>
              <w:tabs>
                <w:tab w:val="left" w:pos="-720"/>
              </w:tabs>
              <w:spacing w:line="240" w:lineRule="atLeast"/>
              <w:rPr>
                <w:rFonts w:ascii="Arial" w:hAnsi="Arial" w:cs="Arial"/>
                <w:sz w:val="22"/>
                <w:szCs w:val="22"/>
              </w:rPr>
            </w:pPr>
            <w:r w:rsidRPr="00E366A9">
              <w:rPr>
                <w:rFonts w:ascii="Arial" w:hAnsi="Arial" w:cs="Arial"/>
                <w:sz w:val="22"/>
                <w:szCs w:val="22"/>
              </w:rPr>
              <w:fldChar w:fldCharType="begin">
                <w:ffData>
                  <w:name w:val="Text82"/>
                  <w:enabled/>
                  <w:calcOnExit w:val="0"/>
                  <w:textInput/>
                </w:ffData>
              </w:fldChar>
            </w:r>
            <w:bookmarkStart w:id="35" w:name="Text82"/>
            <w:r w:rsidRPr="00E366A9">
              <w:rPr>
                <w:rFonts w:ascii="Arial" w:hAnsi="Arial" w:cs="Arial"/>
                <w:sz w:val="22"/>
                <w:szCs w:val="22"/>
              </w:rPr>
              <w:instrText xml:space="preserve"> FORMTEXT </w:instrText>
            </w:r>
            <w:r w:rsidRPr="00E366A9">
              <w:rPr>
                <w:rFonts w:ascii="Arial" w:hAnsi="Arial" w:cs="Arial"/>
                <w:sz w:val="22"/>
                <w:szCs w:val="22"/>
              </w:rPr>
            </w:r>
            <w:r w:rsidRPr="00E366A9">
              <w:rPr>
                <w:rFonts w:ascii="Arial" w:hAnsi="Arial" w:cs="Arial"/>
                <w:sz w:val="22"/>
                <w:szCs w:val="22"/>
              </w:rPr>
              <w:fldChar w:fldCharType="separate"/>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sz w:val="22"/>
                <w:szCs w:val="22"/>
              </w:rPr>
              <w:fldChar w:fldCharType="end"/>
            </w:r>
            <w:bookmarkEnd w:id="35"/>
          </w:p>
        </w:tc>
      </w:tr>
      <w:tr w:rsidR="00985770" w:rsidRPr="00E366A9" w14:paraId="38F91568" w14:textId="77777777" w:rsidTr="009110B2">
        <w:trPr>
          <w:trHeight w:val="288"/>
        </w:trPr>
        <w:tc>
          <w:tcPr>
            <w:tcW w:w="689" w:type="dxa"/>
            <w:tcBorders>
              <w:top w:val="nil"/>
              <w:left w:val="nil"/>
              <w:bottom w:val="nil"/>
              <w:right w:val="nil"/>
            </w:tcBorders>
          </w:tcPr>
          <w:p w14:paraId="482DCD8B" w14:textId="77777777" w:rsidR="00985770" w:rsidRDefault="00985770" w:rsidP="00E366A9">
            <w:pPr>
              <w:tabs>
                <w:tab w:val="left" w:pos="-720"/>
              </w:tabs>
              <w:spacing w:line="240" w:lineRule="atLeast"/>
              <w:rPr>
                <w:rFonts w:ascii="Arial" w:hAnsi="Arial" w:cs="Arial"/>
                <w:sz w:val="22"/>
                <w:szCs w:val="22"/>
              </w:rPr>
            </w:pPr>
          </w:p>
          <w:p w14:paraId="6A1C30DC" w14:textId="652C57C2" w:rsidR="009110B2" w:rsidRPr="00E366A9" w:rsidRDefault="009110B2" w:rsidP="00E366A9">
            <w:pPr>
              <w:tabs>
                <w:tab w:val="left" w:pos="-720"/>
              </w:tabs>
              <w:spacing w:line="240" w:lineRule="atLeast"/>
              <w:rPr>
                <w:rFonts w:ascii="Arial" w:hAnsi="Arial" w:cs="Arial"/>
                <w:sz w:val="22"/>
                <w:szCs w:val="22"/>
              </w:rPr>
            </w:pPr>
          </w:p>
        </w:tc>
        <w:tc>
          <w:tcPr>
            <w:tcW w:w="8833" w:type="dxa"/>
            <w:gridSpan w:val="3"/>
            <w:tcBorders>
              <w:top w:val="nil"/>
              <w:left w:val="nil"/>
              <w:bottom w:val="nil"/>
              <w:right w:val="nil"/>
            </w:tcBorders>
            <w:vAlign w:val="bottom"/>
          </w:tcPr>
          <w:p w14:paraId="507BFF70" w14:textId="77777777" w:rsidR="00985770" w:rsidRDefault="00985770" w:rsidP="0089124E">
            <w:pPr>
              <w:tabs>
                <w:tab w:val="left" w:pos="-720"/>
              </w:tabs>
              <w:spacing w:line="240" w:lineRule="atLeast"/>
              <w:rPr>
                <w:rFonts w:ascii="Arial" w:hAnsi="Arial" w:cs="Arial"/>
                <w:sz w:val="22"/>
                <w:szCs w:val="22"/>
              </w:rPr>
            </w:pPr>
            <w:r w:rsidRPr="00E366A9">
              <w:rPr>
                <w:rFonts w:ascii="Arial" w:hAnsi="Arial" w:cs="Arial"/>
                <w:sz w:val="22"/>
                <w:szCs w:val="22"/>
              </w:rPr>
              <w:fldChar w:fldCharType="begin">
                <w:ffData>
                  <w:name w:val="Check47"/>
                  <w:enabled/>
                  <w:calcOnExit w:val="0"/>
                  <w:checkBox>
                    <w:sizeAuto/>
                    <w:default w:val="0"/>
                  </w:checkBox>
                </w:ffData>
              </w:fldChar>
            </w:r>
            <w:bookmarkStart w:id="36" w:name="Check47"/>
            <w:r w:rsidRPr="00E366A9">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E366A9">
              <w:rPr>
                <w:rFonts w:ascii="Arial" w:hAnsi="Arial" w:cs="Arial"/>
                <w:sz w:val="22"/>
                <w:szCs w:val="22"/>
              </w:rPr>
              <w:fldChar w:fldCharType="end"/>
            </w:r>
            <w:bookmarkEnd w:id="36"/>
            <w:r w:rsidRPr="00E366A9">
              <w:rPr>
                <w:rFonts w:ascii="Arial" w:hAnsi="Arial" w:cs="Arial"/>
                <w:sz w:val="22"/>
                <w:szCs w:val="22"/>
              </w:rPr>
              <w:t xml:space="preserve"> Custodian</w:t>
            </w:r>
            <w:r w:rsidR="002F5B30" w:rsidRPr="00E366A9">
              <w:rPr>
                <w:rFonts w:ascii="Arial" w:hAnsi="Arial" w:cs="Arial"/>
                <w:sz w:val="22"/>
                <w:szCs w:val="22"/>
              </w:rPr>
              <w:t xml:space="preserve"> of Children</w:t>
            </w:r>
          </w:p>
          <w:p w14:paraId="568B4C40" w14:textId="5216D1D0" w:rsidR="009110B2" w:rsidRPr="00E366A9" w:rsidRDefault="009110B2" w:rsidP="0089124E">
            <w:pPr>
              <w:tabs>
                <w:tab w:val="left" w:pos="-720"/>
              </w:tabs>
              <w:spacing w:line="240" w:lineRule="atLeast"/>
              <w:rPr>
                <w:rFonts w:ascii="Arial" w:hAnsi="Arial" w:cs="Arial"/>
                <w:sz w:val="22"/>
                <w:szCs w:val="22"/>
              </w:rPr>
            </w:pPr>
          </w:p>
        </w:tc>
      </w:tr>
      <w:tr w:rsidR="009110B2" w:rsidRPr="00E366A9" w14:paraId="149ECC26" w14:textId="77777777" w:rsidTr="009110B2">
        <w:trPr>
          <w:trHeight w:val="288"/>
        </w:trPr>
        <w:tc>
          <w:tcPr>
            <w:tcW w:w="689" w:type="dxa"/>
            <w:tcBorders>
              <w:top w:val="nil"/>
              <w:left w:val="nil"/>
              <w:bottom w:val="nil"/>
              <w:right w:val="nil"/>
            </w:tcBorders>
          </w:tcPr>
          <w:p w14:paraId="4C7A2C8D" w14:textId="17395790" w:rsidR="009110B2" w:rsidRPr="009110B2" w:rsidRDefault="009110B2" w:rsidP="00E366A9">
            <w:pPr>
              <w:tabs>
                <w:tab w:val="left" w:pos="-720"/>
              </w:tabs>
              <w:spacing w:line="240" w:lineRule="atLeast"/>
              <w:rPr>
                <w:rFonts w:ascii="Arial" w:hAnsi="Arial" w:cs="Arial"/>
                <w:b/>
                <w:sz w:val="28"/>
                <w:szCs w:val="22"/>
              </w:rPr>
            </w:pPr>
            <w:r w:rsidRPr="009110B2">
              <w:rPr>
                <w:rFonts w:ascii="Arial" w:hAnsi="Arial" w:cs="Arial"/>
                <w:b/>
                <w:sz w:val="22"/>
                <w:szCs w:val="22"/>
              </w:rPr>
              <w:t>OR</w:t>
            </w:r>
          </w:p>
        </w:tc>
        <w:tc>
          <w:tcPr>
            <w:tcW w:w="8833" w:type="dxa"/>
            <w:gridSpan w:val="3"/>
            <w:tcBorders>
              <w:top w:val="nil"/>
              <w:left w:val="nil"/>
              <w:bottom w:val="nil"/>
              <w:right w:val="nil"/>
            </w:tcBorders>
            <w:vAlign w:val="bottom"/>
          </w:tcPr>
          <w:p w14:paraId="060BFABD" w14:textId="77777777" w:rsidR="009110B2" w:rsidRPr="00E366A9" w:rsidRDefault="009110B2" w:rsidP="0089124E">
            <w:pPr>
              <w:tabs>
                <w:tab w:val="left" w:pos="-720"/>
              </w:tabs>
              <w:spacing w:line="240" w:lineRule="atLeast"/>
              <w:rPr>
                <w:rFonts w:ascii="Arial" w:hAnsi="Arial" w:cs="Arial"/>
                <w:sz w:val="22"/>
                <w:szCs w:val="22"/>
              </w:rPr>
            </w:pPr>
          </w:p>
        </w:tc>
      </w:tr>
      <w:tr w:rsidR="00E768C5" w:rsidRPr="00E366A9" w14:paraId="77BAB8CB" w14:textId="77777777" w:rsidTr="000142AB">
        <w:trPr>
          <w:trHeight w:val="360"/>
        </w:trPr>
        <w:tc>
          <w:tcPr>
            <w:tcW w:w="9522" w:type="dxa"/>
            <w:gridSpan w:val="4"/>
            <w:tcBorders>
              <w:top w:val="nil"/>
              <w:left w:val="nil"/>
              <w:bottom w:val="nil"/>
              <w:right w:val="nil"/>
            </w:tcBorders>
            <w:vAlign w:val="bottom"/>
          </w:tcPr>
          <w:p w14:paraId="46B70EAC" w14:textId="77777777" w:rsidR="00E768C5" w:rsidRPr="00E366A9" w:rsidRDefault="00E768C5" w:rsidP="0089124E">
            <w:pPr>
              <w:tabs>
                <w:tab w:val="left" w:pos="-720"/>
              </w:tabs>
              <w:spacing w:line="240" w:lineRule="atLeast"/>
              <w:rPr>
                <w:rFonts w:ascii="Arial" w:hAnsi="Arial" w:cs="Arial"/>
                <w:sz w:val="22"/>
                <w:szCs w:val="22"/>
              </w:rPr>
            </w:pPr>
            <w:r>
              <w:rPr>
                <w:rFonts w:ascii="Arial" w:hAnsi="Arial" w:cs="Arial"/>
                <w:sz w:val="22"/>
                <w:szCs w:val="22"/>
              </w:rPr>
              <w:fldChar w:fldCharType="begin">
                <w:ffData>
                  <w:name w:val="Check57"/>
                  <w:enabled/>
                  <w:calcOnExit w:val="0"/>
                  <w:checkBox>
                    <w:sizeAuto/>
                    <w:default w:val="0"/>
                  </w:checkBox>
                </w:ffData>
              </w:fldChar>
            </w:r>
            <w:bookmarkStart w:id="37" w:name="Check57"/>
            <w:r>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Pr>
                <w:rFonts w:ascii="Arial" w:hAnsi="Arial" w:cs="Arial"/>
                <w:sz w:val="22"/>
                <w:szCs w:val="22"/>
              </w:rPr>
              <w:fldChar w:fldCharType="end"/>
            </w:r>
            <w:bookmarkEnd w:id="37"/>
            <w:r>
              <w:rPr>
                <w:rFonts w:ascii="Arial" w:hAnsi="Arial" w:cs="Arial"/>
                <w:sz w:val="22"/>
                <w:szCs w:val="22"/>
              </w:rPr>
              <w:t xml:space="preserve"> Affidavit of Parentage attached and incorporated herein.</w:t>
            </w:r>
          </w:p>
        </w:tc>
      </w:tr>
      <w:tr w:rsidR="00985770" w:rsidRPr="00E366A9" w14:paraId="2285D9C9" w14:textId="77777777" w:rsidTr="009110B2">
        <w:trPr>
          <w:trHeight w:val="360"/>
        </w:trPr>
        <w:tc>
          <w:tcPr>
            <w:tcW w:w="9522" w:type="dxa"/>
            <w:gridSpan w:val="4"/>
            <w:tcBorders>
              <w:top w:val="nil"/>
              <w:left w:val="nil"/>
              <w:bottom w:val="nil"/>
              <w:right w:val="nil"/>
            </w:tcBorders>
            <w:vAlign w:val="center"/>
          </w:tcPr>
          <w:p w14:paraId="0E09A183" w14:textId="77777777" w:rsidR="009310A0" w:rsidRPr="00E366A9" w:rsidRDefault="00985770" w:rsidP="00E768C5">
            <w:pPr>
              <w:tabs>
                <w:tab w:val="left" w:pos="-720"/>
              </w:tabs>
              <w:spacing w:line="240" w:lineRule="atLeast"/>
              <w:rPr>
                <w:rFonts w:ascii="Arial" w:hAnsi="Arial" w:cs="Arial"/>
                <w:b/>
                <w:sz w:val="22"/>
                <w:szCs w:val="22"/>
              </w:rPr>
            </w:pPr>
            <w:r w:rsidRPr="00E366A9">
              <w:rPr>
                <w:rFonts w:ascii="Arial" w:hAnsi="Arial" w:cs="Arial"/>
                <w:b/>
                <w:sz w:val="22"/>
                <w:szCs w:val="22"/>
              </w:rPr>
              <w:lastRenderedPageBreak/>
              <w:t>OR</w:t>
            </w:r>
            <w:r w:rsidR="0089124E">
              <w:rPr>
                <w:rFonts w:ascii="Arial" w:hAnsi="Arial" w:cs="Arial"/>
                <w:b/>
                <w:sz w:val="22"/>
                <w:szCs w:val="22"/>
              </w:rPr>
              <w:t xml:space="preserve"> </w:t>
            </w:r>
          </w:p>
        </w:tc>
      </w:tr>
      <w:tr w:rsidR="00985770" w:rsidRPr="00E366A9" w14:paraId="2B00A3F6" w14:textId="77777777" w:rsidTr="000142AB">
        <w:trPr>
          <w:trHeight w:val="360"/>
        </w:trPr>
        <w:tc>
          <w:tcPr>
            <w:tcW w:w="9522" w:type="dxa"/>
            <w:gridSpan w:val="4"/>
            <w:tcBorders>
              <w:top w:val="nil"/>
              <w:left w:val="nil"/>
              <w:bottom w:val="nil"/>
              <w:right w:val="nil"/>
            </w:tcBorders>
            <w:vAlign w:val="center"/>
          </w:tcPr>
          <w:p w14:paraId="0400BA88" w14:textId="77777777" w:rsidR="00985770" w:rsidRPr="00E366A9" w:rsidRDefault="00985770" w:rsidP="009310A0">
            <w:pPr>
              <w:tabs>
                <w:tab w:val="left" w:pos="-720"/>
              </w:tabs>
              <w:spacing w:line="240" w:lineRule="atLeast"/>
              <w:rPr>
                <w:rFonts w:ascii="Arial" w:hAnsi="Arial" w:cs="Arial"/>
                <w:sz w:val="22"/>
                <w:szCs w:val="22"/>
              </w:rPr>
            </w:pPr>
            <w:r w:rsidRPr="00E366A9">
              <w:rPr>
                <w:rFonts w:ascii="Arial" w:hAnsi="Arial" w:cs="Arial"/>
                <w:sz w:val="22"/>
                <w:szCs w:val="22"/>
              </w:rPr>
              <w:fldChar w:fldCharType="begin">
                <w:ffData>
                  <w:name w:val="Check48"/>
                  <w:enabled/>
                  <w:calcOnExit w:val="0"/>
                  <w:checkBox>
                    <w:sizeAuto/>
                    <w:default w:val="0"/>
                  </w:checkBox>
                </w:ffData>
              </w:fldChar>
            </w:r>
            <w:bookmarkStart w:id="38" w:name="Check48"/>
            <w:r w:rsidRPr="00E366A9">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E366A9">
              <w:rPr>
                <w:rFonts w:ascii="Arial" w:hAnsi="Arial" w:cs="Arial"/>
                <w:sz w:val="22"/>
                <w:szCs w:val="22"/>
              </w:rPr>
              <w:fldChar w:fldCharType="end"/>
            </w:r>
            <w:bookmarkEnd w:id="38"/>
            <w:r w:rsidRPr="00E366A9">
              <w:rPr>
                <w:rFonts w:ascii="Arial" w:hAnsi="Arial" w:cs="Arial"/>
                <w:sz w:val="22"/>
                <w:szCs w:val="22"/>
              </w:rPr>
              <w:t xml:space="preserve"> Petitioner is the Division of </w:t>
            </w:r>
            <w:r w:rsidR="00F00B1D">
              <w:rPr>
                <w:rFonts w:ascii="Arial" w:hAnsi="Arial" w:cs="Arial"/>
                <w:sz w:val="22"/>
                <w:szCs w:val="22"/>
              </w:rPr>
              <w:t xml:space="preserve">Family Services </w:t>
            </w:r>
            <w:r w:rsidRPr="00E366A9">
              <w:rPr>
                <w:rFonts w:ascii="Arial" w:hAnsi="Arial" w:cs="Arial"/>
                <w:sz w:val="22"/>
                <w:szCs w:val="22"/>
              </w:rPr>
              <w:t>acting in the interest of a minor child</w:t>
            </w:r>
            <w:r w:rsidR="00F00B1D">
              <w:rPr>
                <w:rFonts w:ascii="Arial" w:hAnsi="Arial" w:cs="Arial"/>
                <w:sz w:val="22"/>
                <w:szCs w:val="22"/>
              </w:rPr>
              <w:t>.</w:t>
            </w:r>
          </w:p>
        </w:tc>
      </w:tr>
      <w:tr w:rsidR="00985770" w:rsidRPr="00E366A9" w14:paraId="34704C96" w14:textId="77777777" w:rsidTr="009110B2">
        <w:trPr>
          <w:trHeight w:val="360"/>
        </w:trPr>
        <w:tc>
          <w:tcPr>
            <w:tcW w:w="9522" w:type="dxa"/>
            <w:gridSpan w:val="4"/>
            <w:tcBorders>
              <w:top w:val="nil"/>
              <w:left w:val="nil"/>
              <w:bottom w:val="nil"/>
              <w:right w:val="nil"/>
            </w:tcBorders>
            <w:vAlign w:val="center"/>
          </w:tcPr>
          <w:p w14:paraId="529EE2D1" w14:textId="77777777" w:rsidR="00985770" w:rsidRPr="00E366A9" w:rsidRDefault="00985770" w:rsidP="00AF2992">
            <w:pPr>
              <w:tabs>
                <w:tab w:val="left" w:pos="-720"/>
              </w:tabs>
              <w:rPr>
                <w:rFonts w:ascii="Arial" w:hAnsi="Arial" w:cs="Arial"/>
                <w:b/>
                <w:sz w:val="22"/>
                <w:szCs w:val="22"/>
              </w:rPr>
            </w:pPr>
            <w:r w:rsidRPr="00E366A9">
              <w:rPr>
                <w:rFonts w:ascii="Arial" w:hAnsi="Arial" w:cs="Arial"/>
                <w:b/>
                <w:sz w:val="22"/>
                <w:szCs w:val="22"/>
              </w:rPr>
              <w:t>OR</w:t>
            </w:r>
          </w:p>
        </w:tc>
      </w:tr>
      <w:tr w:rsidR="00985770" w:rsidRPr="00E366A9" w14:paraId="79C0ABD0" w14:textId="77777777" w:rsidTr="000142AB">
        <w:trPr>
          <w:trHeight w:val="360"/>
        </w:trPr>
        <w:tc>
          <w:tcPr>
            <w:tcW w:w="9522" w:type="dxa"/>
            <w:gridSpan w:val="4"/>
            <w:tcBorders>
              <w:top w:val="nil"/>
              <w:left w:val="nil"/>
              <w:bottom w:val="nil"/>
              <w:right w:val="nil"/>
            </w:tcBorders>
            <w:vAlign w:val="bottom"/>
          </w:tcPr>
          <w:p w14:paraId="5336D61B" w14:textId="77777777" w:rsidR="00985770" w:rsidRPr="00E366A9" w:rsidRDefault="00985770" w:rsidP="00E366A9">
            <w:pPr>
              <w:tabs>
                <w:tab w:val="left" w:pos="-720"/>
              </w:tabs>
              <w:spacing w:line="240" w:lineRule="atLeast"/>
              <w:rPr>
                <w:rFonts w:ascii="Arial" w:hAnsi="Arial" w:cs="Arial"/>
                <w:sz w:val="22"/>
                <w:szCs w:val="22"/>
              </w:rPr>
            </w:pPr>
            <w:r w:rsidRPr="00E366A9">
              <w:rPr>
                <w:rFonts w:ascii="Arial" w:hAnsi="Arial" w:cs="Arial"/>
                <w:sz w:val="22"/>
                <w:szCs w:val="22"/>
              </w:rPr>
              <w:fldChar w:fldCharType="begin">
                <w:ffData>
                  <w:name w:val="Check49"/>
                  <w:enabled/>
                  <w:calcOnExit w:val="0"/>
                  <w:checkBox>
                    <w:sizeAuto/>
                    <w:default w:val="0"/>
                  </w:checkBox>
                </w:ffData>
              </w:fldChar>
            </w:r>
            <w:bookmarkStart w:id="39" w:name="Check49"/>
            <w:r w:rsidRPr="00E366A9">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E366A9">
              <w:rPr>
                <w:rFonts w:ascii="Arial" w:hAnsi="Arial" w:cs="Arial"/>
                <w:sz w:val="22"/>
                <w:szCs w:val="22"/>
              </w:rPr>
              <w:fldChar w:fldCharType="end"/>
            </w:r>
            <w:bookmarkEnd w:id="39"/>
            <w:r w:rsidRPr="00E366A9">
              <w:rPr>
                <w:rFonts w:ascii="Arial" w:hAnsi="Arial" w:cs="Arial"/>
                <w:sz w:val="22"/>
                <w:szCs w:val="22"/>
              </w:rPr>
              <w:t xml:space="preserve"> Petitioner is the Division of Adult Protective Services acting in the interest of an infirm adult.</w:t>
            </w:r>
          </w:p>
        </w:tc>
      </w:tr>
    </w:tbl>
    <w:p w14:paraId="6F8C3AE1" w14:textId="77777777" w:rsidR="00676769" w:rsidRPr="00676769" w:rsidRDefault="00676769" w:rsidP="00AF2992">
      <w:pPr>
        <w:tabs>
          <w:tab w:val="left" w:pos="-720"/>
        </w:tabs>
        <w:ind w:left="90" w:hanging="450"/>
        <w:jc w:val="both"/>
        <w:rPr>
          <w:rFonts w:ascii="Arial" w:hAnsi="Arial" w:cs="Arial"/>
          <w:sz w:val="16"/>
          <w:szCs w:val="16"/>
        </w:rPr>
      </w:pPr>
    </w:p>
    <w:p w14:paraId="41364793" w14:textId="54005541" w:rsidR="008975C4" w:rsidRDefault="00955359" w:rsidP="001205A5">
      <w:pPr>
        <w:tabs>
          <w:tab w:val="left" w:pos="-720"/>
        </w:tabs>
        <w:ind w:left="90" w:hanging="450"/>
        <w:jc w:val="both"/>
        <w:rPr>
          <w:rFonts w:ascii="Arial" w:hAnsi="Arial" w:cs="Arial"/>
          <w:sz w:val="22"/>
          <w:szCs w:val="22"/>
        </w:rPr>
      </w:pPr>
      <w:r>
        <w:rPr>
          <w:rFonts w:ascii="Arial" w:hAnsi="Arial" w:cs="Arial"/>
          <w:sz w:val="22"/>
          <w:szCs w:val="22"/>
        </w:rPr>
        <w:t>3</w:t>
      </w:r>
      <w:r w:rsidR="003E7FF6" w:rsidRPr="003E7FF6">
        <w:rPr>
          <w:rFonts w:ascii="Arial" w:hAnsi="Arial" w:cs="Arial"/>
          <w:sz w:val="22"/>
          <w:szCs w:val="22"/>
        </w:rPr>
        <w:t>.</w:t>
      </w:r>
      <w:r w:rsidR="003E7FF6">
        <w:rPr>
          <w:rFonts w:ascii="Arial" w:hAnsi="Arial" w:cs="Arial"/>
          <w:sz w:val="22"/>
          <w:szCs w:val="22"/>
        </w:rPr>
        <w:t xml:space="preserve"> </w:t>
      </w:r>
      <w:r w:rsidR="00E26E76">
        <w:rPr>
          <w:rFonts w:ascii="Arial" w:hAnsi="Arial" w:cs="Arial"/>
          <w:sz w:val="22"/>
          <w:szCs w:val="22"/>
        </w:rPr>
        <w:t>T</w:t>
      </w:r>
      <w:r w:rsidR="00B532A8" w:rsidRPr="00B532A8">
        <w:rPr>
          <w:rFonts w:ascii="Arial" w:hAnsi="Arial" w:cs="Arial"/>
          <w:sz w:val="22"/>
          <w:szCs w:val="22"/>
        </w:rPr>
        <w:t xml:space="preserve">he </w:t>
      </w:r>
      <w:r w:rsidR="00245C17">
        <w:rPr>
          <w:rFonts w:ascii="Arial" w:hAnsi="Arial" w:cs="Arial"/>
          <w:sz w:val="22"/>
          <w:szCs w:val="22"/>
        </w:rPr>
        <w:t>R</w:t>
      </w:r>
      <w:r w:rsidR="00B532A8" w:rsidRPr="00B532A8">
        <w:rPr>
          <w:rFonts w:ascii="Arial" w:hAnsi="Arial" w:cs="Arial"/>
          <w:sz w:val="22"/>
          <w:szCs w:val="22"/>
        </w:rPr>
        <w:t>espondent has committed the following act(s) of abuse</w:t>
      </w:r>
      <w:r w:rsidR="001205A5">
        <w:rPr>
          <w:rFonts w:ascii="Arial" w:hAnsi="Arial" w:cs="Arial"/>
          <w:sz w:val="22"/>
          <w:szCs w:val="22"/>
        </w:rPr>
        <w:t xml:space="preserve"> </w:t>
      </w:r>
      <w:r w:rsidR="004937FC">
        <w:rPr>
          <w:rFonts w:ascii="Arial" w:hAnsi="Arial" w:cs="Arial"/>
          <w:sz w:val="22"/>
          <w:szCs w:val="22"/>
        </w:rPr>
        <w:t>against the Petitioner</w:t>
      </w:r>
      <w:r w:rsidR="009A2FC3">
        <w:rPr>
          <w:rFonts w:ascii="Arial" w:hAnsi="Arial" w:cs="Arial"/>
          <w:sz w:val="22"/>
          <w:szCs w:val="22"/>
        </w:rPr>
        <w:t xml:space="preserve"> and/or the Child(ren). Make sure each act(s) </w:t>
      </w:r>
      <w:proofErr w:type="gramStart"/>
      <w:r w:rsidR="009A2FC3">
        <w:rPr>
          <w:rFonts w:ascii="Arial" w:hAnsi="Arial" w:cs="Arial"/>
          <w:sz w:val="22"/>
          <w:szCs w:val="22"/>
        </w:rPr>
        <w:t>specify</w:t>
      </w:r>
      <w:proofErr w:type="gramEnd"/>
      <w:r w:rsidR="009A2FC3">
        <w:rPr>
          <w:rFonts w:ascii="Arial" w:hAnsi="Arial" w:cs="Arial"/>
          <w:sz w:val="22"/>
          <w:szCs w:val="22"/>
        </w:rPr>
        <w:t xml:space="preserve"> whether it happened to the Petitioner or to the Child(ren).</w:t>
      </w:r>
      <w:r w:rsidR="00416E58">
        <w:rPr>
          <w:rFonts w:ascii="Arial" w:hAnsi="Arial" w:cs="Arial"/>
          <w:sz w:val="22"/>
          <w:szCs w:val="22"/>
        </w:rPr>
        <w:t xml:space="preserve"> </w:t>
      </w:r>
      <w:r w:rsidR="00C734CE">
        <w:rPr>
          <w:rFonts w:ascii="Arial" w:hAnsi="Arial" w:cs="Arial"/>
          <w:sz w:val="22"/>
          <w:szCs w:val="22"/>
        </w:rPr>
        <w:t xml:space="preserve"> You may not be allowed to testify abo</w:t>
      </w:r>
      <w:r w:rsidR="00B76BB0">
        <w:rPr>
          <w:rFonts w:ascii="Arial" w:hAnsi="Arial" w:cs="Arial"/>
          <w:sz w:val="22"/>
          <w:szCs w:val="22"/>
        </w:rPr>
        <w:t>ut acts not adequately described</w:t>
      </w:r>
      <w:r w:rsidR="00C734CE">
        <w:rPr>
          <w:rFonts w:ascii="Arial" w:hAnsi="Arial" w:cs="Arial"/>
          <w:sz w:val="22"/>
          <w:szCs w:val="22"/>
        </w:rPr>
        <w:t>.</w:t>
      </w:r>
      <w:r w:rsidR="004937FC">
        <w:rPr>
          <w:rFonts w:ascii="Arial" w:hAnsi="Arial" w:cs="Arial"/>
          <w:sz w:val="22"/>
          <w:szCs w:val="22"/>
        </w:rPr>
        <w:t xml:space="preserve"> </w:t>
      </w:r>
      <w:r w:rsidR="00B532A8" w:rsidRPr="00B532A8">
        <w:rPr>
          <w:rFonts w:ascii="Arial" w:hAnsi="Arial" w:cs="Arial"/>
          <w:sz w:val="22"/>
          <w:szCs w:val="22"/>
        </w:rPr>
        <w:t>(</w:t>
      </w:r>
      <w:r w:rsidR="00B532A8" w:rsidRPr="00B532A8">
        <w:rPr>
          <w:rFonts w:ascii="Arial" w:hAnsi="Arial" w:cs="Arial"/>
          <w:i/>
          <w:sz w:val="22"/>
          <w:szCs w:val="22"/>
        </w:rPr>
        <w:t>Please describe</w:t>
      </w:r>
      <w:r w:rsidR="00B532A8">
        <w:rPr>
          <w:rFonts w:ascii="Arial" w:hAnsi="Arial" w:cs="Arial"/>
          <w:i/>
          <w:sz w:val="22"/>
          <w:szCs w:val="22"/>
        </w:rPr>
        <w:t xml:space="preserve"> all </w:t>
      </w:r>
      <w:r w:rsidR="00B532A8" w:rsidRPr="00B532A8">
        <w:rPr>
          <w:rFonts w:ascii="Arial" w:hAnsi="Arial" w:cs="Arial"/>
          <w:i/>
          <w:sz w:val="22"/>
          <w:szCs w:val="22"/>
        </w:rPr>
        <w:t xml:space="preserve">the acts </w:t>
      </w:r>
      <w:r w:rsidR="00B532A8">
        <w:rPr>
          <w:rFonts w:ascii="Arial" w:hAnsi="Arial" w:cs="Arial"/>
          <w:i/>
          <w:sz w:val="22"/>
          <w:szCs w:val="22"/>
        </w:rPr>
        <w:t>of abuse you wish the</w:t>
      </w:r>
      <w:r w:rsidR="00245C17">
        <w:rPr>
          <w:rFonts w:ascii="Arial" w:hAnsi="Arial" w:cs="Arial"/>
          <w:i/>
          <w:sz w:val="22"/>
          <w:szCs w:val="22"/>
        </w:rPr>
        <w:t xml:space="preserve"> </w:t>
      </w:r>
      <w:r w:rsidR="00B532A8">
        <w:rPr>
          <w:rFonts w:ascii="Arial" w:hAnsi="Arial" w:cs="Arial"/>
          <w:i/>
          <w:sz w:val="22"/>
          <w:szCs w:val="22"/>
        </w:rPr>
        <w:t>Court to consider</w:t>
      </w:r>
      <w:r w:rsidR="00B532A8" w:rsidRPr="00B532A8">
        <w:rPr>
          <w:rFonts w:ascii="Arial" w:hAnsi="Arial" w:cs="Arial"/>
          <w:i/>
          <w:sz w:val="22"/>
          <w:szCs w:val="22"/>
        </w:rPr>
        <w:t>, including dates if known</w:t>
      </w:r>
      <w:r w:rsidR="00B532A8">
        <w:rPr>
          <w:rFonts w:ascii="Arial" w:hAnsi="Arial" w:cs="Arial"/>
          <w:i/>
          <w:sz w:val="22"/>
          <w:szCs w:val="22"/>
        </w:rPr>
        <w:t xml:space="preserve">. </w:t>
      </w:r>
      <w:r w:rsidR="00A13DFA">
        <w:rPr>
          <w:rFonts w:ascii="Arial" w:hAnsi="Arial" w:cs="Arial"/>
          <w:i/>
          <w:sz w:val="22"/>
          <w:szCs w:val="22"/>
        </w:rPr>
        <w:t>If additional space is required p</w:t>
      </w:r>
      <w:r w:rsidR="00245C17">
        <w:rPr>
          <w:rFonts w:ascii="Arial" w:hAnsi="Arial" w:cs="Arial"/>
          <w:i/>
          <w:sz w:val="22"/>
          <w:szCs w:val="22"/>
        </w:rPr>
        <w:t>lease attach the Court Addendum F</w:t>
      </w:r>
      <w:r w:rsidR="00A13DFA">
        <w:rPr>
          <w:rFonts w:ascii="Arial" w:hAnsi="Arial" w:cs="Arial"/>
          <w:i/>
          <w:sz w:val="22"/>
          <w:szCs w:val="22"/>
        </w:rPr>
        <w:t xml:space="preserve">orm, </w:t>
      </w:r>
      <w:hyperlink r:id="rId12" w:history="1">
        <w:r w:rsidR="00A13DFA">
          <w:rPr>
            <w:rStyle w:val="Hyperlink"/>
            <w:rFonts w:ascii="Arial" w:hAnsi="Arial" w:cs="Arial"/>
            <w:i/>
            <w:sz w:val="22"/>
            <w:szCs w:val="22"/>
          </w:rPr>
          <w:t>For</w:t>
        </w:r>
        <w:r w:rsidR="00A13DFA" w:rsidRPr="00A13DFA">
          <w:rPr>
            <w:rStyle w:val="Hyperlink"/>
            <w:rFonts w:ascii="Arial" w:hAnsi="Arial" w:cs="Arial"/>
            <w:i/>
            <w:sz w:val="22"/>
            <w:szCs w:val="22"/>
          </w:rPr>
          <w:t>m 540.</w:t>
        </w:r>
        <w:r w:rsidR="00B532A8" w:rsidRPr="00A13DFA">
          <w:rPr>
            <w:rStyle w:val="Hyperlink"/>
            <w:rFonts w:ascii="Arial" w:hAnsi="Arial" w:cs="Arial"/>
            <w:i/>
            <w:sz w:val="22"/>
            <w:szCs w:val="22"/>
          </w:rPr>
          <w:t>)</w:t>
        </w:r>
      </w:hyperlink>
      <w:r w:rsidR="00A13DFA">
        <w:rPr>
          <w:rFonts w:ascii="Arial" w:hAnsi="Arial" w:cs="Arial"/>
          <w:sz w:val="22"/>
          <w:szCs w:val="22"/>
        </w:rPr>
        <w:t xml:space="preserve"> </w:t>
      </w:r>
      <w:r w:rsidR="009A2FC3">
        <w:rPr>
          <w:rFonts w:ascii="Arial" w:hAnsi="Arial" w:cs="Arial"/>
          <w:sz w:val="22"/>
          <w:szCs w:val="22"/>
        </w:rPr>
        <w:t>Abuse is defined</w:t>
      </w:r>
      <w:r w:rsidR="00937CEC">
        <w:rPr>
          <w:rFonts w:ascii="Arial" w:hAnsi="Arial" w:cs="Arial"/>
          <w:sz w:val="22"/>
          <w:szCs w:val="22"/>
        </w:rPr>
        <w:t xml:space="preserve"> by Delaware law (</w:t>
      </w:r>
      <w:r w:rsidR="00937CEC" w:rsidRPr="00937CEC">
        <w:rPr>
          <w:rFonts w:ascii="Arial" w:hAnsi="Arial" w:cs="Arial"/>
          <w:sz w:val="22"/>
          <w:szCs w:val="22"/>
        </w:rPr>
        <w:t>10 Del. C. § 1041)</w:t>
      </w:r>
      <w:r w:rsidR="00937CEC">
        <w:rPr>
          <w:rFonts w:ascii="Arial" w:hAnsi="Arial" w:cs="Arial"/>
          <w:sz w:val="22"/>
          <w:szCs w:val="22"/>
        </w:rPr>
        <w:t xml:space="preserve"> as:</w:t>
      </w:r>
    </w:p>
    <w:p w14:paraId="36D3147B" w14:textId="77777777" w:rsidR="00942469" w:rsidRPr="00F220CC" w:rsidRDefault="00942469" w:rsidP="001205A5">
      <w:pPr>
        <w:tabs>
          <w:tab w:val="left" w:pos="-720"/>
        </w:tabs>
        <w:ind w:left="90" w:hanging="450"/>
        <w:jc w:val="both"/>
        <w:rPr>
          <w:rFonts w:ascii="Arial" w:hAnsi="Arial" w:cs="Arial"/>
          <w:sz w:val="22"/>
          <w:szCs w:val="22"/>
        </w:rPr>
      </w:pPr>
    </w:p>
    <w:tbl>
      <w:tblPr>
        <w:tblW w:w="8904"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81"/>
        <w:gridCol w:w="414"/>
        <w:gridCol w:w="7909"/>
      </w:tblGrid>
      <w:tr w:rsidR="005564C4" w:rsidRPr="00A47B7C" w14:paraId="24FB372C" w14:textId="77777777" w:rsidTr="00FE2741">
        <w:trPr>
          <w:trHeight w:val="64"/>
        </w:trPr>
        <w:tc>
          <w:tcPr>
            <w:tcW w:w="581" w:type="dxa"/>
            <w:tcBorders>
              <w:top w:val="nil"/>
              <w:left w:val="nil"/>
              <w:bottom w:val="nil"/>
              <w:right w:val="nil"/>
            </w:tcBorders>
            <w:vAlign w:val="bottom"/>
          </w:tcPr>
          <w:p w14:paraId="2B1BE7CF" w14:textId="77777777" w:rsidR="005564C4" w:rsidRPr="00A47B7C" w:rsidRDefault="005564C4" w:rsidP="00066063">
            <w:pPr>
              <w:tabs>
                <w:tab w:val="left" w:pos="-720"/>
              </w:tabs>
              <w:spacing w:after="240" w:line="240" w:lineRule="atLeast"/>
              <w:rPr>
                <w:rFonts w:ascii="Arial" w:hAnsi="Arial" w:cs="Arial"/>
                <w:sz w:val="22"/>
                <w:szCs w:val="22"/>
              </w:rPr>
            </w:pPr>
            <w:r w:rsidRPr="00A47B7C">
              <w:rPr>
                <w:rFonts w:ascii="Arial" w:hAnsi="Arial" w:cs="Arial"/>
                <w:sz w:val="22"/>
                <w:szCs w:val="22"/>
              </w:rPr>
              <w:fldChar w:fldCharType="begin">
                <w:ffData>
                  <w:name w:val="Check28"/>
                  <w:enabled/>
                  <w:calcOnExit w:val="0"/>
                  <w:checkBox>
                    <w:sizeAuto/>
                    <w:default w:val="0"/>
                  </w:checkBox>
                </w:ffData>
              </w:fldChar>
            </w:r>
            <w:r w:rsidRPr="00A47B7C">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A47B7C">
              <w:rPr>
                <w:rFonts w:ascii="Arial" w:hAnsi="Arial" w:cs="Arial"/>
                <w:sz w:val="22"/>
                <w:szCs w:val="22"/>
              </w:rPr>
              <w:fldChar w:fldCharType="end"/>
            </w:r>
          </w:p>
        </w:tc>
        <w:tc>
          <w:tcPr>
            <w:tcW w:w="414" w:type="dxa"/>
            <w:tcBorders>
              <w:top w:val="nil"/>
              <w:left w:val="nil"/>
              <w:bottom w:val="nil"/>
              <w:right w:val="nil"/>
            </w:tcBorders>
            <w:vAlign w:val="bottom"/>
          </w:tcPr>
          <w:p w14:paraId="6898BC06" w14:textId="22646EEA" w:rsidR="005564C4" w:rsidRPr="00A47B7C" w:rsidRDefault="00421B79" w:rsidP="00066063">
            <w:pPr>
              <w:tabs>
                <w:tab w:val="left" w:pos="-720"/>
              </w:tabs>
              <w:spacing w:after="240" w:line="240" w:lineRule="atLeast"/>
              <w:rPr>
                <w:rFonts w:ascii="Arial" w:hAnsi="Arial" w:cs="Arial"/>
                <w:sz w:val="22"/>
                <w:szCs w:val="22"/>
              </w:rPr>
            </w:pPr>
            <w:r>
              <w:rPr>
                <w:rFonts w:ascii="Arial" w:hAnsi="Arial" w:cs="Arial"/>
                <w:sz w:val="22"/>
                <w:szCs w:val="22"/>
              </w:rPr>
              <w:t>a.</w:t>
            </w:r>
          </w:p>
        </w:tc>
        <w:tc>
          <w:tcPr>
            <w:tcW w:w="7909" w:type="dxa"/>
            <w:tcBorders>
              <w:top w:val="nil"/>
              <w:left w:val="nil"/>
              <w:bottom w:val="nil"/>
              <w:right w:val="nil"/>
            </w:tcBorders>
            <w:vAlign w:val="bottom"/>
          </w:tcPr>
          <w:p w14:paraId="46722B7D" w14:textId="559CF11C" w:rsidR="005564C4" w:rsidRPr="00A47B7C" w:rsidRDefault="00377062" w:rsidP="00377062">
            <w:pPr>
              <w:tabs>
                <w:tab w:val="left" w:pos="-720"/>
              </w:tabs>
              <w:spacing w:line="240" w:lineRule="atLeast"/>
              <w:rPr>
                <w:rFonts w:ascii="Arial" w:hAnsi="Arial" w:cs="Arial"/>
                <w:sz w:val="22"/>
                <w:szCs w:val="22"/>
              </w:rPr>
            </w:pPr>
            <w:r>
              <w:rPr>
                <w:rFonts w:ascii="Arial" w:hAnsi="Arial" w:cs="Arial"/>
                <w:sz w:val="22"/>
                <w:szCs w:val="22"/>
              </w:rPr>
              <w:t>Causing or attempting to cause physical injury or sexual offense. (Describe below.)</w:t>
            </w:r>
          </w:p>
        </w:tc>
      </w:tr>
      <w:tr w:rsidR="005564C4" w:rsidRPr="00A47B7C" w14:paraId="4483A2CA" w14:textId="77777777" w:rsidTr="00FE2741">
        <w:trPr>
          <w:trHeight w:val="259"/>
        </w:trPr>
        <w:tc>
          <w:tcPr>
            <w:tcW w:w="581" w:type="dxa"/>
            <w:tcBorders>
              <w:top w:val="nil"/>
              <w:left w:val="nil"/>
              <w:bottom w:val="nil"/>
              <w:right w:val="nil"/>
            </w:tcBorders>
            <w:vAlign w:val="bottom"/>
          </w:tcPr>
          <w:p w14:paraId="5F5E859B" w14:textId="77777777" w:rsidR="005564C4" w:rsidRPr="00A47B7C" w:rsidRDefault="005564C4" w:rsidP="00377062">
            <w:pPr>
              <w:tabs>
                <w:tab w:val="left" w:pos="-720"/>
              </w:tabs>
              <w:spacing w:line="240" w:lineRule="atLeast"/>
              <w:rPr>
                <w:rFonts w:ascii="Arial" w:hAnsi="Arial" w:cs="Arial"/>
                <w:sz w:val="22"/>
                <w:szCs w:val="22"/>
              </w:rPr>
            </w:pPr>
          </w:p>
        </w:tc>
        <w:tc>
          <w:tcPr>
            <w:tcW w:w="414" w:type="dxa"/>
            <w:tcBorders>
              <w:top w:val="nil"/>
              <w:left w:val="nil"/>
              <w:bottom w:val="nil"/>
              <w:right w:val="nil"/>
            </w:tcBorders>
            <w:vAlign w:val="bottom"/>
          </w:tcPr>
          <w:p w14:paraId="48386885" w14:textId="77777777" w:rsidR="005564C4" w:rsidRPr="00A47B7C" w:rsidRDefault="005564C4" w:rsidP="00377062">
            <w:pPr>
              <w:tabs>
                <w:tab w:val="left" w:pos="-720"/>
              </w:tabs>
              <w:spacing w:line="240" w:lineRule="atLeast"/>
              <w:rPr>
                <w:rFonts w:ascii="Arial" w:hAnsi="Arial" w:cs="Arial"/>
                <w:sz w:val="22"/>
                <w:szCs w:val="22"/>
              </w:rPr>
            </w:pPr>
          </w:p>
        </w:tc>
        <w:tc>
          <w:tcPr>
            <w:tcW w:w="7909" w:type="dxa"/>
            <w:tcBorders>
              <w:top w:val="nil"/>
              <w:left w:val="nil"/>
              <w:bottom w:val="single" w:sz="4" w:space="0" w:color="auto"/>
              <w:right w:val="nil"/>
            </w:tcBorders>
            <w:vAlign w:val="bottom"/>
          </w:tcPr>
          <w:p w14:paraId="370E8EA8" w14:textId="77777777" w:rsidR="005564C4" w:rsidRPr="00A47B7C" w:rsidRDefault="005564C4" w:rsidP="00377062">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58"/>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sz w:val="22"/>
                <w:szCs w:val="22"/>
              </w:rPr>
              <w:fldChar w:fldCharType="end"/>
            </w:r>
          </w:p>
        </w:tc>
      </w:tr>
      <w:tr w:rsidR="005564C4" w:rsidRPr="00A47B7C" w14:paraId="02E78FE9" w14:textId="77777777" w:rsidTr="00FE2741">
        <w:trPr>
          <w:trHeight w:val="259"/>
        </w:trPr>
        <w:tc>
          <w:tcPr>
            <w:tcW w:w="581" w:type="dxa"/>
            <w:tcBorders>
              <w:top w:val="nil"/>
              <w:left w:val="nil"/>
              <w:bottom w:val="nil"/>
              <w:right w:val="nil"/>
            </w:tcBorders>
            <w:vAlign w:val="bottom"/>
          </w:tcPr>
          <w:p w14:paraId="0908FE78" w14:textId="77777777" w:rsidR="005564C4" w:rsidRPr="00A47B7C" w:rsidRDefault="005564C4" w:rsidP="00377062">
            <w:pPr>
              <w:tabs>
                <w:tab w:val="left" w:pos="-720"/>
              </w:tabs>
              <w:spacing w:line="240" w:lineRule="atLeast"/>
              <w:rPr>
                <w:rFonts w:ascii="Arial" w:hAnsi="Arial" w:cs="Arial"/>
                <w:sz w:val="22"/>
                <w:szCs w:val="22"/>
              </w:rPr>
            </w:pPr>
          </w:p>
        </w:tc>
        <w:tc>
          <w:tcPr>
            <w:tcW w:w="414" w:type="dxa"/>
            <w:tcBorders>
              <w:top w:val="nil"/>
              <w:left w:val="nil"/>
              <w:bottom w:val="nil"/>
              <w:right w:val="nil"/>
            </w:tcBorders>
            <w:vAlign w:val="bottom"/>
          </w:tcPr>
          <w:p w14:paraId="39170854" w14:textId="77777777" w:rsidR="005564C4" w:rsidRPr="00A47B7C" w:rsidRDefault="005564C4" w:rsidP="00377062">
            <w:pPr>
              <w:tabs>
                <w:tab w:val="left" w:pos="-720"/>
              </w:tabs>
              <w:spacing w:line="240" w:lineRule="atLeast"/>
              <w:rPr>
                <w:rFonts w:ascii="Arial" w:hAnsi="Arial" w:cs="Arial"/>
                <w:sz w:val="22"/>
                <w:szCs w:val="22"/>
              </w:rPr>
            </w:pPr>
          </w:p>
        </w:tc>
        <w:tc>
          <w:tcPr>
            <w:tcW w:w="7909" w:type="dxa"/>
            <w:tcBorders>
              <w:top w:val="single" w:sz="4" w:space="0" w:color="auto"/>
              <w:left w:val="nil"/>
              <w:bottom w:val="single" w:sz="4" w:space="0" w:color="auto"/>
              <w:right w:val="nil"/>
            </w:tcBorders>
            <w:vAlign w:val="bottom"/>
          </w:tcPr>
          <w:p w14:paraId="43A743F9" w14:textId="77777777" w:rsidR="005564C4" w:rsidRPr="00A47B7C" w:rsidRDefault="005564C4" w:rsidP="00377062">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59"/>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sz w:val="22"/>
                <w:szCs w:val="22"/>
              </w:rPr>
              <w:fldChar w:fldCharType="end"/>
            </w:r>
          </w:p>
        </w:tc>
      </w:tr>
      <w:tr w:rsidR="005564C4" w:rsidRPr="00A47B7C" w14:paraId="23D09B23" w14:textId="77777777" w:rsidTr="00FE2741">
        <w:trPr>
          <w:trHeight w:val="259"/>
        </w:trPr>
        <w:tc>
          <w:tcPr>
            <w:tcW w:w="581" w:type="dxa"/>
            <w:tcBorders>
              <w:top w:val="nil"/>
              <w:left w:val="nil"/>
              <w:bottom w:val="nil"/>
              <w:right w:val="nil"/>
            </w:tcBorders>
            <w:vAlign w:val="bottom"/>
          </w:tcPr>
          <w:p w14:paraId="08889911" w14:textId="77777777" w:rsidR="005564C4" w:rsidRPr="00A47B7C" w:rsidRDefault="005564C4" w:rsidP="00377062">
            <w:pPr>
              <w:tabs>
                <w:tab w:val="left" w:pos="-720"/>
              </w:tabs>
              <w:spacing w:line="240" w:lineRule="atLeast"/>
              <w:rPr>
                <w:rFonts w:ascii="Arial" w:hAnsi="Arial" w:cs="Arial"/>
                <w:sz w:val="22"/>
                <w:szCs w:val="22"/>
              </w:rPr>
            </w:pPr>
          </w:p>
        </w:tc>
        <w:tc>
          <w:tcPr>
            <w:tcW w:w="414" w:type="dxa"/>
            <w:tcBorders>
              <w:top w:val="nil"/>
              <w:left w:val="nil"/>
              <w:bottom w:val="nil"/>
              <w:right w:val="nil"/>
            </w:tcBorders>
            <w:vAlign w:val="bottom"/>
          </w:tcPr>
          <w:p w14:paraId="7B64D639" w14:textId="77777777" w:rsidR="005564C4" w:rsidRPr="00A47B7C" w:rsidRDefault="005564C4" w:rsidP="00377062">
            <w:pPr>
              <w:tabs>
                <w:tab w:val="left" w:pos="-720"/>
              </w:tabs>
              <w:spacing w:line="240" w:lineRule="atLeast"/>
              <w:rPr>
                <w:rFonts w:ascii="Arial" w:hAnsi="Arial" w:cs="Arial"/>
                <w:sz w:val="22"/>
                <w:szCs w:val="22"/>
              </w:rPr>
            </w:pPr>
          </w:p>
        </w:tc>
        <w:tc>
          <w:tcPr>
            <w:tcW w:w="7909" w:type="dxa"/>
            <w:tcBorders>
              <w:top w:val="single" w:sz="4" w:space="0" w:color="auto"/>
              <w:left w:val="nil"/>
              <w:bottom w:val="single" w:sz="4" w:space="0" w:color="auto"/>
              <w:right w:val="nil"/>
            </w:tcBorders>
            <w:vAlign w:val="bottom"/>
          </w:tcPr>
          <w:p w14:paraId="667B509E" w14:textId="77777777" w:rsidR="005564C4" w:rsidRPr="00A47B7C" w:rsidRDefault="005564C4" w:rsidP="00377062">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60"/>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sz w:val="22"/>
                <w:szCs w:val="22"/>
              </w:rPr>
              <w:fldChar w:fldCharType="end"/>
            </w:r>
          </w:p>
        </w:tc>
      </w:tr>
      <w:tr w:rsidR="005564C4" w:rsidRPr="00A47B7C" w14:paraId="614511AF" w14:textId="77777777" w:rsidTr="00FE2741">
        <w:trPr>
          <w:trHeight w:val="64"/>
        </w:trPr>
        <w:tc>
          <w:tcPr>
            <w:tcW w:w="581" w:type="dxa"/>
            <w:tcBorders>
              <w:top w:val="nil"/>
              <w:left w:val="nil"/>
              <w:bottom w:val="nil"/>
              <w:right w:val="nil"/>
            </w:tcBorders>
            <w:vAlign w:val="bottom"/>
          </w:tcPr>
          <w:p w14:paraId="14DC4A1C" w14:textId="77777777" w:rsidR="005564C4" w:rsidRPr="00A47B7C" w:rsidRDefault="005564C4" w:rsidP="00AC4D95">
            <w:pPr>
              <w:tabs>
                <w:tab w:val="left" w:pos="-720"/>
              </w:tabs>
              <w:spacing w:after="240" w:line="240" w:lineRule="atLeast"/>
              <w:rPr>
                <w:rFonts w:ascii="Arial" w:hAnsi="Arial" w:cs="Arial"/>
                <w:sz w:val="22"/>
                <w:szCs w:val="22"/>
              </w:rPr>
            </w:pPr>
            <w:r w:rsidRPr="00A47B7C">
              <w:rPr>
                <w:rFonts w:ascii="Arial" w:hAnsi="Arial" w:cs="Arial"/>
                <w:sz w:val="22"/>
                <w:szCs w:val="22"/>
              </w:rPr>
              <w:fldChar w:fldCharType="begin">
                <w:ffData>
                  <w:name w:val="Check29"/>
                  <w:enabled/>
                  <w:calcOnExit w:val="0"/>
                  <w:checkBox>
                    <w:sizeAuto/>
                    <w:default w:val="0"/>
                  </w:checkBox>
                </w:ffData>
              </w:fldChar>
            </w:r>
            <w:r w:rsidRPr="00A47B7C">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A47B7C">
              <w:rPr>
                <w:rFonts w:ascii="Arial" w:hAnsi="Arial" w:cs="Arial"/>
                <w:sz w:val="22"/>
                <w:szCs w:val="22"/>
              </w:rPr>
              <w:fldChar w:fldCharType="end"/>
            </w:r>
          </w:p>
        </w:tc>
        <w:tc>
          <w:tcPr>
            <w:tcW w:w="414" w:type="dxa"/>
            <w:tcBorders>
              <w:top w:val="nil"/>
              <w:left w:val="nil"/>
              <w:bottom w:val="nil"/>
              <w:right w:val="nil"/>
            </w:tcBorders>
            <w:vAlign w:val="bottom"/>
          </w:tcPr>
          <w:p w14:paraId="6213D715" w14:textId="2BE4A3ED" w:rsidR="005564C4" w:rsidRPr="00A47B7C" w:rsidRDefault="00421B79" w:rsidP="00AC4D95">
            <w:pPr>
              <w:tabs>
                <w:tab w:val="left" w:pos="-720"/>
              </w:tabs>
              <w:spacing w:before="120" w:after="240" w:line="240" w:lineRule="atLeast"/>
              <w:rPr>
                <w:rFonts w:ascii="Arial" w:hAnsi="Arial" w:cs="Arial"/>
                <w:sz w:val="22"/>
                <w:szCs w:val="22"/>
              </w:rPr>
            </w:pPr>
            <w:r>
              <w:rPr>
                <w:rFonts w:ascii="Arial" w:hAnsi="Arial" w:cs="Arial"/>
                <w:sz w:val="22"/>
                <w:szCs w:val="22"/>
              </w:rPr>
              <w:t>b</w:t>
            </w:r>
            <w:r w:rsidR="005564C4" w:rsidRPr="00A47B7C">
              <w:rPr>
                <w:rFonts w:ascii="Arial" w:hAnsi="Arial" w:cs="Arial"/>
                <w:sz w:val="22"/>
                <w:szCs w:val="22"/>
              </w:rPr>
              <w:t>.</w:t>
            </w:r>
          </w:p>
        </w:tc>
        <w:tc>
          <w:tcPr>
            <w:tcW w:w="7909" w:type="dxa"/>
            <w:tcBorders>
              <w:top w:val="single" w:sz="4" w:space="0" w:color="auto"/>
              <w:left w:val="nil"/>
              <w:bottom w:val="nil"/>
              <w:right w:val="nil"/>
            </w:tcBorders>
            <w:vAlign w:val="bottom"/>
          </w:tcPr>
          <w:p w14:paraId="2E2F2256" w14:textId="4AC6DCF7" w:rsidR="005564C4" w:rsidRPr="00A47B7C" w:rsidRDefault="00377062" w:rsidP="00377062">
            <w:pPr>
              <w:tabs>
                <w:tab w:val="left" w:pos="-720"/>
              </w:tabs>
              <w:spacing w:line="240" w:lineRule="atLeast"/>
              <w:rPr>
                <w:rFonts w:ascii="Arial" w:hAnsi="Arial" w:cs="Arial"/>
                <w:sz w:val="22"/>
                <w:szCs w:val="22"/>
              </w:rPr>
            </w:pPr>
            <w:r>
              <w:rPr>
                <w:rFonts w:ascii="Arial" w:hAnsi="Arial" w:cs="Arial"/>
                <w:sz w:val="22"/>
                <w:szCs w:val="22"/>
              </w:rPr>
              <w:t>Placing or at</w:t>
            </w:r>
            <w:r w:rsidR="001205A5">
              <w:rPr>
                <w:rFonts w:ascii="Arial" w:hAnsi="Arial" w:cs="Arial"/>
                <w:sz w:val="22"/>
                <w:szCs w:val="22"/>
              </w:rPr>
              <w:t>tempting to place me (Petitioner) or child(ren)</w:t>
            </w:r>
            <w:r>
              <w:rPr>
                <w:rFonts w:ascii="Arial" w:hAnsi="Arial" w:cs="Arial"/>
                <w:sz w:val="22"/>
                <w:szCs w:val="22"/>
              </w:rPr>
              <w:t xml:space="preserve"> in reasonable </w:t>
            </w:r>
            <w:r w:rsidR="00B76BB0">
              <w:rPr>
                <w:rFonts w:ascii="Arial" w:hAnsi="Arial" w:cs="Arial"/>
                <w:sz w:val="22"/>
                <w:szCs w:val="22"/>
              </w:rPr>
              <w:t>fear</w:t>
            </w:r>
            <w:r>
              <w:rPr>
                <w:rFonts w:ascii="Arial" w:hAnsi="Arial" w:cs="Arial"/>
                <w:sz w:val="22"/>
                <w:szCs w:val="22"/>
              </w:rPr>
              <w:t xml:space="preserve"> of physical injury or sexual offense. (Describe below.)</w:t>
            </w:r>
          </w:p>
        </w:tc>
      </w:tr>
      <w:tr w:rsidR="005564C4" w:rsidRPr="00A47B7C" w14:paraId="1D245F31" w14:textId="77777777" w:rsidTr="00FE2741">
        <w:trPr>
          <w:trHeight w:val="259"/>
        </w:trPr>
        <w:tc>
          <w:tcPr>
            <w:tcW w:w="581" w:type="dxa"/>
            <w:tcBorders>
              <w:top w:val="nil"/>
              <w:left w:val="nil"/>
              <w:bottom w:val="nil"/>
              <w:right w:val="nil"/>
            </w:tcBorders>
            <w:vAlign w:val="bottom"/>
          </w:tcPr>
          <w:p w14:paraId="4FC8EE2F" w14:textId="77777777" w:rsidR="005564C4" w:rsidRPr="00A47B7C" w:rsidRDefault="005564C4" w:rsidP="00377062">
            <w:pPr>
              <w:tabs>
                <w:tab w:val="left" w:pos="-720"/>
              </w:tabs>
              <w:spacing w:line="240" w:lineRule="atLeast"/>
              <w:rPr>
                <w:rFonts w:ascii="Arial" w:hAnsi="Arial" w:cs="Arial"/>
                <w:sz w:val="22"/>
                <w:szCs w:val="22"/>
              </w:rPr>
            </w:pPr>
          </w:p>
        </w:tc>
        <w:tc>
          <w:tcPr>
            <w:tcW w:w="414" w:type="dxa"/>
            <w:tcBorders>
              <w:top w:val="nil"/>
              <w:left w:val="nil"/>
              <w:bottom w:val="nil"/>
              <w:right w:val="nil"/>
            </w:tcBorders>
            <w:vAlign w:val="bottom"/>
          </w:tcPr>
          <w:p w14:paraId="6A664E2C" w14:textId="77777777" w:rsidR="005564C4" w:rsidRPr="00A47B7C" w:rsidRDefault="005564C4" w:rsidP="00377062">
            <w:pPr>
              <w:tabs>
                <w:tab w:val="left" w:pos="-720"/>
              </w:tabs>
              <w:spacing w:line="240" w:lineRule="atLeast"/>
              <w:rPr>
                <w:rFonts w:ascii="Arial" w:hAnsi="Arial" w:cs="Arial"/>
                <w:sz w:val="22"/>
                <w:szCs w:val="22"/>
              </w:rPr>
            </w:pPr>
          </w:p>
        </w:tc>
        <w:tc>
          <w:tcPr>
            <w:tcW w:w="7909" w:type="dxa"/>
            <w:tcBorders>
              <w:top w:val="nil"/>
              <w:left w:val="nil"/>
              <w:bottom w:val="single" w:sz="4" w:space="0" w:color="auto"/>
              <w:right w:val="nil"/>
            </w:tcBorders>
            <w:vAlign w:val="bottom"/>
          </w:tcPr>
          <w:p w14:paraId="71D1EAAA" w14:textId="77777777" w:rsidR="005564C4" w:rsidRPr="00A47B7C" w:rsidRDefault="005564C4" w:rsidP="00377062">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61"/>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sz w:val="22"/>
                <w:szCs w:val="22"/>
              </w:rPr>
              <w:fldChar w:fldCharType="end"/>
            </w:r>
          </w:p>
        </w:tc>
      </w:tr>
      <w:tr w:rsidR="005564C4" w:rsidRPr="00A47B7C" w14:paraId="34C6BF0B" w14:textId="77777777" w:rsidTr="00FE2741">
        <w:trPr>
          <w:trHeight w:val="259"/>
        </w:trPr>
        <w:tc>
          <w:tcPr>
            <w:tcW w:w="581" w:type="dxa"/>
            <w:tcBorders>
              <w:top w:val="nil"/>
              <w:left w:val="nil"/>
              <w:bottom w:val="nil"/>
              <w:right w:val="nil"/>
            </w:tcBorders>
            <w:vAlign w:val="bottom"/>
          </w:tcPr>
          <w:p w14:paraId="17648FC7" w14:textId="77777777" w:rsidR="005564C4" w:rsidRPr="00A47B7C" w:rsidRDefault="005564C4" w:rsidP="00377062">
            <w:pPr>
              <w:tabs>
                <w:tab w:val="left" w:pos="-720"/>
              </w:tabs>
              <w:spacing w:line="240" w:lineRule="atLeast"/>
              <w:rPr>
                <w:rFonts w:ascii="Arial" w:hAnsi="Arial" w:cs="Arial"/>
                <w:sz w:val="22"/>
                <w:szCs w:val="22"/>
              </w:rPr>
            </w:pPr>
          </w:p>
        </w:tc>
        <w:tc>
          <w:tcPr>
            <w:tcW w:w="414" w:type="dxa"/>
            <w:tcBorders>
              <w:top w:val="nil"/>
              <w:left w:val="nil"/>
              <w:bottom w:val="nil"/>
              <w:right w:val="nil"/>
            </w:tcBorders>
            <w:vAlign w:val="bottom"/>
          </w:tcPr>
          <w:p w14:paraId="07EC88E2" w14:textId="77777777" w:rsidR="005564C4" w:rsidRPr="00A47B7C" w:rsidRDefault="005564C4" w:rsidP="00377062">
            <w:pPr>
              <w:tabs>
                <w:tab w:val="left" w:pos="-720"/>
              </w:tabs>
              <w:spacing w:line="240" w:lineRule="atLeast"/>
              <w:rPr>
                <w:rFonts w:ascii="Arial" w:hAnsi="Arial" w:cs="Arial"/>
                <w:sz w:val="22"/>
                <w:szCs w:val="22"/>
              </w:rPr>
            </w:pPr>
          </w:p>
        </w:tc>
        <w:tc>
          <w:tcPr>
            <w:tcW w:w="7909" w:type="dxa"/>
            <w:tcBorders>
              <w:top w:val="single" w:sz="4" w:space="0" w:color="auto"/>
              <w:left w:val="nil"/>
              <w:bottom w:val="single" w:sz="4" w:space="0" w:color="auto"/>
              <w:right w:val="nil"/>
            </w:tcBorders>
            <w:vAlign w:val="bottom"/>
          </w:tcPr>
          <w:p w14:paraId="184BF370" w14:textId="77777777" w:rsidR="005564C4" w:rsidRPr="00A47B7C" w:rsidRDefault="005564C4" w:rsidP="00377062">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62"/>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sz w:val="22"/>
                <w:szCs w:val="22"/>
              </w:rPr>
              <w:fldChar w:fldCharType="end"/>
            </w:r>
          </w:p>
        </w:tc>
      </w:tr>
      <w:tr w:rsidR="005564C4" w:rsidRPr="00A47B7C" w14:paraId="2CD144B2" w14:textId="77777777" w:rsidTr="00FE2741">
        <w:trPr>
          <w:trHeight w:val="61"/>
        </w:trPr>
        <w:tc>
          <w:tcPr>
            <w:tcW w:w="581" w:type="dxa"/>
            <w:tcBorders>
              <w:top w:val="nil"/>
              <w:left w:val="nil"/>
              <w:bottom w:val="nil"/>
              <w:right w:val="nil"/>
            </w:tcBorders>
            <w:vAlign w:val="bottom"/>
          </w:tcPr>
          <w:p w14:paraId="479BDB0B" w14:textId="77777777" w:rsidR="005564C4" w:rsidRPr="00A47B7C" w:rsidRDefault="005564C4" w:rsidP="00377062">
            <w:pPr>
              <w:tabs>
                <w:tab w:val="left" w:pos="-720"/>
              </w:tabs>
              <w:spacing w:line="240" w:lineRule="atLeast"/>
              <w:rPr>
                <w:rFonts w:ascii="Arial" w:hAnsi="Arial" w:cs="Arial"/>
                <w:sz w:val="22"/>
                <w:szCs w:val="22"/>
              </w:rPr>
            </w:pPr>
          </w:p>
        </w:tc>
        <w:tc>
          <w:tcPr>
            <w:tcW w:w="414" w:type="dxa"/>
            <w:tcBorders>
              <w:top w:val="nil"/>
              <w:left w:val="nil"/>
              <w:bottom w:val="nil"/>
              <w:right w:val="nil"/>
            </w:tcBorders>
            <w:vAlign w:val="bottom"/>
          </w:tcPr>
          <w:p w14:paraId="412F0ADD" w14:textId="77777777" w:rsidR="005564C4" w:rsidRPr="00A47B7C" w:rsidRDefault="005564C4" w:rsidP="00377062">
            <w:pPr>
              <w:tabs>
                <w:tab w:val="left" w:pos="-720"/>
              </w:tabs>
              <w:spacing w:line="240" w:lineRule="atLeast"/>
              <w:rPr>
                <w:rFonts w:ascii="Arial" w:hAnsi="Arial" w:cs="Arial"/>
                <w:sz w:val="22"/>
                <w:szCs w:val="22"/>
              </w:rPr>
            </w:pPr>
          </w:p>
        </w:tc>
        <w:tc>
          <w:tcPr>
            <w:tcW w:w="7909" w:type="dxa"/>
            <w:tcBorders>
              <w:top w:val="single" w:sz="4" w:space="0" w:color="auto"/>
              <w:left w:val="nil"/>
              <w:bottom w:val="single" w:sz="4" w:space="0" w:color="auto"/>
              <w:right w:val="nil"/>
            </w:tcBorders>
            <w:vAlign w:val="bottom"/>
          </w:tcPr>
          <w:p w14:paraId="44C0A045" w14:textId="77777777" w:rsidR="005564C4" w:rsidRPr="00A47B7C" w:rsidRDefault="005564C4" w:rsidP="00377062">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63"/>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sz w:val="22"/>
                <w:szCs w:val="22"/>
              </w:rPr>
              <w:fldChar w:fldCharType="end"/>
            </w:r>
          </w:p>
        </w:tc>
      </w:tr>
      <w:tr w:rsidR="005564C4" w:rsidRPr="00A47B7C" w14:paraId="076152B4" w14:textId="77777777" w:rsidTr="00FE2741">
        <w:trPr>
          <w:trHeight w:val="64"/>
        </w:trPr>
        <w:tc>
          <w:tcPr>
            <w:tcW w:w="581" w:type="dxa"/>
            <w:tcBorders>
              <w:top w:val="nil"/>
              <w:left w:val="nil"/>
              <w:bottom w:val="nil"/>
              <w:right w:val="nil"/>
            </w:tcBorders>
          </w:tcPr>
          <w:p w14:paraId="73451B08" w14:textId="77777777" w:rsidR="005564C4" w:rsidRPr="00A47B7C" w:rsidRDefault="005564C4" w:rsidP="00377062">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Check30"/>
                  <w:enabled/>
                  <w:calcOnExit w:val="0"/>
                  <w:checkBox>
                    <w:sizeAuto/>
                    <w:default w:val="0"/>
                  </w:checkBox>
                </w:ffData>
              </w:fldChar>
            </w:r>
            <w:r w:rsidRPr="00A47B7C">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A47B7C">
              <w:rPr>
                <w:rFonts w:ascii="Arial" w:hAnsi="Arial" w:cs="Arial"/>
                <w:sz w:val="22"/>
                <w:szCs w:val="22"/>
              </w:rPr>
              <w:fldChar w:fldCharType="end"/>
            </w:r>
          </w:p>
        </w:tc>
        <w:tc>
          <w:tcPr>
            <w:tcW w:w="414" w:type="dxa"/>
            <w:tcBorders>
              <w:top w:val="nil"/>
              <w:left w:val="nil"/>
              <w:bottom w:val="nil"/>
              <w:right w:val="nil"/>
            </w:tcBorders>
          </w:tcPr>
          <w:p w14:paraId="3D2AEEDA" w14:textId="4C329351" w:rsidR="005564C4" w:rsidRPr="00A47B7C" w:rsidRDefault="00421B79" w:rsidP="00377062">
            <w:pPr>
              <w:tabs>
                <w:tab w:val="left" w:pos="-720"/>
              </w:tabs>
              <w:spacing w:line="240" w:lineRule="atLeast"/>
              <w:rPr>
                <w:rFonts w:ascii="Arial" w:hAnsi="Arial" w:cs="Arial"/>
                <w:sz w:val="22"/>
                <w:szCs w:val="22"/>
              </w:rPr>
            </w:pPr>
            <w:r>
              <w:rPr>
                <w:rFonts w:ascii="Arial" w:hAnsi="Arial" w:cs="Arial"/>
                <w:sz w:val="22"/>
                <w:szCs w:val="22"/>
              </w:rPr>
              <w:t>c</w:t>
            </w:r>
            <w:r w:rsidR="005564C4" w:rsidRPr="00A47B7C">
              <w:rPr>
                <w:rFonts w:ascii="Arial" w:hAnsi="Arial" w:cs="Arial"/>
                <w:sz w:val="22"/>
                <w:szCs w:val="22"/>
              </w:rPr>
              <w:t>.</w:t>
            </w:r>
          </w:p>
        </w:tc>
        <w:tc>
          <w:tcPr>
            <w:tcW w:w="7909" w:type="dxa"/>
            <w:tcBorders>
              <w:top w:val="nil"/>
              <w:left w:val="nil"/>
              <w:bottom w:val="nil"/>
              <w:right w:val="nil"/>
            </w:tcBorders>
            <w:vAlign w:val="bottom"/>
          </w:tcPr>
          <w:p w14:paraId="3319FF3B" w14:textId="0EAE2D5E" w:rsidR="005564C4" w:rsidRPr="00A47B7C" w:rsidRDefault="00377062" w:rsidP="00377062">
            <w:pPr>
              <w:tabs>
                <w:tab w:val="left" w:pos="-720"/>
              </w:tabs>
              <w:spacing w:line="240" w:lineRule="atLeast"/>
              <w:ind w:right="-25"/>
              <w:rPr>
                <w:rFonts w:ascii="Arial" w:hAnsi="Arial" w:cs="Arial"/>
                <w:sz w:val="22"/>
                <w:szCs w:val="22"/>
              </w:rPr>
            </w:pPr>
            <w:r w:rsidRPr="00445E37">
              <w:rPr>
                <w:rFonts w:ascii="Arial" w:hAnsi="Arial" w:cs="Arial"/>
                <w:sz w:val="22"/>
                <w:szCs w:val="22"/>
              </w:rPr>
              <w:t>Damaging, ta</w:t>
            </w:r>
            <w:r w:rsidR="001205A5" w:rsidRPr="00445E37">
              <w:rPr>
                <w:rFonts w:ascii="Arial" w:hAnsi="Arial" w:cs="Arial"/>
                <w:sz w:val="22"/>
                <w:szCs w:val="22"/>
              </w:rPr>
              <w:t>king, or destroying my (Petitioner) or child(ren)’s property</w:t>
            </w:r>
            <w:r w:rsidR="007F67B0" w:rsidRPr="00445E37">
              <w:rPr>
                <w:rFonts w:ascii="Arial" w:hAnsi="Arial" w:cs="Arial"/>
                <w:sz w:val="22"/>
                <w:szCs w:val="22"/>
              </w:rPr>
              <w:t>,</w:t>
            </w:r>
            <w:r w:rsidR="00C37842" w:rsidRPr="00445E37">
              <w:rPr>
                <w:rFonts w:ascii="Arial" w:hAnsi="Arial" w:cs="Arial"/>
                <w:sz w:val="22"/>
                <w:szCs w:val="22"/>
              </w:rPr>
              <w:t xml:space="preserve"> including </w:t>
            </w:r>
            <w:r w:rsidR="007F67B0" w:rsidRPr="00445E37">
              <w:rPr>
                <w:rFonts w:ascii="Arial" w:hAnsi="Arial" w:cs="Arial"/>
                <w:sz w:val="22"/>
                <w:szCs w:val="22"/>
              </w:rPr>
              <w:t xml:space="preserve">legal documents.  This also includes </w:t>
            </w:r>
            <w:r w:rsidR="00C37842" w:rsidRPr="00445E37">
              <w:rPr>
                <w:rFonts w:ascii="Arial" w:hAnsi="Arial" w:cs="Arial"/>
                <w:sz w:val="22"/>
                <w:szCs w:val="22"/>
              </w:rPr>
              <w:t xml:space="preserve">inflicting physical injury on any companion animal or service animal. </w:t>
            </w:r>
            <w:r w:rsidRPr="00445E37">
              <w:rPr>
                <w:rFonts w:ascii="Arial" w:hAnsi="Arial" w:cs="Arial"/>
                <w:sz w:val="22"/>
                <w:szCs w:val="22"/>
              </w:rPr>
              <w:t>(Describe below.)</w:t>
            </w:r>
          </w:p>
        </w:tc>
      </w:tr>
      <w:tr w:rsidR="005564C4" w:rsidRPr="00A47B7C" w14:paraId="00409B1A" w14:textId="77777777" w:rsidTr="00FE2741">
        <w:trPr>
          <w:trHeight w:val="259"/>
        </w:trPr>
        <w:tc>
          <w:tcPr>
            <w:tcW w:w="581" w:type="dxa"/>
            <w:tcBorders>
              <w:top w:val="nil"/>
              <w:left w:val="nil"/>
              <w:bottom w:val="nil"/>
              <w:right w:val="nil"/>
            </w:tcBorders>
          </w:tcPr>
          <w:p w14:paraId="3BAE75D1" w14:textId="77777777" w:rsidR="005564C4" w:rsidRPr="00A47B7C" w:rsidRDefault="005564C4" w:rsidP="00377062">
            <w:pPr>
              <w:tabs>
                <w:tab w:val="left" w:pos="-720"/>
              </w:tabs>
              <w:spacing w:line="240" w:lineRule="atLeast"/>
              <w:rPr>
                <w:rFonts w:ascii="Arial" w:hAnsi="Arial" w:cs="Arial"/>
                <w:sz w:val="22"/>
                <w:szCs w:val="22"/>
              </w:rPr>
            </w:pPr>
          </w:p>
        </w:tc>
        <w:tc>
          <w:tcPr>
            <w:tcW w:w="414" w:type="dxa"/>
            <w:tcBorders>
              <w:top w:val="nil"/>
              <w:left w:val="nil"/>
              <w:bottom w:val="nil"/>
              <w:right w:val="nil"/>
            </w:tcBorders>
            <w:vAlign w:val="bottom"/>
          </w:tcPr>
          <w:p w14:paraId="2EEAB622" w14:textId="77777777" w:rsidR="005564C4" w:rsidRPr="00A47B7C" w:rsidRDefault="005564C4" w:rsidP="00377062">
            <w:pPr>
              <w:tabs>
                <w:tab w:val="left" w:pos="-720"/>
              </w:tabs>
              <w:spacing w:line="240" w:lineRule="atLeast"/>
              <w:rPr>
                <w:rFonts w:ascii="Arial" w:hAnsi="Arial" w:cs="Arial"/>
                <w:sz w:val="22"/>
                <w:szCs w:val="22"/>
              </w:rPr>
            </w:pPr>
          </w:p>
        </w:tc>
        <w:tc>
          <w:tcPr>
            <w:tcW w:w="7909" w:type="dxa"/>
            <w:tcBorders>
              <w:top w:val="nil"/>
              <w:left w:val="nil"/>
              <w:bottom w:val="single" w:sz="4" w:space="0" w:color="auto"/>
              <w:right w:val="nil"/>
            </w:tcBorders>
            <w:vAlign w:val="bottom"/>
          </w:tcPr>
          <w:p w14:paraId="7D59FCB5" w14:textId="77777777" w:rsidR="005564C4" w:rsidRPr="00A47B7C" w:rsidRDefault="005564C4" w:rsidP="00377062">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64"/>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sz w:val="22"/>
                <w:szCs w:val="22"/>
              </w:rPr>
              <w:fldChar w:fldCharType="end"/>
            </w:r>
          </w:p>
        </w:tc>
      </w:tr>
      <w:tr w:rsidR="005564C4" w:rsidRPr="00A47B7C" w14:paraId="00D38259" w14:textId="77777777" w:rsidTr="00FE2741">
        <w:trPr>
          <w:trHeight w:val="259"/>
        </w:trPr>
        <w:tc>
          <w:tcPr>
            <w:tcW w:w="581" w:type="dxa"/>
            <w:tcBorders>
              <w:top w:val="nil"/>
              <w:left w:val="nil"/>
              <w:bottom w:val="nil"/>
              <w:right w:val="nil"/>
            </w:tcBorders>
          </w:tcPr>
          <w:p w14:paraId="498AE4EC" w14:textId="77777777" w:rsidR="005564C4" w:rsidRPr="00A47B7C" w:rsidRDefault="005564C4" w:rsidP="00377062">
            <w:pPr>
              <w:tabs>
                <w:tab w:val="left" w:pos="-720"/>
              </w:tabs>
              <w:spacing w:line="240" w:lineRule="atLeast"/>
              <w:rPr>
                <w:rFonts w:ascii="Arial" w:hAnsi="Arial" w:cs="Arial"/>
                <w:sz w:val="22"/>
                <w:szCs w:val="22"/>
              </w:rPr>
            </w:pPr>
          </w:p>
        </w:tc>
        <w:tc>
          <w:tcPr>
            <w:tcW w:w="414" w:type="dxa"/>
            <w:tcBorders>
              <w:top w:val="nil"/>
              <w:left w:val="nil"/>
              <w:bottom w:val="nil"/>
              <w:right w:val="nil"/>
            </w:tcBorders>
            <w:vAlign w:val="bottom"/>
          </w:tcPr>
          <w:p w14:paraId="707D1F94" w14:textId="77777777" w:rsidR="005564C4" w:rsidRPr="00A47B7C" w:rsidRDefault="005564C4" w:rsidP="00377062">
            <w:pPr>
              <w:tabs>
                <w:tab w:val="left" w:pos="-720"/>
              </w:tabs>
              <w:spacing w:line="240" w:lineRule="atLeast"/>
              <w:rPr>
                <w:rFonts w:ascii="Arial" w:hAnsi="Arial" w:cs="Arial"/>
                <w:sz w:val="22"/>
                <w:szCs w:val="22"/>
              </w:rPr>
            </w:pPr>
          </w:p>
        </w:tc>
        <w:tc>
          <w:tcPr>
            <w:tcW w:w="7909" w:type="dxa"/>
            <w:tcBorders>
              <w:top w:val="single" w:sz="4" w:space="0" w:color="auto"/>
              <w:left w:val="nil"/>
              <w:bottom w:val="single" w:sz="4" w:space="0" w:color="auto"/>
              <w:right w:val="nil"/>
            </w:tcBorders>
            <w:vAlign w:val="bottom"/>
          </w:tcPr>
          <w:p w14:paraId="0B3163EF" w14:textId="77777777" w:rsidR="005564C4" w:rsidRPr="00A47B7C" w:rsidRDefault="005564C4" w:rsidP="00377062">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65"/>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sz w:val="22"/>
                <w:szCs w:val="22"/>
              </w:rPr>
              <w:fldChar w:fldCharType="end"/>
            </w:r>
          </w:p>
        </w:tc>
      </w:tr>
      <w:tr w:rsidR="005564C4" w:rsidRPr="00A47B7C" w14:paraId="1C7ED476" w14:textId="77777777" w:rsidTr="00FE2741">
        <w:trPr>
          <w:trHeight w:val="259"/>
        </w:trPr>
        <w:tc>
          <w:tcPr>
            <w:tcW w:w="581" w:type="dxa"/>
            <w:tcBorders>
              <w:top w:val="nil"/>
              <w:left w:val="nil"/>
              <w:bottom w:val="nil"/>
              <w:right w:val="nil"/>
            </w:tcBorders>
          </w:tcPr>
          <w:p w14:paraId="4D3C3E7D" w14:textId="77777777" w:rsidR="005564C4" w:rsidRPr="00A47B7C" w:rsidRDefault="005564C4" w:rsidP="00377062">
            <w:pPr>
              <w:tabs>
                <w:tab w:val="left" w:pos="-720"/>
              </w:tabs>
              <w:spacing w:line="240" w:lineRule="atLeast"/>
              <w:rPr>
                <w:rFonts w:ascii="Arial" w:hAnsi="Arial" w:cs="Arial"/>
                <w:sz w:val="22"/>
                <w:szCs w:val="22"/>
              </w:rPr>
            </w:pPr>
          </w:p>
        </w:tc>
        <w:tc>
          <w:tcPr>
            <w:tcW w:w="414" w:type="dxa"/>
            <w:tcBorders>
              <w:top w:val="nil"/>
              <w:left w:val="nil"/>
              <w:bottom w:val="nil"/>
              <w:right w:val="nil"/>
            </w:tcBorders>
            <w:vAlign w:val="bottom"/>
          </w:tcPr>
          <w:p w14:paraId="1B36170F" w14:textId="77777777" w:rsidR="005564C4" w:rsidRPr="00A47B7C" w:rsidRDefault="005564C4" w:rsidP="00377062">
            <w:pPr>
              <w:tabs>
                <w:tab w:val="left" w:pos="-720"/>
              </w:tabs>
              <w:spacing w:line="240" w:lineRule="atLeast"/>
              <w:rPr>
                <w:rFonts w:ascii="Arial" w:hAnsi="Arial" w:cs="Arial"/>
                <w:sz w:val="22"/>
                <w:szCs w:val="22"/>
              </w:rPr>
            </w:pPr>
          </w:p>
        </w:tc>
        <w:tc>
          <w:tcPr>
            <w:tcW w:w="7909" w:type="dxa"/>
            <w:tcBorders>
              <w:top w:val="single" w:sz="4" w:space="0" w:color="auto"/>
              <w:left w:val="nil"/>
              <w:bottom w:val="single" w:sz="4" w:space="0" w:color="auto"/>
              <w:right w:val="nil"/>
            </w:tcBorders>
            <w:vAlign w:val="bottom"/>
          </w:tcPr>
          <w:p w14:paraId="051F4AA2" w14:textId="77777777" w:rsidR="005564C4" w:rsidRPr="00A47B7C" w:rsidRDefault="005564C4" w:rsidP="00377062">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66"/>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sz w:val="22"/>
                <w:szCs w:val="22"/>
              </w:rPr>
              <w:fldChar w:fldCharType="end"/>
            </w:r>
          </w:p>
        </w:tc>
      </w:tr>
      <w:tr w:rsidR="005564C4" w:rsidRPr="00A47B7C" w14:paraId="4B13A588" w14:textId="77777777" w:rsidTr="00FE2741">
        <w:trPr>
          <w:trHeight w:val="64"/>
        </w:trPr>
        <w:tc>
          <w:tcPr>
            <w:tcW w:w="581" w:type="dxa"/>
            <w:tcBorders>
              <w:top w:val="nil"/>
              <w:left w:val="nil"/>
              <w:bottom w:val="nil"/>
              <w:right w:val="nil"/>
            </w:tcBorders>
          </w:tcPr>
          <w:p w14:paraId="48A981C4" w14:textId="77777777" w:rsidR="005564C4" w:rsidRPr="00A47B7C" w:rsidRDefault="005564C4" w:rsidP="00377062">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Check31"/>
                  <w:enabled/>
                  <w:calcOnExit w:val="0"/>
                  <w:checkBox>
                    <w:sizeAuto/>
                    <w:default w:val="0"/>
                  </w:checkBox>
                </w:ffData>
              </w:fldChar>
            </w:r>
            <w:r w:rsidRPr="00A47B7C">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A47B7C">
              <w:rPr>
                <w:rFonts w:ascii="Arial" w:hAnsi="Arial" w:cs="Arial"/>
                <w:sz w:val="22"/>
                <w:szCs w:val="22"/>
              </w:rPr>
              <w:fldChar w:fldCharType="end"/>
            </w:r>
          </w:p>
        </w:tc>
        <w:tc>
          <w:tcPr>
            <w:tcW w:w="414" w:type="dxa"/>
            <w:tcBorders>
              <w:top w:val="nil"/>
              <w:left w:val="nil"/>
              <w:bottom w:val="nil"/>
              <w:right w:val="nil"/>
            </w:tcBorders>
          </w:tcPr>
          <w:p w14:paraId="29E4204F" w14:textId="04C297BC" w:rsidR="005564C4" w:rsidRPr="00A47B7C" w:rsidRDefault="00421B79" w:rsidP="00377062">
            <w:pPr>
              <w:tabs>
                <w:tab w:val="left" w:pos="-720"/>
              </w:tabs>
              <w:spacing w:line="240" w:lineRule="atLeast"/>
              <w:rPr>
                <w:rFonts w:ascii="Arial" w:hAnsi="Arial" w:cs="Arial"/>
                <w:sz w:val="22"/>
                <w:szCs w:val="22"/>
              </w:rPr>
            </w:pPr>
            <w:r>
              <w:rPr>
                <w:rFonts w:ascii="Arial" w:hAnsi="Arial" w:cs="Arial"/>
                <w:sz w:val="22"/>
                <w:szCs w:val="22"/>
              </w:rPr>
              <w:t>d</w:t>
            </w:r>
            <w:r w:rsidR="005564C4" w:rsidRPr="00A47B7C">
              <w:rPr>
                <w:rFonts w:ascii="Arial" w:hAnsi="Arial" w:cs="Arial"/>
                <w:sz w:val="22"/>
                <w:szCs w:val="22"/>
              </w:rPr>
              <w:t>.</w:t>
            </w:r>
          </w:p>
        </w:tc>
        <w:tc>
          <w:tcPr>
            <w:tcW w:w="7909" w:type="dxa"/>
            <w:tcBorders>
              <w:top w:val="single" w:sz="4" w:space="0" w:color="auto"/>
              <w:left w:val="nil"/>
              <w:bottom w:val="nil"/>
              <w:right w:val="nil"/>
            </w:tcBorders>
            <w:vAlign w:val="bottom"/>
          </w:tcPr>
          <w:p w14:paraId="2FB843F4" w14:textId="1CB2A01B" w:rsidR="005564C4" w:rsidRPr="00A47B7C" w:rsidRDefault="00F63AF7" w:rsidP="00377062">
            <w:pPr>
              <w:tabs>
                <w:tab w:val="left" w:pos="-720"/>
              </w:tabs>
              <w:spacing w:line="240" w:lineRule="atLeast"/>
              <w:rPr>
                <w:rFonts w:ascii="Arial" w:hAnsi="Arial" w:cs="Arial"/>
                <w:sz w:val="22"/>
                <w:szCs w:val="22"/>
              </w:rPr>
            </w:pPr>
            <w:r>
              <w:rPr>
                <w:rFonts w:ascii="Arial" w:hAnsi="Arial" w:cs="Arial"/>
                <w:sz w:val="22"/>
                <w:szCs w:val="22"/>
              </w:rPr>
              <w:t xml:space="preserve">Engaging in alarming or distressing conduct in a manner </w:t>
            </w:r>
            <w:r w:rsidRPr="00E648FA">
              <w:rPr>
                <w:rFonts w:ascii="Arial" w:hAnsi="Arial" w:cs="Arial"/>
                <w:sz w:val="22"/>
                <w:szCs w:val="22"/>
              </w:rPr>
              <w:t>which is likely to cause fear or emotional distress or to provoke a violent or disorderly response</w:t>
            </w:r>
            <w:r w:rsidR="00C37842" w:rsidRPr="00E648FA">
              <w:rPr>
                <w:rFonts w:ascii="Arial" w:hAnsi="Arial" w:cs="Arial"/>
                <w:sz w:val="22"/>
                <w:szCs w:val="22"/>
              </w:rPr>
              <w:t xml:space="preserve"> including conduct that is directed towards any companion animal or service animal</w:t>
            </w:r>
            <w:r w:rsidRPr="00E648FA">
              <w:rPr>
                <w:rFonts w:ascii="Arial" w:hAnsi="Arial" w:cs="Arial"/>
                <w:sz w:val="22"/>
                <w:szCs w:val="22"/>
              </w:rPr>
              <w:t>. (Describe below</w:t>
            </w:r>
            <w:r>
              <w:rPr>
                <w:rFonts w:ascii="Arial" w:hAnsi="Arial" w:cs="Arial"/>
                <w:sz w:val="22"/>
                <w:szCs w:val="22"/>
              </w:rPr>
              <w:t>.)</w:t>
            </w:r>
          </w:p>
        </w:tc>
      </w:tr>
      <w:tr w:rsidR="005564C4" w:rsidRPr="00A47B7C" w14:paraId="2AD3F48F" w14:textId="77777777" w:rsidTr="00FE2741">
        <w:trPr>
          <w:trHeight w:val="259"/>
        </w:trPr>
        <w:tc>
          <w:tcPr>
            <w:tcW w:w="581" w:type="dxa"/>
            <w:tcBorders>
              <w:top w:val="nil"/>
              <w:left w:val="nil"/>
              <w:bottom w:val="nil"/>
              <w:right w:val="nil"/>
            </w:tcBorders>
            <w:vAlign w:val="bottom"/>
          </w:tcPr>
          <w:p w14:paraId="4BC22D98" w14:textId="77777777" w:rsidR="005564C4" w:rsidRPr="00A47B7C" w:rsidRDefault="005564C4" w:rsidP="00377062">
            <w:pPr>
              <w:tabs>
                <w:tab w:val="left" w:pos="-720"/>
              </w:tabs>
              <w:spacing w:line="240" w:lineRule="atLeast"/>
              <w:rPr>
                <w:rFonts w:ascii="Arial" w:hAnsi="Arial" w:cs="Arial"/>
                <w:sz w:val="22"/>
                <w:szCs w:val="22"/>
              </w:rPr>
            </w:pPr>
          </w:p>
        </w:tc>
        <w:tc>
          <w:tcPr>
            <w:tcW w:w="414" w:type="dxa"/>
            <w:tcBorders>
              <w:top w:val="nil"/>
              <w:left w:val="nil"/>
              <w:bottom w:val="nil"/>
              <w:right w:val="nil"/>
            </w:tcBorders>
            <w:vAlign w:val="bottom"/>
          </w:tcPr>
          <w:p w14:paraId="735BFC3A" w14:textId="77777777" w:rsidR="005564C4" w:rsidRPr="00A47B7C" w:rsidRDefault="005564C4" w:rsidP="00377062">
            <w:pPr>
              <w:tabs>
                <w:tab w:val="left" w:pos="-720"/>
              </w:tabs>
              <w:spacing w:line="240" w:lineRule="atLeast"/>
              <w:rPr>
                <w:rFonts w:ascii="Arial" w:hAnsi="Arial" w:cs="Arial"/>
                <w:sz w:val="22"/>
                <w:szCs w:val="22"/>
              </w:rPr>
            </w:pPr>
          </w:p>
        </w:tc>
        <w:tc>
          <w:tcPr>
            <w:tcW w:w="7909" w:type="dxa"/>
            <w:tcBorders>
              <w:top w:val="nil"/>
              <w:left w:val="nil"/>
              <w:bottom w:val="single" w:sz="4" w:space="0" w:color="auto"/>
              <w:right w:val="nil"/>
            </w:tcBorders>
            <w:vAlign w:val="bottom"/>
          </w:tcPr>
          <w:p w14:paraId="2AE83F5F" w14:textId="77777777" w:rsidR="005564C4" w:rsidRPr="00A47B7C" w:rsidRDefault="005564C4" w:rsidP="00377062">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67"/>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sz w:val="22"/>
                <w:szCs w:val="22"/>
              </w:rPr>
              <w:fldChar w:fldCharType="end"/>
            </w:r>
          </w:p>
        </w:tc>
      </w:tr>
      <w:tr w:rsidR="005564C4" w:rsidRPr="00A47B7C" w14:paraId="00C03F90" w14:textId="77777777" w:rsidTr="00FE2741">
        <w:trPr>
          <w:trHeight w:val="259"/>
        </w:trPr>
        <w:tc>
          <w:tcPr>
            <w:tcW w:w="581" w:type="dxa"/>
            <w:tcBorders>
              <w:top w:val="nil"/>
              <w:left w:val="nil"/>
              <w:bottom w:val="nil"/>
              <w:right w:val="nil"/>
            </w:tcBorders>
            <w:vAlign w:val="bottom"/>
          </w:tcPr>
          <w:p w14:paraId="2059CBA5" w14:textId="77777777" w:rsidR="005564C4" w:rsidRPr="00A47B7C" w:rsidRDefault="005564C4" w:rsidP="00377062">
            <w:pPr>
              <w:tabs>
                <w:tab w:val="left" w:pos="-720"/>
              </w:tabs>
              <w:spacing w:line="240" w:lineRule="atLeast"/>
              <w:rPr>
                <w:rFonts w:ascii="Arial" w:hAnsi="Arial" w:cs="Arial"/>
                <w:sz w:val="22"/>
                <w:szCs w:val="22"/>
              </w:rPr>
            </w:pPr>
          </w:p>
        </w:tc>
        <w:tc>
          <w:tcPr>
            <w:tcW w:w="414" w:type="dxa"/>
            <w:tcBorders>
              <w:top w:val="nil"/>
              <w:left w:val="nil"/>
              <w:bottom w:val="nil"/>
              <w:right w:val="nil"/>
            </w:tcBorders>
            <w:vAlign w:val="bottom"/>
          </w:tcPr>
          <w:p w14:paraId="2FE64D89" w14:textId="77777777" w:rsidR="005564C4" w:rsidRPr="00A47B7C" w:rsidRDefault="005564C4" w:rsidP="00377062">
            <w:pPr>
              <w:tabs>
                <w:tab w:val="left" w:pos="-720"/>
              </w:tabs>
              <w:spacing w:line="240" w:lineRule="atLeast"/>
              <w:rPr>
                <w:rFonts w:ascii="Arial" w:hAnsi="Arial" w:cs="Arial"/>
                <w:sz w:val="22"/>
                <w:szCs w:val="22"/>
              </w:rPr>
            </w:pPr>
          </w:p>
        </w:tc>
        <w:tc>
          <w:tcPr>
            <w:tcW w:w="7909" w:type="dxa"/>
            <w:tcBorders>
              <w:top w:val="single" w:sz="4" w:space="0" w:color="auto"/>
              <w:left w:val="nil"/>
              <w:bottom w:val="single" w:sz="4" w:space="0" w:color="auto"/>
              <w:right w:val="nil"/>
            </w:tcBorders>
            <w:vAlign w:val="bottom"/>
          </w:tcPr>
          <w:p w14:paraId="31395D62" w14:textId="77777777" w:rsidR="005564C4" w:rsidRPr="00A47B7C" w:rsidRDefault="005564C4" w:rsidP="00377062">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68"/>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sz w:val="22"/>
                <w:szCs w:val="22"/>
              </w:rPr>
              <w:fldChar w:fldCharType="end"/>
            </w:r>
          </w:p>
        </w:tc>
      </w:tr>
      <w:tr w:rsidR="005564C4" w:rsidRPr="00A47B7C" w14:paraId="3886DF2E" w14:textId="77777777" w:rsidTr="00FE2741">
        <w:trPr>
          <w:trHeight w:val="259"/>
        </w:trPr>
        <w:tc>
          <w:tcPr>
            <w:tcW w:w="581" w:type="dxa"/>
            <w:tcBorders>
              <w:top w:val="nil"/>
              <w:left w:val="nil"/>
              <w:bottom w:val="nil"/>
              <w:right w:val="nil"/>
            </w:tcBorders>
            <w:vAlign w:val="bottom"/>
          </w:tcPr>
          <w:p w14:paraId="6A532B4F" w14:textId="77777777" w:rsidR="005564C4" w:rsidRPr="00A47B7C" w:rsidRDefault="005564C4" w:rsidP="00377062">
            <w:pPr>
              <w:tabs>
                <w:tab w:val="left" w:pos="-720"/>
              </w:tabs>
              <w:spacing w:line="240" w:lineRule="atLeast"/>
              <w:rPr>
                <w:rFonts w:ascii="Arial" w:hAnsi="Arial" w:cs="Arial"/>
                <w:sz w:val="22"/>
                <w:szCs w:val="22"/>
              </w:rPr>
            </w:pPr>
          </w:p>
        </w:tc>
        <w:tc>
          <w:tcPr>
            <w:tcW w:w="414" w:type="dxa"/>
            <w:tcBorders>
              <w:top w:val="nil"/>
              <w:left w:val="nil"/>
              <w:bottom w:val="nil"/>
              <w:right w:val="nil"/>
            </w:tcBorders>
            <w:vAlign w:val="bottom"/>
          </w:tcPr>
          <w:p w14:paraId="13B17827" w14:textId="77777777" w:rsidR="005564C4" w:rsidRPr="00A47B7C" w:rsidRDefault="005564C4" w:rsidP="00377062">
            <w:pPr>
              <w:tabs>
                <w:tab w:val="left" w:pos="-720"/>
              </w:tabs>
              <w:spacing w:line="240" w:lineRule="atLeast"/>
              <w:rPr>
                <w:rFonts w:ascii="Arial" w:hAnsi="Arial" w:cs="Arial"/>
                <w:sz w:val="22"/>
                <w:szCs w:val="22"/>
              </w:rPr>
            </w:pPr>
          </w:p>
        </w:tc>
        <w:tc>
          <w:tcPr>
            <w:tcW w:w="7909" w:type="dxa"/>
            <w:tcBorders>
              <w:top w:val="single" w:sz="4" w:space="0" w:color="auto"/>
              <w:left w:val="nil"/>
              <w:bottom w:val="single" w:sz="4" w:space="0" w:color="auto"/>
              <w:right w:val="nil"/>
            </w:tcBorders>
            <w:vAlign w:val="bottom"/>
          </w:tcPr>
          <w:p w14:paraId="1A5B382D" w14:textId="77777777" w:rsidR="005564C4" w:rsidRPr="00A47B7C" w:rsidRDefault="005564C4" w:rsidP="00377062">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69"/>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sz w:val="22"/>
                <w:szCs w:val="22"/>
              </w:rPr>
              <w:fldChar w:fldCharType="end"/>
            </w:r>
          </w:p>
        </w:tc>
      </w:tr>
      <w:tr w:rsidR="00F63AF7" w:rsidRPr="00A47B7C" w14:paraId="4E82BD1F" w14:textId="77777777" w:rsidTr="00FE2741">
        <w:trPr>
          <w:trHeight w:val="64"/>
        </w:trPr>
        <w:tc>
          <w:tcPr>
            <w:tcW w:w="581" w:type="dxa"/>
            <w:tcBorders>
              <w:top w:val="nil"/>
              <w:left w:val="nil"/>
              <w:bottom w:val="nil"/>
              <w:right w:val="nil"/>
            </w:tcBorders>
            <w:vAlign w:val="bottom"/>
          </w:tcPr>
          <w:p w14:paraId="292CB078" w14:textId="77777777" w:rsidR="00F63AF7" w:rsidRPr="00A47B7C" w:rsidRDefault="00F63AF7" w:rsidP="00F63AF7">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Check32"/>
                  <w:enabled/>
                  <w:calcOnExit w:val="0"/>
                  <w:checkBox>
                    <w:sizeAuto/>
                    <w:default w:val="0"/>
                  </w:checkBox>
                </w:ffData>
              </w:fldChar>
            </w:r>
            <w:r w:rsidRPr="00A47B7C">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A47B7C">
              <w:rPr>
                <w:rFonts w:ascii="Arial" w:hAnsi="Arial" w:cs="Arial"/>
                <w:sz w:val="22"/>
                <w:szCs w:val="22"/>
              </w:rPr>
              <w:fldChar w:fldCharType="end"/>
            </w:r>
          </w:p>
        </w:tc>
        <w:tc>
          <w:tcPr>
            <w:tcW w:w="414" w:type="dxa"/>
            <w:tcBorders>
              <w:top w:val="nil"/>
              <w:left w:val="nil"/>
              <w:bottom w:val="nil"/>
              <w:right w:val="nil"/>
            </w:tcBorders>
            <w:vAlign w:val="bottom"/>
          </w:tcPr>
          <w:p w14:paraId="327AAD62" w14:textId="5856B6BE" w:rsidR="00F63AF7" w:rsidRPr="00A47B7C" w:rsidRDefault="00421B79" w:rsidP="00F63AF7">
            <w:pPr>
              <w:tabs>
                <w:tab w:val="left" w:pos="-720"/>
              </w:tabs>
              <w:spacing w:line="240" w:lineRule="atLeast"/>
              <w:rPr>
                <w:rFonts w:ascii="Arial" w:hAnsi="Arial" w:cs="Arial"/>
                <w:sz w:val="22"/>
                <w:szCs w:val="22"/>
              </w:rPr>
            </w:pPr>
            <w:r>
              <w:rPr>
                <w:rFonts w:ascii="Arial" w:hAnsi="Arial" w:cs="Arial"/>
                <w:sz w:val="22"/>
                <w:szCs w:val="22"/>
              </w:rPr>
              <w:t>e</w:t>
            </w:r>
            <w:r w:rsidR="00F63AF7" w:rsidRPr="00A47B7C">
              <w:rPr>
                <w:rFonts w:ascii="Arial" w:hAnsi="Arial" w:cs="Arial"/>
                <w:sz w:val="22"/>
                <w:szCs w:val="22"/>
              </w:rPr>
              <w:t>.</w:t>
            </w:r>
          </w:p>
        </w:tc>
        <w:tc>
          <w:tcPr>
            <w:tcW w:w="7909" w:type="dxa"/>
            <w:tcBorders>
              <w:top w:val="nil"/>
              <w:left w:val="nil"/>
              <w:bottom w:val="nil"/>
              <w:right w:val="nil"/>
            </w:tcBorders>
          </w:tcPr>
          <w:p w14:paraId="275A4E83" w14:textId="327054B3" w:rsidR="00F63AF7" w:rsidRPr="00A47B7C" w:rsidRDefault="00F63AF7" w:rsidP="00F63AF7">
            <w:pPr>
              <w:tabs>
                <w:tab w:val="left" w:pos="-720"/>
              </w:tabs>
              <w:spacing w:line="240" w:lineRule="atLeast"/>
              <w:rPr>
                <w:rFonts w:ascii="Arial" w:hAnsi="Arial" w:cs="Arial"/>
                <w:sz w:val="22"/>
                <w:szCs w:val="22"/>
              </w:rPr>
            </w:pPr>
            <w:r>
              <w:rPr>
                <w:rFonts w:ascii="Arial" w:hAnsi="Arial" w:cs="Arial"/>
                <w:sz w:val="22"/>
                <w:szCs w:val="22"/>
              </w:rPr>
              <w:t>T</w:t>
            </w:r>
            <w:r w:rsidR="001205A5">
              <w:rPr>
                <w:rFonts w:ascii="Arial" w:hAnsi="Arial" w:cs="Arial"/>
                <w:sz w:val="22"/>
                <w:szCs w:val="22"/>
              </w:rPr>
              <w:t>respassing on</w:t>
            </w:r>
            <w:r w:rsidRPr="00617E86">
              <w:rPr>
                <w:rFonts w:ascii="Arial" w:hAnsi="Arial" w:cs="Arial"/>
                <w:sz w:val="22"/>
                <w:szCs w:val="22"/>
              </w:rPr>
              <w:t xml:space="preserve"> </w:t>
            </w:r>
            <w:r w:rsidR="001205A5">
              <w:rPr>
                <w:rFonts w:ascii="Arial" w:hAnsi="Arial" w:cs="Arial"/>
                <w:sz w:val="22"/>
                <w:szCs w:val="22"/>
              </w:rPr>
              <w:t>my (Petitioner) or child(ren)’s property</w:t>
            </w:r>
            <w:r>
              <w:rPr>
                <w:rFonts w:ascii="Arial" w:hAnsi="Arial" w:cs="Arial"/>
                <w:sz w:val="22"/>
                <w:szCs w:val="22"/>
              </w:rPr>
              <w:t>. (Describe below.)</w:t>
            </w:r>
          </w:p>
        </w:tc>
      </w:tr>
      <w:tr w:rsidR="005564C4" w:rsidRPr="00A47B7C" w14:paraId="05EC0765" w14:textId="77777777" w:rsidTr="00FE2741">
        <w:trPr>
          <w:trHeight w:val="259"/>
        </w:trPr>
        <w:tc>
          <w:tcPr>
            <w:tcW w:w="581" w:type="dxa"/>
            <w:tcBorders>
              <w:top w:val="nil"/>
              <w:left w:val="nil"/>
              <w:bottom w:val="nil"/>
              <w:right w:val="nil"/>
            </w:tcBorders>
            <w:vAlign w:val="bottom"/>
          </w:tcPr>
          <w:p w14:paraId="40C7CC32" w14:textId="77777777" w:rsidR="005564C4" w:rsidRPr="00A47B7C" w:rsidRDefault="005564C4" w:rsidP="00377062">
            <w:pPr>
              <w:tabs>
                <w:tab w:val="left" w:pos="-720"/>
              </w:tabs>
              <w:spacing w:line="240" w:lineRule="atLeast"/>
              <w:rPr>
                <w:rFonts w:ascii="Arial" w:hAnsi="Arial" w:cs="Arial"/>
                <w:sz w:val="22"/>
                <w:szCs w:val="22"/>
              </w:rPr>
            </w:pPr>
          </w:p>
        </w:tc>
        <w:tc>
          <w:tcPr>
            <w:tcW w:w="414" w:type="dxa"/>
            <w:tcBorders>
              <w:top w:val="nil"/>
              <w:left w:val="nil"/>
              <w:bottom w:val="nil"/>
              <w:right w:val="nil"/>
            </w:tcBorders>
            <w:vAlign w:val="bottom"/>
          </w:tcPr>
          <w:p w14:paraId="4BF17221" w14:textId="77777777" w:rsidR="005564C4" w:rsidRPr="00A47B7C" w:rsidRDefault="005564C4" w:rsidP="00377062">
            <w:pPr>
              <w:tabs>
                <w:tab w:val="left" w:pos="-720"/>
              </w:tabs>
              <w:spacing w:line="240" w:lineRule="atLeast"/>
              <w:rPr>
                <w:rFonts w:ascii="Arial" w:hAnsi="Arial" w:cs="Arial"/>
                <w:sz w:val="22"/>
                <w:szCs w:val="22"/>
              </w:rPr>
            </w:pPr>
          </w:p>
        </w:tc>
        <w:tc>
          <w:tcPr>
            <w:tcW w:w="7909" w:type="dxa"/>
            <w:tcBorders>
              <w:top w:val="nil"/>
              <w:left w:val="nil"/>
              <w:bottom w:val="single" w:sz="4" w:space="0" w:color="auto"/>
              <w:right w:val="nil"/>
            </w:tcBorders>
            <w:vAlign w:val="bottom"/>
          </w:tcPr>
          <w:p w14:paraId="08B43F46" w14:textId="77777777" w:rsidR="005564C4" w:rsidRPr="00A47B7C" w:rsidRDefault="005564C4" w:rsidP="00377062">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70"/>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sz w:val="22"/>
                <w:szCs w:val="22"/>
              </w:rPr>
              <w:fldChar w:fldCharType="end"/>
            </w:r>
          </w:p>
        </w:tc>
      </w:tr>
      <w:tr w:rsidR="005564C4" w:rsidRPr="00A47B7C" w14:paraId="5026687B" w14:textId="77777777" w:rsidTr="00FE2741">
        <w:trPr>
          <w:trHeight w:val="259"/>
        </w:trPr>
        <w:tc>
          <w:tcPr>
            <w:tcW w:w="581" w:type="dxa"/>
            <w:tcBorders>
              <w:top w:val="nil"/>
              <w:left w:val="nil"/>
              <w:bottom w:val="nil"/>
              <w:right w:val="nil"/>
            </w:tcBorders>
            <w:vAlign w:val="bottom"/>
          </w:tcPr>
          <w:p w14:paraId="4AE4728D" w14:textId="77777777" w:rsidR="005564C4" w:rsidRPr="00A47B7C" w:rsidRDefault="005564C4" w:rsidP="00377062">
            <w:pPr>
              <w:tabs>
                <w:tab w:val="left" w:pos="-720"/>
              </w:tabs>
              <w:spacing w:line="240" w:lineRule="atLeast"/>
              <w:rPr>
                <w:rFonts w:ascii="Arial" w:hAnsi="Arial" w:cs="Arial"/>
                <w:sz w:val="22"/>
                <w:szCs w:val="22"/>
              </w:rPr>
            </w:pPr>
          </w:p>
        </w:tc>
        <w:tc>
          <w:tcPr>
            <w:tcW w:w="414" w:type="dxa"/>
            <w:tcBorders>
              <w:top w:val="nil"/>
              <w:left w:val="nil"/>
              <w:bottom w:val="nil"/>
              <w:right w:val="nil"/>
            </w:tcBorders>
            <w:vAlign w:val="bottom"/>
          </w:tcPr>
          <w:p w14:paraId="390B624A" w14:textId="77777777" w:rsidR="005564C4" w:rsidRPr="00A47B7C" w:rsidRDefault="005564C4" w:rsidP="00377062">
            <w:pPr>
              <w:tabs>
                <w:tab w:val="left" w:pos="-720"/>
              </w:tabs>
              <w:spacing w:line="240" w:lineRule="atLeast"/>
              <w:rPr>
                <w:rFonts w:ascii="Arial" w:hAnsi="Arial" w:cs="Arial"/>
                <w:sz w:val="22"/>
                <w:szCs w:val="22"/>
              </w:rPr>
            </w:pPr>
          </w:p>
        </w:tc>
        <w:tc>
          <w:tcPr>
            <w:tcW w:w="7909" w:type="dxa"/>
            <w:tcBorders>
              <w:top w:val="single" w:sz="4" w:space="0" w:color="auto"/>
              <w:left w:val="nil"/>
              <w:bottom w:val="single" w:sz="4" w:space="0" w:color="auto"/>
              <w:right w:val="nil"/>
            </w:tcBorders>
            <w:vAlign w:val="bottom"/>
          </w:tcPr>
          <w:p w14:paraId="04C68D46" w14:textId="77777777" w:rsidR="005564C4" w:rsidRPr="00A47B7C" w:rsidRDefault="005564C4" w:rsidP="00377062">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71"/>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sz w:val="22"/>
                <w:szCs w:val="22"/>
              </w:rPr>
              <w:fldChar w:fldCharType="end"/>
            </w:r>
          </w:p>
        </w:tc>
      </w:tr>
      <w:tr w:rsidR="005564C4" w:rsidRPr="00A47B7C" w14:paraId="7762E0E8" w14:textId="77777777" w:rsidTr="00FE2741">
        <w:trPr>
          <w:trHeight w:val="259"/>
        </w:trPr>
        <w:tc>
          <w:tcPr>
            <w:tcW w:w="581" w:type="dxa"/>
            <w:tcBorders>
              <w:top w:val="nil"/>
              <w:left w:val="nil"/>
              <w:bottom w:val="nil"/>
              <w:right w:val="nil"/>
            </w:tcBorders>
            <w:vAlign w:val="bottom"/>
          </w:tcPr>
          <w:p w14:paraId="6C831D68" w14:textId="77777777" w:rsidR="005564C4" w:rsidRPr="00A47B7C" w:rsidRDefault="005564C4" w:rsidP="00377062">
            <w:pPr>
              <w:tabs>
                <w:tab w:val="left" w:pos="-720"/>
              </w:tabs>
              <w:spacing w:line="240" w:lineRule="atLeast"/>
              <w:rPr>
                <w:rFonts w:ascii="Arial" w:hAnsi="Arial" w:cs="Arial"/>
                <w:sz w:val="22"/>
                <w:szCs w:val="22"/>
              </w:rPr>
            </w:pPr>
          </w:p>
        </w:tc>
        <w:tc>
          <w:tcPr>
            <w:tcW w:w="414" w:type="dxa"/>
            <w:tcBorders>
              <w:top w:val="nil"/>
              <w:left w:val="nil"/>
              <w:bottom w:val="nil"/>
              <w:right w:val="nil"/>
            </w:tcBorders>
            <w:vAlign w:val="bottom"/>
          </w:tcPr>
          <w:p w14:paraId="7D0C201B" w14:textId="77777777" w:rsidR="005564C4" w:rsidRPr="00A47B7C" w:rsidRDefault="005564C4" w:rsidP="00377062">
            <w:pPr>
              <w:tabs>
                <w:tab w:val="left" w:pos="-720"/>
              </w:tabs>
              <w:spacing w:line="240" w:lineRule="atLeast"/>
              <w:rPr>
                <w:rFonts w:ascii="Arial" w:hAnsi="Arial" w:cs="Arial"/>
                <w:sz w:val="22"/>
                <w:szCs w:val="22"/>
              </w:rPr>
            </w:pPr>
          </w:p>
        </w:tc>
        <w:tc>
          <w:tcPr>
            <w:tcW w:w="7909" w:type="dxa"/>
            <w:tcBorders>
              <w:top w:val="single" w:sz="4" w:space="0" w:color="auto"/>
              <w:left w:val="nil"/>
              <w:bottom w:val="single" w:sz="4" w:space="0" w:color="auto"/>
              <w:right w:val="nil"/>
            </w:tcBorders>
            <w:vAlign w:val="bottom"/>
          </w:tcPr>
          <w:p w14:paraId="5538996D" w14:textId="77777777" w:rsidR="005564C4" w:rsidRPr="00A47B7C" w:rsidRDefault="005564C4" w:rsidP="00377062">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72"/>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sz w:val="22"/>
                <w:szCs w:val="22"/>
              </w:rPr>
              <w:fldChar w:fldCharType="end"/>
            </w:r>
          </w:p>
        </w:tc>
      </w:tr>
      <w:tr w:rsidR="00F63AF7" w:rsidRPr="00A47B7C" w14:paraId="4887B98C" w14:textId="77777777" w:rsidTr="00FE2741">
        <w:trPr>
          <w:trHeight w:val="259"/>
        </w:trPr>
        <w:tc>
          <w:tcPr>
            <w:tcW w:w="581" w:type="dxa"/>
            <w:tcBorders>
              <w:top w:val="nil"/>
              <w:left w:val="nil"/>
              <w:bottom w:val="nil"/>
              <w:right w:val="nil"/>
            </w:tcBorders>
            <w:vAlign w:val="bottom"/>
          </w:tcPr>
          <w:p w14:paraId="34ED5EAD" w14:textId="77777777" w:rsidR="00F63AF7" w:rsidRPr="00A47B7C" w:rsidRDefault="00F63AF7" w:rsidP="00B17B84">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Check32"/>
                  <w:enabled/>
                  <w:calcOnExit w:val="0"/>
                  <w:checkBox>
                    <w:sizeAuto/>
                    <w:default w:val="0"/>
                  </w:checkBox>
                </w:ffData>
              </w:fldChar>
            </w:r>
            <w:r w:rsidRPr="00A47B7C">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A47B7C">
              <w:rPr>
                <w:rFonts w:ascii="Arial" w:hAnsi="Arial" w:cs="Arial"/>
                <w:sz w:val="22"/>
                <w:szCs w:val="22"/>
              </w:rPr>
              <w:fldChar w:fldCharType="end"/>
            </w:r>
          </w:p>
        </w:tc>
        <w:tc>
          <w:tcPr>
            <w:tcW w:w="414" w:type="dxa"/>
            <w:tcBorders>
              <w:top w:val="nil"/>
              <w:left w:val="nil"/>
              <w:bottom w:val="nil"/>
              <w:right w:val="nil"/>
            </w:tcBorders>
            <w:vAlign w:val="bottom"/>
          </w:tcPr>
          <w:p w14:paraId="1155D251" w14:textId="00158D79" w:rsidR="00F63AF7" w:rsidRPr="00A47B7C" w:rsidRDefault="00421B79" w:rsidP="00B17B84">
            <w:pPr>
              <w:tabs>
                <w:tab w:val="left" w:pos="-720"/>
              </w:tabs>
              <w:spacing w:line="240" w:lineRule="atLeast"/>
              <w:rPr>
                <w:rFonts w:ascii="Arial" w:hAnsi="Arial" w:cs="Arial"/>
                <w:sz w:val="22"/>
                <w:szCs w:val="22"/>
              </w:rPr>
            </w:pPr>
            <w:r>
              <w:rPr>
                <w:rFonts w:ascii="Arial" w:hAnsi="Arial" w:cs="Arial"/>
                <w:sz w:val="22"/>
                <w:szCs w:val="22"/>
              </w:rPr>
              <w:t>f</w:t>
            </w:r>
            <w:r w:rsidR="00F63AF7" w:rsidRPr="00A47B7C">
              <w:rPr>
                <w:rFonts w:ascii="Arial" w:hAnsi="Arial" w:cs="Arial"/>
                <w:sz w:val="22"/>
                <w:szCs w:val="22"/>
              </w:rPr>
              <w:t>.</w:t>
            </w:r>
          </w:p>
        </w:tc>
        <w:tc>
          <w:tcPr>
            <w:tcW w:w="7909" w:type="dxa"/>
            <w:tcBorders>
              <w:top w:val="single" w:sz="4" w:space="0" w:color="auto"/>
              <w:left w:val="nil"/>
              <w:bottom w:val="nil"/>
              <w:right w:val="nil"/>
            </w:tcBorders>
            <w:vAlign w:val="bottom"/>
          </w:tcPr>
          <w:p w14:paraId="24721B22" w14:textId="25845892" w:rsidR="00F63AF7" w:rsidRPr="00A47B7C" w:rsidRDefault="00F63AF7" w:rsidP="001205A5">
            <w:pPr>
              <w:tabs>
                <w:tab w:val="left" w:pos="-720"/>
              </w:tabs>
              <w:spacing w:line="240" w:lineRule="atLeast"/>
              <w:rPr>
                <w:rFonts w:ascii="Arial" w:hAnsi="Arial" w:cs="Arial"/>
                <w:sz w:val="22"/>
                <w:szCs w:val="22"/>
              </w:rPr>
            </w:pPr>
            <w:r>
              <w:rPr>
                <w:rFonts w:ascii="Arial" w:hAnsi="Arial" w:cs="Arial"/>
                <w:sz w:val="22"/>
                <w:szCs w:val="22"/>
              </w:rPr>
              <w:t>Child abuse</w:t>
            </w:r>
            <w:r w:rsidR="009110B2">
              <w:rPr>
                <w:rFonts w:ascii="Arial" w:hAnsi="Arial" w:cs="Arial"/>
                <w:sz w:val="22"/>
                <w:szCs w:val="22"/>
              </w:rPr>
              <w:t xml:space="preserve"> </w:t>
            </w:r>
            <w:r>
              <w:rPr>
                <w:rFonts w:ascii="Arial" w:hAnsi="Arial" w:cs="Arial"/>
                <w:sz w:val="22"/>
                <w:szCs w:val="22"/>
              </w:rPr>
              <w:t>(Describe below.)</w:t>
            </w:r>
          </w:p>
        </w:tc>
      </w:tr>
      <w:tr w:rsidR="00F63AF7" w:rsidRPr="00A47B7C" w14:paraId="286DEF11" w14:textId="77777777" w:rsidTr="00FE2741">
        <w:trPr>
          <w:trHeight w:val="259"/>
        </w:trPr>
        <w:tc>
          <w:tcPr>
            <w:tcW w:w="581" w:type="dxa"/>
            <w:tcBorders>
              <w:top w:val="nil"/>
              <w:left w:val="nil"/>
              <w:bottom w:val="nil"/>
              <w:right w:val="nil"/>
            </w:tcBorders>
            <w:vAlign w:val="bottom"/>
          </w:tcPr>
          <w:p w14:paraId="19E613AB" w14:textId="77777777" w:rsidR="00F63AF7" w:rsidRPr="00A47B7C" w:rsidRDefault="00F63AF7" w:rsidP="00B17B84">
            <w:pPr>
              <w:tabs>
                <w:tab w:val="left" w:pos="-720"/>
              </w:tabs>
              <w:spacing w:line="240" w:lineRule="atLeast"/>
              <w:rPr>
                <w:rFonts w:ascii="Arial" w:hAnsi="Arial" w:cs="Arial"/>
                <w:sz w:val="22"/>
                <w:szCs w:val="22"/>
              </w:rPr>
            </w:pPr>
          </w:p>
        </w:tc>
        <w:tc>
          <w:tcPr>
            <w:tcW w:w="414" w:type="dxa"/>
            <w:tcBorders>
              <w:top w:val="nil"/>
              <w:left w:val="nil"/>
              <w:bottom w:val="nil"/>
              <w:right w:val="nil"/>
            </w:tcBorders>
            <w:vAlign w:val="bottom"/>
          </w:tcPr>
          <w:p w14:paraId="2A8D3880" w14:textId="77777777" w:rsidR="00F63AF7" w:rsidRPr="00A47B7C" w:rsidRDefault="00F63AF7" w:rsidP="00B17B84">
            <w:pPr>
              <w:tabs>
                <w:tab w:val="left" w:pos="-720"/>
              </w:tabs>
              <w:spacing w:line="240" w:lineRule="atLeast"/>
              <w:rPr>
                <w:rFonts w:ascii="Arial" w:hAnsi="Arial" w:cs="Arial"/>
                <w:sz w:val="22"/>
                <w:szCs w:val="22"/>
              </w:rPr>
            </w:pPr>
          </w:p>
        </w:tc>
        <w:tc>
          <w:tcPr>
            <w:tcW w:w="7909" w:type="dxa"/>
            <w:tcBorders>
              <w:top w:val="nil"/>
              <w:left w:val="nil"/>
              <w:bottom w:val="single" w:sz="4" w:space="0" w:color="auto"/>
              <w:right w:val="nil"/>
            </w:tcBorders>
            <w:vAlign w:val="bottom"/>
          </w:tcPr>
          <w:p w14:paraId="06BD54E1" w14:textId="77777777" w:rsidR="00F63AF7" w:rsidRPr="00A47B7C" w:rsidRDefault="00F63AF7" w:rsidP="00B17B84">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70"/>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fldChar w:fldCharType="end"/>
            </w:r>
          </w:p>
        </w:tc>
      </w:tr>
      <w:tr w:rsidR="00F63AF7" w:rsidRPr="00A47B7C" w14:paraId="7A720D02" w14:textId="77777777" w:rsidTr="00FE2741">
        <w:trPr>
          <w:trHeight w:val="259"/>
        </w:trPr>
        <w:tc>
          <w:tcPr>
            <w:tcW w:w="581" w:type="dxa"/>
            <w:tcBorders>
              <w:top w:val="nil"/>
              <w:left w:val="nil"/>
              <w:bottom w:val="nil"/>
              <w:right w:val="nil"/>
            </w:tcBorders>
            <w:vAlign w:val="bottom"/>
          </w:tcPr>
          <w:p w14:paraId="1C7922EA" w14:textId="77777777" w:rsidR="00F63AF7" w:rsidRPr="00A47B7C" w:rsidRDefault="00F63AF7" w:rsidP="00B17B84">
            <w:pPr>
              <w:tabs>
                <w:tab w:val="left" w:pos="-720"/>
              </w:tabs>
              <w:spacing w:line="240" w:lineRule="atLeast"/>
              <w:rPr>
                <w:rFonts w:ascii="Arial" w:hAnsi="Arial" w:cs="Arial"/>
                <w:sz w:val="22"/>
                <w:szCs w:val="22"/>
              </w:rPr>
            </w:pPr>
          </w:p>
        </w:tc>
        <w:tc>
          <w:tcPr>
            <w:tcW w:w="414" w:type="dxa"/>
            <w:tcBorders>
              <w:top w:val="nil"/>
              <w:left w:val="nil"/>
              <w:bottom w:val="nil"/>
              <w:right w:val="nil"/>
            </w:tcBorders>
            <w:vAlign w:val="bottom"/>
          </w:tcPr>
          <w:p w14:paraId="6E3D2646" w14:textId="77777777" w:rsidR="00F63AF7" w:rsidRPr="00A47B7C" w:rsidRDefault="00F63AF7" w:rsidP="00B17B84">
            <w:pPr>
              <w:tabs>
                <w:tab w:val="left" w:pos="-720"/>
              </w:tabs>
              <w:spacing w:line="240" w:lineRule="atLeast"/>
              <w:rPr>
                <w:rFonts w:ascii="Arial" w:hAnsi="Arial" w:cs="Arial"/>
                <w:sz w:val="22"/>
                <w:szCs w:val="22"/>
              </w:rPr>
            </w:pPr>
          </w:p>
        </w:tc>
        <w:tc>
          <w:tcPr>
            <w:tcW w:w="7909" w:type="dxa"/>
            <w:tcBorders>
              <w:top w:val="single" w:sz="4" w:space="0" w:color="auto"/>
              <w:left w:val="nil"/>
              <w:bottom w:val="single" w:sz="4" w:space="0" w:color="auto"/>
              <w:right w:val="nil"/>
            </w:tcBorders>
            <w:vAlign w:val="bottom"/>
          </w:tcPr>
          <w:p w14:paraId="3AF23F45" w14:textId="77777777" w:rsidR="00F63AF7" w:rsidRPr="00A47B7C" w:rsidRDefault="00F63AF7" w:rsidP="00B17B84">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71"/>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fldChar w:fldCharType="end"/>
            </w:r>
          </w:p>
        </w:tc>
      </w:tr>
      <w:tr w:rsidR="00F63AF7" w:rsidRPr="00A47B7C" w14:paraId="29385517" w14:textId="77777777" w:rsidTr="00FE2741">
        <w:trPr>
          <w:trHeight w:val="259"/>
        </w:trPr>
        <w:tc>
          <w:tcPr>
            <w:tcW w:w="581" w:type="dxa"/>
            <w:tcBorders>
              <w:top w:val="nil"/>
              <w:left w:val="nil"/>
              <w:bottom w:val="nil"/>
              <w:right w:val="nil"/>
            </w:tcBorders>
            <w:vAlign w:val="bottom"/>
          </w:tcPr>
          <w:p w14:paraId="046A08DB" w14:textId="77777777" w:rsidR="00F63AF7" w:rsidRPr="00A47B7C" w:rsidRDefault="00F63AF7" w:rsidP="00B17B84">
            <w:pPr>
              <w:tabs>
                <w:tab w:val="left" w:pos="-720"/>
              </w:tabs>
              <w:spacing w:line="240" w:lineRule="atLeast"/>
              <w:rPr>
                <w:rFonts w:ascii="Arial" w:hAnsi="Arial" w:cs="Arial"/>
                <w:sz w:val="22"/>
                <w:szCs w:val="22"/>
              </w:rPr>
            </w:pPr>
          </w:p>
        </w:tc>
        <w:tc>
          <w:tcPr>
            <w:tcW w:w="414" w:type="dxa"/>
            <w:tcBorders>
              <w:top w:val="nil"/>
              <w:left w:val="nil"/>
              <w:bottom w:val="nil"/>
              <w:right w:val="nil"/>
            </w:tcBorders>
            <w:vAlign w:val="bottom"/>
          </w:tcPr>
          <w:p w14:paraId="72E2683C" w14:textId="77777777" w:rsidR="00F63AF7" w:rsidRPr="00A47B7C" w:rsidRDefault="00F63AF7" w:rsidP="00B17B84">
            <w:pPr>
              <w:tabs>
                <w:tab w:val="left" w:pos="-720"/>
              </w:tabs>
              <w:spacing w:line="240" w:lineRule="atLeast"/>
              <w:rPr>
                <w:rFonts w:ascii="Arial" w:hAnsi="Arial" w:cs="Arial"/>
                <w:sz w:val="22"/>
                <w:szCs w:val="22"/>
              </w:rPr>
            </w:pPr>
          </w:p>
        </w:tc>
        <w:tc>
          <w:tcPr>
            <w:tcW w:w="7909" w:type="dxa"/>
            <w:tcBorders>
              <w:top w:val="single" w:sz="4" w:space="0" w:color="auto"/>
              <w:left w:val="nil"/>
              <w:bottom w:val="single" w:sz="4" w:space="0" w:color="auto"/>
              <w:right w:val="nil"/>
            </w:tcBorders>
            <w:vAlign w:val="bottom"/>
          </w:tcPr>
          <w:p w14:paraId="72C5CC37" w14:textId="77777777" w:rsidR="00F63AF7" w:rsidRPr="00A47B7C" w:rsidRDefault="00F63AF7" w:rsidP="00B17B84">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72"/>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fldChar w:fldCharType="end"/>
            </w:r>
          </w:p>
        </w:tc>
      </w:tr>
      <w:tr w:rsidR="00F63AF7" w:rsidRPr="00A47B7C" w14:paraId="0BF7CD53" w14:textId="77777777" w:rsidTr="00FE2741">
        <w:trPr>
          <w:trHeight w:val="373"/>
        </w:trPr>
        <w:tc>
          <w:tcPr>
            <w:tcW w:w="581" w:type="dxa"/>
            <w:tcBorders>
              <w:top w:val="nil"/>
              <w:left w:val="nil"/>
              <w:bottom w:val="nil"/>
              <w:right w:val="nil"/>
            </w:tcBorders>
            <w:vAlign w:val="bottom"/>
          </w:tcPr>
          <w:p w14:paraId="048D9FB0" w14:textId="77777777" w:rsidR="00F63AF7" w:rsidRPr="00A47B7C" w:rsidRDefault="00F63AF7" w:rsidP="00AC4D95">
            <w:pPr>
              <w:tabs>
                <w:tab w:val="left" w:pos="-720"/>
              </w:tabs>
              <w:spacing w:after="240" w:line="240" w:lineRule="atLeast"/>
              <w:rPr>
                <w:rFonts w:ascii="Arial" w:hAnsi="Arial" w:cs="Arial"/>
                <w:sz w:val="22"/>
                <w:szCs w:val="22"/>
              </w:rPr>
            </w:pPr>
            <w:r w:rsidRPr="00A47B7C">
              <w:rPr>
                <w:rFonts w:ascii="Arial" w:hAnsi="Arial" w:cs="Arial"/>
                <w:sz w:val="22"/>
                <w:szCs w:val="22"/>
              </w:rPr>
              <w:fldChar w:fldCharType="begin">
                <w:ffData>
                  <w:name w:val="Check32"/>
                  <w:enabled/>
                  <w:calcOnExit w:val="0"/>
                  <w:checkBox>
                    <w:sizeAuto/>
                    <w:default w:val="0"/>
                  </w:checkBox>
                </w:ffData>
              </w:fldChar>
            </w:r>
            <w:r w:rsidRPr="00A47B7C">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A47B7C">
              <w:rPr>
                <w:rFonts w:ascii="Arial" w:hAnsi="Arial" w:cs="Arial"/>
                <w:sz w:val="22"/>
                <w:szCs w:val="22"/>
              </w:rPr>
              <w:fldChar w:fldCharType="end"/>
            </w:r>
          </w:p>
        </w:tc>
        <w:tc>
          <w:tcPr>
            <w:tcW w:w="414" w:type="dxa"/>
            <w:tcBorders>
              <w:top w:val="nil"/>
              <w:left w:val="nil"/>
              <w:bottom w:val="nil"/>
              <w:right w:val="nil"/>
            </w:tcBorders>
            <w:vAlign w:val="bottom"/>
          </w:tcPr>
          <w:p w14:paraId="4833DB0F" w14:textId="31182CE2" w:rsidR="00F63AF7" w:rsidRPr="00A47B7C" w:rsidRDefault="00421B79" w:rsidP="00AC4D95">
            <w:pPr>
              <w:tabs>
                <w:tab w:val="left" w:pos="-720"/>
              </w:tabs>
              <w:spacing w:after="240" w:line="240" w:lineRule="atLeast"/>
              <w:rPr>
                <w:rFonts w:ascii="Arial" w:hAnsi="Arial" w:cs="Arial"/>
                <w:sz w:val="22"/>
                <w:szCs w:val="22"/>
              </w:rPr>
            </w:pPr>
            <w:r>
              <w:rPr>
                <w:rFonts w:ascii="Arial" w:hAnsi="Arial" w:cs="Arial"/>
                <w:sz w:val="22"/>
                <w:szCs w:val="22"/>
              </w:rPr>
              <w:t>g</w:t>
            </w:r>
            <w:r w:rsidR="00F63AF7" w:rsidRPr="00A47B7C">
              <w:rPr>
                <w:rFonts w:ascii="Arial" w:hAnsi="Arial" w:cs="Arial"/>
                <w:sz w:val="22"/>
                <w:szCs w:val="22"/>
              </w:rPr>
              <w:t>.</w:t>
            </w:r>
          </w:p>
        </w:tc>
        <w:tc>
          <w:tcPr>
            <w:tcW w:w="7909" w:type="dxa"/>
            <w:tcBorders>
              <w:top w:val="single" w:sz="4" w:space="0" w:color="auto"/>
              <w:left w:val="nil"/>
              <w:bottom w:val="nil"/>
              <w:right w:val="nil"/>
            </w:tcBorders>
            <w:vAlign w:val="bottom"/>
          </w:tcPr>
          <w:p w14:paraId="0867AA2A" w14:textId="15D3826F" w:rsidR="00F63AF7" w:rsidRPr="00A47B7C" w:rsidRDefault="00F63AF7" w:rsidP="00B17B84">
            <w:pPr>
              <w:tabs>
                <w:tab w:val="left" w:pos="-720"/>
              </w:tabs>
              <w:spacing w:line="240" w:lineRule="atLeast"/>
              <w:rPr>
                <w:rFonts w:ascii="Arial" w:hAnsi="Arial" w:cs="Arial"/>
                <w:sz w:val="22"/>
                <w:szCs w:val="22"/>
              </w:rPr>
            </w:pPr>
            <w:r>
              <w:rPr>
                <w:rFonts w:ascii="Arial" w:hAnsi="Arial" w:cs="Arial"/>
                <w:sz w:val="22"/>
                <w:szCs w:val="22"/>
              </w:rPr>
              <w:t>Unlawful imprisonment, kidnapping, and interference with custody and coercion. (Describe below.)</w:t>
            </w:r>
          </w:p>
        </w:tc>
      </w:tr>
      <w:tr w:rsidR="00F63AF7" w:rsidRPr="00A47B7C" w14:paraId="0331A22D" w14:textId="77777777" w:rsidTr="00FE2741">
        <w:trPr>
          <w:trHeight w:val="259"/>
        </w:trPr>
        <w:tc>
          <w:tcPr>
            <w:tcW w:w="581" w:type="dxa"/>
            <w:tcBorders>
              <w:top w:val="nil"/>
              <w:left w:val="nil"/>
              <w:bottom w:val="nil"/>
              <w:right w:val="nil"/>
            </w:tcBorders>
            <w:vAlign w:val="bottom"/>
          </w:tcPr>
          <w:p w14:paraId="3C8CA83E" w14:textId="77777777" w:rsidR="00F63AF7" w:rsidRPr="00A47B7C" w:rsidRDefault="00F63AF7" w:rsidP="00B17B84">
            <w:pPr>
              <w:tabs>
                <w:tab w:val="left" w:pos="-720"/>
              </w:tabs>
              <w:spacing w:line="240" w:lineRule="atLeast"/>
              <w:rPr>
                <w:rFonts w:ascii="Arial" w:hAnsi="Arial" w:cs="Arial"/>
                <w:sz w:val="22"/>
                <w:szCs w:val="22"/>
              </w:rPr>
            </w:pPr>
          </w:p>
        </w:tc>
        <w:tc>
          <w:tcPr>
            <w:tcW w:w="414" w:type="dxa"/>
            <w:tcBorders>
              <w:top w:val="nil"/>
              <w:left w:val="nil"/>
              <w:bottom w:val="nil"/>
              <w:right w:val="nil"/>
            </w:tcBorders>
            <w:vAlign w:val="bottom"/>
          </w:tcPr>
          <w:p w14:paraId="7B1F2A1D" w14:textId="77777777" w:rsidR="00F63AF7" w:rsidRPr="00A47B7C" w:rsidRDefault="00F63AF7" w:rsidP="00B17B84">
            <w:pPr>
              <w:tabs>
                <w:tab w:val="left" w:pos="-720"/>
              </w:tabs>
              <w:spacing w:line="240" w:lineRule="atLeast"/>
              <w:rPr>
                <w:rFonts w:ascii="Arial" w:hAnsi="Arial" w:cs="Arial"/>
                <w:sz w:val="22"/>
                <w:szCs w:val="22"/>
              </w:rPr>
            </w:pPr>
          </w:p>
        </w:tc>
        <w:tc>
          <w:tcPr>
            <w:tcW w:w="7909" w:type="dxa"/>
            <w:tcBorders>
              <w:top w:val="nil"/>
              <w:left w:val="nil"/>
              <w:bottom w:val="single" w:sz="4" w:space="0" w:color="auto"/>
              <w:right w:val="nil"/>
            </w:tcBorders>
            <w:vAlign w:val="bottom"/>
          </w:tcPr>
          <w:p w14:paraId="759F8155" w14:textId="77777777" w:rsidR="00F63AF7" w:rsidRPr="00A47B7C" w:rsidRDefault="00F63AF7" w:rsidP="00B17B84">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70"/>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fldChar w:fldCharType="end"/>
            </w:r>
          </w:p>
        </w:tc>
      </w:tr>
      <w:tr w:rsidR="00F63AF7" w:rsidRPr="00A47B7C" w14:paraId="488B3132" w14:textId="77777777" w:rsidTr="00FE2741">
        <w:trPr>
          <w:trHeight w:val="259"/>
        </w:trPr>
        <w:tc>
          <w:tcPr>
            <w:tcW w:w="581" w:type="dxa"/>
            <w:tcBorders>
              <w:top w:val="nil"/>
              <w:left w:val="nil"/>
              <w:bottom w:val="nil"/>
              <w:right w:val="nil"/>
            </w:tcBorders>
            <w:vAlign w:val="bottom"/>
          </w:tcPr>
          <w:p w14:paraId="22275B69" w14:textId="77777777" w:rsidR="00F63AF7" w:rsidRPr="00A47B7C" w:rsidRDefault="00F63AF7" w:rsidP="00B17B84">
            <w:pPr>
              <w:tabs>
                <w:tab w:val="left" w:pos="-720"/>
              </w:tabs>
              <w:spacing w:line="240" w:lineRule="atLeast"/>
              <w:rPr>
                <w:rFonts w:ascii="Arial" w:hAnsi="Arial" w:cs="Arial"/>
                <w:sz w:val="22"/>
                <w:szCs w:val="22"/>
              </w:rPr>
            </w:pPr>
          </w:p>
        </w:tc>
        <w:tc>
          <w:tcPr>
            <w:tcW w:w="414" w:type="dxa"/>
            <w:tcBorders>
              <w:top w:val="nil"/>
              <w:left w:val="nil"/>
              <w:bottom w:val="nil"/>
              <w:right w:val="nil"/>
            </w:tcBorders>
            <w:vAlign w:val="bottom"/>
          </w:tcPr>
          <w:p w14:paraId="5AEA946D" w14:textId="77777777" w:rsidR="00F63AF7" w:rsidRPr="00A47B7C" w:rsidRDefault="00F63AF7" w:rsidP="00B17B84">
            <w:pPr>
              <w:tabs>
                <w:tab w:val="left" w:pos="-720"/>
              </w:tabs>
              <w:spacing w:line="240" w:lineRule="atLeast"/>
              <w:rPr>
                <w:rFonts w:ascii="Arial" w:hAnsi="Arial" w:cs="Arial"/>
                <w:sz w:val="22"/>
                <w:szCs w:val="22"/>
              </w:rPr>
            </w:pPr>
          </w:p>
        </w:tc>
        <w:tc>
          <w:tcPr>
            <w:tcW w:w="7909" w:type="dxa"/>
            <w:tcBorders>
              <w:top w:val="single" w:sz="4" w:space="0" w:color="auto"/>
              <w:left w:val="nil"/>
              <w:bottom w:val="single" w:sz="4" w:space="0" w:color="auto"/>
              <w:right w:val="nil"/>
            </w:tcBorders>
            <w:vAlign w:val="bottom"/>
          </w:tcPr>
          <w:p w14:paraId="744CFCCD" w14:textId="77777777" w:rsidR="00F63AF7" w:rsidRPr="00A47B7C" w:rsidRDefault="00F63AF7" w:rsidP="00B17B84">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71"/>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fldChar w:fldCharType="end"/>
            </w:r>
          </w:p>
        </w:tc>
      </w:tr>
      <w:tr w:rsidR="00F63AF7" w:rsidRPr="00A47B7C" w14:paraId="4EBA8F33" w14:textId="77777777" w:rsidTr="00FE2741">
        <w:trPr>
          <w:trHeight w:val="259"/>
        </w:trPr>
        <w:tc>
          <w:tcPr>
            <w:tcW w:w="581" w:type="dxa"/>
            <w:tcBorders>
              <w:top w:val="nil"/>
              <w:left w:val="nil"/>
              <w:bottom w:val="nil"/>
              <w:right w:val="nil"/>
            </w:tcBorders>
            <w:vAlign w:val="bottom"/>
          </w:tcPr>
          <w:p w14:paraId="1EEB1439" w14:textId="77777777" w:rsidR="00F63AF7" w:rsidRPr="00A47B7C" w:rsidRDefault="00F63AF7" w:rsidP="00B17B84">
            <w:pPr>
              <w:tabs>
                <w:tab w:val="left" w:pos="-720"/>
              </w:tabs>
              <w:spacing w:line="240" w:lineRule="atLeast"/>
              <w:rPr>
                <w:rFonts w:ascii="Arial" w:hAnsi="Arial" w:cs="Arial"/>
                <w:sz w:val="22"/>
                <w:szCs w:val="22"/>
              </w:rPr>
            </w:pPr>
          </w:p>
        </w:tc>
        <w:tc>
          <w:tcPr>
            <w:tcW w:w="414" w:type="dxa"/>
            <w:tcBorders>
              <w:top w:val="nil"/>
              <w:left w:val="nil"/>
              <w:bottom w:val="nil"/>
              <w:right w:val="nil"/>
            </w:tcBorders>
            <w:vAlign w:val="bottom"/>
          </w:tcPr>
          <w:p w14:paraId="3B738601" w14:textId="77777777" w:rsidR="00F63AF7" w:rsidRPr="00A47B7C" w:rsidRDefault="00F63AF7" w:rsidP="00B17B84">
            <w:pPr>
              <w:tabs>
                <w:tab w:val="left" w:pos="-720"/>
              </w:tabs>
              <w:spacing w:line="240" w:lineRule="atLeast"/>
              <w:rPr>
                <w:rFonts w:ascii="Arial" w:hAnsi="Arial" w:cs="Arial"/>
                <w:sz w:val="22"/>
                <w:szCs w:val="22"/>
              </w:rPr>
            </w:pPr>
          </w:p>
        </w:tc>
        <w:tc>
          <w:tcPr>
            <w:tcW w:w="7909" w:type="dxa"/>
            <w:tcBorders>
              <w:top w:val="single" w:sz="4" w:space="0" w:color="auto"/>
              <w:left w:val="nil"/>
              <w:bottom w:val="single" w:sz="4" w:space="0" w:color="auto"/>
              <w:right w:val="nil"/>
            </w:tcBorders>
            <w:vAlign w:val="bottom"/>
          </w:tcPr>
          <w:p w14:paraId="59E8B026" w14:textId="77777777" w:rsidR="00F63AF7" w:rsidRPr="00A47B7C" w:rsidRDefault="00F63AF7" w:rsidP="00B17B84">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72"/>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fldChar w:fldCharType="end"/>
            </w:r>
          </w:p>
        </w:tc>
      </w:tr>
      <w:tr w:rsidR="00C37842" w:rsidRPr="00A47B7C" w14:paraId="79705C19" w14:textId="77777777" w:rsidTr="00FE2741">
        <w:trPr>
          <w:trHeight w:val="415"/>
        </w:trPr>
        <w:tc>
          <w:tcPr>
            <w:tcW w:w="581" w:type="dxa"/>
            <w:tcBorders>
              <w:top w:val="nil"/>
              <w:left w:val="nil"/>
              <w:bottom w:val="nil"/>
              <w:right w:val="nil"/>
            </w:tcBorders>
            <w:vAlign w:val="bottom"/>
          </w:tcPr>
          <w:p w14:paraId="5679863F" w14:textId="383C7935" w:rsidR="00C37842" w:rsidRPr="00522092" w:rsidRDefault="00C37842" w:rsidP="00AC4D95">
            <w:pPr>
              <w:tabs>
                <w:tab w:val="left" w:pos="-720"/>
              </w:tabs>
              <w:spacing w:after="480" w:line="240" w:lineRule="atLeast"/>
              <w:rPr>
                <w:rFonts w:ascii="Arial" w:hAnsi="Arial" w:cs="Arial"/>
                <w:sz w:val="22"/>
                <w:szCs w:val="22"/>
              </w:rPr>
            </w:pPr>
            <w:r w:rsidRPr="00522092">
              <w:rPr>
                <w:rFonts w:ascii="Arial" w:hAnsi="Arial" w:cs="Arial"/>
                <w:sz w:val="22"/>
                <w:szCs w:val="22"/>
              </w:rPr>
              <w:fldChar w:fldCharType="begin">
                <w:ffData>
                  <w:name w:val="Check32"/>
                  <w:enabled/>
                  <w:calcOnExit w:val="0"/>
                  <w:checkBox>
                    <w:sizeAuto/>
                    <w:default w:val="0"/>
                  </w:checkBox>
                </w:ffData>
              </w:fldChar>
            </w:r>
            <w:r w:rsidRPr="00522092">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522092">
              <w:rPr>
                <w:rFonts w:ascii="Arial" w:hAnsi="Arial" w:cs="Arial"/>
                <w:sz w:val="22"/>
                <w:szCs w:val="22"/>
              </w:rPr>
              <w:fldChar w:fldCharType="end"/>
            </w:r>
          </w:p>
        </w:tc>
        <w:tc>
          <w:tcPr>
            <w:tcW w:w="414" w:type="dxa"/>
            <w:tcBorders>
              <w:top w:val="nil"/>
              <w:left w:val="nil"/>
              <w:bottom w:val="nil"/>
              <w:right w:val="nil"/>
            </w:tcBorders>
            <w:vAlign w:val="bottom"/>
          </w:tcPr>
          <w:p w14:paraId="0F1FFC07" w14:textId="19A4A082" w:rsidR="00C37842" w:rsidRPr="00522092" w:rsidRDefault="00C37842" w:rsidP="00AC4D95">
            <w:pPr>
              <w:tabs>
                <w:tab w:val="left" w:pos="-720"/>
              </w:tabs>
              <w:spacing w:after="480" w:line="240" w:lineRule="atLeast"/>
              <w:rPr>
                <w:rFonts w:ascii="Arial" w:hAnsi="Arial" w:cs="Arial"/>
                <w:sz w:val="22"/>
                <w:szCs w:val="22"/>
              </w:rPr>
            </w:pPr>
            <w:r w:rsidRPr="00522092">
              <w:rPr>
                <w:rFonts w:ascii="Arial" w:hAnsi="Arial" w:cs="Arial"/>
                <w:sz w:val="22"/>
                <w:szCs w:val="22"/>
              </w:rPr>
              <w:t>h.</w:t>
            </w:r>
          </w:p>
        </w:tc>
        <w:tc>
          <w:tcPr>
            <w:tcW w:w="7909" w:type="dxa"/>
            <w:tcBorders>
              <w:top w:val="single" w:sz="4" w:space="0" w:color="auto"/>
              <w:left w:val="nil"/>
              <w:bottom w:val="nil"/>
              <w:right w:val="nil"/>
            </w:tcBorders>
            <w:vAlign w:val="bottom"/>
          </w:tcPr>
          <w:p w14:paraId="5914438D" w14:textId="592FD86E" w:rsidR="00C37842" w:rsidRPr="00E648FA" w:rsidRDefault="00C37842" w:rsidP="00B17B84">
            <w:pPr>
              <w:tabs>
                <w:tab w:val="left" w:pos="-720"/>
              </w:tabs>
              <w:spacing w:line="240" w:lineRule="atLeast"/>
              <w:rPr>
                <w:rFonts w:ascii="Arial" w:hAnsi="Arial" w:cs="Arial"/>
                <w:sz w:val="22"/>
                <w:szCs w:val="22"/>
              </w:rPr>
            </w:pPr>
            <w:r w:rsidRPr="00E648FA">
              <w:rPr>
                <w:rFonts w:ascii="Arial" w:hAnsi="Arial" w:cs="Arial"/>
                <w:color w:val="000000"/>
                <w:sz w:val="22"/>
                <w:szCs w:val="22"/>
              </w:rPr>
              <w:t>Inflicting or attempting to inflict physical injury on a companion animal, engaging in conduct which is likely to cause fear that the companion animal will be physically injured, or engaging in cruelty to the companion animal.</w:t>
            </w:r>
          </w:p>
        </w:tc>
      </w:tr>
      <w:tr w:rsidR="00C37842" w:rsidRPr="00A47B7C" w14:paraId="654AE99C" w14:textId="77777777" w:rsidTr="00FE2741">
        <w:trPr>
          <w:trHeight w:val="259"/>
        </w:trPr>
        <w:tc>
          <w:tcPr>
            <w:tcW w:w="581" w:type="dxa"/>
            <w:tcBorders>
              <w:top w:val="nil"/>
              <w:left w:val="nil"/>
              <w:bottom w:val="nil"/>
              <w:right w:val="nil"/>
            </w:tcBorders>
            <w:vAlign w:val="bottom"/>
          </w:tcPr>
          <w:p w14:paraId="47CBB37E" w14:textId="77777777" w:rsidR="00C37842" w:rsidRPr="00C37842" w:rsidRDefault="00C37842" w:rsidP="00B17B84">
            <w:pPr>
              <w:tabs>
                <w:tab w:val="left" w:pos="-720"/>
              </w:tabs>
              <w:spacing w:line="240" w:lineRule="atLeast"/>
              <w:rPr>
                <w:rFonts w:ascii="Arial" w:hAnsi="Arial" w:cs="Arial"/>
                <w:sz w:val="22"/>
                <w:szCs w:val="22"/>
                <w:highlight w:val="green"/>
              </w:rPr>
            </w:pPr>
          </w:p>
        </w:tc>
        <w:tc>
          <w:tcPr>
            <w:tcW w:w="414" w:type="dxa"/>
            <w:tcBorders>
              <w:top w:val="nil"/>
              <w:left w:val="nil"/>
              <w:bottom w:val="nil"/>
              <w:right w:val="nil"/>
            </w:tcBorders>
            <w:vAlign w:val="bottom"/>
          </w:tcPr>
          <w:p w14:paraId="6CB1C515" w14:textId="77777777" w:rsidR="00C37842" w:rsidRPr="00C37842" w:rsidRDefault="00C37842" w:rsidP="00B17B84">
            <w:pPr>
              <w:tabs>
                <w:tab w:val="left" w:pos="-720"/>
              </w:tabs>
              <w:spacing w:line="240" w:lineRule="atLeast"/>
              <w:rPr>
                <w:rFonts w:ascii="Arial" w:hAnsi="Arial" w:cs="Arial"/>
                <w:sz w:val="22"/>
                <w:szCs w:val="22"/>
                <w:highlight w:val="green"/>
              </w:rPr>
            </w:pPr>
          </w:p>
        </w:tc>
        <w:tc>
          <w:tcPr>
            <w:tcW w:w="7909" w:type="dxa"/>
            <w:tcBorders>
              <w:top w:val="nil"/>
              <w:left w:val="nil"/>
              <w:bottom w:val="single" w:sz="4" w:space="0" w:color="auto"/>
              <w:right w:val="nil"/>
            </w:tcBorders>
            <w:vAlign w:val="bottom"/>
          </w:tcPr>
          <w:p w14:paraId="7AE2AE70" w14:textId="5A0B5363" w:rsidR="00C37842" w:rsidRPr="00E648FA" w:rsidRDefault="00C37842" w:rsidP="00B17B84">
            <w:pPr>
              <w:tabs>
                <w:tab w:val="left" w:pos="-720"/>
              </w:tabs>
              <w:spacing w:line="240" w:lineRule="atLeast"/>
              <w:rPr>
                <w:rFonts w:ascii="Arial" w:hAnsi="Arial" w:cs="Arial"/>
                <w:sz w:val="22"/>
                <w:szCs w:val="22"/>
              </w:rPr>
            </w:pPr>
            <w:r w:rsidRPr="00E648FA">
              <w:rPr>
                <w:rFonts w:ascii="Arial" w:hAnsi="Arial" w:cs="Arial"/>
                <w:sz w:val="22"/>
                <w:szCs w:val="22"/>
              </w:rPr>
              <w:fldChar w:fldCharType="begin">
                <w:ffData>
                  <w:name w:val="Text70"/>
                  <w:enabled/>
                  <w:calcOnExit w:val="0"/>
                  <w:textInput/>
                </w:ffData>
              </w:fldChar>
            </w:r>
            <w:r w:rsidRPr="00E648FA">
              <w:rPr>
                <w:rFonts w:ascii="Arial" w:hAnsi="Arial" w:cs="Arial"/>
                <w:sz w:val="22"/>
                <w:szCs w:val="22"/>
              </w:rPr>
              <w:instrText xml:space="preserve"> FORMTEXT </w:instrText>
            </w:r>
            <w:r w:rsidRPr="00E648FA">
              <w:rPr>
                <w:rFonts w:ascii="Arial" w:hAnsi="Arial" w:cs="Arial"/>
                <w:sz w:val="22"/>
                <w:szCs w:val="22"/>
              </w:rPr>
            </w:r>
            <w:r w:rsidRPr="00E648FA">
              <w:rPr>
                <w:rFonts w:ascii="Arial" w:hAnsi="Arial" w:cs="Arial"/>
                <w:sz w:val="22"/>
                <w:szCs w:val="22"/>
              </w:rPr>
              <w:fldChar w:fldCharType="separate"/>
            </w:r>
            <w:r w:rsidRPr="00E648FA">
              <w:rPr>
                <w:rFonts w:ascii="Arial" w:hAnsi="Arial" w:cs="Arial"/>
                <w:sz w:val="22"/>
                <w:szCs w:val="22"/>
              </w:rPr>
              <w:t> </w:t>
            </w:r>
            <w:r w:rsidRPr="00E648FA">
              <w:rPr>
                <w:rFonts w:ascii="Arial" w:hAnsi="Arial" w:cs="Arial"/>
                <w:sz w:val="22"/>
                <w:szCs w:val="22"/>
              </w:rPr>
              <w:t> </w:t>
            </w:r>
            <w:r w:rsidRPr="00E648FA">
              <w:rPr>
                <w:rFonts w:ascii="Arial" w:hAnsi="Arial" w:cs="Arial"/>
                <w:sz w:val="22"/>
                <w:szCs w:val="22"/>
              </w:rPr>
              <w:t> </w:t>
            </w:r>
            <w:r w:rsidRPr="00E648FA">
              <w:rPr>
                <w:rFonts w:ascii="Arial" w:hAnsi="Arial" w:cs="Arial"/>
                <w:sz w:val="22"/>
                <w:szCs w:val="22"/>
              </w:rPr>
              <w:t> </w:t>
            </w:r>
            <w:r w:rsidRPr="00E648FA">
              <w:rPr>
                <w:rFonts w:ascii="Arial" w:hAnsi="Arial" w:cs="Arial"/>
                <w:sz w:val="22"/>
                <w:szCs w:val="22"/>
              </w:rPr>
              <w:t> </w:t>
            </w:r>
            <w:r w:rsidRPr="00E648FA">
              <w:rPr>
                <w:rFonts w:ascii="Arial" w:hAnsi="Arial" w:cs="Arial"/>
                <w:sz w:val="22"/>
                <w:szCs w:val="22"/>
              </w:rPr>
              <w:fldChar w:fldCharType="end"/>
            </w:r>
          </w:p>
        </w:tc>
      </w:tr>
      <w:tr w:rsidR="00C37842" w:rsidRPr="00A47B7C" w14:paraId="6D3A0D8E" w14:textId="77777777" w:rsidTr="00FE2741">
        <w:trPr>
          <w:trHeight w:val="259"/>
        </w:trPr>
        <w:tc>
          <w:tcPr>
            <w:tcW w:w="581" w:type="dxa"/>
            <w:tcBorders>
              <w:top w:val="nil"/>
              <w:left w:val="nil"/>
              <w:bottom w:val="nil"/>
              <w:right w:val="nil"/>
            </w:tcBorders>
            <w:vAlign w:val="bottom"/>
          </w:tcPr>
          <w:p w14:paraId="610EB09B" w14:textId="77777777" w:rsidR="00C37842" w:rsidRPr="00C37842" w:rsidRDefault="00C37842" w:rsidP="00B17B84">
            <w:pPr>
              <w:tabs>
                <w:tab w:val="left" w:pos="-720"/>
              </w:tabs>
              <w:spacing w:line="240" w:lineRule="atLeast"/>
              <w:rPr>
                <w:rFonts w:ascii="Arial" w:hAnsi="Arial" w:cs="Arial"/>
                <w:sz w:val="22"/>
                <w:szCs w:val="22"/>
                <w:highlight w:val="green"/>
              </w:rPr>
            </w:pPr>
          </w:p>
        </w:tc>
        <w:tc>
          <w:tcPr>
            <w:tcW w:w="414" w:type="dxa"/>
            <w:tcBorders>
              <w:top w:val="nil"/>
              <w:left w:val="nil"/>
              <w:bottom w:val="nil"/>
              <w:right w:val="nil"/>
            </w:tcBorders>
            <w:vAlign w:val="bottom"/>
          </w:tcPr>
          <w:p w14:paraId="0B9A0BCB" w14:textId="77777777" w:rsidR="00C37842" w:rsidRPr="00C37842" w:rsidRDefault="00C37842" w:rsidP="00B17B84">
            <w:pPr>
              <w:tabs>
                <w:tab w:val="left" w:pos="-720"/>
              </w:tabs>
              <w:spacing w:line="240" w:lineRule="atLeast"/>
              <w:rPr>
                <w:rFonts w:ascii="Arial" w:hAnsi="Arial" w:cs="Arial"/>
                <w:sz w:val="22"/>
                <w:szCs w:val="22"/>
                <w:highlight w:val="green"/>
              </w:rPr>
            </w:pPr>
          </w:p>
        </w:tc>
        <w:tc>
          <w:tcPr>
            <w:tcW w:w="7909" w:type="dxa"/>
            <w:tcBorders>
              <w:top w:val="single" w:sz="4" w:space="0" w:color="auto"/>
              <w:left w:val="nil"/>
              <w:bottom w:val="single" w:sz="4" w:space="0" w:color="auto"/>
              <w:right w:val="nil"/>
            </w:tcBorders>
            <w:vAlign w:val="bottom"/>
          </w:tcPr>
          <w:p w14:paraId="2FC32A49" w14:textId="7F8AD71A" w:rsidR="00C37842" w:rsidRPr="00E648FA" w:rsidRDefault="00C37842" w:rsidP="00B17B84">
            <w:pPr>
              <w:tabs>
                <w:tab w:val="left" w:pos="-720"/>
              </w:tabs>
              <w:spacing w:line="240" w:lineRule="atLeast"/>
              <w:rPr>
                <w:rFonts w:ascii="Arial" w:hAnsi="Arial" w:cs="Arial"/>
                <w:sz w:val="22"/>
                <w:szCs w:val="22"/>
              </w:rPr>
            </w:pPr>
            <w:r w:rsidRPr="00E648FA">
              <w:rPr>
                <w:rFonts w:ascii="Arial" w:hAnsi="Arial" w:cs="Arial"/>
                <w:sz w:val="22"/>
                <w:szCs w:val="22"/>
              </w:rPr>
              <w:fldChar w:fldCharType="begin">
                <w:ffData>
                  <w:name w:val="Text70"/>
                  <w:enabled/>
                  <w:calcOnExit w:val="0"/>
                  <w:textInput/>
                </w:ffData>
              </w:fldChar>
            </w:r>
            <w:r w:rsidRPr="00E648FA">
              <w:rPr>
                <w:rFonts w:ascii="Arial" w:hAnsi="Arial" w:cs="Arial"/>
                <w:sz w:val="22"/>
                <w:szCs w:val="22"/>
              </w:rPr>
              <w:instrText xml:space="preserve"> FORMTEXT </w:instrText>
            </w:r>
            <w:r w:rsidRPr="00E648FA">
              <w:rPr>
                <w:rFonts w:ascii="Arial" w:hAnsi="Arial" w:cs="Arial"/>
                <w:sz w:val="22"/>
                <w:szCs w:val="22"/>
              </w:rPr>
            </w:r>
            <w:r w:rsidRPr="00E648FA">
              <w:rPr>
                <w:rFonts w:ascii="Arial" w:hAnsi="Arial" w:cs="Arial"/>
                <w:sz w:val="22"/>
                <w:szCs w:val="22"/>
              </w:rPr>
              <w:fldChar w:fldCharType="separate"/>
            </w:r>
            <w:r w:rsidRPr="00E648FA">
              <w:rPr>
                <w:rFonts w:ascii="Arial" w:hAnsi="Arial" w:cs="Arial"/>
                <w:sz w:val="22"/>
                <w:szCs w:val="22"/>
              </w:rPr>
              <w:t> </w:t>
            </w:r>
            <w:r w:rsidRPr="00E648FA">
              <w:rPr>
                <w:rFonts w:ascii="Arial" w:hAnsi="Arial" w:cs="Arial"/>
                <w:sz w:val="22"/>
                <w:szCs w:val="22"/>
              </w:rPr>
              <w:t> </w:t>
            </w:r>
            <w:r w:rsidRPr="00E648FA">
              <w:rPr>
                <w:rFonts w:ascii="Arial" w:hAnsi="Arial" w:cs="Arial"/>
                <w:sz w:val="22"/>
                <w:szCs w:val="22"/>
              </w:rPr>
              <w:t> </w:t>
            </w:r>
            <w:r w:rsidRPr="00E648FA">
              <w:rPr>
                <w:rFonts w:ascii="Arial" w:hAnsi="Arial" w:cs="Arial"/>
                <w:sz w:val="22"/>
                <w:szCs w:val="22"/>
              </w:rPr>
              <w:t> </w:t>
            </w:r>
            <w:r w:rsidRPr="00E648FA">
              <w:rPr>
                <w:rFonts w:ascii="Arial" w:hAnsi="Arial" w:cs="Arial"/>
                <w:sz w:val="22"/>
                <w:szCs w:val="22"/>
              </w:rPr>
              <w:t> </w:t>
            </w:r>
            <w:r w:rsidRPr="00E648FA">
              <w:rPr>
                <w:rFonts w:ascii="Arial" w:hAnsi="Arial" w:cs="Arial"/>
                <w:sz w:val="22"/>
                <w:szCs w:val="22"/>
              </w:rPr>
              <w:fldChar w:fldCharType="end"/>
            </w:r>
          </w:p>
        </w:tc>
      </w:tr>
      <w:tr w:rsidR="00C37842" w:rsidRPr="00A47B7C" w14:paraId="0E70816C" w14:textId="77777777" w:rsidTr="00FE2741">
        <w:trPr>
          <w:trHeight w:val="259"/>
        </w:trPr>
        <w:tc>
          <w:tcPr>
            <w:tcW w:w="581" w:type="dxa"/>
            <w:tcBorders>
              <w:top w:val="nil"/>
              <w:left w:val="nil"/>
              <w:bottom w:val="nil"/>
              <w:right w:val="nil"/>
            </w:tcBorders>
            <w:vAlign w:val="bottom"/>
          </w:tcPr>
          <w:p w14:paraId="650FE331" w14:textId="77777777" w:rsidR="00C37842" w:rsidRPr="00C37842" w:rsidRDefault="00C37842" w:rsidP="00B17B84">
            <w:pPr>
              <w:tabs>
                <w:tab w:val="left" w:pos="-720"/>
              </w:tabs>
              <w:spacing w:line="240" w:lineRule="atLeast"/>
              <w:rPr>
                <w:rFonts w:ascii="Arial" w:hAnsi="Arial" w:cs="Arial"/>
                <w:sz w:val="22"/>
                <w:szCs w:val="22"/>
                <w:highlight w:val="green"/>
              </w:rPr>
            </w:pPr>
          </w:p>
        </w:tc>
        <w:tc>
          <w:tcPr>
            <w:tcW w:w="414" w:type="dxa"/>
            <w:tcBorders>
              <w:top w:val="nil"/>
              <w:left w:val="nil"/>
              <w:bottom w:val="nil"/>
              <w:right w:val="nil"/>
            </w:tcBorders>
            <w:vAlign w:val="bottom"/>
          </w:tcPr>
          <w:p w14:paraId="2D8BC018" w14:textId="77777777" w:rsidR="00C37842" w:rsidRPr="00C37842" w:rsidRDefault="00C37842" w:rsidP="00B17B84">
            <w:pPr>
              <w:tabs>
                <w:tab w:val="left" w:pos="-720"/>
              </w:tabs>
              <w:spacing w:line="240" w:lineRule="atLeast"/>
              <w:rPr>
                <w:rFonts w:ascii="Arial" w:hAnsi="Arial" w:cs="Arial"/>
                <w:sz w:val="22"/>
                <w:szCs w:val="22"/>
                <w:highlight w:val="green"/>
              </w:rPr>
            </w:pPr>
          </w:p>
        </w:tc>
        <w:tc>
          <w:tcPr>
            <w:tcW w:w="7909" w:type="dxa"/>
            <w:tcBorders>
              <w:top w:val="single" w:sz="4" w:space="0" w:color="auto"/>
              <w:left w:val="nil"/>
              <w:bottom w:val="single" w:sz="4" w:space="0" w:color="auto"/>
              <w:right w:val="nil"/>
            </w:tcBorders>
            <w:vAlign w:val="bottom"/>
          </w:tcPr>
          <w:p w14:paraId="655524C5" w14:textId="0C6AEDFE" w:rsidR="00C37842" w:rsidRPr="00E648FA" w:rsidRDefault="00C37842" w:rsidP="00B17B84">
            <w:pPr>
              <w:tabs>
                <w:tab w:val="left" w:pos="-720"/>
              </w:tabs>
              <w:spacing w:line="240" w:lineRule="atLeast"/>
              <w:rPr>
                <w:rFonts w:ascii="Arial" w:hAnsi="Arial" w:cs="Arial"/>
                <w:sz w:val="22"/>
                <w:szCs w:val="22"/>
              </w:rPr>
            </w:pPr>
            <w:r w:rsidRPr="00E648FA">
              <w:rPr>
                <w:rFonts w:ascii="Arial" w:hAnsi="Arial" w:cs="Arial"/>
                <w:sz w:val="22"/>
                <w:szCs w:val="22"/>
              </w:rPr>
              <w:fldChar w:fldCharType="begin">
                <w:ffData>
                  <w:name w:val="Text70"/>
                  <w:enabled/>
                  <w:calcOnExit w:val="0"/>
                  <w:textInput/>
                </w:ffData>
              </w:fldChar>
            </w:r>
            <w:r w:rsidRPr="00E648FA">
              <w:rPr>
                <w:rFonts w:ascii="Arial" w:hAnsi="Arial" w:cs="Arial"/>
                <w:sz w:val="22"/>
                <w:szCs w:val="22"/>
              </w:rPr>
              <w:instrText xml:space="preserve"> FORMTEXT </w:instrText>
            </w:r>
            <w:r w:rsidRPr="00E648FA">
              <w:rPr>
                <w:rFonts w:ascii="Arial" w:hAnsi="Arial" w:cs="Arial"/>
                <w:sz w:val="22"/>
                <w:szCs w:val="22"/>
              </w:rPr>
            </w:r>
            <w:r w:rsidRPr="00E648FA">
              <w:rPr>
                <w:rFonts w:ascii="Arial" w:hAnsi="Arial" w:cs="Arial"/>
                <w:sz w:val="22"/>
                <w:szCs w:val="22"/>
              </w:rPr>
              <w:fldChar w:fldCharType="separate"/>
            </w:r>
            <w:r w:rsidRPr="00E648FA">
              <w:rPr>
                <w:rFonts w:ascii="Arial" w:hAnsi="Arial" w:cs="Arial"/>
                <w:sz w:val="22"/>
                <w:szCs w:val="22"/>
              </w:rPr>
              <w:t> </w:t>
            </w:r>
            <w:r w:rsidRPr="00E648FA">
              <w:rPr>
                <w:rFonts w:ascii="Arial" w:hAnsi="Arial" w:cs="Arial"/>
                <w:sz w:val="22"/>
                <w:szCs w:val="22"/>
              </w:rPr>
              <w:t> </w:t>
            </w:r>
            <w:r w:rsidRPr="00E648FA">
              <w:rPr>
                <w:rFonts w:ascii="Arial" w:hAnsi="Arial" w:cs="Arial"/>
                <w:sz w:val="22"/>
                <w:szCs w:val="22"/>
              </w:rPr>
              <w:t> </w:t>
            </w:r>
            <w:r w:rsidRPr="00E648FA">
              <w:rPr>
                <w:rFonts w:ascii="Arial" w:hAnsi="Arial" w:cs="Arial"/>
                <w:sz w:val="22"/>
                <w:szCs w:val="22"/>
              </w:rPr>
              <w:t> </w:t>
            </w:r>
            <w:r w:rsidRPr="00E648FA">
              <w:rPr>
                <w:rFonts w:ascii="Arial" w:hAnsi="Arial" w:cs="Arial"/>
                <w:sz w:val="22"/>
                <w:szCs w:val="22"/>
              </w:rPr>
              <w:t> </w:t>
            </w:r>
            <w:r w:rsidRPr="00E648FA">
              <w:rPr>
                <w:rFonts w:ascii="Arial" w:hAnsi="Arial" w:cs="Arial"/>
                <w:sz w:val="22"/>
                <w:szCs w:val="22"/>
              </w:rPr>
              <w:fldChar w:fldCharType="end"/>
            </w:r>
          </w:p>
        </w:tc>
      </w:tr>
      <w:tr w:rsidR="00F63AF7" w:rsidRPr="00A47B7C" w14:paraId="2B01D5E3" w14:textId="77777777" w:rsidTr="00FE2741">
        <w:trPr>
          <w:trHeight w:val="2754"/>
        </w:trPr>
        <w:tc>
          <w:tcPr>
            <w:tcW w:w="581" w:type="dxa"/>
            <w:tcBorders>
              <w:top w:val="nil"/>
              <w:left w:val="nil"/>
              <w:bottom w:val="nil"/>
              <w:right w:val="nil"/>
            </w:tcBorders>
            <w:vAlign w:val="bottom"/>
          </w:tcPr>
          <w:p w14:paraId="4DBD5523" w14:textId="2888612D" w:rsidR="00F63AF7" w:rsidRPr="00A47B7C" w:rsidRDefault="005B4054" w:rsidP="00FE2741">
            <w:pPr>
              <w:tabs>
                <w:tab w:val="left" w:pos="-720"/>
              </w:tabs>
              <w:spacing w:after="3000" w:line="240" w:lineRule="atLeast"/>
              <w:rPr>
                <w:rFonts w:ascii="Arial" w:hAnsi="Arial" w:cs="Arial"/>
                <w:sz w:val="22"/>
                <w:szCs w:val="22"/>
              </w:rPr>
            </w:pPr>
            <w:r>
              <w:rPr>
                <w:rFonts w:ascii="Arial" w:hAnsi="Arial" w:cs="Arial"/>
                <w:sz w:val="22"/>
                <w:szCs w:val="22"/>
              </w:rPr>
              <w:lastRenderedPageBreak/>
              <w:fldChar w:fldCharType="begin">
                <w:ffData>
                  <w:name w:val="Check32"/>
                  <w:enabled/>
                  <w:calcOnExit w:val="0"/>
                  <w:checkBox>
                    <w:sizeAuto/>
                    <w:default w:val="0"/>
                  </w:checkBox>
                </w:ffData>
              </w:fldChar>
            </w:r>
            <w:bookmarkStart w:id="40" w:name="Check32"/>
            <w:r>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Pr>
                <w:rFonts w:ascii="Arial" w:hAnsi="Arial" w:cs="Arial"/>
                <w:sz w:val="22"/>
                <w:szCs w:val="22"/>
              </w:rPr>
              <w:fldChar w:fldCharType="end"/>
            </w:r>
            <w:bookmarkEnd w:id="40"/>
          </w:p>
        </w:tc>
        <w:tc>
          <w:tcPr>
            <w:tcW w:w="414" w:type="dxa"/>
            <w:tcBorders>
              <w:top w:val="nil"/>
              <w:left w:val="nil"/>
              <w:bottom w:val="nil"/>
              <w:right w:val="nil"/>
            </w:tcBorders>
            <w:vAlign w:val="bottom"/>
          </w:tcPr>
          <w:p w14:paraId="7377ECF7" w14:textId="4B1C4066" w:rsidR="00F63AF7" w:rsidRPr="00A47B7C" w:rsidRDefault="00C37842" w:rsidP="00FE2741">
            <w:pPr>
              <w:tabs>
                <w:tab w:val="left" w:pos="-720"/>
              </w:tabs>
              <w:spacing w:after="3000" w:line="240" w:lineRule="atLeast"/>
              <w:rPr>
                <w:rFonts w:ascii="Arial" w:hAnsi="Arial" w:cs="Arial"/>
                <w:sz w:val="22"/>
                <w:szCs w:val="22"/>
              </w:rPr>
            </w:pPr>
            <w:proofErr w:type="spellStart"/>
            <w:r>
              <w:rPr>
                <w:rFonts w:ascii="Arial" w:hAnsi="Arial" w:cs="Arial"/>
                <w:sz w:val="22"/>
                <w:szCs w:val="22"/>
              </w:rPr>
              <w:t>i</w:t>
            </w:r>
            <w:proofErr w:type="spellEnd"/>
            <w:r w:rsidR="00F63AF7" w:rsidRPr="00A47B7C">
              <w:rPr>
                <w:rFonts w:ascii="Arial" w:hAnsi="Arial" w:cs="Arial"/>
                <w:sz w:val="22"/>
                <w:szCs w:val="22"/>
              </w:rPr>
              <w:t>.</w:t>
            </w:r>
          </w:p>
        </w:tc>
        <w:tc>
          <w:tcPr>
            <w:tcW w:w="7909" w:type="dxa"/>
            <w:tcBorders>
              <w:top w:val="nil"/>
              <w:left w:val="nil"/>
              <w:bottom w:val="nil"/>
              <w:right w:val="nil"/>
            </w:tcBorders>
            <w:vAlign w:val="bottom"/>
          </w:tcPr>
          <w:p w14:paraId="26E0458B" w14:textId="77777777" w:rsidR="00AC4D95" w:rsidRDefault="00AC4D95" w:rsidP="001205A5">
            <w:pPr>
              <w:tabs>
                <w:tab w:val="left" w:pos="-720"/>
              </w:tabs>
              <w:spacing w:line="240" w:lineRule="atLeast"/>
              <w:rPr>
                <w:rFonts w:ascii="Arial" w:hAnsi="Arial" w:cs="Arial"/>
                <w:sz w:val="22"/>
                <w:szCs w:val="22"/>
              </w:rPr>
            </w:pPr>
          </w:p>
          <w:tbl>
            <w:tblPr>
              <w:tblpPr w:leftFromText="180" w:rightFromText="180" w:vertAnchor="text" w:horzAnchor="margin" w:tblpY="2156"/>
              <w:tblOverlap w:val="never"/>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560"/>
            </w:tblGrid>
            <w:tr w:rsidR="00FE2741" w:rsidRPr="00A47B7C" w14:paraId="2CBED0B7" w14:textId="77777777" w:rsidTr="00FE2741">
              <w:trPr>
                <w:trHeight w:val="72"/>
              </w:trPr>
              <w:tc>
                <w:tcPr>
                  <w:tcW w:w="7560" w:type="dxa"/>
                  <w:tcBorders>
                    <w:top w:val="nil"/>
                    <w:left w:val="nil"/>
                    <w:bottom w:val="single" w:sz="4" w:space="0" w:color="auto"/>
                    <w:right w:val="nil"/>
                  </w:tcBorders>
                  <w:vAlign w:val="bottom"/>
                </w:tcPr>
                <w:p w14:paraId="025FB567" w14:textId="77777777" w:rsidR="00FE2741" w:rsidRPr="00A47B7C" w:rsidRDefault="00FE2741" w:rsidP="00FE2741">
                  <w:pPr>
                    <w:tabs>
                      <w:tab w:val="left" w:pos="-720"/>
                    </w:tabs>
                    <w:spacing w:before="100" w:beforeAutospacing="1" w:line="240" w:lineRule="atLeast"/>
                    <w:rPr>
                      <w:rFonts w:ascii="Arial" w:hAnsi="Arial" w:cs="Arial"/>
                      <w:sz w:val="22"/>
                      <w:szCs w:val="22"/>
                    </w:rPr>
                  </w:pPr>
                  <w:r w:rsidRPr="00A47B7C">
                    <w:rPr>
                      <w:rFonts w:ascii="Arial" w:hAnsi="Arial" w:cs="Arial"/>
                      <w:sz w:val="22"/>
                      <w:szCs w:val="22"/>
                    </w:rPr>
                    <w:fldChar w:fldCharType="begin">
                      <w:ffData>
                        <w:name w:val="Text70"/>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fldChar w:fldCharType="end"/>
                  </w:r>
                </w:p>
              </w:tc>
            </w:tr>
            <w:tr w:rsidR="00FE2741" w:rsidRPr="00A47B7C" w14:paraId="2066BFAC" w14:textId="77777777" w:rsidTr="00FE2741">
              <w:trPr>
                <w:trHeight w:val="259"/>
              </w:trPr>
              <w:tc>
                <w:tcPr>
                  <w:tcW w:w="7560" w:type="dxa"/>
                  <w:tcBorders>
                    <w:top w:val="single" w:sz="4" w:space="0" w:color="auto"/>
                    <w:left w:val="nil"/>
                    <w:bottom w:val="single" w:sz="4" w:space="0" w:color="auto"/>
                    <w:right w:val="nil"/>
                  </w:tcBorders>
                  <w:vAlign w:val="bottom"/>
                </w:tcPr>
                <w:p w14:paraId="2F59BAF9" w14:textId="77777777" w:rsidR="00FE2741" w:rsidRPr="00A47B7C" w:rsidRDefault="00FE2741" w:rsidP="00FE2741">
                  <w:pPr>
                    <w:tabs>
                      <w:tab w:val="left" w:pos="-720"/>
                    </w:tabs>
                    <w:spacing w:before="100" w:beforeAutospacing="1" w:line="240" w:lineRule="atLeast"/>
                    <w:rPr>
                      <w:rFonts w:ascii="Arial" w:hAnsi="Arial" w:cs="Arial"/>
                      <w:sz w:val="22"/>
                      <w:szCs w:val="22"/>
                    </w:rPr>
                  </w:pPr>
                  <w:r w:rsidRPr="00A47B7C">
                    <w:rPr>
                      <w:rFonts w:ascii="Arial" w:hAnsi="Arial" w:cs="Arial"/>
                      <w:sz w:val="22"/>
                      <w:szCs w:val="22"/>
                    </w:rPr>
                    <w:fldChar w:fldCharType="begin">
                      <w:ffData>
                        <w:name w:val="Text71"/>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fldChar w:fldCharType="end"/>
                  </w:r>
                </w:p>
              </w:tc>
            </w:tr>
            <w:tr w:rsidR="00FE2741" w:rsidRPr="00A47B7C" w14:paraId="7A971D9F" w14:textId="77777777" w:rsidTr="00FE2741">
              <w:trPr>
                <w:trHeight w:val="259"/>
              </w:trPr>
              <w:tc>
                <w:tcPr>
                  <w:tcW w:w="7560" w:type="dxa"/>
                  <w:tcBorders>
                    <w:top w:val="single" w:sz="4" w:space="0" w:color="auto"/>
                    <w:left w:val="nil"/>
                    <w:bottom w:val="single" w:sz="4" w:space="0" w:color="auto"/>
                    <w:right w:val="nil"/>
                  </w:tcBorders>
                  <w:vAlign w:val="bottom"/>
                </w:tcPr>
                <w:p w14:paraId="20D3DB77" w14:textId="77777777" w:rsidR="00FE2741" w:rsidRPr="00A47B7C" w:rsidRDefault="00FE2741" w:rsidP="00FE2741">
                  <w:pPr>
                    <w:tabs>
                      <w:tab w:val="left" w:pos="-720"/>
                    </w:tabs>
                    <w:spacing w:before="100" w:beforeAutospacing="1" w:line="240" w:lineRule="atLeast"/>
                    <w:rPr>
                      <w:rFonts w:ascii="Arial" w:hAnsi="Arial" w:cs="Arial"/>
                      <w:sz w:val="22"/>
                      <w:szCs w:val="22"/>
                    </w:rPr>
                  </w:pPr>
                  <w:r w:rsidRPr="00A47B7C">
                    <w:rPr>
                      <w:rFonts w:ascii="Arial" w:hAnsi="Arial" w:cs="Arial"/>
                      <w:sz w:val="22"/>
                      <w:szCs w:val="22"/>
                    </w:rPr>
                    <w:fldChar w:fldCharType="begin">
                      <w:ffData>
                        <w:name w:val="Text72"/>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t> </w:t>
                  </w:r>
                  <w:r w:rsidRPr="00A47B7C">
                    <w:rPr>
                      <w:rFonts w:ascii="Arial" w:hAnsi="Arial" w:cs="Arial"/>
                      <w:sz w:val="22"/>
                      <w:szCs w:val="22"/>
                    </w:rPr>
                    <w:fldChar w:fldCharType="end"/>
                  </w:r>
                </w:p>
              </w:tc>
            </w:tr>
          </w:tbl>
          <w:p w14:paraId="7D11BFA3" w14:textId="71B2BF13" w:rsidR="005E07B7" w:rsidRDefault="007F67B0" w:rsidP="00FE2741">
            <w:pPr>
              <w:tabs>
                <w:tab w:val="left" w:pos="-720"/>
              </w:tabs>
              <w:spacing w:after="840" w:line="240" w:lineRule="atLeast"/>
              <w:rPr>
                <w:rFonts w:ascii="Arial" w:hAnsi="Arial" w:cs="Arial"/>
                <w:sz w:val="22"/>
                <w:szCs w:val="22"/>
              </w:rPr>
            </w:pPr>
            <w:r w:rsidRPr="00445E37">
              <w:rPr>
                <w:rFonts w:ascii="Arial" w:hAnsi="Arial" w:cs="Arial"/>
                <w:sz w:val="22"/>
                <w:szCs w:val="22"/>
              </w:rPr>
              <w:t xml:space="preserve">Intentionally causing or attempting to cause an adult to be financially dependent by (1) maintaining overwhelming control over the individual’s financial resources (including withholding access to money or credit cards or forbidding attendance at school or employment without reasonable justification, and against the individual’s will) or (2) stealing or defrauding of money or assets, exploiting the victim’s resources for personal gain, or withholding physical resources such as food, clothing, necessary medications, or shelter. </w:t>
            </w:r>
          </w:p>
          <w:p w14:paraId="5ACAA3FC" w14:textId="3291F72B" w:rsidR="00F63AF7" w:rsidRPr="00445E37" w:rsidRDefault="00F63AF7" w:rsidP="001205A5">
            <w:pPr>
              <w:tabs>
                <w:tab w:val="left" w:pos="-720"/>
              </w:tabs>
              <w:spacing w:line="240" w:lineRule="atLeast"/>
              <w:rPr>
                <w:rFonts w:ascii="Arial" w:hAnsi="Arial" w:cs="Arial"/>
                <w:sz w:val="22"/>
                <w:szCs w:val="22"/>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1"/>
        <w:gridCol w:w="7698"/>
        <w:gridCol w:w="833"/>
      </w:tblGrid>
      <w:tr w:rsidR="00FE2741" w14:paraId="2E36578F" w14:textId="77777777" w:rsidTr="003A789A">
        <w:trPr>
          <w:trHeight w:val="649"/>
        </w:trPr>
        <w:tc>
          <w:tcPr>
            <w:tcW w:w="2291" w:type="dxa"/>
            <w:vMerge w:val="restart"/>
          </w:tcPr>
          <w:p w14:paraId="56C69AD1" w14:textId="78D018D2" w:rsidR="00FE2741" w:rsidRPr="000D2EBA" w:rsidRDefault="00FE2741" w:rsidP="00D95787">
            <w:pPr>
              <w:tabs>
                <w:tab w:val="left" w:pos="-720"/>
              </w:tabs>
              <w:jc w:val="both"/>
              <w:rPr>
                <w:rFonts w:ascii="Arial" w:hAnsi="Arial" w:cs="Arial"/>
                <w:iCs/>
                <w:sz w:val="22"/>
                <w:szCs w:val="22"/>
              </w:rPr>
            </w:pPr>
            <w:r>
              <w:rPr>
                <w:rFonts w:ascii="Arial" w:hAnsi="Arial" w:cs="Arial"/>
                <w:i/>
                <w:sz w:val="22"/>
                <w:szCs w:val="22"/>
              </w:rPr>
              <w:t xml:space="preserve">                    </w:t>
            </w:r>
            <w:r>
              <w:rPr>
                <w:rFonts w:ascii="Arial" w:hAnsi="Arial" w:cs="Arial"/>
                <w:i/>
                <w:sz w:val="22"/>
                <w:szCs w:val="22"/>
              </w:rPr>
              <w:fldChar w:fldCharType="begin">
                <w:ffData>
                  <w:name w:val="Check59"/>
                  <w:enabled/>
                  <w:calcOnExit w:val="0"/>
                  <w:checkBox>
                    <w:sizeAuto/>
                    <w:default w:val="0"/>
                  </w:checkBox>
                </w:ffData>
              </w:fldChar>
            </w:r>
            <w:bookmarkStart w:id="41" w:name="Check59"/>
            <w:r>
              <w:rPr>
                <w:rFonts w:ascii="Arial" w:hAnsi="Arial" w:cs="Arial"/>
                <w:i/>
                <w:sz w:val="22"/>
                <w:szCs w:val="22"/>
              </w:rPr>
              <w:instrText xml:space="preserve"> FORMCHECKBOX </w:instrText>
            </w:r>
            <w:r w:rsidR="003466F4">
              <w:rPr>
                <w:rFonts w:ascii="Arial" w:hAnsi="Arial" w:cs="Arial"/>
                <w:i/>
                <w:sz w:val="22"/>
                <w:szCs w:val="22"/>
              </w:rPr>
            </w:r>
            <w:r w:rsidR="003466F4">
              <w:rPr>
                <w:rFonts w:ascii="Arial" w:hAnsi="Arial" w:cs="Arial"/>
                <w:i/>
                <w:sz w:val="22"/>
                <w:szCs w:val="22"/>
              </w:rPr>
              <w:fldChar w:fldCharType="separate"/>
            </w:r>
            <w:r>
              <w:rPr>
                <w:rFonts w:ascii="Arial" w:hAnsi="Arial" w:cs="Arial"/>
                <w:i/>
                <w:sz w:val="22"/>
                <w:szCs w:val="22"/>
              </w:rPr>
              <w:fldChar w:fldCharType="end"/>
            </w:r>
            <w:bookmarkEnd w:id="41"/>
            <w:r>
              <w:rPr>
                <w:rFonts w:ascii="Arial" w:hAnsi="Arial" w:cs="Arial"/>
                <w:i/>
                <w:sz w:val="22"/>
                <w:szCs w:val="22"/>
              </w:rPr>
              <w:t xml:space="preserve">      </w:t>
            </w:r>
            <w:r w:rsidR="000D2EBA">
              <w:rPr>
                <w:rFonts w:ascii="Arial" w:hAnsi="Arial" w:cs="Arial"/>
                <w:iCs/>
                <w:sz w:val="22"/>
                <w:szCs w:val="22"/>
              </w:rPr>
              <w:t>j.</w:t>
            </w:r>
          </w:p>
        </w:tc>
        <w:tc>
          <w:tcPr>
            <w:tcW w:w="7698" w:type="dxa"/>
            <w:tcBorders>
              <w:bottom w:val="single" w:sz="4" w:space="0" w:color="auto"/>
            </w:tcBorders>
          </w:tcPr>
          <w:p w14:paraId="27902942" w14:textId="77777777" w:rsidR="00FE2741" w:rsidRDefault="00FE2741" w:rsidP="00FE2741">
            <w:pPr>
              <w:tabs>
                <w:tab w:val="left" w:pos="-720"/>
              </w:tabs>
              <w:jc w:val="both"/>
              <w:rPr>
                <w:rFonts w:ascii="Arial" w:hAnsi="Arial" w:cs="Arial"/>
                <w:sz w:val="22"/>
                <w:szCs w:val="22"/>
              </w:rPr>
            </w:pPr>
            <w:r w:rsidRPr="00445E37">
              <w:rPr>
                <w:rFonts w:ascii="Arial" w:hAnsi="Arial" w:cs="Arial"/>
                <w:sz w:val="22"/>
                <w:szCs w:val="22"/>
              </w:rPr>
              <w:t>Any other conduct which a reasonable person would find threatening or harmful. (Describe below.)</w:t>
            </w:r>
          </w:p>
          <w:p w14:paraId="1C2E3119" w14:textId="57899DD0" w:rsidR="00FE2741" w:rsidRDefault="00FE2741" w:rsidP="00D95787">
            <w:pPr>
              <w:tabs>
                <w:tab w:val="left" w:pos="-720"/>
              </w:tabs>
              <w:jc w:val="both"/>
              <w:rPr>
                <w:rFonts w:ascii="Arial" w:hAnsi="Arial" w:cs="Arial"/>
                <w:i/>
                <w:sz w:val="22"/>
                <w:szCs w:val="22"/>
              </w:rPr>
            </w:pPr>
            <w:r>
              <w:rPr>
                <w:rFonts w:ascii="Arial" w:hAnsi="Arial" w:cs="Arial"/>
                <w:i/>
                <w:sz w:val="22"/>
                <w:szCs w:val="22"/>
              </w:rPr>
              <w:fldChar w:fldCharType="begin">
                <w:ffData>
                  <w:name w:val="Text109"/>
                  <w:enabled/>
                  <w:calcOnExit w:val="0"/>
                  <w:textInput/>
                </w:ffData>
              </w:fldChar>
            </w:r>
            <w:bookmarkStart w:id="42" w:name="Text109"/>
            <w:r>
              <w:rPr>
                <w:rFonts w:ascii="Arial" w:hAnsi="Arial" w:cs="Arial"/>
                <w:i/>
                <w:sz w:val="22"/>
                <w:szCs w:val="22"/>
              </w:rPr>
              <w:instrText xml:space="preserve"> FORMTEXT </w:instrText>
            </w:r>
            <w:r>
              <w:rPr>
                <w:rFonts w:ascii="Arial" w:hAnsi="Arial" w:cs="Arial"/>
                <w:i/>
                <w:sz w:val="22"/>
                <w:szCs w:val="22"/>
              </w:rPr>
            </w:r>
            <w:r>
              <w:rPr>
                <w:rFonts w:ascii="Arial" w:hAnsi="Arial" w:cs="Arial"/>
                <w:i/>
                <w:sz w:val="22"/>
                <w:szCs w:val="22"/>
              </w:rPr>
              <w:fldChar w:fldCharType="separate"/>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sz w:val="22"/>
                <w:szCs w:val="22"/>
              </w:rPr>
              <w:fldChar w:fldCharType="end"/>
            </w:r>
            <w:bookmarkEnd w:id="42"/>
          </w:p>
        </w:tc>
        <w:tc>
          <w:tcPr>
            <w:tcW w:w="833" w:type="dxa"/>
          </w:tcPr>
          <w:p w14:paraId="331E5883" w14:textId="77777777" w:rsidR="00FE2741" w:rsidRDefault="00FE2741" w:rsidP="00D95787">
            <w:pPr>
              <w:tabs>
                <w:tab w:val="left" w:pos="-720"/>
              </w:tabs>
              <w:jc w:val="both"/>
              <w:rPr>
                <w:rFonts w:ascii="Arial" w:hAnsi="Arial" w:cs="Arial"/>
                <w:i/>
                <w:sz w:val="22"/>
                <w:szCs w:val="22"/>
              </w:rPr>
            </w:pPr>
          </w:p>
        </w:tc>
      </w:tr>
      <w:tr w:rsidR="00FE2741" w14:paraId="12703928" w14:textId="77777777" w:rsidTr="003A789A">
        <w:trPr>
          <w:trHeight w:val="231"/>
        </w:trPr>
        <w:tc>
          <w:tcPr>
            <w:tcW w:w="2291" w:type="dxa"/>
            <w:vMerge/>
          </w:tcPr>
          <w:p w14:paraId="5AE789B6" w14:textId="77777777" w:rsidR="00FE2741" w:rsidRDefault="00FE2741" w:rsidP="00D95787">
            <w:pPr>
              <w:tabs>
                <w:tab w:val="left" w:pos="-720"/>
              </w:tabs>
              <w:jc w:val="both"/>
              <w:rPr>
                <w:rFonts w:ascii="Arial" w:hAnsi="Arial" w:cs="Arial"/>
                <w:i/>
                <w:sz w:val="22"/>
                <w:szCs w:val="22"/>
              </w:rPr>
            </w:pPr>
          </w:p>
        </w:tc>
        <w:tc>
          <w:tcPr>
            <w:tcW w:w="7698" w:type="dxa"/>
            <w:tcBorders>
              <w:top w:val="single" w:sz="4" w:space="0" w:color="auto"/>
              <w:bottom w:val="single" w:sz="4" w:space="0" w:color="auto"/>
            </w:tcBorders>
          </w:tcPr>
          <w:p w14:paraId="7F9AF8E2" w14:textId="10C9E574" w:rsidR="00FE2741" w:rsidRPr="00445E37" w:rsidRDefault="00FE2741" w:rsidP="00D95787">
            <w:pPr>
              <w:tabs>
                <w:tab w:val="left" w:pos="-720"/>
              </w:tabs>
              <w:jc w:val="both"/>
              <w:rPr>
                <w:rFonts w:ascii="Arial" w:hAnsi="Arial" w:cs="Arial"/>
                <w:sz w:val="22"/>
                <w:szCs w:val="22"/>
              </w:rPr>
            </w:pPr>
            <w:r>
              <w:rPr>
                <w:rFonts w:ascii="Arial" w:hAnsi="Arial" w:cs="Arial"/>
                <w:sz w:val="22"/>
                <w:szCs w:val="22"/>
              </w:rPr>
              <w:fldChar w:fldCharType="begin">
                <w:ffData>
                  <w:name w:val="Text110"/>
                  <w:enabled/>
                  <w:calcOnExit w:val="0"/>
                  <w:textInput/>
                </w:ffData>
              </w:fldChar>
            </w:r>
            <w:bookmarkStart w:id="43" w:name="Text1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3"/>
          </w:p>
        </w:tc>
        <w:tc>
          <w:tcPr>
            <w:tcW w:w="833" w:type="dxa"/>
          </w:tcPr>
          <w:p w14:paraId="774AFA46" w14:textId="77777777" w:rsidR="00FE2741" w:rsidRDefault="00FE2741" w:rsidP="00D95787">
            <w:pPr>
              <w:tabs>
                <w:tab w:val="left" w:pos="-720"/>
              </w:tabs>
              <w:jc w:val="both"/>
              <w:rPr>
                <w:rFonts w:ascii="Arial" w:hAnsi="Arial" w:cs="Arial"/>
                <w:i/>
                <w:sz w:val="22"/>
                <w:szCs w:val="22"/>
              </w:rPr>
            </w:pPr>
          </w:p>
        </w:tc>
      </w:tr>
      <w:tr w:rsidR="00FE2741" w14:paraId="7F0049E5" w14:textId="77777777" w:rsidTr="003A789A">
        <w:trPr>
          <w:trHeight w:val="195"/>
        </w:trPr>
        <w:tc>
          <w:tcPr>
            <w:tcW w:w="2291" w:type="dxa"/>
            <w:vMerge/>
          </w:tcPr>
          <w:p w14:paraId="64D19863" w14:textId="77777777" w:rsidR="00FE2741" w:rsidRDefault="00FE2741" w:rsidP="00D95787">
            <w:pPr>
              <w:tabs>
                <w:tab w:val="left" w:pos="-720"/>
              </w:tabs>
              <w:jc w:val="both"/>
              <w:rPr>
                <w:rFonts w:ascii="Arial" w:hAnsi="Arial" w:cs="Arial"/>
                <w:i/>
                <w:sz w:val="22"/>
                <w:szCs w:val="22"/>
              </w:rPr>
            </w:pPr>
          </w:p>
        </w:tc>
        <w:tc>
          <w:tcPr>
            <w:tcW w:w="7698" w:type="dxa"/>
            <w:tcBorders>
              <w:top w:val="single" w:sz="4" w:space="0" w:color="auto"/>
              <w:bottom w:val="single" w:sz="4" w:space="0" w:color="auto"/>
            </w:tcBorders>
          </w:tcPr>
          <w:p w14:paraId="57D00B3E" w14:textId="790D022F" w:rsidR="00FE2741" w:rsidRPr="00445E37" w:rsidRDefault="00FE2741" w:rsidP="00D95787">
            <w:pPr>
              <w:tabs>
                <w:tab w:val="left" w:pos="-720"/>
              </w:tabs>
              <w:jc w:val="both"/>
              <w:rPr>
                <w:rFonts w:ascii="Arial" w:hAnsi="Arial" w:cs="Arial"/>
                <w:sz w:val="22"/>
                <w:szCs w:val="22"/>
              </w:rPr>
            </w:pPr>
            <w:r>
              <w:rPr>
                <w:rFonts w:ascii="Arial" w:hAnsi="Arial" w:cs="Arial"/>
                <w:sz w:val="22"/>
                <w:szCs w:val="22"/>
              </w:rPr>
              <w:fldChar w:fldCharType="begin">
                <w:ffData>
                  <w:name w:val="Text111"/>
                  <w:enabled/>
                  <w:calcOnExit w:val="0"/>
                  <w:textInput/>
                </w:ffData>
              </w:fldChar>
            </w:r>
            <w:bookmarkStart w:id="44" w:name="Text1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4"/>
          </w:p>
        </w:tc>
        <w:tc>
          <w:tcPr>
            <w:tcW w:w="833" w:type="dxa"/>
            <w:vMerge w:val="restart"/>
          </w:tcPr>
          <w:p w14:paraId="634C3E56" w14:textId="77777777" w:rsidR="00FE2741" w:rsidRDefault="00FE2741" w:rsidP="00D95787">
            <w:pPr>
              <w:tabs>
                <w:tab w:val="left" w:pos="-720"/>
              </w:tabs>
              <w:jc w:val="both"/>
              <w:rPr>
                <w:rFonts w:ascii="Arial" w:hAnsi="Arial" w:cs="Arial"/>
                <w:i/>
                <w:sz w:val="22"/>
                <w:szCs w:val="22"/>
              </w:rPr>
            </w:pPr>
          </w:p>
        </w:tc>
      </w:tr>
      <w:tr w:rsidR="00FE2741" w14:paraId="5349D52F" w14:textId="77777777" w:rsidTr="003A789A">
        <w:trPr>
          <w:trHeight w:val="300"/>
        </w:trPr>
        <w:tc>
          <w:tcPr>
            <w:tcW w:w="2291" w:type="dxa"/>
            <w:vMerge/>
          </w:tcPr>
          <w:p w14:paraId="361A8B15" w14:textId="77777777" w:rsidR="00FE2741" w:rsidRDefault="00FE2741" w:rsidP="00D95787">
            <w:pPr>
              <w:tabs>
                <w:tab w:val="left" w:pos="-720"/>
              </w:tabs>
              <w:jc w:val="both"/>
              <w:rPr>
                <w:rFonts w:ascii="Arial" w:hAnsi="Arial" w:cs="Arial"/>
                <w:i/>
                <w:sz w:val="22"/>
                <w:szCs w:val="22"/>
              </w:rPr>
            </w:pPr>
          </w:p>
        </w:tc>
        <w:tc>
          <w:tcPr>
            <w:tcW w:w="7698" w:type="dxa"/>
            <w:tcBorders>
              <w:top w:val="single" w:sz="4" w:space="0" w:color="auto"/>
            </w:tcBorders>
          </w:tcPr>
          <w:p w14:paraId="335678ED" w14:textId="77777777" w:rsidR="00FE2741" w:rsidRDefault="00FE2741" w:rsidP="00D95787">
            <w:pPr>
              <w:tabs>
                <w:tab w:val="left" w:pos="-720"/>
              </w:tabs>
              <w:jc w:val="both"/>
              <w:rPr>
                <w:rFonts w:ascii="Arial" w:hAnsi="Arial" w:cs="Arial"/>
                <w:sz w:val="22"/>
                <w:szCs w:val="22"/>
              </w:rPr>
            </w:pPr>
          </w:p>
        </w:tc>
        <w:tc>
          <w:tcPr>
            <w:tcW w:w="833" w:type="dxa"/>
            <w:vMerge/>
          </w:tcPr>
          <w:p w14:paraId="1769DCD7" w14:textId="77777777" w:rsidR="00FE2741" w:rsidRDefault="00FE2741" w:rsidP="00D95787">
            <w:pPr>
              <w:tabs>
                <w:tab w:val="left" w:pos="-720"/>
              </w:tabs>
              <w:jc w:val="both"/>
              <w:rPr>
                <w:rFonts w:ascii="Arial" w:hAnsi="Arial" w:cs="Arial"/>
                <w:i/>
                <w:sz w:val="22"/>
                <w:szCs w:val="22"/>
              </w:rPr>
            </w:pPr>
          </w:p>
        </w:tc>
      </w:tr>
    </w:tbl>
    <w:p w14:paraId="292E6738" w14:textId="77777777" w:rsidR="00231F9F" w:rsidRPr="00245C17" w:rsidRDefault="00231F9F" w:rsidP="00D95787">
      <w:pPr>
        <w:tabs>
          <w:tab w:val="left" w:pos="-720"/>
        </w:tabs>
        <w:jc w:val="both"/>
        <w:rPr>
          <w:rFonts w:ascii="Arial" w:hAnsi="Arial" w:cs="Arial"/>
          <w:i/>
          <w:sz w:val="22"/>
          <w:szCs w:val="22"/>
        </w:rPr>
      </w:pPr>
    </w:p>
    <w:p w14:paraId="38BFE68C" w14:textId="77777777" w:rsidR="00B532A8" w:rsidRPr="00B532A8" w:rsidRDefault="00955359" w:rsidP="00FB59C0">
      <w:pPr>
        <w:tabs>
          <w:tab w:val="left" w:pos="-720"/>
        </w:tabs>
        <w:ind w:left="90" w:hanging="450"/>
        <w:jc w:val="both"/>
        <w:rPr>
          <w:rFonts w:ascii="Arial" w:hAnsi="Arial" w:cs="Arial"/>
          <w:sz w:val="22"/>
          <w:szCs w:val="22"/>
        </w:rPr>
      </w:pPr>
      <w:r>
        <w:rPr>
          <w:rFonts w:ascii="Arial" w:hAnsi="Arial" w:cs="Arial"/>
          <w:sz w:val="22"/>
          <w:szCs w:val="22"/>
        </w:rPr>
        <w:t>4</w:t>
      </w:r>
      <w:r w:rsidR="003E7FF6" w:rsidRPr="003E7FF6">
        <w:rPr>
          <w:rFonts w:ascii="Arial" w:hAnsi="Arial" w:cs="Arial"/>
          <w:sz w:val="22"/>
          <w:szCs w:val="22"/>
        </w:rPr>
        <w:t>.</w:t>
      </w:r>
      <w:r w:rsidR="003E7FF6">
        <w:rPr>
          <w:rFonts w:ascii="Arial" w:hAnsi="Arial" w:cs="Arial"/>
          <w:sz w:val="22"/>
          <w:szCs w:val="22"/>
        </w:rPr>
        <w:t xml:space="preserve"> </w:t>
      </w:r>
      <w:r w:rsidR="00B532A8">
        <w:rPr>
          <w:rFonts w:ascii="Arial" w:hAnsi="Arial" w:cs="Arial"/>
          <w:sz w:val="22"/>
          <w:szCs w:val="22"/>
        </w:rPr>
        <w:t xml:space="preserve">Petitioner has reason to believe that the Respondent is in possession of the following firearm(s): </w:t>
      </w:r>
    </w:p>
    <w:tbl>
      <w:tblPr>
        <w:tblpPr w:leftFromText="180" w:rightFromText="180" w:vertAnchor="text" w:horzAnchor="margin" w:tblpXSpec="center" w:tblpY="176"/>
        <w:tblW w:w="10732" w:type="dxa"/>
        <w:jc w:val="center"/>
        <w:tblBorders>
          <w:bottom w:val="single" w:sz="4" w:space="0" w:color="auto"/>
          <w:insideH w:val="single" w:sz="4" w:space="0" w:color="auto"/>
          <w:insideV w:val="single" w:sz="4" w:space="0" w:color="auto"/>
        </w:tblBorders>
        <w:tblLook w:val="0000" w:firstRow="0" w:lastRow="0" w:firstColumn="0" w:lastColumn="0" w:noHBand="0" w:noVBand="0"/>
      </w:tblPr>
      <w:tblGrid>
        <w:gridCol w:w="5366"/>
        <w:gridCol w:w="5366"/>
      </w:tblGrid>
      <w:tr w:rsidR="00AF2992" w14:paraId="0B39B5F6" w14:textId="77777777" w:rsidTr="002A5675">
        <w:trPr>
          <w:trHeight w:val="316"/>
          <w:jc w:val="center"/>
        </w:trPr>
        <w:tc>
          <w:tcPr>
            <w:tcW w:w="5366" w:type="dxa"/>
            <w:vAlign w:val="bottom"/>
          </w:tcPr>
          <w:p w14:paraId="34FC53F0" w14:textId="77777777" w:rsidR="00AF2992" w:rsidRPr="00AF2992" w:rsidRDefault="00861AAD" w:rsidP="00AF2992">
            <w:pPr>
              <w:jc w:val="center"/>
              <w:rPr>
                <w:rFonts w:ascii="Arial" w:hAnsi="Arial" w:cs="Arial"/>
                <w:b/>
              </w:rPr>
            </w:pPr>
            <w:r>
              <w:rPr>
                <w:rFonts w:ascii="Arial" w:hAnsi="Arial" w:cs="Arial"/>
                <w:b/>
              </w:rPr>
              <w:t>Describe Each</w:t>
            </w:r>
            <w:r w:rsidRPr="00AF2992">
              <w:rPr>
                <w:rFonts w:ascii="Arial" w:hAnsi="Arial" w:cs="Arial"/>
                <w:b/>
              </w:rPr>
              <w:t xml:space="preserve"> Firearm</w:t>
            </w:r>
          </w:p>
        </w:tc>
        <w:tc>
          <w:tcPr>
            <w:tcW w:w="5366" w:type="dxa"/>
            <w:vAlign w:val="bottom"/>
          </w:tcPr>
          <w:p w14:paraId="4F2CF82D" w14:textId="77777777" w:rsidR="00AF2992" w:rsidRPr="00AF2992" w:rsidRDefault="00861AAD" w:rsidP="00AF2992">
            <w:pPr>
              <w:jc w:val="center"/>
              <w:rPr>
                <w:rFonts w:ascii="Arial" w:hAnsi="Arial" w:cs="Arial"/>
                <w:b/>
              </w:rPr>
            </w:pPr>
            <w:r>
              <w:rPr>
                <w:rFonts w:ascii="Arial" w:hAnsi="Arial" w:cs="Arial"/>
                <w:b/>
              </w:rPr>
              <w:t>Provide</w:t>
            </w:r>
            <w:r w:rsidR="00AF2992" w:rsidRPr="00AF2992">
              <w:rPr>
                <w:rFonts w:ascii="Arial" w:hAnsi="Arial" w:cs="Arial"/>
                <w:b/>
              </w:rPr>
              <w:t xml:space="preserve"> Location</w:t>
            </w:r>
            <w:r>
              <w:rPr>
                <w:rFonts w:ascii="Arial" w:hAnsi="Arial" w:cs="Arial"/>
                <w:b/>
              </w:rPr>
              <w:t xml:space="preserve"> of Each Firearm</w:t>
            </w:r>
          </w:p>
        </w:tc>
      </w:tr>
      <w:tr w:rsidR="00AF2992" w14:paraId="15774C27" w14:textId="77777777" w:rsidTr="002A5675">
        <w:trPr>
          <w:trHeight w:val="316"/>
          <w:jc w:val="center"/>
        </w:trPr>
        <w:tc>
          <w:tcPr>
            <w:tcW w:w="5366" w:type="dxa"/>
            <w:vAlign w:val="bottom"/>
          </w:tcPr>
          <w:p w14:paraId="40064927" w14:textId="77777777" w:rsidR="00AF2992" w:rsidRPr="00B532A8" w:rsidRDefault="00AF2992" w:rsidP="00B532A8">
            <w:pPr>
              <w:rPr>
                <w:rFonts w:ascii="Arial" w:hAnsi="Arial" w:cs="Arial"/>
              </w:rPr>
            </w:pPr>
            <w:r w:rsidRPr="00B532A8">
              <w:rPr>
                <w:rFonts w:ascii="Arial" w:hAnsi="Arial" w:cs="Arial"/>
              </w:rPr>
              <w:fldChar w:fldCharType="begin">
                <w:ffData>
                  <w:name w:val=""/>
                  <w:enabled/>
                  <w:calcOnExit w:val="0"/>
                  <w:textInput/>
                </w:ffData>
              </w:fldChar>
            </w:r>
            <w:r w:rsidRPr="00B532A8">
              <w:rPr>
                <w:rFonts w:ascii="Arial" w:hAnsi="Arial" w:cs="Arial"/>
              </w:rPr>
              <w:instrText xml:space="preserve"> FORMTEXT </w:instrText>
            </w:r>
            <w:r w:rsidRPr="00B532A8">
              <w:rPr>
                <w:rFonts w:ascii="Arial" w:hAnsi="Arial" w:cs="Arial"/>
              </w:rPr>
            </w:r>
            <w:r w:rsidRPr="00B532A8">
              <w:rPr>
                <w:rFonts w:ascii="Arial" w:hAnsi="Arial" w:cs="Arial"/>
              </w:rPr>
              <w:fldChar w:fldCharType="separate"/>
            </w:r>
            <w:r w:rsidRPr="00B532A8">
              <w:rPr>
                <w:rFonts w:cs="Arial"/>
                <w:noProof/>
              </w:rPr>
              <w:t> </w:t>
            </w:r>
            <w:r w:rsidRPr="00B532A8">
              <w:rPr>
                <w:rFonts w:cs="Arial"/>
                <w:noProof/>
              </w:rPr>
              <w:t> </w:t>
            </w:r>
            <w:r w:rsidRPr="00B532A8">
              <w:rPr>
                <w:rFonts w:cs="Arial"/>
                <w:noProof/>
              </w:rPr>
              <w:t> </w:t>
            </w:r>
            <w:r w:rsidRPr="00B532A8">
              <w:rPr>
                <w:rFonts w:cs="Arial"/>
                <w:noProof/>
              </w:rPr>
              <w:t> </w:t>
            </w:r>
            <w:r w:rsidRPr="00B532A8">
              <w:rPr>
                <w:rFonts w:cs="Arial"/>
                <w:noProof/>
              </w:rPr>
              <w:t> </w:t>
            </w:r>
            <w:r w:rsidRPr="00B532A8">
              <w:rPr>
                <w:rFonts w:ascii="Arial" w:hAnsi="Arial" w:cs="Arial"/>
              </w:rPr>
              <w:fldChar w:fldCharType="end"/>
            </w:r>
          </w:p>
        </w:tc>
        <w:tc>
          <w:tcPr>
            <w:tcW w:w="5366" w:type="dxa"/>
            <w:vAlign w:val="bottom"/>
          </w:tcPr>
          <w:p w14:paraId="4C312C24" w14:textId="77777777" w:rsidR="00AF2992" w:rsidRPr="00B532A8" w:rsidRDefault="00AF2992" w:rsidP="00B532A8">
            <w:pPr>
              <w:rPr>
                <w:rFonts w:ascii="Arial" w:hAnsi="Arial" w:cs="Arial"/>
              </w:rPr>
            </w:pPr>
            <w:r w:rsidRPr="00B532A8">
              <w:rPr>
                <w:rFonts w:ascii="Arial" w:hAnsi="Arial" w:cs="Arial"/>
              </w:rPr>
              <w:fldChar w:fldCharType="begin">
                <w:ffData>
                  <w:name w:val=""/>
                  <w:enabled/>
                  <w:calcOnExit w:val="0"/>
                  <w:textInput/>
                </w:ffData>
              </w:fldChar>
            </w:r>
            <w:r w:rsidRPr="00B532A8">
              <w:rPr>
                <w:rFonts w:ascii="Arial" w:hAnsi="Arial" w:cs="Arial"/>
              </w:rPr>
              <w:instrText xml:space="preserve"> FORMTEXT </w:instrText>
            </w:r>
            <w:r w:rsidRPr="00B532A8">
              <w:rPr>
                <w:rFonts w:ascii="Arial" w:hAnsi="Arial" w:cs="Arial"/>
              </w:rPr>
            </w:r>
            <w:r w:rsidRPr="00B532A8">
              <w:rPr>
                <w:rFonts w:ascii="Arial" w:hAnsi="Arial" w:cs="Arial"/>
              </w:rPr>
              <w:fldChar w:fldCharType="separate"/>
            </w:r>
            <w:r w:rsidRPr="00B532A8">
              <w:rPr>
                <w:rFonts w:cs="Arial"/>
                <w:noProof/>
              </w:rPr>
              <w:t> </w:t>
            </w:r>
            <w:r w:rsidRPr="00B532A8">
              <w:rPr>
                <w:rFonts w:cs="Arial"/>
                <w:noProof/>
              </w:rPr>
              <w:t> </w:t>
            </w:r>
            <w:r w:rsidRPr="00B532A8">
              <w:rPr>
                <w:rFonts w:cs="Arial"/>
                <w:noProof/>
              </w:rPr>
              <w:t> </w:t>
            </w:r>
            <w:r w:rsidRPr="00B532A8">
              <w:rPr>
                <w:rFonts w:cs="Arial"/>
                <w:noProof/>
              </w:rPr>
              <w:t> </w:t>
            </w:r>
            <w:r w:rsidRPr="00B532A8">
              <w:rPr>
                <w:rFonts w:cs="Arial"/>
                <w:noProof/>
              </w:rPr>
              <w:t> </w:t>
            </w:r>
            <w:r w:rsidRPr="00B532A8">
              <w:rPr>
                <w:rFonts w:ascii="Arial" w:hAnsi="Arial" w:cs="Arial"/>
              </w:rPr>
              <w:fldChar w:fldCharType="end"/>
            </w:r>
          </w:p>
        </w:tc>
      </w:tr>
      <w:tr w:rsidR="00AF2992" w14:paraId="71CA08D3" w14:textId="77777777" w:rsidTr="00AF2992">
        <w:trPr>
          <w:trHeight w:val="338"/>
          <w:jc w:val="center"/>
        </w:trPr>
        <w:tc>
          <w:tcPr>
            <w:tcW w:w="5366" w:type="dxa"/>
            <w:vAlign w:val="bottom"/>
          </w:tcPr>
          <w:p w14:paraId="1CB13D4D" w14:textId="77777777" w:rsidR="00AF2992" w:rsidRPr="00B532A8" w:rsidRDefault="00AF2992" w:rsidP="00B532A8">
            <w:pPr>
              <w:rPr>
                <w:rFonts w:ascii="Arial" w:hAnsi="Arial" w:cs="Arial"/>
              </w:rPr>
            </w:pPr>
            <w:r w:rsidRPr="00B532A8">
              <w:rPr>
                <w:rFonts w:ascii="Arial" w:hAnsi="Arial" w:cs="Arial"/>
              </w:rPr>
              <w:fldChar w:fldCharType="begin">
                <w:ffData>
                  <w:name w:val="Text49"/>
                  <w:enabled/>
                  <w:calcOnExit w:val="0"/>
                  <w:textInput/>
                </w:ffData>
              </w:fldChar>
            </w:r>
            <w:r w:rsidRPr="00B532A8">
              <w:rPr>
                <w:rFonts w:ascii="Arial" w:hAnsi="Arial" w:cs="Arial"/>
              </w:rPr>
              <w:instrText xml:space="preserve"> FORMTEXT </w:instrText>
            </w:r>
            <w:r w:rsidRPr="00B532A8">
              <w:rPr>
                <w:rFonts w:ascii="Arial" w:hAnsi="Arial" w:cs="Arial"/>
              </w:rPr>
            </w:r>
            <w:r w:rsidRPr="00B532A8">
              <w:rPr>
                <w:rFonts w:ascii="Arial" w:hAnsi="Arial" w:cs="Arial"/>
              </w:rPr>
              <w:fldChar w:fldCharType="separate"/>
            </w:r>
            <w:r w:rsidRPr="00B532A8">
              <w:rPr>
                <w:rFonts w:cs="Arial"/>
                <w:noProof/>
              </w:rPr>
              <w:t> </w:t>
            </w:r>
            <w:r w:rsidRPr="00B532A8">
              <w:rPr>
                <w:rFonts w:cs="Arial"/>
                <w:noProof/>
              </w:rPr>
              <w:t> </w:t>
            </w:r>
            <w:r w:rsidRPr="00B532A8">
              <w:rPr>
                <w:rFonts w:cs="Arial"/>
                <w:noProof/>
              </w:rPr>
              <w:t> </w:t>
            </w:r>
            <w:r w:rsidRPr="00B532A8">
              <w:rPr>
                <w:rFonts w:cs="Arial"/>
                <w:noProof/>
              </w:rPr>
              <w:t> </w:t>
            </w:r>
            <w:r w:rsidRPr="00B532A8">
              <w:rPr>
                <w:rFonts w:cs="Arial"/>
                <w:noProof/>
              </w:rPr>
              <w:t> </w:t>
            </w:r>
            <w:r w:rsidRPr="00B532A8">
              <w:rPr>
                <w:rFonts w:ascii="Arial" w:hAnsi="Arial" w:cs="Arial"/>
              </w:rPr>
              <w:fldChar w:fldCharType="end"/>
            </w:r>
          </w:p>
        </w:tc>
        <w:tc>
          <w:tcPr>
            <w:tcW w:w="5366" w:type="dxa"/>
            <w:vAlign w:val="bottom"/>
          </w:tcPr>
          <w:p w14:paraId="5689713D" w14:textId="77777777" w:rsidR="00AF2992" w:rsidRPr="00B532A8" w:rsidRDefault="00AF2992" w:rsidP="00B532A8">
            <w:pPr>
              <w:rPr>
                <w:rFonts w:ascii="Arial" w:hAnsi="Arial" w:cs="Arial"/>
              </w:rPr>
            </w:pPr>
            <w:r w:rsidRPr="00B532A8">
              <w:rPr>
                <w:rFonts w:ascii="Arial" w:hAnsi="Arial" w:cs="Arial"/>
              </w:rPr>
              <w:fldChar w:fldCharType="begin">
                <w:ffData>
                  <w:name w:val=""/>
                  <w:enabled/>
                  <w:calcOnExit w:val="0"/>
                  <w:textInput/>
                </w:ffData>
              </w:fldChar>
            </w:r>
            <w:r w:rsidRPr="00B532A8">
              <w:rPr>
                <w:rFonts w:ascii="Arial" w:hAnsi="Arial" w:cs="Arial"/>
              </w:rPr>
              <w:instrText xml:space="preserve"> FORMTEXT </w:instrText>
            </w:r>
            <w:r w:rsidRPr="00B532A8">
              <w:rPr>
                <w:rFonts w:ascii="Arial" w:hAnsi="Arial" w:cs="Arial"/>
              </w:rPr>
            </w:r>
            <w:r w:rsidRPr="00B532A8">
              <w:rPr>
                <w:rFonts w:ascii="Arial" w:hAnsi="Arial" w:cs="Arial"/>
              </w:rPr>
              <w:fldChar w:fldCharType="separate"/>
            </w:r>
            <w:r w:rsidRPr="00B532A8">
              <w:rPr>
                <w:rFonts w:cs="Arial"/>
                <w:noProof/>
              </w:rPr>
              <w:t> </w:t>
            </w:r>
            <w:r w:rsidRPr="00B532A8">
              <w:rPr>
                <w:rFonts w:cs="Arial"/>
                <w:noProof/>
              </w:rPr>
              <w:t> </w:t>
            </w:r>
            <w:r w:rsidRPr="00B532A8">
              <w:rPr>
                <w:rFonts w:cs="Arial"/>
                <w:noProof/>
              </w:rPr>
              <w:t> </w:t>
            </w:r>
            <w:r w:rsidRPr="00B532A8">
              <w:rPr>
                <w:rFonts w:cs="Arial"/>
                <w:noProof/>
              </w:rPr>
              <w:t> </w:t>
            </w:r>
            <w:r w:rsidRPr="00B532A8">
              <w:rPr>
                <w:rFonts w:cs="Arial"/>
                <w:noProof/>
              </w:rPr>
              <w:t> </w:t>
            </w:r>
            <w:r w:rsidRPr="00B532A8">
              <w:rPr>
                <w:rFonts w:ascii="Arial" w:hAnsi="Arial" w:cs="Arial"/>
              </w:rPr>
              <w:fldChar w:fldCharType="end"/>
            </w:r>
          </w:p>
        </w:tc>
      </w:tr>
      <w:tr w:rsidR="00AF2992" w14:paraId="19153CAB" w14:textId="77777777" w:rsidTr="00AF2992">
        <w:trPr>
          <w:trHeight w:val="316"/>
          <w:jc w:val="center"/>
        </w:trPr>
        <w:tc>
          <w:tcPr>
            <w:tcW w:w="5366" w:type="dxa"/>
            <w:vAlign w:val="bottom"/>
          </w:tcPr>
          <w:p w14:paraId="6EC1746B" w14:textId="77777777" w:rsidR="00AF2992" w:rsidRDefault="00AF2992" w:rsidP="00AF2992">
            <w:r w:rsidRPr="0086326A">
              <w:rPr>
                <w:rFonts w:ascii="Arial" w:hAnsi="Arial" w:cs="Arial"/>
              </w:rPr>
              <w:fldChar w:fldCharType="begin">
                <w:ffData>
                  <w:name w:val="Text49"/>
                  <w:enabled/>
                  <w:calcOnExit w:val="0"/>
                  <w:textInput/>
                </w:ffData>
              </w:fldChar>
            </w:r>
            <w:r w:rsidRPr="0086326A">
              <w:rPr>
                <w:rFonts w:ascii="Arial" w:hAnsi="Arial" w:cs="Arial"/>
              </w:rPr>
              <w:instrText xml:space="preserve"> FORMTEXT </w:instrText>
            </w:r>
            <w:r w:rsidRPr="0086326A">
              <w:rPr>
                <w:rFonts w:ascii="Arial" w:hAnsi="Arial" w:cs="Arial"/>
              </w:rPr>
            </w:r>
            <w:r w:rsidRPr="0086326A">
              <w:rPr>
                <w:rFonts w:ascii="Arial" w:hAnsi="Arial" w:cs="Arial"/>
              </w:rPr>
              <w:fldChar w:fldCharType="separate"/>
            </w:r>
            <w:r w:rsidRPr="0086326A">
              <w:rPr>
                <w:rFonts w:cs="Arial"/>
                <w:noProof/>
              </w:rPr>
              <w:t> </w:t>
            </w:r>
            <w:r w:rsidRPr="0086326A">
              <w:rPr>
                <w:rFonts w:cs="Arial"/>
                <w:noProof/>
              </w:rPr>
              <w:t> </w:t>
            </w:r>
            <w:r w:rsidRPr="0086326A">
              <w:rPr>
                <w:rFonts w:cs="Arial"/>
                <w:noProof/>
              </w:rPr>
              <w:t> </w:t>
            </w:r>
            <w:r w:rsidRPr="0086326A">
              <w:rPr>
                <w:rFonts w:cs="Arial"/>
                <w:noProof/>
              </w:rPr>
              <w:t> </w:t>
            </w:r>
            <w:r w:rsidRPr="0086326A">
              <w:rPr>
                <w:rFonts w:cs="Arial"/>
                <w:noProof/>
              </w:rPr>
              <w:t> </w:t>
            </w:r>
            <w:r w:rsidRPr="0086326A">
              <w:rPr>
                <w:rFonts w:ascii="Arial" w:hAnsi="Arial" w:cs="Arial"/>
              </w:rPr>
              <w:fldChar w:fldCharType="end"/>
            </w:r>
          </w:p>
        </w:tc>
        <w:tc>
          <w:tcPr>
            <w:tcW w:w="5366" w:type="dxa"/>
            <w:vAlign w:val="bottom"/>
          </w:tcPr>
          <w:p w14:paraId="0E9C311F" w14:textId="77777777" w:rsidR="00AF2992" w:rsidRPr="00B532A8" w:rsidRDefault="00AF2992" w:rsidP="00AF2992">
            <w:pPr>
              <w:rPr>
                <w:rFonts w:ascii="Arial" w:hAnsi="Arial" w:cs="Arial"/>
              </w:rPr>
            </w:pPr>
            <w:r w:rsidRPr="00B532A8">
              <w:rPr>
                <w:rFonts w:ascii="Arial" w:hAnsi="Arial" w:cs="Arial"/>
              </w:rPr>
              <w:fldChar w:fldCharType="begin">
                <w:ffData>
                  <w:name w:val=""/>
                  <w:enabled/>
                  <w:calcOnExit w:val="0"/>
                  <w:textInput/>
                </w:ffData>
              </w:fldChar>
            </w:r>
            <w:r w:rsidRPr="00B532A8">
              <w:rPr>
                <w:rFonts w:ascii="Arial" w:hAnsi="Arial" w:cs="Arial"/>
              </w:rPr>
              <w:instrText xml:space="preserve"> FORMTEXT </w:instrText>
            </w:r>
            <w:r w:rsidRPr="00B532A8">
              <w:rPr>
                <w:rFonts w:ascii="Arial" w:hAnsi="Arial" w:cs="Arial"/>
              </w:rPr>
            </w:r>
            <w:r w:rsidRPr="00B532A8">
              <w:rPr>
                <w:rFonts w:ascii="Arial" w:hAnsi="Arial" w:cs="Arial"/>
              </w:rPr>
              <w:fldChar w:fldCharType="separate"/>
            </w:r>
            <w:r w:rsidRPr="00B532A8">
              <w:rPr>
                <w:rFonts w:cs="Arial"/>
                <w:noProof/>
              </w:rPr>
              <w:t> </w:t>
            </w:r>
            <w:r w:rsidRPr="00B532A8">
              <w:rPr>
                <w:rFonts w:cs="Arial"/>
                <w:noProof/>
              </w:rPr>
              <w:t> </w:t>
            </w:r>
            <w:r w:rsidRPr="00B532A8">
              <w:rPr>
                <w:rFonts w:cs="Arial"/>
                <w:noProof/>
              </w:rPr>
              <w:t> </w:t>
            </w:r>
            <w:r w:rsidRPr="00B532A8">
              <w:rPr>
                <w:rFonts w:cs="Arial"/>
                <w:noProof/>
              </w:rPr>
              <w:t> </w:t>
            </w:r>
            <w:r w:rsidRPr="00B532A8">
              <w:rPr>
                <w:rFonts w:cs="Arial"/>
                <w:noProof/>
              </w:rPr>
              <w:t> </w:t>
            </w:r>
            <w:r w:rsidRPr="00B532A8">
              <w:rPr>
                <w:rFonts w:ascii="Arial" w:hAnsi="Arial" w:cs="Arial"/>
              </w:rPr>
              <w:fldChar w:fldCharType="end"/>
            </w:r>
          </w:p>
        </w:tc>
      </w:tr>
      <w:tr w:rsidR="00AF2992" w14:paraId="41117E57" w14:textId="77777777" w:rsidTr="00AF2992">
        <w:trPr>
          <w:trHeight w:val="316"/>
          <w:jc w:val="center"/>
        </w:trPr>
        <w:tc>
          <w:tcPr>
            <w:tcW w:w="5366" w:type="dxa"/>
            <w:vAlign w:val="bottom"/>
          </w:tcPr>
          <w:p w14:paraId="5EC52DC2" w14:textId="77777777" w:rsidR="00AF2992" w:rsidRDefault="00AF2992" w:rsidP="00AF2992">
            <w:r w:rsidRPr="0086326A">
              <w:rPr>
                <w:rFonts w:ascii="Arial" w:hAnsi="Arial" w:cs="Arial"/>
              </w:rPr>
              <w:fldChar w:fldCharType="begin">
                <w:ffData>
                  <w:name w:val="Text49"/>
                  <w:enabled/>
                  <w:calcOnExit w:val="0"/>
                  <w:textInput/>
                </w:ffData>
              </w:fldChar>
            </w:r>
            <w:r w:rsidRPr="0086326A">
              <w:rPr>
                <w:rFonts w:ascii="Arial" w:hAnsi="Arial" w:cs="Arial"/>
              </w:rPr>
              <w:instrText xml:space="preserve"> FORMTEXT </w:instrText>
            </w:r>
            <w:r w:rsidRPr="0086326A">
              <w:rPr>
                <w:rFonts w:ascii="Arial" w:hAnsi="Arial" w:cs="Arial"/>
              </w:rPr>
            </w:r>
            <w:r w:rsidRPr="0086326A">
              <w:rPr>
                <w:rFonts w:ascii="Arial" w:hAnsi="Arial" w:cs="Arial"/>
              </w:rPr>
              <w:fldChar w:fldCharType="separate"/>
            </w:r>
            <w:r w:rsidRPr="0086326A">
              <w:rPr>
                <w:rFonts w:cs="Arial"/>
                <w:noProof/>
              </w:rPr>
              <w:t> </w:t>
            </w:r>
            <w:r w:rsidRPr="0086326A">
              <w:rPr>
                <w:rFonts w:cs="Arial"/>
                <w:noProof/>
              </w:rPr>
              <w:t> </w:t>
            </w:r>
            <w:r w:rsidRPr="0086326A">
              <w:rPr>
                <w:rFonts w:cs="Arial"/>
                <w:noProof/>
              </w:rPr>
              <w:t> </w:t>
            </w:r>
            <w:r w:rsidRPr="0086326A">
              <w:rPr>
                <w:rFonts w:cs="Arial"/>
                <w:noProof/>
              </w:rPr>
              <w:t> </w:t>
            </w:r>
            <w:r w:rsidRPr="0086326A">
              <w:rPr>
                <w:rFonts w:cs="Arial"/>
                <w:noProof/>
              </w:rPr>
              <w:t> </w:t>
            </w:r>
            <w:r w:rsidRPr="0086326A">
              <w:rPr>
                <w:rFonts w:ascii="Arial" w:hAnsi="Arial" w:cs="Arial"/>
              </w:rPr>
              <w:fldChar w:fldCharType="end"/>
            </w:r>
          </w:p>
        </w:tc>
        <w:tc>
          <w:tcPr>
            <w:tcW w:w="5366" w:type="dxa"/>
            <w:vAlign w:val="bottom"/>
          </w:tcPr>
          <w:p w14:paraId="4D7949D0" w14:textId="77777777" w:rsidR="00AF2992" w:rsidRPr="00B532A8" w:rsidRDefault="00AF2992" w:rsidP="00AF2992">
            <w:pPr>
              <w:rPr>
                <w:rFonts w:ascii="Arial" w:hAnsi="Arial" w:cs="Arial"/>
              </w:rPr>
            </w:pPr>
            <w:r w:rsidRPr="00B532A8">
              <w:rPr>
                <w:rFonts w:ascii="Arial" w:hAnsi="Arial" w:cs="Arial"/>
              </w:rPr>
              <w:fldChar w:fldCharType="begin">
                <w:ffData>
                  <w:name w:val=""/>
                  <w:enabled/>
                  <w:calcOnExit w:val="0"/>
                  <w:textInput/>
                </w:ffData>
              </w:fldChar>
            </w:r>
            <w:r w:rsidRPr="00B532A8">
              <w:rPr>
                <w:rFonts w:ascii="Arial" w:hAnsi="Arial" w:cs="Arial"/>
              </w:rPr>
              <w:instrText xml:space="preserve"> FORMTEXT </w:instrText>
            </w:r>
            <w:r w:rsidRPr="00B532A8">
              <w:rPr>
                <w:rFonts w:ascii="Arial" w:hAnsi="Arial" w:cs="Arial"/>
              </w:rPr>
            </w:r>
            <w:r w:rsidRPr="00B532A8">
              <w:rPr>
                <w:rFonts w:ascii="Arial" w:hAnsi="Arial" w:cs="Arial"/>
              </w:rPr>
              <w:fldChar w:fldCharType="separate"/>
            </w:r>
            <w:r w:rsidRPr="00B532A8">
              <w:rPr>
                <w:rFonts w:cs="Arial"/>
                <w:noProof/>
              </w:rPr>
              <w:t> </w:t>
            </w:r>
            <w:r w:rsidRPr="00B532A8">
              <w:rPr>
                <w:rFonts w:cs="Arial"/>
                <w:noProof/>
              </w:rPr>
              <w:t> </w:t>
            </w:r>
            <w:r w:rsidRPr="00B532A8">
              <w:rPr>
                <w:rFonts w:cs="Arial"/>
                <w:noProof/>
              </w:rPr>
              <w:t> </w:t>
            </w:r>
            <w:r w:rsidRPr="00B532A8">
              <w:rPr>
                <w:rFonts w:cs="Arial"/>
                <w:noProof/>
              </w:rPr>
              <w:t> </w:t>
            </w:r>
            <w:r w:rsidRPr="00B532A8">
              <w:rPr>
                <w:rFonts w:cs="Arial"/>
                <w:noProof/>
              </w:rPr>
              <w:t> </w:t>
            </w:r>
            <w:r w:rsidRPr="00B532A8">
              <w:rPr>
                <w:rFonts w:ascii="Arial" w:hAnsi="Arial" w:cs="Arial"/>
              </w:rPr>
              <w:fldChar w:fldCharType="end"/>
            </w:r>
          </w:p>
        </w:tc>
      </w:tr>
    </w:tbl>
    <w:p w14:paraId="44725D5F" w14:textId="77777777" w:rsidR="00E768C5" w:rsidRDefault="00E768C5" w:rsidP="00B532A8">
      <w:pPr>
        <w:rPr>
          <w:rFonts w:ascii="Arial" w:hAnsi="Arial" w:cs="Arial"/>
          <w:b/>
          <w:sz w:val="22"/>
          <w:szCs w:val="22"/>
        </w:rPr>
      </w:pPr>
    </w:p>
    <w:p w14:paraId="7274D396" w14:textId="77777777" w:rsidR="00B532A8" w:rsidRPr="00503751" w:rsidRDefault="00B532A8" w:rsidP="00B532A8">
      <w:pPr>
        <w:rPr>
          <w:rFonts w:ascii="Arial" w:hAnsi="Arial" w:cs="Arial"/>
          <w:sz w:val="22"/>
          <w:szCs w:val="22"/>
        </w:rPr>
      </w:pPr>
      <w:r w:rsidRPr="00503751">
        <w:rPr>
          <w:rFonts w:ascii="Arial" w:hAnsi="Arial" w:cs="Arial"/>
          <w:b/>
          <w:sz w:val="22"/>
          <w:szCs w:val="22"/>
        </w:rPr>
        <w:t>WHEREFORE</w:t>
      </w:r>
      <w:r w:rsidRPr="00503751">
        <w:rPr>
          <w:rFonts w:ascii="Arial" w:hAnsi="Arial" w:cs="Arial"/>
          <w:sz w:val="22"/>
          <w:szCs w:val="22"/>
        </w:rPr>
        <w:t>, Petitioner asks this Court</w:t>
      </w:r>
      <w:r w:rsidR="004A2362">
        <w:rPr>
          <w:rFonts w:ascii="Arial" w:hAnsi="Arial" w:cs="Arial"/>
          <w:sz w:val="22"/>
          <w:szCs w:val="22"/>
        </w:rPr>
        <w:t xml:space="preserve"> for the following relief(s):</w:t>
      </w:r>
    </w:p>
    <w:p w14:paraId="06E605AD" w14:textId="77777777" w:rsidR="00B532A8" w:rsidRPr="00DD181A" w:rsidRDefault="00B532A8" w:rsidP="00B532A8">
      <w:pPr>
        <w:ind w:left="720"/>
        <w:rPr>
          <w:rFonts w:ascii="Arial" w:hAnsi="Arial" w:cs="Arial"/>
          <w:sz w:val="16"/>
          <w:szCs w:val="16"/>
        </w:rPr>
      </w:pPr>
    </w:p>
    <w:p w14:paraId="41746BC7" w14:textId="77777777" w:rsidR="00076B06" w:rsidRDefault="00B532A8" w:rsidP="00985770">
      <w:pPr>
        <w:spacing w:after="120"/>
        <w:ind w:left="1000" w:hanging="300"/>
        <w:rPr>
          <w:rFonts w:ascii="Arial" w:hAnsi="Arial" w:cs="Arial"/>
          <w:sz w:val="22"/>
          <w:szCs w:val="22"/>
        </w:rPr>
      </w:pPr>
      <w:r w:rsidRPr="00503751">
        <w:rPr>
          <w:rFonts w:ascii="Arial" w:hAnsi="Arial" w:cs="Arial"/>
          <w:sz w:val="22"/>
          <w:szCs w:val="22"/>
        </w:rPr>
        <w:fldChar w:fldCharType="begin">
          <w:ffData>
            <w:name w:val="Check11"/>
            <w:enabled/>
            <w:calcOnExit w:val="0"/>
            <w:checkBox>
              <w:sizeAuto/>
              <w:default w:val="0"/>
            </w:checkBox>
          </w:ffData>
        </w:fldChar>
      </w:r>
      <w:bookmarkStart w:id="45" w:name="Check11"/>
      <w:r w:rsidRPr="00503751">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503751">
        <w:rPr>
          <w:rFonts w:ascii="Arial" w:hAnsi="Arial" w:cs="Arial"/>
          <w:sz w:val="22"/>
          <w:szCs w:val="22"/>
        </w:rPr>
        <w:fldChar w:fldCharType="end"/>
      </w:r>
      <w:bookmarkEnd w:id="45"/>
      <w:r w:rsidR="00FB3190">
        <w:rPr>
          <w:rFonts w:ascii="Arial" w:hAnsi="Arial" w:cs="Arial"/>
          <w:sz w:val="22"/>
          <w:szCs w:val="22"/>
        </w:rPr>
        <w:t xml:space="preserve"> </w:t>
      </w:r>
      <w:r w:rsidRPr="00503751">
        <w:rPr>
          <w:rFonts w:ascii="Arial" w:hAnsi="Arial" w:cs="Arial"/>
          <w:sz w:val="22"/>
          <w:szCs w:val="22"/>
        </w:rPr>
        <w:t xml:space="preserve">Prohibit the Respondent from committing any act of abuse against the </w:t>
      </w:r>
      <w:r w:rsidR="00CF15D3">
        <w:rPr>
          <w:rFonts w:ascii="Arial" w:hAnsi="Arial" w:cs="Arial"/>
          <w:sz w:val="22"/>
          <w:szCs w:val="22"/>
        </w:rPr>
        <w:t xml:space="preserve">Petitioner (or his or her minor </w:t>
      </w:r>
      <w:r w:rsidRPr="00503751">
        <w:rPr>
          <w:rFonts w:ascii="Arial" w:hAnsi="Arial" w:cs="Arial"/>
          <w:sz w:val="22"/>
          <w:szCs w:val="22"/>
        </w:rPr>
        <w:t>children)</w:t>
      </w:r>
      <w:r w:rsidR="008F21F6">
        <w:rPr>
          <w:rFonts w:ascii="Arial" w:hAnsi="Arial" w:cs="Arial"/>
          <w:sz w:val="22"/>
          <w:szCs w:val="22"/>
        </w:rPr>
        <w:t>.</w:t>
      </w:r>
    </w:p>
    <w:p w14:paraId="2A579865" w14:textId="77777777" w:rsidR="00CF15D3" w:rsidRDefault="00B532A8" w:rsidP="00CF15D3">
      <w:pPr>
        <w:spacing w:after="120"/>
        <w:ind w:left="720"/>
        <w:rPr>
          <w:rFonts w:ascii="Arial" w:hAnsi="Arial" w:cs="Arial"/>
          <w:sz w:val="22"/>
          <w:szCs w:val="22"/>
        </w:rPr>
      </w:pPr>
      <w:r w:rsidRPr="00503751">
        <w:rPr>
          <w:rFonts w:ascii="Arial" w:hAnsi="Arial" w:cs="Arial"/>
          <w:sz w:val="22"/>
          <w:szCs w:val="22"/>
        </w:rPr>
        <w:fldChar w:fldCharType="begin">
          <w:ffData>
            <w:name w:val="Check12"/>
            <w:enabled/>
            <w:calcOnExit w:val="0"/>
            <w:checkBox>
              <w:sizeAuto/>
              <w:default w:val="0"/>
            </w:checkBox>
          </w:ffData>
        </w:fldChar>
      </w:r>
      <w:bookmarkStart w:id="46" w:name="Check12"/>
      <w:r w:rsidRPr="00503751">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503751">
        <w:rPr>
          <w:rFonts w:ascii="Arial" w:hAnsi="Arial" w:cs="Arial"/>
          <w:sz w:val="22"/>
          <w:szCs w:val="22"/>
        </w:rPr>
        <w:fldChar w:fldCharType="end"/>
      </w:r>
      <w:bookmarkEnd w:id="46"/>
      <w:r w:rsidR="00CF15D3">
        <w:rPr>
          <w:rFonts w:ascii="Arial" w:hAnsi="Arial" w:cs="Arial"/>
          <w:sz w:val="22"/>
          <w:szCs w:val="22"/>
        </w:rPr>
        <w:t xml:space="preserve"> </w:t>
      </w:r>
      <w:r w:rsidRPr="00503751">
        <w:rPr>
          <w:rFonts w:ascii="Arial" w:hAnsi="Arial" w:cs="Arial"/>
          <w:sz w:val="22"/>
          <w:szCs w:val="22"/>
        </w:rPr>
        <w:t>Order the Respondent to stay away from:</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00"/>
        <w:gridCol w:w="8100"/>
      </w:tblGrid>
      <w:tr w:rsidR="00CF15D3" w:rsidRPr="00E366A9" w14:paraId="1B5EF74E" w14:textId="77777777" w:rsidTr="009110B2">
        <w:trPr>
          <w:trHeight w:val="288"/>
        </w:trPr>
        <w:tc>
          <w:tcPr>
            <w:tcW w:w="540" w:type="dxa"/>
            <w:tcBorders>
              <w:top w:val="nil"/>
              <w:left w:val="nil"/>
              <w:bottom w:val="nil"/>
              <w:right w:val="nil"/>
            </w:tcBorders>
            <w:vAlign w:val="bottom"/>
          </w:tcPr>
          <w:p w14:paraId="7D7E3221" w14:textId="77777777" w:rsidR="00CF15D3" w:rsidRPr="00E366A9" w:rsidRDefault="00CF15D3" w:rsidP="00676769">
            <w:pPr>
              <w:rPr>
                <w:rFonts w:ascii="Arial" w:hAnsi="Arial" w:cs="Arial"/>
                <w:sz w:val="22"/>
                <w:szCs w:val="22"/>
              </w:rPr>
            </w:pPr>
            <w:r w:rsidRPr="00E366A9">
              <w:rPr>
                <w:rFonts w:ascii="Arial" w:hAnsi="Arial" w:cs="Arial"/>
                <w:sz w:val="22"/>
                <w:szCs w:val="22"/>
              </w:rPr>
              <w:fldChar w:fldCharType="begin">
                <w:ffData>
                  <w:name w:val="Check37"/>
                  <w:enabled/>
                  <w:calcOnExit w:val="0"/>
                  <w:checkBox>
                    <w:sizeAuto/>
                    <w:default w:val="0"/>
                  </w:checkBox>
                </w:ffData>
              </w:fldChar>
            </w:r>
            <w:bookmarkStart w:id="47" w:name="Check37"/>
            <w:r w:rsidRPr="00E366A9">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E366A9">
              <w:rPr>
                <w:rFonts w:ascii="Arial" w:hAnsi="Arial" w:cs="Arial"/>
                <w:sz w:val="22"/>
                <w:szCs w:val="22"/>
              </w:rPr>
              <w:fldChar w:fldCharType="end"/>
            </w:r>
            <w:bookmarkEnd w:id="47"/>
          </w:p>
        </w:tc>
        <w:tc>
          <w:tcPr>
            <w:tcW w:w="9000" w:type="dxa"/>
            <w:gridSpan w:val="2"/>
            <w:tcBorders>
              <w:top w:val="nil"/>
              <w:left w:val="nil"/>
              <w:bottom w:val="nil"/>
              <w:right w:val="nil"/>
            </w:tcBorders>
            <w:vAlign w:val="bottom"/>
          </w:tcPr>
          <w:p w14:paraId="6D561B37" w14:textId="77777777" w:rsidR="00CF15D3" w:rsidRPr="00E366A9" w:rsidRDefault="00CF15D3" w:rsidP="00676769">
            <w:pPr>
              <w:rPr>
                <w:rFonts w:ascii="Arial" w:hAnsi="Arial" w:cs="Arial"/>
                <w:sz w:val="22"/>
                <w:szCs w:val="22"/>
              </w:rPr>
            </w:pPr>
            <w:r w:rsidRPr="00E366A9">
              <w:rPr>
                <w:rFonts w:ascii="Arial" w:hAnsi="Arial" w:cs="Arial"/>
                <w:sz w:val="22"/>
                <w:szCs w:val="22"/>
              </w:rPr>
              <w:t>Petitioner</w:t>
            </w:r>
          </w:p>
        </w:tc>
      </w:tr>
      <w:tr w:rsidR="00CF15D3" w:rsidRPr="00E366A9" w14:paraId="5E4D2433" w14:textId="77777777" w:rsidTr="009110B2">
        <w:trPr>
          <w:trHeight w:val="288"/>
        </w:trPr>
        <w:tc>
          <w:tcPr>
            <w:tcW w:w="540" w:type="dxa"/>
            <w:tcBorders>
              <w:top w:val="nil"/>
              <w:left w:val="nil"/>
              <w:bottom w:val="nil"/>
              <w:right w:val="nil"/>
            </w:tcBorders>
            <w:vAlign w:val="bottom"/>
          </w:tcPr>
          <w:p w14:paraId="25423B96" w14:textId="77777777" w:rsidR="00CF15D3" w:rsidRPr="00E366A9" w:rsidRDefault="00CF15D3" w:rsidP="00676769">
            <w:pPr>
              <w:rPr>
                <w:rFonts w:ascii="Arial" w:hAnsi="Arial" w:cs="Arial"/>
                <w:sz w:val="22"/>
                <w:szCs w:val="22"/>
              </w:rPr>
            </w:pPr>
            <w:r w:rsidRPr="00E366A9">
              <w:rPr>
                <w:rFonts w:ascii="Arial" w:hAnsi="Arial" w:cs="Arial"/>
                <w:sz w:val="22"/>
                <w:szCs w:val="22"/>
              </w:rPr>
              <w:fldChar w:fldCharType="begin">
                <w:ffData>
                  <w:name w:val="Check38"/>
                  <w:enabled/>
                  <w:calcOnExit w:val="0"/>
                  <w:checkBox>
                    <w:sizeAuto/>
                    <w:default w:val="0"/>
                  </w:checkBox>
                </w:ffData>
              </w:fldChar>
            </w:r>
            <w:bookmarkStart w:id="48" w:name="Check38"/>
            <w:r w:rsidRPr="00E366A9">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E366A9">
              <w:rPr>
                <w:rFonts w:ascii="Arial" w:hAnsi="Arial" w:cs="Arial"/>
                <w:sz w:val="22"/>
                <w:szCs w:val="22"/>
              </w:rPr>
              <w:fldChar w:fldCharType="end"/>
            </w:r>
            <w:bookmarkEnd w:id="48"/>
          </w:p>
        </w:tc>
        <w:tc>
          <w:tcPr>
            <w:tcW w:w="9000" w:type="dxa"/>
            <w:gridSpan w:val="2"/>
            <w:tcBorders>
              <w:top w:val="nil"/>
              <w:left w:val="nil"/>
              <w:bottom w:val="nil"/>
              <w:right w:val="nil"/>
            </w:tcBorders>
            <w:vAlign w:val="bottom"/>
          </w:tcPr>
          <w:p w14:paraId="78F4B192" w14:textId="77777777" w:rsidR="00CF15D3" w:rsidRPr="00E366A9" w:rsidRDefault="00CF15D3" w:rsidP="00676769">
            <w:pPr>
              <w:rPr>
                <w:rFonts w:ascii="Arial" w:hAnsi="Arial" w:cs="Arial"/>
                <w:sz w:val="22"/>
                <w:szCs w:val="22"/>
              </w:rPr>
            </w:pPr>
            <w:r w:rsidRPr="00E366A9">
              <w:rPr>
                <w:rFonts w:ascii="Arial" w:hAnsi="Arial" w:cs="Arial"/>
                <w:sz w:val="22"/>
                <w:szCs w:val="22"/>
              </w:rPr>
              <w:t>Petitioner’s home</w:t>
            </w:r>
          </w:p>
        </w:tc>
      </w:tr>
      <w:tr w:rsidR="00CF15D3" w:rsidRPr="00E366A9" w14:paraId="333E0188" w14:textId="77777777" w:rsidTr="009110B2">
        <w:trPr>
          <w:trHeight w:val="288"/>
        </w:trPr>
        <w:tc>
          <w:tcPr>
            <w:tcW w:w="540" w:type="dxa"/>
            <w:tcBorders>
              <w:top w:val="nil"/>
              <w:left w:val="nil"/>
              <w:bottom w:val="nil"/>
              <w:right w:val="nil"/>
            </w:tcBorders>
            <w:vAlign w:val="bottom"/>
          </w:tcPr>
          <w:p w14:paraId="5072A399" w14:textId="77777777" w:rsidR="00CF15D3" w:rsidRPr="00E366A9" w:rsidRDefault="00CF15D3" w:rsidP="00676769">
            <w:pPr>
              <w:rPr>
                <w:rFonts w:ascii="Arial" w:hAnsi="Arial" w:cs="Arial"/>
                <w:sz w:val="22"/>
                <w:szCs w:val="22"/>
              </w:rPr>
            </w:pPr>
            <w:r w:rsidRPr="00E366A9">
              <w:rPr>
                <w:rFonts w:ascii="Arial" w:hAnsi="Arial" w:cs="Arial"/>
                <w:sz w:val="22"/>
                <w:szCs w:val="22"/>
              </w:rPr>
              <w:fldChar w:fldCharType="begin">
                <w:ffData>
                  <w:name w:val="Check39"/>
                  <w:enabled/>
                  <w:calcOnExit w:val="0"/>
                  <w:checkBox>
                    <w:sizeAuto/>
                    <w:default w:val="0"/>
                  </w:checkBox>
                </w:ffData>
              </w:fldChar>
            </w:r>
            <w:bookmarkStart w:id="49" w:name="Check39"/>
            <w:r w:rsidRPr="00E366A9">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E366A9">
              <w:rPr>
                <w:rFonts w:ascii="Arial" w:hAnsi="Arial" w:cs="Arial"/>
                <w:sz w:val="22"/>
                <w:szCs w:val="22"/>
              </w:rPr>
              <w:fldChar w:fldCharType="end"/>
            </w:r>
            <w:bookmarkEnd w:id="49"/>
          </w:p>
        </w:tc>
        <w:tc>
          <w:tcPr>
            <w:tcW w:w="9000" w:type="dxa"/>
            <w:gridSpan w:val="2"/>
            <w:tcBorders>
              <w:top w:val="nil"/>
              <w:left w:val="nil"/>
              <w:bottom w:val="nil"/>
              <w:right w:val="nil"/>
            </w:tcBorders>
            <w:vAlign w:val="bottom"/>
          </w:tcPr>
          <w:p w14:paraId="58FB1413" w14:textId="77777777" w:rsidR="00CF15D3" w:rsidRPr="00E366A9" w:rsidRDefault="00CF15D3" w:rsidP="00676769">
            <w:pPr>
              <w:rPr>
                <w:rFonts w:ascii="Arial" w:hAnsi="Arial" w:cs="Arial"/>
                <w:sz w:val="22"/>
                <w:szCs w:val="22"/>
              </w:rPr>
            </w:pPr>
            <w:r w:rsidRPr="00E366A9">
              <w:rPr>
                <w:rFonts w:ascii="Arial" w:hAnsi="Arial" w:cs="Arial"/>
                <w:sz w:val="22"/>
                <w:szCs w:val="22"/>
              </w:rPr>
              <w:t>Petitioner’s workplace</w:t>
            </w:r>
          </w:p>
        </w:tc>
      </w:tr>
      <w:tr w:rsidR="00CF15D3" w:rsidRPr="00E366A9" w14:paraId="256D36D3" w14:textId="77777777" w:rsidTr="009110B2">
        <w:trPr>
          <w:trHeight w:val="288"/>
        </w:trPr>
        <w:tc>
          <w:tcPr>
            <w:tcW w:w="540" w:type="dxa"/>
            <w:tcBorders>
              <w:top w:val="nil"/>
              <w:left w:val="nil"/>
              <w:bottom w:val="nil"/>
              <w:right w:val="nil"/>
            </w:tcBorders>
            <w:vAlign w:val="bottom"/>
          </w:tcPr>
          <w:p w14:paraId="6CCD9612" w14:textId="77777777" w:rsidR="00CF15D3" w:rsidRPr="00E366A9" w:rsidRDefault="00CF15D3" w:rsidP="00676769">
            <w:pPr>
              <w:rPr>
                <w:rFonts w:ascii="Arial" w:hAnsi="Arial" w:cs="Arial"/>
                <w:sz w:val="22"/>
                <w:szCs w:val="22"/>
              </w:rPr>
            </w:pPr>
            <w:r w:rsidRPr="00E366A9">
              <w:rPr>
                <w:rFonts w:ascii="Arial" w:hAnsi="Arial" w:cs="Arial"/>
                <w:sz w:val="22"/>
                <w:szCs w:val="22"/>
              </w:rPr>
              <w:fldChar w:fldCharType="begin">
                <w:ffData>
                  <w:name w:val="Check40"/>
                  <w:enabled/>
                  <w:calcOnExit w:val="0"/>
                  <w:checkBox>
                    <w:sizeAuto/>
                    <w:default w:val="0"/>
                  </w:checkBox>
                </w:ffData>
              </w:fldChar>
            </w:r>
            <w:bookmarkStart w:id="50" w:name="Check40"/>
            <w:r w:rsidRPr="00E366A9">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E366A9">
              <w:rPr>
                <w:rFonts w:ascii="Arial" w:hAnsi="Arial" w:cs="Arial"/>
                <w:sz w:val="22"/>
                <w:szCs w:val="22"/>
              </w:rPr>
              <w:fldChar w:fldCharType="end"/>
            </w:r>
            <w:bookmarkEnd w:id="50"/>
          </w:p>
        </w:tc>
        <w:tc>
          <w:tcPr>
            <w:tcW w:w="900" w:type="dxa"/>
            <w:tcBorders>
              <w:top w:val="nil"/>
              <w:left w:val="nil"/>
              <w:bottom w:val="nil"/>
              <w:right w:val="nil"/>
            </w:tcBorders>
            <w:vAlign w:val="bottom"/>
          </w:tcPr>
          <w:p w14:paraId="26031E50" w14:textId="77777777" w:rsidR="00CF15D3" w:rsidRPr="00E366A9" w:rsidRDefault="00CF15D3" w:rsidP="00676769">
            <w:pPr>
              <w:rPr>
                <w:rFonts w:ascii="Arial" w:hAnsi="Arial" w:cs="Arial"/>
                <w:sz w:val="22"/>
                <w:szCs w:val="22"/>
              </w:rPr>
            </w:pPr>
            <w:r w:rsidRPr="00E366A9">
              <w:rPr>
                <w:rFonts w:ascii="Arial" w:hAnsi="Arial" w:cs="Arial"/>
                <w:sz w:val="22"/>
                <w:szCs w:val="22"/>
              </w:rPr>
              <w:t>Other:</w:t>
            </w:r>
          </w:p>
        </w:tc>
        <w:tc>
          <w:tcPr>
            <w:tcW w:w="8100" w:type="dxa"/>
            <w:tcBorders>
              <w:top w:val="nil"/>
              <w:left w:val="nil"/>
              <w:bottom w:val="single" w:sz="4" w:space="0" w:color="auto"/>
              <w:right w:val="nil"/>
            </w:tcBorders>
            <w:vAlign w:val="bottom"/>
          </w:tcPr>
          <w:p w14:paraId="60AE9A95" w14:textId="77777777" w:rsidR="00CF15D3" w:rsidRPr="00E366A9" w:rsidRDefault="00CF15D3" w:rsidP="00676769">
            <w:pPr>
              <w:rPr>
                <w:rFonts w:ascii="Arial" w:hAnsi="Arial" w:cs="Arial"/>
                <w:sz w:val="22"/>
                <w:szCs w:val="22"/>
              </w:rPr>
            </w:pPr>
            <w:r w:rsidRPr="00E366A9">
              <w:rPr>
                <w:rFonts w:ascii="Arial" w:hAnsi="Arial" w:cs="Arial"/>
                <w:sz w:val="22"/>
                <w:szCs w:val="22"/>
              </w:rPr>
              <w:fldChar w:fldCharType="begin">
                <w:ffData>
                  <w:name w:val="Text81"/>
                  <w:enabled/>
                  <w:calcOnExit w:val="0"/>
                  <w:textInput/>
                </w:ffData>
              </w:fldChar>
            </w:r>
            <w:bookmarkStart w:id="51" w:name="Text81"/>
            <w:r w:rsidRPr="00E366A9">
              <w:rPr>
                <w:rFonts w:ascii="Arial" w:hAnsi="Arial" w:cs="Arial"/>
                <w:sz w:val="22"/>
                <w:szCs w:val="22"/>
              </w:rPr>
              <w:instrText xml:space="preserve"> FORMTEXT </w:instrText>
            </w:r>
            <w:r w:rsidRPr="00E366A9">
              <w:rPr>
                <w:rFonts w:ascii="Arial" w:hAnsi="Arial" w:cs="Arial"/>
                <w:sz w:val="22"/>
                <w:szCs w:val="22"/>
              </w:rPr>
            </w:r>
            <w:r w:rsidRPr="00E366A9">
              <w:rPr>
                <w:rFonts w:ascii="Arial" w:hAnsi="Arial" w:cs="Arial"/>
                <w:sz w:val="22"/>
                <w:szCs w:val="22"/>
              </w:rPr>
              <w:fldChar w:fldCharType="separate"/>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sz w:val="22"/>
                <w:szCs w:val="22"/>
              </w:rPr>
              <w:fldChar w:fldCharType="end"/>
            </w:r>
            <w:bookmarkEnd w:id="51"/>
          </w:p>
        </w:tc>
      </w:tr>
      <w:tr w:rsidR="009310A0" w:rsidRPr="00E366A9" w14:paraId="36E8C7B6" w14:textId="77777777" w:rsidTr="009110B2">
        <w:trPr>
          <w:trHeight w:val="288"/>
        </w:trPr>
        <w:tc>
          <w:tcPr>
            <w:tcW w:w="540" w:type="dxa"/>
            <w:tcBorders>
              <w:top w:val="nil"/>
              <w:left w:val="nil"/>
              <w:bottom w:val="nil"/>
              <w:right w:val="nil"/>
            </w:tcBorders>
            <w:vAlign w:val="bottom"/>
          </w:tcPr>
          <w:p w14:paraId="69DCF752" w14:textId="77777777" w:rsidR="009310A0" w:rsidRPr="00E366A9" w:rsidRDefault="009310A0" w:rsidP="00676769">
            <w:pPr>
              <w:rPr>
                <w:rFonts w:ascii="Arial" w:hAnsi="Arial" w:cs="Arial"/>
                <w:sz w:val="22"/>
                <w:szCs w:val="22"/>
              </w:rPr>
            </w:pPr>
          </w:p>
        </w:tc>
        <w:tc>
          <w:tcPr>
            <w:tcW w:w="900" w:type="dxa"/>
            <w:tcBorders>
              <w:top w:val="nil"/>
              <w:left w:val="nil"/>
              <w:bottom w:val="nil"/>
              <w:right w:val="nil"/>
            </w:tcBorders>
            <w:vAlign w:val="bottom"/>
          </w:tcPr>
          <w:p w14:paraId="5D08E73E" w14:textId="77777777" w:rsidR="009310A0" w:rsidRPr="00E366A9" w:rsidRDefault="009310A0" w:rsidP="00676769">
            <w:pPr>
              <w:rPr>
                <w:rFonts w:ascii="Arial" w:hAnsi="Arial" w:cs="Arial"/>
                <w:sz w:val="22"/>
                <w:szCs w:val="22"/>
              </w:rPr>
            </w:pPr>
          </w:p>
        </w:tc>
        <w:tc>
          <w:tcPr>
            <w:tcW w:w="8100" w:type="dxa"/>
            <w:tcBorders>
              <w:top w:val="nil"/>
              <w:left w:val="nil"/>
              <w:bottom w:val="single" w:sz="4" w:space="0" w:color="auto"/>
              <w:right w:val="nil"/>
            </w:tcBorders>
            <w:vAlign w:val="bottom"/>
          </w:tcPr>
          <w:p w14:paraId="399C294A" w14:textId="77777777" w:rsidR="009310A0" w:rsidRPr="00E366A9" w:rsidRDefault="009310A0" w:rsidP="00676769">
            <w:pPr>
              <w:rPr>
                <w:rFonts w:ascii="Arial" w:hAnsi="Arial" w:cs="Arial"/>
                <w:sz w:val="22"/>
                <w:szCs w:val="22"/>
              </w:rPr>
            </w:pPr>
            <w:r w:rsidRPr="00E366A9">
              <w:rPr>
                <w:rFonts w:ascii="Arial" w:hAnsi="Arial" w:cs="Arial"/>
                <w:sz w:val="22"/>
                <w:szCs w:val="22"/>
              </w:rPr>
              <w:fldChar w:fldCharType="begin">
                <w:ffData>
                  <w:name w:val="Text81"/>
                  <w:enabled/>
                  <w:calcOnExit w:val="0"/>
                  <w:textInput/>
                </w:ffData>
              </w:fldChar>
            </w:r>
            <w:r w:rsidRPr="00E366A9">
              <w:rPr>
                <w:rFonts w:ascii="Arial" w:hAnsi="Arial" w:cs="Arial"/>
                <w:sz w:val="22"/>
                <w:szCs w:val="22"/>
              </w:rPr>
              <w:instrText xml:space="preserve"> FORMTEXT </w:instrText>
            </w:r>
            <w:r w:rsidRPr="00E366A9">
              <w:rPr>
                <w:rFonts w:ascii="Arial" w:hAnsi="Arial" w:cs="Arial"/>
                <w:sz w:val="22"/>
                <w:szCs w:val="22"/>
              </w:rPr>
            </w:r>
            <w:r w:rsidRPr="00E366A9">
              <w:rPr>
                <w:rFonts w:ascii="Arial" w:hAnsi="Arial" w:cs="Arial"/>
                <w:sz w:val="22"/>
                <w:szCs w:val="22"/>
              </w:rPr>
              <w:fldChar w:fldCharType="separate"/>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sz w:val="22"/>
                <w:szCs w:val="22"/>
              </w:rPr>
              <w:fldChar w:fldCharType="end"/>
            </w:r>
          </w:p>
        </w:tc>
      </w:tr>
    </w:tbl>
    <w:p w14:paraId="1B426411" w14:textId="77777777" w:rsidR="00CF15D3" w:rsidRPr="00503751" w:rsidRDefault="00CF15D3" w:rsidP="00CF15D3"/>
    <w:p w14:paraId="5D059693" w14:textId="77777777" w:rsidR="00B532A8" w:rsidRDefault="00B532A8" w:rsidP="00B532A8">
      <w:pPr>
        <w:spacing w:after="120"/>
        <w:ind w:left="1080" w:hanging="360"/>
        <w:rPr>
          <w:rFonts w:ascii="Arial" w:hAnsi="Arial" w:cs="Arial"/>
          <w:sz w:val="22"/>
          <w:szCs w:val="22"/>
        </w:rPr>
      </w:pPr>
      <w:r w:rsidRPr="00503751">
        <w:rPr>
          <w:rFonts w:ascii="Arial" w:hAnsi="Arial" w:cs="Arial"/>
          <w:sz w:val="22"/>
          <w:szCs w:val="22"/>
        </w:rPr>
        <w:fldChar w:fldCharType="begin">
          <w:ffData>
            <w:name w:val="Check17"/>
            <w:enabled/>
            <w:calcOnExit w:val="0"/>
            <w:checkBox>
              <w:sizeAuto/>
              <w:default w:val="0"/>
            </w:checkBox>
          </w:ffData>
        </w:fldChar>
      </w:r>
      <w:bookmarkStart w:id="52" w:name="Check17"/>
      <w:r w:rsidRPr="00503751">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503751">
        <w:rPr>
          <w:rFonts w:ascii="Arial" w:hAnsi="Arial" w:cs="Arial"/>
          <w:sz w:val="22"/>
          <w:szCs w:val="22"/>
        </w:rPr>
        <w:fldChar w:fldCharType="end"/>
      </w:r>
      <w:bookmarkEnd w:id="52"/>
      <w:r w:rsidR="00CF15D3">
        <w:rPr>
          <w:rFonts w:ascii="Arial" w:hAnsi="Arial" w:cs="Arial"/>
          <w:sz w:val="22"/>
          <w:szCs w:val="22"/>
        </w:rPr>
        <w:t xml:space="preserve"> </w:t>
      </w:r>
      <w:r w:rsidRPr="00503751">
        <w:rPr>
          <w:rFonts w:ascii="Arial" w:hAnsi="Arial" w:cs="Arial"/>
          <w:sz w:val="22"/>
          <w:szCs w:val="22"/>
        </w:rPr>
        <w:t>Prohibit the Respondent from contacting or attempting to contact the Petitioner in any way, including, but not limited to, by phone, by the mail or by any other means.</w:t>
      </w:r>
    </w:p>
    <w:p w14:paraId="3A6E5A4C" w14:textId="5B988BB4" w:rsidR="008F21F6" w:rsidRPr="00E26E76" w:rsidRDefault="008F21F6" w:rsidP="008F21F6">
      <w:pPr>
        <w:spacing w:after="120"/>
        <w:ind w:left="1080" w:hanging="360"/>
        <w:rPr>
          <w:rFonts w:ascii="Arial" w:hAnsi="Arial" w:cs="Arial"/>
          <w:b/>
          <w:color w:val="000000"/>
          <w:sz w:val="18"/>
          <w:szCs w:val="18"/>
        </w:rPr>
      </w:pPr>
      <w:r>
        <w:rPr>
          <w:rFonts w:ascii="Arial" w:hAnsi="Arial" w:cs="Arial"/>
          <w:color w:val="000000"/>
          <w:sz w:val="22"/>
          <w:szCs w:val="22"/>
        </w:rPr>
        <w:fldChar w:fldCharType="begin">
          <w:ffData>
            <w:name w:val="Check33"/>
            <w:enabled/>
            <w:calcOnExit w:val="0"/>
            <w:checkBox>
              <w:sizeAuto/>
              <w:default w:val="0"/>
            </w:checkBox>
          </w:ffData>
        </w:fldChar>
      </w:r>
      <w:bookmarkStart w:id="53" w:name="Check33"/>
      <w:r>
        <w:rPr>
          <w:rFonts w:ascii="Arial" w:hAnsi="Arial" w:cs="Arial"/>
          <w:color w:val="000000"/>
          <w:sz w:val="22"/>
          <w:szCs w:val="22"/>
        </w:rPr>
        <w:instrText xml:space="preserve"> FORMCHECKBOX </w:instrText>
      </w:r>
      <w:r w:rsidR="003466F4">
        <w:rPr>
          <w:rFonts w:ascii="Arial" w:hAnsi="Arial" w:cs="Arial"/>
          <w:color w:val="000000"/>
          <w:sz w:val="22"/>
          <w:szCs w:val="22"/>
        </w:rPr>
      </w:r>
      <w:r w:rsidR="003466F4">
        <w:rPr>
          <w:rFonts w:ascii="Arial" w:hAnsi="Arial" w:cs="Arial"/>
          <w:color w:val="000000"/>
          <w:sz w:val="22"/>
          <w:szCs w:val="22"/>
        </w:rPr>
        <w:fldChar w:fldCharType="separate"/>
      </w:r>
      <w:r>
        <w:rPr>
          <w:rFonts w:ascii="Arial" w:hAnsi="Arial" w:cs="Arial"/>
          <w:color w:val="000000"/>
          <w:sz w:val="22"/>
          <w:szCs w:val="22"/>
        </w:rPr>
        <w:fldChar w:fldCharType="end"/>
      </w:r>
      <w:bookmarkEnd w:id="53"/>
      <w:r>
        <w:rPr>
          <w:rFonts w:ascii="Arial" w:hAnsi="Arial" w:cs="Arial"/>
          <w:color w:val="000000"/>
          <w:sz w:val="22"/>
          <w:szCs w:val="22"/>
        </w:rPr>
        <w:t xml:space="preserve">  </w:t>
      </w:r>
      <w:r w:rsidR="00F2505E">
        <w:rPr>
          <w:rFonts w:ascii="Arial" w:hAnsi="Arial" w:cs="Arial"/>
          <w:color w:val="000000"/>
          <w:sz w:val="22"/>
          <w:szCs w:val="22"/>
        </w:rPr>
        <w:t>A PFA Order typically lasts for 1-2 years. If you would like the order to last longer than 1 year, fill out the aggravating factors below to g</w:t>
      </w:r>
      <w:r>
        <w:rPr>
          <w:rFonts w:ascii="Arial" w:hAnsi="Arial" w:cs="Arial"/>
          <w:color w:val="000000"/>
          <w:sz w:val="22"/>
          <w:szCs w:val="22"/>
        </w:rPr>
        <w:t xml:space="preserve">rant no contact relief for as long as reasonably necessary to prevent further acts of Domestic Violence up to and including a permanent order of Court pursuant to 10 </w:t>
      </w:r>
      <w:r w:rsidRPr="00676769">
        <w:rPr>
          <w:rFonts w:ascii="Arial" w:hAnsi="Arial" w:cs="Arial"/>
          <w:i/>
          <w:color w:val="000000"/>
          <w:sz w:val="22"/>
          <w:szCs w:val="22"/>
        </w:rPr>
        <w:t>Del C.</w:t>
      </w:r>
      <w:r>
        <w:rPr>
          <w:rFonts w:ascii="Arial" w:hAnsi="Arial" w:cs="Arial"/>
          <w:color w:val="000000"/>
          <w:sz w:val="22"/>
          <w:szCs w:val="22"/>
        </w:rPr>
        <w:t xml:space="preserve"> </w:t>
      </w:r>
      <w:r w:rsidR="00676769">
        <w:rPr>
          <w:rFonts w:ascii="Arial" w:hAnsi="Arial" w:cs="Arial"/>
          <w:color w:val="000000"/>
          <w:sz w:val="22"/>
          <w:szCs w:val="22"/>
        </w:rPr>
        <w:t>§</w:t>
      </w:r>
      <w:r>
        <w:rPr>
          <w:rFonts w:ascii="Arial" w:hAnsi="Arial" w:cs="Arial"/>
          <w:color w:val="000000"/>
          <w:sz w:val="22"/>
          <w:szCs w:val="22"/>
        </w:rPr>
        <w:t>1045(f)</w:t>
      </w:r>
      <w:r w:rsidR="008975C4">
        <w:rPr>
          <w:rFonts w:ascii="Arial" w:hAnsi="Arial" w:cs="Arial"/>
          <w:color w:val="000000"/>
          <w:sz w:val="22"/>
          <w:szCs w:val="22"/>
        </w:rPr>
        <w:t>.</w:t>
      </w:r>
      <w:r>
        <w:rPr>
          <w:rFonts w:ascii="Arial" w:hAnsi="Arial" w:cs="Arial"/>
          <w:color w:val="000000"/>
          <w:sz w:val="22"/>
          <w:szCs w:val="22"/>
        </w:rPr>
        <w:t xml:space="preserve"> </w:t>
      </w:r>
      <w:r w:rsidRPr="00E26E76">
        <w:rPr>
          <w:rFonts w:ascii="Arial" w:hAnsi="Arial" w:cs="Arial"/>
          <w:b/>
          <w:color w:val="000000"/>
          <w:sz w:val="18"/>
          <w:szCs w:val="18"/>
        </w:rPr>
        <w:t>(</w:t>
      </w:r>
      <w:r w:rsidR="008975C4" w:rsidRPr="00E26E76">
        <w:rPr>
          <w:rFonts w:ascii="Arial" w:hAnsi="Arial" w:cs="Arial"/>
          <w:b/>
          <w:color w:val="000000"/>
          <w:sz w:val="18"/>
          <w:szCs w:val="18"/>
        </w:rPr>
        <w:t>Please</w:t>
      </w:r>
      <w:r w:rsidRPr="00E26E76">
        <w:rPr>
          <w:rFonts w:ascii="Arial" w:hAnsi="Arial" w:cs="Arial"/>
          <w:b/>
          <w:color w:val="000000"/>
          <w:sz w:val="18"/>
          <w:szCs w:val="18"/>
        </w:rPr>
        <w:t xml:space="preserve"> use the space provided to date and detail these events)</w:t>
      </w:r>
    </w:p>
    <w:tbl>
      <w:tblPr>
        <w:tblW w:w="972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
        <w:gridCol w:w="522"/>
        <w:gridCol w:w="8665"/>
      </w:tblGrid>
      <w:tr w:rsidR="008F21F6" w:rsidRPr="00A47B7C" w14:paraId="5E0A7BF6" w14:textId="77777777" w:rsidTr="00C96EBB">
        <w:trPr>
          <w:trHeight w:val="74"/>
        </w:trPr>
        <w:tc>
          <w:tcPr>
            <w:tcW w:w="540" w:type="dxa"/>
            <w:tcBorders>
              <w:top w:val="nil"/>
              <w:left w:val="nil"/>
              <w:bottom w:val="nil"/>
              <w:right w:val="nil"/>
            </w:tcBorders>
            <w:vAlign w:val="bottom"/>
          </w:tcPr>
          <w:p w14:paraId="368AE7BB" w14:textId="77777777" w:rsidR="008F21F6" w:rsidRPr="00A47B7C" w:rsidRDefault="008F21F6" w:rsidP="00E366A9">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Check28"/>
                  <w:enabled/>
                  <w:calcOnExit w:val="0"/>
                  <w:checkBox>
                    <w:sizeAuto/>
                    <w:default w:val="0"/>
                  </w:checkBox>
                </w:ffData>
              </w:fldChar>
            </w:r>
            <w:r w:rsidRPr="00A47B7C">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A47B7C">
              <w:rPr>
                <w:rFonts w:ascii="Arial" w:hAnsi="Arial" w:cs="Arial"/>
                <w:sz w:val="22"/>
                <w:szCs w:val="22"/>
              </w:rPr>
              <w:fldChar w:fldCharType="end"/>
            </w:r>
          </w:p>
        </w:tc>
        <w:tc>
          <w:tcPr>
            <w:tcW w:w="522" w:type="dxa"/>
            <w:tcBorders>
              <w:top w:val="nil"/>
              <w:left w:val="nil"/>
              <w:bottom w:val="nil"/>
              <w:right w:val="nil"/>
            </w:tcBorders>
            <w:vAlign w:val="bottom"/>
          </w:tcPr>
          <w:p w14:paraId="09E8CDC6" w14:textId="77777777" w:rsidR="008F21F6" w:rsidRPr="00A47B7C" w:rsidRDefault="008F21F6" w:rsidP="00E366A9">
            <w:pPr>
              <w:tabs>
                <w:tab w:val="left" w:pos="-720"/>
              </w:tabs>
              <w:spacing w:line="240" w:lineRule="atLeast"/>
              <w:rPr>
                <w:rFonts w:ascii="Arial" w:hAnsi="Arial" w:cs="Arial"/>
                <w:sz w:val="22"/>
                <w:szCs w:val="22"/>
              </w:rPr>
            </w:pPr>
            <w:r w:rsidRPr="00A47B7C">
              <w:rPr>
                <w:rFonts w:ascii="Arial" w:hAnsi="Arial" w:cs="Arial"/>
                <w:sz w:val="22"/>
                <w:szCs w:val="22"/>
              </w:rPr>
              <w:t>1.</w:t>
            </w:r>
          </w:p>
        </w:tc>
        <w:tc>
          <w:tcPr>
            <w:tcW w:w="8665" w:type="dxa"/>
            <w:tcBorders>
              <w:top w:val="nil"/>
              <w:left w:val="nil"/>
              <w:bottom w:val="nil"/>
              <w:right w:val="nil"/>
            </w:tcBorders>
            <w:vAlign w:val="bottom"/>
          </w:tcPr>
          <w:p w14:paraId="432ADA6E" w14:textId="77777777" w:rsidR="008F21F6" w:rsidRPr="00A47B7C" w:rsidRDefault="008F21F6" w:rsidP="00E366A9">
            <w:pPr>
              <w:tabs>
                <w:tab w:val="left" w:pos="-720"/>
              </w:tabs>
              <w:spacing w:line="240" w:lineRule="atLeast"/>
              <w:rPr>
                <w:rFonts w:ascii="Arial" w:hAnsi="Arial" w:cs="Arial"/>
                <w:sz w:val="22"/>
                <w:szCs w:val="22"/>
              </w:rPr>
            </w:pPr>
            <w:r w:rsidRPr="00A47B7C">
              <w:rPr>
                <w:rFonts w:ascii="Arial" w:hAnsi="Arial" w:cs="Arial"/>
                <w:sz w:val="22"/>
                <w:szCs w:val="22"/>
              </w:rPr>
              <w:t>Actions resulting in physical injury or serious physical injury to me (</w:t>
            </w:r>
            <w:r>
              <w:rPr>
                <w:rFonts w:ascii="Arial" w:hAnsi="Arial" w:cs="Arial"/>
                <w:sz w:val="22"/>
                <w:szCs w:val="22"/>
              </w:rPr>
              <w:t>P</w:t>
            </w:r>
            <w:r w:rsidRPr="00A47B7C">
              <w:rPr>
                <w:rFonts w:ascii="Arial" w:hAnsi="Arial" w:cs="Arial"/>
                <w:sz w:val="22"/>
                <w:szCs w:val="22"/>
              </w:rPr>
              <w:t>etitioner)</w:t>
            </w:r>
          </w:p>
        </w:tc>
      </w:tr>
      <w:tr w:rsidR="008F21F6" w:rsidRPr="00A47B7C" w14:paraId="246BBBC3" w14:textId="77777777" w:rsidTr="00C96EBB">
        <w:trPr>
          <w:trHeight w:val="74"/>
        </w:trPr>
        <w:tc>
          <w:tcPr>
            <w:tcW w:w="540" w:type="dxa"/>
            <w:tcBorders>
              <w:top w:val="nil"/>
              <w:left w:val="nil"/>
              <w:bottom w:val="nil"/>
              <w:right w:val="nil"/>
            </w:tcBorders>
            <w:vAlign w:val="bottom"/>
          </w:tcPr>
          <w:p w14:paraId="53426994" w14:textId="77777777" w:rsidR="008F21F6" w:rsidRPr="00A47B7C" w:rsidRDefault="008F21F6" w:rsidP="00E366A9">
            <w:pPr>
              <w:tabs>
                <w:tab w:val="left" w:pos="-720"/>
              </w:tabs>
              <w:spacing w:line="240" w:lineRule="atLeast"/>
              <w:rPr>
                <w:rFonts w:ascii="Arial" w:hAnsi="Arial" w:cs="Arial"/>
                <w:sz w:val="22"/>
                <w:szCs w:val="22"/>
              </w:rPr>
            </w:pPr>
          </w:p>
        </w:tc>
        <w:tc>
          <w:tcPr>
            <w:tcW w:w="522" w:type="dxa"/>
            <w:tcBorders>
              <w:top w:val="nil"/>
              <w:left w:val="nil"/>
              <w:bottom w:val="nil"/>
              <w:right w:val="nil"/>
            </w:tcBorders>
            <w:vAlign w:val="bottom"/>
          </w:tcPr>
          <w:p w14:paraId="35D92B1B" w14:textId="77777777" w:rsidR="008F21F6" w:rsidRPr="00A47B7C" w:rsidRDefault="008F21F6" w:rsidP="00E366A9">
            <w:pPr>
              <w:tabs>
                <w:tab w:val="left" w:pos="-720"/>
              </w:tabs>
              <w:spacing w:line="240" w:lineRule="atLeast"/>
              <w:rPr>
                <w:rFonts w:ascii="Arial" w:hAnsi="Arial" w:cs="Arial"/>
                <w:sz w:val="22"/>
                <w:szCs w:val="22"/>
              </w:rPr>
            </w:pPr>
          </w:p>
        </w:tc>
        <w:tc>
          <w:tcPr>
            <w:tcW w:w="8665" w:type="dxa"/>
            <w:tcBorders>
              <w:top w:val="nil"/>
              <w:left w:val="nil"/>
              <w:bottom w:val="nil"/>
              <w:right w:val="nil"/>
            </w:tcBorders>
            <w:vAlign w:val="bottom"/>
          </w:tcPr>
          <w:p w14:paraId="67578A91" w14:textId="77777777" w:rsidR="008F21F6" w:rsidRPr="00A47B7C" w:rsidRDefault="008F21F6" w:rsidP="00E366A9">
            <w:pPr>
              <w:tabs>
                <w:tab w:val="left" w:pos="-720"/>
              </w:tabs>
              <w:spacing w:line="240" w:lineRule="atLeast"/>
              <w:rPr>
                <w:rFonts w:ascii="Arial" w:hAnsi="Arial" w:cs="Arial"/>
                <w:sz w:val="22"/>
                <w:szCs w:val="22"/>
              </w:rPr>
            </w:pPr>
            <w:r w:rsidRPr="00A47B7C">
              <w:rPr>
                <w:rFonts w:ascii="Arial" w:hAnsi="Arial" w:cs="Arial"/>
                <w:sz w:val="22"/>
                <w:szCs w:val="22"/>
              </w:rPr>
              <w:t xml:space="preserve">caused by the </w:t>
            </w:r>
            <w:r>
              <w:rPr>
                <w:rFonts w:ascii="Arial" w:hAnsi="Arial" w:cs="Arial"/>
                <w:sz w:val="22"/>
                <w:szCs w:val="22"/>
              </w:rPr>
              <w:t>R</w:t>
            </w:r>
            <w:r w:rsidRPr="00A47B7C">
              <w:rPr>
                <w:rFonts w:ascii="Arial" w:hAnsi="Arial" w:cs="Arial"/>
                <w:sz w:val="22"/>
                <w:szCs w:val="22"/>
              </w:rPr>
              <w:t>espondent.</w:t>
            </w:r>
            <w:r>
              <w:rPr>
                <w:rFonts w:ascii="Arial" w:hAnsi="Arial" w:cs="Arial"/>
                <w:sz w:val="22"/>
                <w:szCs w:val="22"/>
              </w:rPr>
              <w:t xml:space="preserve"> </w:t>
            </w:r>
            <w:r w:rsidRPr="008F21F6">
              <w:rPr>
                <w:rFonts w:ascii="Arial" w:hAnsi="Arial" w:cs="Arial"/>
                <w:i/>
                <w:sz w:val="22"/>
                <w:szCs w:val="22"/>
              </w:rPr>
              <w:t>(Describe below.)</w:t>
            </w:r>
            <w:r>
              <w:rPr>
                <w:rFonts w:ascii="Arial" w:hAnsi="Arial" w:cs="Arial"/>
                <w:sz w:val="22"/>
                <w:szCs w:val="22"/>
              </w:rPr>
              <w:t xml:space="preserve">  </w:t>
            </w:r>
          </w:p>
        </w:tc>
      </w:tr>
      <w:tr w:rsidR="008F21F6" w:rsidRPr="00A47B7C" w14:paraId="752E504A" w14:textId="77777777" w:rsidTr="00C96EBB">
        <w:trPr>
          <w:trHeight w:val="288"/>
        </w:trPr>
        <w:tc>
          <w:tcPr>
            <w:tcW w:w="540" w:type="dxa"/>
            <w:tcBorders>
              <w:top w:val="nil"/>
              <w:left w:val="nil"/>
              <w:bottom w:val="nil"/>
              <w:right w:val="nil"/>
            </w:tcBorders>
            <w:vAlign w:val="bottom"/>
          </w:tcPr>
          <w:p w14:paraId="540EEE92" w14:textId="77777777" w:rsidR="008F21F6" w:rsidRPr="00A47B7C" w:rsidRDefault="008F21F6" w:rsidP="00E366A9">
            <w:pPr>
              <w:tabs>
                <w:tab w:val="left" w:pos="-720"/>
              </w:tabs>
              <w:spacing w:line="240" w:lineRule="atLeast"/>
              <w:rPr>
                <w:rFonts w:ascii="Arial" w:hAnsi="Arial" w:cs="Arial"/>
                <w:sz w:val="22"/>
                <w:szCs w:val="22"/>
              </w:rPr>
            </w:pPr>
          </w:p>
        </w:tc>
        <w:tc>
          <w:tcPr>
            <w:tcW w:w="522" w:type="dxa"/>
            <w:tcBorders>
              <w:top w:val="nil"/>
              <w:left w:val="nil"/>
              <w:bottom w:val="nil"/>
              <w:right w:val="nil"/>
            </w:tcBorders>
            <w:vAlign w:val="bottom"/>
          </w:tcPr>
          <w:p w14:paraId="5BE342DC" w14:textId="77777777" w:rsidR="008F21F6" w:rsidRPr="00A47B7C" w:rsidRDefault="008F21F6" w:rsidP="00E366A9">
            <w:pPr>
              <w:tabs>
                <w:tab w:val="left" w:pos="-720"/>
              </w:tabs>
              <w:spacing w:line="240" w:lineRule="atLeast"/>
              <w:rPr>
                <w:rFonts w:ascii="Arial" w:hAnsi="Arial" w:cs="Arial"/>
                <w:sz w:val="22"/>
                <w:szCs w:val="22"/>
              </w:rPr>
            </w:pPr>
          </w:p>
        </w:tc>
        <w:tc>
          <w:tcPr>
            <w:tcW w:w="8665" w:type="dxa"/>
            <w:tcBorders>
              <w:top w:val="nil"/>
              <w:left w:val="nil"/>
              <w:bottom w:val="single" w:sz="4" w:space="0" w:color="auto"/>
              <w:right w:val="nil"/>
            </w:tcBorders>
            <w:vAlign w:val="bottom"/>
          </w:tcPr>
          <w:p w14:paraId="3888DA5F" w14:textId="77777777" w:rsidR="008F21F6" w:rsidRPr="00A47B7C" w:rsidRDefault="008F21F6" w:rsidP="00E366A9">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58"/>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sz w:val="22"/>
                <w:szCs w:val="22"/>
              </w:rPr>
              <w:fldChar w:fldCharType="end"/>
            </w:r>
          </w:p>
        </w:tc>
      </w:tr>
      <w:tr w:rsidR="008F21F6" w:rsidRPr="00A47B7C" w14:paraId="5112C34A" w14:textId="77777777" w:rsidTr="00C96EBB">
        <w:trPr>
          <w:trHeight w:val="288"/>
        </w:trPr>
        <w:tc>
          <w:tcPr>
            <w:tcW w:w="540" w:type="dxa"/>
            <w:tcBorders>
              <w:top w:val="nil"/>
              <w:left w:val="nil"/>
              <w:bottom w:val="nil"/>
              <w:right w:val="nil"/>
            </w:tcBorders>
            <w:vAlign w:val="bottom"/>
          </w:tcPr>
          <w:p w14:paraId="0CCB28A9" w14:textId="77777777" w:rsidR="008F21F6" w:rsidRPr="00A47B7C" w:rsidRDefault="008F21F6" w:rsidP="00E366A9">
            <w:pPr>
              <w:tabs>
                <w:tab w:val="left" w:pos="-720"/>
              </w:tabs>
              <w:spacing w:line="240" w:lineRule="atLeast"/>
              <w:rPr>
                <w:rFonts w:ascii="Arial" w:hAnsi="Arial" w:cs="Arial"/>
                <w:sz w:val="22"/>
                <w:szCs w:val="22"/>
              </w:rPr>
            </w:pPr>
          </w:p>
        </w:tc>
        <w:tc>
          <w:tcPr>
            <w:tcW w:w="522" w:type="dxa"/>
            <w:tcBorders>
              <w:top w:val="nil"/>
              <w:left w:val="nil"/>
              <w:bottom w:val="nil"/>
              <w:right w:val="nil"/>
            </w:tcBorders>
            <w:vAlign w:val="bottom"/>
          </w:tcPr>
          <w:p w14:paraId="68E3A5F2" w14:textId="77777777" w:rsidR="008F21F6" w:rsidRPr="00A47B7C" w:rsidRDefault="008F21F6" w:rsidP="00E366A9">
            <w:pPr>
              <w:tabs>
                <w:tab w:val="left" w:pos="-720"/>
              </w:tabs>
              <w:spacing w:line="240" w:lineRule="atLeast"/>
              <w:rPr>
                <w:rFonts w:ascii="Arial" w:hAnsi="Arial" w:cs="Arial"/>
                <w:sz w:val="22"/>
                <w:szCs w:val="22"/>
              </w:rPr>
            </w:pPr>
          </w:p>
        </w:tc>
        <w:tc>
          <w:tcPr>
            <w:tcW w:w="8665" w:type="dxa"/>
            <w:tcBorders>
              <w:top w:val="single" w:sz="4" w:space="0" w:color="auto"/>
              <w:left w:val="nil"/>
              <w:bottom w:val="single" w:sz="4" w:space="0" w:color="auto"/>
              <w:right w:val="nil"/>
            </w:tcBorders>
            <w:vAlign w:val="bottom"/>
          </w:tcPr>
          <w:p w14:paraId="00622ADB" w14:textId="77777777" w:rsidR="008F21F6" w:rsidRPr="00A47B7C" w:rsidRDefault="008F21F6" w:rsidP="00E366A9">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59"/>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sz w:val="22"/>
                <w:szCs w:val="22"/>
              </w:rPr>
              <w:fldChar w:fldCharType="end"/>
            </w:r>
          </w:p>
        </w:tc>
      </w:tr>
      <w:tr w:rsidR="008F21F6" w:rsidRPr="00A47B7C" w14:paraId="05C2C6C2" w14:textId="77777777" w:rsidTr="00C96EBB">
        <w:trPr>
          <w:trHeight w:val="288"/>
        </w:trPr>
        <w:tc>
          <w:tcPr>
            <w:tcW w:w="540" w:type="dxa"/>
            <w:tcBorders>
              <w:top w:val="nil"/>
              <w:left w:val="nil"/>
              <w:bottom w:val="nil"/>
              <w:right w:val="nil"/>
            </w:tcBorders>
            <w:vAlign w:val="bottom"/>
          </w:tcPr>
          <w:p w14:paraId="57DABC68" w14:textId="77777777" w:rsidR="008F21F6" w:rsidRPr="00A47B7C" w:rsidRDefault="008F21F6" w:rsidP="00E366A9">
            <w:pPr>
              <w:tabs>
                <w:tab w:val="left" w:pos="-720"/>
              </w:tabs>
              <w:spacing w:line="240" w:lineRule="atLeast"/>
              <w:rPr>
                <w:rFonts w:ascii="Arial" w:hAnsi="Arial" w:cs="Arial"/>
                <w:sz w:val="22"/>
                <w:szCs w:val="22"/>
              </w:rPr>
            </w:pPr>
          </w:p>
        </w:tc>
        <w:tc>
          <w:tcPr>
            <w:tcW w:w="522" w:type="dxa"/>
            <w:tcBorders>
              <w:top w:val="nil"/>
              <w:left w:val="nil"/>
              <w:bottom w:val="nil"/>
              <w:right w:val="nil"/>
            </w:tcBorders>
            <w:vAlign w:val="bottom"/>
          </w:tcPr>
          <w:p w14:paraId="7D7AD7CA" w14:textId="77777777" w:rsidR="008F21F6" w:rsidRPr="00A47B7C" w:rsidRDefault="008F21F6" w:rsidP="00E366A9">
            <w:pPr>
              <w:tabs>
                <w:tab w:val="left" w:pos="-720"/>
              </w:tabs>
              <w:spacing w:line="240" w:lineRule="atLeast"/>
              <w:rPr>
                <w:rFonts w:ascii="Arial" w:hAnsi="Arial" w:cs="Arial"/>
                <w:sz w:val="22"/>
                <w:szCs w:val="22"/>
              </w:rPr>
            </w:pPr>
          </w:p>
        </w:tc>
        <w:tc>
          <w:tcPr>
            <w:tcW w:w="8665" w:type="dxa"/>
            <w:tcBorders>
              <w:top w:val="single" w:sz="4" w:space="0" w:color="auto"/>
              <w:left w:val="nil"/>
              <w:bottom w:val="single" w:sz="4" w:space="0" w:color="auto"/>
              <w:right w:val="nil"/>
            </w:tcBorders>
            <w:vAlign w:val="bottom"/>
          </w:tcPr>
          <w:p w14:paraId="6CB563CE" w14:textId="77777777" w:rsidR="008F21F6" w:rsidRPr="00A47B7C" w:rsidRDefault="008F21F6" w:rsidP="00E366A9">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60"/>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sz w:val="22"/>
                <w:szCs w:val="22"/>
              </w:rPr>
              <w:fldChar w:fldCharType="end"/>
            </w:r>
          </w:p>
        </w:tc>
      </w:tr>
      <w:tr w:rsidR="008F21F6" w:rsidRPr="00A47B7C" w14:paraId="29E3C3CB" w14:textId="77777777" w:rsidTr="00C96EBB">
        <w:trPr>
          <w:trHeight w:val="74"/>
        </w:trPr>
        <w:tc>
          <w:tcPr>
            <w:tcW w:w="540" w:type="dxa"/>
            <w:tcBorders>
              <w:top w:val="nil"/>
              <w:left w:val="nil"/>
              <w:bottom w:val="nil"/>
              <w:right w:val="nil"/>
            </w:tcBorders>
            <w:vAlign w:val="bottom"/>
          </w:tcPr>
          <w:p w14:paraId="1C4FA9C4" w14:textId="3A9693FC" w:rsidR="008F21F6" w:rsidRPr="00A47B7C" w:rsidRDefault="008F21F6" w:rsidP="00E366A9">
            <w:pPr>
              <w:tabs>
                <w:tab w:val="left" w:pos="-720"/>
              </w:tabs>
              <w:spacing w:line="240" w:lineRule="atLeast"/>
              <w:rPr>
                <w:rFonts w:ascii="Arial" w:hAnsi="Arial" w:cs="Arial"/>
                <w:sz w:val="22"/>
                <w:szCs w:val="22"/>
              </w:rPr>
            </w:pPr>
          </w:p>
        </w:tc>
        <w:tc>
          <w:tcPr>
            <w:tcW w:w="522" w:type="dxa"/>
            <w:tcBorders>
              <w:top w:val="nil"/>
              <w:left w:val="nil"/>
              <w:bottom w:val="nil"/>
              <w:right w:val="nil"/>
            </w:tcBorders>
            <w:vAlign w:val="bottom"/>
          </w:tcPr>
          <w:p w14:paraId="37307AE7" w14:textId="405FE9BB" w:rsidR="008F21F6" w:rsidRPr="00A47B7C" w:rsidRDefault="008F21F6" w:rsidP="00E366A9">
            <w:pPr>
              <w:tabs>
                <w:tab w:val="left" w:pos="-720"/>
              </w:tabs>
              <w:spacing w:line="240" w:lineRule="atLeast"/>
              <w:rPr>
                <w:rFonts w:ascii="Arial" w:hAnsi="Arial" w:cs="Arial"/>
                <w:sz w:val="22"/>
                <w:szCs w:val="22"/>
              </w:rPr>
            </w:pPr>
          </w:p>
        </w:tc>
        <w:tc>
          <w:tcPr>
            <w:tcW w:w="8665" w:type="dxa"/>
            <w:tcBorders>
              <w:top w:val="single" w:sz="4" w:space="0" w:color="auto"/>
              <w:left w:val="nil"/>
              <w:bottom w:val="nil"/>
              <w:right w:val="nil"/>
            </w:tcBorders>
            <w:vAlign w:val="bottom"/>
          </w:tcPr>
          <w:p w14:paraId="59E7BA52" w14:textId="2BB7AC76" w:rsidR="008F21F6" w:rsidRPr="00A47B7C" w:rsidRDefault="008F21F6" w:rsidP="00E366A9">
            <w:pPr>
              <w:tabs>
                <w:tab w:val="left" w:pos="-720"/>
              </w:tabs>
              <w:spacing w:line="240" w:lineRule="atLeast"/>
              <w:rPr>
                <w:rFonts w:ascii="Arial" w:hAnsi="Arial" w:cs="Arial"/>
                <w:sz w:val="22"/>
                <w:szCs w:val="22"/>
              </w:rPr>
            </w:pPr>
          </w:p>
        </w:tc>
      </w:tr>
      <w:tr w:rsidR="008F21F6" w:rsidRPr="00A47B7C" w14:paraId="72AE5EE0" w14:textId="77777777" w:rsidTr="00C96EBB">
        <w:trPr>
          <w:trHeight w:val="74"/>
        </w:trPr>
        <w:tc>
          <w:tcPr>
            <w:tcW w:w="540" w:type="dxa"/>
            <w:tcBorders>
              <w:top w:val="nil"/>
              <w:left w:val="nil"/>
              <w:bottom w:val="nil"/>
              <w:right w:val="nil"/>
            </w:tcBorders>
            <w:vAlign w:val="bottom"/>
          </w:tcPr>
          <w:p w14:paraId="21DAFAB8" w14:textId="77777777" w:rsidR="008F21F6" w:rsidRPr="00A47B7C" w:rsidRDefault="008F21F6" w:rsidP="00E366A9">
            <w:pPr>
              <w:tabs>
                <w:tab w:val="left" w:pos="-720"/>
              </w:tabs>
              <w:spacing w:line="240" w:lineRule="atLeast"/>
              <w:rPr>
                <w:rFonts w:ascii="Arial" w:hAnsi="Arial" w:cs="Arial"/>
                <w:sz w:val="22"/>
                <w:szCs w:val="22"/>
              </w:rPr>
            </w:pPr>
          </w:p>
        </w:tc>
        <w:tc>
          <w:tcPr>
            <w:tcW w:w="522" w:type="dxa"/>
            <w:tcBorders>
              <w:top w:val="nil"/>
              <w:left w:val="nil"/>
              <w:bottom w:val="nil"/>
              <w:right w:val="nil"/>
            </w:tcBorders>
            <w:vAlign w:val="bottom"/>
          </w:tcPr>
          <w:p w14:paraId="68D1329E" w14:textId="77777777" w:rsidR="008F21F6" w:rsidRPr="00A47B7C" w:rsidRDefault="008F21F6" w:rsidP="00E366A9">
            <w:pPr>
              <w:tabs>
                <w:tab w:val="left" w:pos="-720"/>
              </w:tabs>
              <w:spacing w:line="240" w:lineRule="atLeast"/>
              <w:rPr>
                <w:rFonts w:ascii="Arial" w:hAnsi="Arial" w:cs="Arial"/>
                <w:sz w:val="22"/>
                <w:szCs w:val="22"/>
              </w:rPr>
            </w:pPr>
          </w:p>
        </w:tc>
        <w:tc>
          <w:tcPr>
            <w:tcW w:w="8665" w:type="dxa"/>
            <w:tcBorders>
              <w:top w:val="nil"/>
              <w:left w:val="nil"/>
              <w:bottom w:val="nil"/>
              <w:right w:val="nil"/>
            </w:tcBorders>
            <w:vAlign w:val="bottom"/>
          </w:tcPr>
          <w:p w14:paraId="3C8FC611" w14:textId="3DB7F759" w:rsidR="008F21F6" w:rsidRPr="00A47B7C" w:rsidRDefault="008F21F6" w:rsidP="00E366A9">
            <w:pPr>
              <w:tabs>
                <w:tab w:val="left" w:pos="-720"/>
              </w:tabs>
              <w:spacing w:line="240" w:lineRule="atLeast"/>
              <w:rPr>
                <w:rFonts w:ascii="Arial" w:hAnsi="Arial" w:cs="Arial"/>
                <w:sz w:val="22"/>
                <w:szCs w:val="22"/>
              </w:rPr>
            </w:pPr>
          </w:p>
        </w:tc>
      </w:tr>
      <w:tr w:rsidR="00020E61" w:rsidRPr="00A47B7C" w14:paraId="7654E85B" w14:textId="77777777" w:rsidTr="00B95688">
        <w:trPr>
          <w:trHeight w:val="288"/>
        </w:trPr>
        <w:tc>
          <w:tcPr>
            <w:tcW w:w="540" w:type="dxa"/>
            <w:tcBorders>
              <w:top w:val="nil"/>
              <w:left w:val="nil"/>
              <w:bottom w:val="nil"/>
              <w:right w:val="nil"/>
            </w:tcBorders>
          </w:tcPr>
          <w:p w14:paraId="267ABC60" w14:textId="7A96E016" w:rsidR="00020E61" w:rsidRPr="00A47B7C" w:rsidRDefault="00020E61" w:rsidP="00020E61">
            <w:pPr>
              <w:tabs>
                <w:tab w:val="left" w:pos="-720"/>
              </w:tabs>
              <w:spacing w:line="240" w:lineRule="atLeast"/>
              <w:rPr>
                <w:rFonts w:ascii="Arial" w:hAnsi="Arial" w:cs="Arial"/>
                <w:sz w:val="22"/>
                <w:szCs w:val="22"/>
              </w:rPr>
            </w:pPr>
            <w:r w:rsidRPr="00A47B7C">
              <w:rPr>
                <w:rFonts w:ascii="Arial" w:hAnsi="Arial" w:cs="Arial"/>
                <w:sz w:val="22"/>
                <w:szCs w:val="22"/>
              </w:rPr>
              <w:lastRenderedPageBreak/>
              <w:fldChar w:fldCharType="begin">
                <w:ffData>
                  <w:name w:val="Check30"/>
                  <w:enabled/>
                  <w:calcOnExit w:val="0"/>
                  <w:checkBox>
                    <w:sizeAuto/>
                    <w:default w:val="0"/>
                  </w:checkBox>
                </w:ffData>
              </w:fldChar>
            </w:r>
            <w:r w:rsidRPr="00A47B7C">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A47B7C">
              <w:rPr>
                <w:rFonts w:ascii="Arial" w:hAnsi="Arial" w:cs="Arial"/>
                <w:sz w:val="22"/>
                <w:szCs w:val="22"/>
              </w:rPr>
              <w:fldChar w:fldCharType="end"/>
            </w:r>
          </w:p>
        </w:tc>
        <w:tc>
          <w:tcPr>
            <w:tcW w:w="522" w:type="dxa"/>
            <w:tcBorders>
              <w:top w:val="nil"/>
              <w:left w:val="nil"/>
              <w:bottom w:val="nil"/>
              <w:right w:val="nil"/>
            </w:tcBorders>
          </w:tcPr>
          <w:p w14:paraId="4D99723C" w14:textId="279CA222" w:rsidR="00020E61" w:rsidRPr="00A47B7C" w:rsidRDefault="00020E61" w:rsidP="00020E61">
            <w:pPr>
              <w:tabs>
                <w:tab w:val="left" w:pos="-720"/>
              </w:tabs>
              <w:spacing w:line="240" w:lineRule="atLeast"/>
              <w:rPr>
                <w:rFonts w:ascii="Arial" w:hAnsi="Arial" w:cs="Arial"/>
                <w:sz w:val="22"/>
                <w:szCs w:val="22"/>
              </w:rPr>
            </w:pPr>
            <w:r w:rsidRPr="00020E61">
              <w:rPr>
                <w:rFonts w:ascii="Arial" w:hAnsi="Arial" w:cs="Arial"/>
                <w:sz w:val="22"/>
                <w:szCs w:val="22"/>
              </w:rPr>
              <w:t>2.</w:t>
            </w:r>
            <w:r>
              <w:rPr>
                <w:rFonts w:ascii="Arial" w:hAnsi="Arial" w:cs="Arial"/>
                <w:sz w:val="22"/>
                <w:szCs w:val="22"/>
              </w:rPr>
              <w:t xml:space="preserve"> </w:t>
            </w:r>
          </w:p>
        </w:tc>
        <w:tc>
          <w:tcPr>
            <w:tcW w:w="8665" w:type="dxa"/>
            <w:tcBorders>
              <w:top w:val="nil"/>
              <w:left w:val="nil"/>
              <w:bottom w:val="single" w:sz="4" w:space="0" w:color="auto"/>
              <w:right w:val="nil"/>
            </w:tcBorders>
            <w:vAlign w:val="bottom"/>
          </w:tcPr>
          <w:p w14:paraId="375EDB66" w14:textId="60EA0021" w:rsidR="00020E61" w:rsidRDefault="00020E61" w:rsidP="00020E61">
            <w:pPr>
              <w:tabs>
                <w:tab w:val="left" w:pos="-720"/>
              </w:tabs>
              <w:spacing w:line="240" w:lineRule="atLeast"/>
              <w:rPr>
                <w:rFonts w:ascii="Arial" w:hAnsi="Arial" w:cs="Arial"/>
                <w:sz w:val="22"/>
                <w:szCs w:val="22"/>
              </w:rPr>
            </w:pPr>
            <w:r>
              <w:rPr>
                <w:rFonts w:ascii="Arial" w:hAnsi="Arial" w:cs="Arial"/>
                <w:sz w:val="22"/>
                <w:szCs w:val="22"/>
              </w:rPr>
              <w:t>The use of a deadly weapon or dangerous instrument against me (Petitioner)</w:t>
            </w:r>
          </w:p>
          <w:p w14:paraId="33657774" w14:textId="1BEE9ADC" w:rsidR="00020E61" w:rsidRDefault="00020E61" w:rsidP="00020E61">
            <w:pPr>
              <w:tabs>
                <w:tab w:val="left" w:pos="-720"/>
              </w:tabs>
              <w:spacing w:line="240" w:lineRule="atLeast"/>
              <w:rPr>
                <w:rFonts w:ascii="Arial" w:hAnsi="Arial" w:cs="Arial"/>
                <w:sz w:val="22"/>
                <w:szCs w:val="22"/>
              </w:rPr>
            </w:pPr>
            <w:r>
              <w:rPr>
                <w:rFonts w:ascii="Arial" w:hAnsi="Arial" w:cs="Arial"/>
                <w:sz w:val="22"/>
                <w:szCs w:val="22"/>
              </w:rPr>
              <w:t xml:space="preserve">by Respondent. </w:t>
            </w:r>
            <w:r w:rsidRPr="00020E61">
              <w:rPr>
                <w:rFonts w:ascii="Arial" w:hAnsi="Arial" w:cs="Arial"/>
                <w:i/>
                <w:iCs/>
                <w:sz w:val="22"/>
                <w:szCs w:val="22"/>
              </w:rPr>
              <w:t>(Describe below.)</w:t>
            </w:r>
          </w:p>
          <w:p w14:paraId="12C04CF4" w14:textId="095FB2E6" w:rsidR="00020E61" w:rsidRPr="00A47B7C" w:rsidRDefault="00020E61" w:rsidP="00020E61">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61"/>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sz w:val="22"/>
                <w:szCs w:val="22"/>
              </w:rPr>
              <w:fldChar w:fldCharType="end"/>
            </w:r>
          </w:p>
        </w:tc>
      </w:tr>
      <w:tr w:rsidR="00020E61" w:rsidRPr="00A47B7C" w14:paraId="1DA7E3C8" w14:textId="77777777" w:rsidTr="00C96EBB">
        <w:trPr>
          <w:trHeight w:val="288"/>
        </w:trPr>
        <w:tc>
          <w:tcPr>
            <w:tcW w:w="540" w:type="dxa"/>
            <w:tcBorders>
              <w:top w:val="nil"/>
              <w:left w:val="nil"/>
              <w:bottom w:val="nil"/>
              <w:right w:val="nil"/>
            </w:tcBorders>
            <w:vAlign w:val="bottom"/>
          </w:tcPr>
          <w:p w14:paraId="3262E258" w14:textId="77777777" w:rsidR="00020E61" w:rsidRPr="00A47B7C" w:rsidRDefault="00020E61" w:rsidP="00020E61">
            <w:pPr>
              <w:tabs>
                <w:tab w:val="left" w:pos="-720"/>
              </w:tabs>
              <w:spacing w:line="240" w:lineRule="atLeast"/>
              <w:rPr>
                <w:rFonts w:ascii="Arial" w:hAnsi="Arial" w:cs="Arial"/>
                <w:sz w:val="22"/>
                <w:szCs w:val="22"/>
              </w:rPr>
            </w:pPr>
          </w:p>
        </w:tc>
        <w:tc>
          <w:tcPr>
            <w:tcW w:w="522" w:type="dxa"/>
            <w:tcBorders>
              <w:top w:val="nil"/>
              <w:left w:val="nil"/>
              <w:bottom w:val="nil"/>
              <w:right w:val="nil"/>
            </w:tcBorders>
            <w:vAlign w:val="bottom"/>
          </w:tcPr>
          <w:p w14:paraId="16922A68" w14:textId="77777777" w:rsidR="00020E61" w:rsidRPr="00A47B7C" w:rsidRDefault="00020E61" w:rsidP="00020E61">
            <w:pPr>
              <w:tabs>
                <w:tab w:val="left" w:pos="-720"/>
              </w:tabs>
              <w:spacing w:line="240" w:lineRule="atLeast"/>
              <w:rPr>
                <w:rFonts w:ascii="Arial" w:hAnsi="Arial" w:cs="Arial"/>
                <w:sz w:val="22"/>
                <w:szCs w:val="22"/>
              </w:rPr>
            </w:pPr>
          </w:p>
        </w:tc>
        <w:tc>
          <w:tcPr>
            <w:tcW w:w="8665" w:type="dxa"/>
            <w:tcBorders>
              <w:top w:val="single" w:sz="4" w:space="0" w:color="auto"/>
              <w:left w:val="nil"/>
              <w:bottom w:val="single" w:sz="4" w:space="0" w:color="auto"/>
              <w:right w:val="nil"/>
            </w:tcBorders>
            <w:vAlign w:val="bottom"/>
          </w:tcPr>
          <w:p w14:paraId="0071827F" w14:textId="77777777" w:rsidR="00020E61" w:rsidRPr="00A47B7C" w:rsidRDefault="00020E61" w:rsidP="00020E61">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62"/>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sz w:val="22"/>
                <w:szCs w:val="22"/>
              </w:rPr>
              <w:fldChar w:fldCharType="end"/>
            </w:r>
          </w:p>
        </w:tc>
      </w:tr>
      <w:tr w:rsidR="00020E61" w:rsidRPr="00A47B7C" w14:paraId="1A17B335" w14:textId="77777777" w:rsidTr="00C96EBB">
        <w:trPr>
          <w:trHeight w:val="288"/>
        </w:trPr>
        <w:tc>
          <w:tcPr>
            <w:tcW w:w="540" w:type="dxa"/>
            <w:tcBorders>
              <w:top w:val="nil"/>
              <w:left w:val="nil"/>
              <w:bottom w:val="nil"/>
              <w:right w:val="nil"/>
            </w:tcBorders>
            <w:vAlign w:val="bottom"/>
          </w:tcPr>
          <w:p w14:paraId="4CDA387D" w14:textId="77777777" w:rsidR="00020E61" w:rsidRPr="00A47B7C" w:rsidRDefault="00020E61" w:rsidP="00020E61">
            <w:pPr>
              <w:tabs>
                <w:tab w:val="left" w:pos="-720"/>
              </w:tabs>
              <w:spacing w:line="240" w:lineRule="atLeast"/>
              <w:rPr>
                <w:rFonts w:ascii="Arial" w:hAnsi="Arial" w:cs="Arial"/>
                <w:sz w:val="22"/>
                <w:szCs w:val="22"/>
              </w:rPr>
            </w:pPr>
          </w:p>
        </w:tc>
        <w:tc>
          <w:tcPr>
            <w:tcW w:w="522" w:type="dxa"/>
            <w:tcBorders>
              <w:top w:val="nil"/>
              <w:left w:val="nil"/>
              <w:bottom w:val="nil"/>
              <w:right w:val="nil"/>
            </w:tcBorders>
            <w:vAlign w:val="bottom"/>
          </w:tcPr>
          <w:p w14:paraId="6AB5E7AA" w14:textId="77777777" w:rsidR="00020E61" w:rsidRPr="00A47B7C" w:rsidRDefault="00020E61" w:rsidP="00020E61">
            <w:pPr>
              <w:tabs>
                <w:tab w:val="left" w:pos="-720"/>
              </w:tabs>
              <w:spacing w:line="240" w:lineRule="atLeast"/>
              <w:rPr>
                <w:rFonts w:ascii="Arial" w:hAnsi="Arial" w:cs="Arial"/>
                <w:sz w:val="22"/>
                <w:szCs w:val="22"/>
              </w:rPr>
            </w:pPr>
          </w:p>
        </w:tc>
        <w:tc>
          <w:tcPr>
            <w:tcW w:w="8665" w:type="dxa"/>
            <w:tcBorders>
              <w:top w:val="single" w:sz="4" w:space="0" w:color="auto"/>
              <w:left w:val="nil"/>
              <w:bottom w:val="single" w:sz="4" w:space="0" w:color="auto"/>
              <w:right w:val="nil"/>
            </w:tcBorders>
            <w:vAlign w:val="bottom"/>
          </w:tcPr>
          <w:p w14:paraId="5F855B98" w14:textId="77777777" w:rsidR="00020E61" w:rsidRPr="00A47B7C" w:rsidRDefault="00020E61" w:rsidP="00020E61">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63"/>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sz w:val="22"/>
                <w:szCs w:val="22"/>
              </w:rPr>
              <w:fldChar w:fldCharType="end"/>
            </w:r>
          </w:p>
        </w:tc>
      </w:tr>
      <w:tr w:rsidR="00020E61" w:rsidRPr="00A47B7C" w14:paraId="7D446970" w14:textId="77777777" w:rsidTr="00C96EBB">
        <w:trPr>
          <w:trHeight w:val="74"/>
        </w:trPr>
        <w:tc>
          <w:tcPr>
            <w:tcW w:w="540" w:type="dxa"/>
            <w:tcBorders>
              <w:top w:val="nil"/>
              <w:left w:val="nil"/>
              <w:bottom w:val="nil"/>
              <w:right w:val="nil"/>
            </w:tcBorders>
          </w:tcPr>
          <w:p w14:paraId="1A42BBB1" w14:textId="77777777" w:rsidR="00020E61" w:rsidRPr="00A47B7C" w:rsidRDefault="00020E61" w:rsidP="00020E61">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Check30"/>
                  <w:enabled/>
                  <w:calcOnExit w:val="0"/>
                  <w:checkBox>
                    <w:sizeAuto/>
                    <w:default w:val="0"/>
                  </w:checkBox>
                </w:ffData>
              </w:fldChar>
            </w:r>
            <w:r w:rsidRPr="00A47B7C">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A47B7C">
              <w:rPr>
                <w:rFonts w:ascii="Arial" w:hAnsi="Arial" w:cs="Arial"/>
                <w:sz w:val="22"/>
                <w:szCs w:val="22"/>
              </w:rPr>
              <w:fldChar w:fldCharType="end"/>
            </w:r>
          </w:p>
        </w:tc>
        <w:tc>
          <w:tcPr>
            <w:tcW w:w="522" w:type="dxa"/>
            <w:tcBorders>
              <w:top w:val="nil"/>
              <w:left w:val="nil"/>
              <w:bottom w:val="nil"/>
              <w:right w:val="nil"/>
            </w:tcBorders>
          </w:tcPr>
          <w:p w14:paraId="0D273B10" w14:textId="77777777" w:rsidR="00020E61" w:rsidRPr="00A47B7C" w:rsidRDefault="00020E61" w:rsidP="00020E61">
            <w:pPr>
              <w:tabs>
                <w:tab w:val="left" w:pos="-720"/>
              </w:tabs>
              <w:spacing w:line="240" w:lineRule="atLeast"/>
              <w:rPr>
                <w:rFonts w:ascii="Arial" w:hAnsi="Arial" w:cs="Arial"/>
                <w:sz w:val="22"/>
                <w:szCs w:val="22"/>
              </w:rPr>
            </w:pPr>
            <w:r w:rsidRPr="00A47B7C">
              <w:rPr>
                <w:rFonts w:ascii="Arial" w:hAnsi="Arial" w:cs="Arial"/>
                <w:sz w:val="22"/>
                <w:szCs w:val="22"/>
              </w:rPr>
              <w:t>3.</w:t>
            </w:r>
          </w:p>
        </w:tc>
        <w:tc>
          <w:tcPr>
            <w:tcW w:w="8665" w:type="dxa"/>
            <w:tcBorders>
              <w:top w:val="nil"/>
              <w:left w:val="nil"/>
              <w:bottom w:val="nil"/>
              <w:right w:val="nil"/>
            </w:tcBorders>
            <w:vAlign w:val="bottom"/>
          </w:tcPr>
          <w:p w14:paraId="35118C69" w14:textId="77777777" w:rsidR="00020E61" w:rsidRPr="00A47B7C" w:rsidRDefault="00020E61" w:rsidP="00020E61">
            <w:pPr>
              <w:tabs>
                <w:tab w:val="left" w:pos="-720"/>
              </w:tabs>
              <w:spacing w:line="240" w:lineRule="atLeast"/>
              <w:ind w:right="-25"/>
              <w:rPr>
                <w:rFonts w:ascii="Arial" w:hAnsi="Arial" w:cs="Arial"/>
                <w:sz w:val="22"/>
                <w:szCs w:val="22"/>
              </w:rPr>
            </w:pPr>
            <w:r w:rsidRPr="00A47B7C">
              <w:rPr>
                <w:rFonts w:ascii="Arial" w:hAnsi="Arial" w:cs="Arial"/>
                <w:sz w:val="22"/>
                <w:szCs w:val="22"/>
              </w:rPr>
              <w:t xml:space="preserve">A history of repeated violations of prior protective orders by the </w:t>
            </w:r>
            <w:r>
              <w:rPr>
                <w:rFonts w:ascii="Arial" w:hAnsi="Arial" w:cs="Arial"/>
                <w:sz w:val="22"/>
                <w:szCs w:val="22"/>
              </w:rPr>
              <w:t>R</w:t>
            </w:r>
            <w:r w:rsidRPr="00A47B7C">
              <w:rPr>
                <w:rFonts w:ascii="Arial" w:hAnsi="Arial" w:cs="Arial"/>
                <w:sz w:val="22"/>
                <w:szCs w:val="22"/>
              </w:rPr>
              <w:t>espondent</w:t>
            </w:r>
            <w:r>
              <w:rPr>
                <w:rFonts w:ascii="Arial" w:hAnsi="Arial" w:cs="Arial"/>
                <w:sz w:val="22"/>
                <w:szCs w:val="22"/>
              </w:rPr>
              <w:t xml:space="preserve">. </w:t>
            </w:r>
            <w:r w:rsidRPr="008F21F6">
              <w:rPr>
                <w:rFonts w:ascii="Arial" w:hAnsi="Arial" w:cs="Arial"/>
                <w:i/>
                <w:sz w:val="22"/>
                <w:szCs w:val="22"/>
              </w:rPr>
              <w:t>(Describe below.)</w:t>
            </w:r>
            <w:r>
              <w:rPr>
                <w:rFonts w:ascii="Arial" w:hAnsi="Arial" w:cs="Arial"/>
                <w:sz w:val="22"/>
                <w:szCs w:val="22"/>
              </w:rPr>
              <w:t xml:space="preserve">  </w:t>
            </w:r>
          </w:p>
        </w:tc>
      </w:tr>
      <w:tr w:rsidR="00020E61" w:rsidRPr="00A47B7C" w14:paraId="58F1D95E" w14:textId="77777777" w:rsidTr="00C96EBB">
        <w:trPr>
          <w:trHeight w:val="288"/>
        </w:trPr>
        <w:tc>
          <w:tcPr>
            <w:tcW w:w="540" w:type="dxa"/>
            <w:tcBorders>
              <w:top w:val="nil"/>
              <w:left w:val="nil"/>
              <w:bottom w:val="nil"/>
              <w:right w:val="nil"/>
            </w:tcBorders>
          </w:tcPr>
          <w:p w14:paraId="448DF0F6" w14:textId="77777777" w:rsidR="00020E61" w:rsidRPr="00A47B7C" w:rsidRDefault="00020E61" w:rsidP="00020E61">
            <w:pPr>
              <w:tabs>
                <w:tab w:val="left" w:pos="-720"/>
              </w:tabs>
              <w:spacing w:line="240" w:lineRule="atLeast"/>
              <w:rPr>
                <w:rFonts w:ascii="Arial" w:hAnsi="Arial" w:cs="Arial"/>
                <w:sz w:val="22"/>
                <w:szCs w:val="22"/>
              </w:rPr>
            </w:pPr>
          </w:p>
        </w:tc>
        <w:tc>
          <w:tcPr>
            <w:tcW w:w="522" w:type="dxa"/>
            <w:tcBorders>
              <w:top w:val="nil"/>
              <w:left w:val="nil"/>
              <w:bottom w:val="nil"/>
              <w:right w:val="nil"/>
            </w:tcBorders>
            <w:vAlign w:val="bottom"/>
          </w:tcPr>
          <w:p w14:paraId="1461F033" w14:textId="77777777" w:rsidR="00020E61" w:rsidRPr="00A47B7C" w:rsidRDefault="00020E61" w:rsidP="00020E61">
            <w:pPr>
              <w:tabs>
                <w:tab w:val="left" w:pos="-720"/>
              </w:tabs>
              <w:spacing w:line="240" w:lineRule="atLeast"/>
              <w:rPr>
                <w:rFonts w:ascii="Arial" w:hAnsi="Arial" w:cs="Arial"/>
                <w:sz w:val="22"/>
                <w:szCs w:val="22"/>
              </w:rPr>
            </w:pPr>
          </w:p>
        </w:tc>
        <w:tc>
          <w:tcPr>
            <w:tcW w:w="8665" w:type="dxa"/>
            <w:tcBorders>
              <w:top w:val="nil"/>
              <w:left w:val="nil"/>
              <w:bottom w:val="single" w:sz="4" w:space="0" w:color="auto"/>
              <w:right w:val="nil"/>
            </w:tcBorders>
            <w:vAlign w:val="bottom"/>
          </w:tcPr>
          <w:p w14:paraId="0C489E69" w14:textId="77777777" w:rsidR="00020E61" w:rsidRPr="00A47B7C" w:rsidRDefault="00020E61" w:rsidP="00020E61">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64"/>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sz w:val="22"/>
                <w:szCs w:val="22"/>
              </w:rPr>
              <w:fldChar w:fldCharType="end"/>
            </w:r>
          </w:p>
        </w:tc>
      </w:tr>
      <w:tr w:rsidR="00020E61" w:rsidRPr="00A47B7C" w14:paraId="4180BEF5" w14:textId="77777777" w:rsidTr="00C96EBB">
        <w:trPr>
          <w:trHeight w:val="288"/>
        </w:trPr>
        <w:tc>
          <w:tcPr>
            <w:tcW w:w="540" w:type="dxa"/>
            <w:tcBorders>
              <w:top w:val="nil"/>
              <w:left w:val="nil"/>
              <w:bottom w:val="nil"/>
              <w:right w:val="nil"/>
            </w:tcBorders>
          </w:tcPr>
          <w:p w14:paraId="512CBFF7" w14:textId="77777777" w:rsidR="00020E61" w:rsidRPr="00A47B7C" w:rsidRDefault="00020E61" w:rsidP="00020E61">
            <w:pPr>
              <w:tabs>
                <w:tab w:val="left" w:pos="-720"/>
              </w:tabs>
              <w:spacing w:line="240" w:lineRule="atLeast"/>
              <w:rPr>
                <w:rFonts w:ascii="Arial" w:hAnsi="Arial" w:cs="Arial"/>
                <w:sz w:val="22"/>
                <w:szCs w:val="22"/>
              </w:rPr>
            </w:pPr>
          </w:p>
        </w:tc>
        <w:tc>
          <w:tcPr>
            <w:tcW w:w="522" w:type="dxa"/>
            <w:tcBorders>
              <w:top w:val="nil"/>
              <w:left w:val="nil"/>
              <w:bottom w:val="nil"/>
              <w:right w:val="nil"/>
            </w:tcBorders>
            <w:vAlign w:val="bottom"/>
          </w:tcPr>
          <w:p w14:paraId="3CCD583F" w14:textId="77777777" w:rsidR="00020E61" w:rsidRPr="00A47B7C" w:rsidRDefault="00020E61" w:rsidP="00020E61">
            <w:pPr>
              <w:tabs>
                <w:tab w:val="left" w:pos="-720"/>
              </w:tabs>
              <w:spacing w:line="240" w:lineRule="atLeast"/>
              <w:rPr>
                <w:rFonts w:ascii="Arial" w:hAnsi="Arial" w:cs="Arial"/>
                <w:sz w:val="22"/>
                <w:szCs w:val="22"/>
              </w:rPr>
            </w:pPr>
          </w:p>
        </w:tc>
        <w:tc>
          <w:tcPr>
            <w:tcW w:w="8665" w:type="dxa"/>
            <w:tcBorders>
              <w:top w:val="single" w:sz="4" w:space="0" w:color="auto"/>
              <w:left w:val="nil"/>
              <w:bottom w:val="single" w:sz="4" w:space="0" w:color="auto"/>
              <w:right w:val="nil"/>
            </w:tcBorders>
            <w:vAlign w:val="bottom"/>
          </w:tcPr>
          <w:p w14:paraId="2CBF49D8" w14:textId="77777777" w:rsidR="00020E61" w:rsidRPr="00A47B7C" w:rsidRDefault="00020E61" w:rsidP="00020E61">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65"/>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sz w:val="22"/>
                <w:szCs w:val="22"/>
              </w:rPr>
              <w:fldChar w:fldCharType="end"/>
            </w:r>
          </w:p>
        </w:tc>
      </w:tr>
      <w:tr w:rsidR="00020E61" w:rsidRPr="00A47B7C" w14:paraId="31CC3E51" w14:textId="77777777" w:rsidTr="00C96EBB">
        <w:trPr>
          <w:trHeight w:val="288"/>
        </w:trPr>
        <w:tc>
          <w:tcPr>
            <w:tcW w:w="540" w:type="dxa"/>
            <w:tcBorders>
              <w:top w:val="nil"/>
              <w:left w:val="nil"/>
              <w:bottom w:val="nil"/>
              <w:right w:val="nil"/>
            </w:tcBorders>
          </w:tcPr>
          <w:p w14:paraId="032A8E88" w14:textId="77777777" w:rsidR="00020E61" w:rsidRPr="00A47B7C" w:rsidRDefault="00020E61" w:rsidP="00020E61">
            <w:pPr>
              <w:tabs>
                <w:tab w:val="left" w:pos="-720"/>
              </w:tabs>
              <w:spacing w:line="240" w:lineRule="atLeast"/>
              <w:rPr>
                <w:rFonts w:ascii="Arial" w:hAnsi="Arial" w:cs="Arial"/>
                <w:sz w:val="22"/>
                <w:szCs w:val="22"/>
              </w:rPr>
            </w:pPr>
          </w:p>
        </w:tc>
        <w:tc>
          <w:tcPr>
            <w:tcW w:w="522" w:type="dxa"/>
            <w:tcBorders>
              <w:top w:val="nil"/>
              <w:left w:val="nil"/>
              <w:bottom w:val="nil"/>
              <w:right w:val="nil"/>
            </w:tcBorders>
            <w:vAlign w:val="bottom"/>
          </w:tcPr>
          <w:p w14:paraId="12AA9C80" w14:textId="77777777" w:rsidR="00020E61" w:rsidRPr="00A47B7C" w:rsidRDefault="00020E61" w:rsidP="00020E61">
            <w:pPr>
              <w:tabs>
                <w:tab w:val="left" w:pos="-720"/>
              </w:tabs>
              <w:spacing w:line="240" w:lineRule="atLeast"/>
              <w:rPr>
                <w:rFonts w:ascii="Arial" w:hAnsi="Arial" w:cs="Arial"/>
                <w:sz w:val="22"/>
                <w:szCs w:val="22"/>
              </w:rPr>
            </w:pPr>
          </w:p>
        </w:tc>
        <w:tc>
          <w:tcPr>
            <w:tcW w:w="8665" w:type="dxa"/>
            <w:tcBorders>
              <w:top w:val="single" w:sz="4" w:space="0" w:color="auto"/>
              <w:left w:val="nil"/>
              <w:bottom w:val="single" w:sz="4" w:space="0" w:color="auto"/>
              <w:right w:val="nil"/>
            </w:tcBorders>
            <w:vAlign w:val="bottom"/>
          </w:tcPr>
          <w:p w14:paraId="36428A9B" w14:textId="77777777" w:rsidR="00020E61" w:rsidRPr="00A47B7C" w:rsidRDefault="00020E61" w:rsidP="00020E61">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66"/>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sz w:val="22"/>
                <w:szCs w:val="22"/>
              </w:rPr>
              <w:fldChar w:fldCharType="end"/>
            </w:r>
          </w:p>
        </w:tc>
      </w:tr>
      <w:tr w:rsidR="00020E61" w:rsidRPr="00A47B7C" w14:paraId="2C1180F1" w14:textId="77777777" w:rsidTr="00C96EBB">
        <w:trPr>
          <w:trHeight w:val="74"/>
        </w:trPr>
        <w:tc>
          <w:tcPr>
            <w:tcW w:w="540" w:type="dxa"/>
            <w:tcBorders>
              <w:top w:val="nil"/>
              <w:left w:val="nil"/>
              <w:bottom w:val="nil"/>
              <w:right w:val="nil"/>
            </w:tcBorders>
          </w:tcPr>
          <w:p w14:paraId="037F7362" w14:textId="77777777" w:rsidR="00020E61" w:rsidRPr="00A47B7C" w:rsidRDefault="00020E61" w:rsidP="00020E61">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Check31"/>
                  <w:enabled/>
                  <w:calcOnExit w:val="0"/>
                  <w:checkBox>
                    <w:sizeAuto/>
                    <w:default w:val="0"/>
                  </w:checkBox>
                </w:ffData>
              </w:fldChar>
            </w:r>
            <w:r w:rsidRPr="00A47B7C">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A47B7C">
              <w:rPr>
                <w:rFonts w:ascii="Arial" w:hAnsi="Arial" w:cs="Arial"/>
                <w:sz w:val="22"/>
                <w:szCs w:val="22"/>
              </w:rPr>
              <w:fldChar w:fldCharType="end"/>
            </w:r>
          </w:p>
        </w:tc>
        <w:tc>
          <w:tcPr>
            <w:tcW w:w="522" w:type="dxa"/>
            <w:tcBorders>
              <w:top w:val="nil"/>
              <w:left w:val="nil"/>
              <w:bottom w:val="nil"/>
              <w:right w:val="nil"/>
            </w:tcBorders>
          </w:tcPr>
          <w:p w14:paraId="4B7A34CB" w14:textId="77777777" w:rsidR="00020E61" w:rsidRPr="00A47B7C" w:rsidRDefault="00020E61" w:rsidP="00020E61">
            <w:pPr>
              <w:tabs>
                <w:tab w:val="left" w:pos="-720"/>
              </w:tabs>
              <w:spacing w:line="240" w:lineRule="atLeast"/>
              <w:rPr>
                <w:rFonts w:ascii="Arial" w:hAnsi="Arial" w:cs="Arial"/>
                <w:sz w:val="22"/>
                <w:szCs w:val="22"/>
              </w:rPr>
            </w:pPr>
            <w:r w:rsidRPr="00A47B7C">
              <w:rPr>
                <w:rFonts w:ascii="Arial" w:hAnsi="Arial" w:cs="Arial"/>
                <w:sz w:val="22"/>
                <w:szCs w:val="22"/>
              </w:rPr>
              <w:t>4.</w:t>
            </w:r>
          </w:p>
        </w:tc>
        <w:tc>
          <w:tcPr>
            <w:tcW w:w="8665" w:type="dxa"/>
            <w:tcBorders>
              <w:top w:val="single" w:sz="4" w:space="0" w:color="auto"/>
              <w:left w:val="nil"/>
              <w:bottom w:val="nil"/>
              <w:right w:val="nil"/>
            </w:tcBorders>
            <w:vAlign w:val="bottom"/>
          </w:tcPr>
          <w:p w14:paraId="2A482072" w14:textId="77777777" w:rsidR="00020E61" w:rsidRPr="00A47B7C" w:rsidRDefault="00020E61" w:rsidP="00020E61">
            <w:pPr>
              <w:tabs>
                <w:tab w:val="left" w:pos="-720"/>
              </w:tabs>
              <w:spacing w:line="240" w:lineRule="atLeast"/>
              <w:rPr>
                <w:rFonts w:ascii="Arial" w:hAnsi="Arial" w:cs="Arial"/>
                <w:sz w:val="22"/>
                <w:szCs w:val="22"/>
              </w:rPr>
            </w:pPr>
            <w:r w:rsidRPr="00A47B7C">
              <w:rPr>
                <w:rFonts w:ascii="Arial" w:hAnsi="Arial" w:cs="Arial"/>
                <w:sz w:val="22"/>
                <w:szCs w:val="22"/>
              </w:rPr>
              <w:t>Prior convictions for crimes against me (</w:t>
            </w:r>
            <w:r>
              <w:rPr>
                <w:rFonts w:ascii="Arial" w:hAnsi="Arial" w:cs="Arial"/>
                <w:sz w:val="22"/>
                <w:szCs w:val="22"/>
              </w:rPr>
              <w:t>P</w:t>
            </w:r>
            <w:r w:rsidRPr="00A47B7C">
              <w:rPr>
                <w:rFonts w:ascii="Arial" w:hAnsi="Arial" w:cs="Arial"/>
                <w:sz w:val="22"/>
                <w:szCs w:val="22"/>
              </w:rPr>
              <w:t xml:space="preserve">etitioner) by the </w:t>
            </w:r>
            <w:r>
              <w:rPr>
                <w:rFonts w:ascii="Arial" w:hAnsi="Arial" w:cs="Arial"/>
                <w:sz w:val="22"/>
                <w:szCs w:val="22"/>
              </w:rPr>
              <w:t>R</w:t>
            </w:r>
            <w:r w:rsidRPr="00A47B7C">
              <w:rPr>
                <w:rFonts w:ascii="Arial" w:hAnsi="Arial" w:cs="Arial"/>
                <w:sz w:val="22"/>
                <w:szCs w:val="22"/>
              </w:rPr>
              <w:t>espondent</w:t>
            </w:r>
            <w:r>
              <w:rPr>
                <w:rFonts w:ascii="Arial" w:hAnsi="Arial" w:cs="Arial"/>
                <w:sz w:val="22"/>
                <w:szCs w:val="22"/>
              </w:rPr>
              <w:t xml:space="preserve">. </w:t>
            </w:r>
            <w:r w:rsidRPr="008F21F6">
              <w:rPr>
                <w:rFonts w:ascii="Arial" w:hAnsi="Arial" w:cs="Arial"/>
                <w:i/>
                <w:sz w:val="22"/>
                <w:szCs w:val="22"/>
              </w:rPr>
              <w:t>(Describe below.)</w:t>
            </w:r>
            <w:r>
              <w:rPr>
                <w:rFonts w:ascii="Arial" w:hAnsi="Arial" w:cs="Arial"/>
                <w:sz w:val="22"/>
                <w:szCs w:val="22"/>
              </w:rPr>
              <w:t xml:space="preserve">  </w:t>
            </w:r>
          </w:p>
        </w:tc>
      </w:tr>
      <w:tr w:rsidR="00020E61" w:rsidRPr="00A47B7C" w14:paraId="59ECBA49" w14:textId="77777777" w:rsidTr="00C96EBB">
        <w:trPr>
          <w:trHeight w:val="288"/>
        </w:trPr>
        <w:tc>
          <w:tcPr>
            <w:tcW w:w="540" w:type="dxa"/>
            <w:tcBorders>
              <w:top w:val="nil"/>
              <w:left w:val="nil"/>
              <w:bottom w:val="nil"/>
              <w:right w:val="nil"/>
            </w:tcBorders>
            <w:vAlign w:val="bottom"/>
          </w:tcPr>
          <w:p w14:paraId="368C7AFD" w14:textId="77777777" w:rsidR="00020E61" w:rsidRPr="00A47B7C" w:rsidRDefault="00020E61" w:rsidP="00020E61">
            <w:pPr>
              <w:tabs>
                <w:tab w:val="left" w:pos="-720"/>
              </w:tabs>
              <w:spacing w:line="240" w:lineRule="atLeast"/>
              <w:rPr>
                <w:rFonts w:ascii="Arial" w:hAnsi="Arial" w:cs="Arial"/>
                <w:sz w:val="22"/>
                <w:szCs w:val="22"/>
              </w:rPr>
            </w:pPr>
          </w:p>
        </w:tc>
        <w:tc>
          <w:tcPr>
            <w:tcW w:w="522" w:type="dxa"/>
            <w:tcBorders>
              <w:top w:val="nil"/>
              <w:left w:val="nil"/>
              <w:bottom w:val="nil"/>
              <w:right w:val="nil"/>
            </w:tcBorders>
            <w:vAlign w:val="bottom"/>
          </w:tcPr>
          <w:p w14:paraId="465702CB" w14:textId="77777777" w:rsidR="00020E61" w:rsidRPr="00A47B7C" w:rsidRDefault="00020E61" w:rsidP="00020E61">
            <w:pPr>
              <w:tabs>
                <w:tab w:val="left" w:pos="-720"/>
              </w:tabs>
              <w:spacing w:line="240" w:lineRule="atLeast"/>
              <w:rPr>
                <w:rFonts w:ascii="Arial" w:hAnsi="Arial" w:cs="Arial"/>
                <w:sz w:val="22"/>
                <w:szCs w:val="22"/>
              </w:rPr>
            </w:pPr>
          </w:p>
        </w:tc>
        <w:tc>
          <w:tcPr>
            <w:tcW w:w="8665" w:type="dxa"/>
            <w:tcBorders>
              <w:top w:val="nil"/>
              <w:left w:val="nil"/>
              <w:bottom w:val="single" w:sz="4" w:space="0" w:color="auto"/>
              <w:right w:val="nil"/>
            </w:tcBorders>
            <w:vAlign w:val="bottom"/>
          </w:tcPr>
          <w:p w14:paraId="1312F925" w14:textId="77777777" w:rsidR="00020E61" w:rsidRPr="00A47B7C" w:rsidRDefault="00020E61" w:rsidP="00020E61">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67"/>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sz w:val="22"/>
                <w:szCs w:val="22"/>
              </w:rPr>
              <w:fldChar w:fldCharType="end"/>
            </w:r>
          </w:p>
        </w:tc>
      </w:tr>
      <w:tr w:rsidR="00020E61" w:rsidRPr="00A47B7C" w14:paraId="753E40EA" w14:textId="77777777" w:rsidTr="00C96EBB">
        <w:trPr>
          <w:trHeight w:val="288"/>
        </w:trPr>
        <w:tc>
          <w:tcPr>
            <w:tcW w:w="540" w:type="dxa"/>
            <w:tcBorders>
              <w:top w:val="nil"/>
              <w:left w:val="nil"/>
              <w:bottom w:val="nil"/>
              <w:right w:val="nil"/>
            </w:tcBorders>
            <w:vAlign w:val="bottom"/>
          </w:tcPr>
          <w:p w14:paraId="69B3650C" w14:textId="77777777" w:rsidR="00020E61" w:rsidRPr="00A47B7C" w:rsidRDefault="00020E61" w:rsidP="00020E61">
            <w:pPr>
              <w:tabs>
                <w:tab w:val="left" w:pos="-720"/>
              </w:tabs>
              <w:spacing w:line="240" w:lineRule="atLeast"/>
              <w:rPr>
                <w:rFonts w:ascii="Arial" w:hAnsi="Arial" w:cs="Arial"/>
                <w:sz w:val="22"/>
                <w:szCs w:val="22"/>
              </w:rPr>
            </w:pPr>
          </w:p>
        </w:tc>
        <w:tc>
          <w:tcPr>
            <w:tcW w:w="522" w:type="dxa"/>
            <w:tcBorders>
              <w:top w:val="nil"/>
              <w:left w:val="nil"/>
              <w:bottom w:val="nil"/>
              <w:right w:val="nil"/>
            </w:tcBorders>
            <w:vAlign w:val="bottom"/>
          </w:tcPr>
          <w:p w14:paraId="22387818" w14:textId="77777777" w:rsidR="00020E61" w:rsidRPr="00A47B7C" w:rsidRDefault="00020E61" w:rsidP="00020E61">
            <w:pPr>
              <w:tabs>
                <w:tab w:val="left" w:pos="-720"/>
              </w:tabs>
              <w:spacing w:line="240" w:lineRule="atLeast"/>
              <w:rPr>
                <w:rFonts w:ascii="Arial" w:hAnsi="Arial" w:cs="Arial"/>
                <w:sz w:val="22"/>
                <w:szCs w:val="22"/>
              </w:rPr>
            </w:pPr>
          </w:p>
        </w:tc>
        <w:tc>
          <w:tcPr>
            <w:tcW w:w="8665" w:type="dxa"/>
            <w:tcBorders>
              <w:top w:val="single" w:sz="4" w:space="0" w:color="auto"/>
              <w:left w:val="nil"/>
              <w:bottom w:val="single" w:sz="4" w:space="0" w:color="auto"/>
              <w:right w:val="nil"/>
            </w:tcBorders>
            <w:vAlign w:val="bottom"/>
          </w:tcPr>
          <w:p w14:paraId="6B63F86C" w14:textId="77777777" w:rsidR="00020E61" w:rsidRPr="00A47B7C" w:rsidRDefault="00020E61" w:rsidP="00020E61">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68"/>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sz w:val="22"/>
                <w:szCs w:val="22"/>
              </w:rPr>
              <w:fldChar w:fldCharType="end"/>
            </w:r>
          </w:p>
        </w:tc>
      </w:tr>
      <w:tr w:rsidR="00020E61" w:rsidRPr="00A47B7C" w14:paraId="3A8AC9CB" w14:textId="77777777" w:rsidTr="00C96EBB">
        <w:trPr>
          <w:trHeight w:val="288"/>
        </w:trPr>
        <w:tc>
          <w:tcPr>
            <w:tcW w:w="540" w:type="dxa"/>
            <w:tcBorders>
              <w:top w:val="nil"/>
              <w:left w:val="nil"/>
              <w:bottom w:val="nil"/>
              <w:right w:val="nil"/>
            </w:tcBorders>
            <w:vAlign w:val="bottom"/>
          </w:tcPr>
          <w:p w14:paraId="704D509C" w14:textId="77777777" w:rsidR="00020E61" w:rsidRPr="00A47B7C" w:rsidRDefault="00020E61" w:rsidP="00020E61">
            <w:pPr>
              <w:tabs>
                <w:tab w:val="left" w:pos="-720"/>
              </w:tabs>
              <w:spacing w:line="240" w:lineRule="atLeast"/>
              <w:rPr>
                <w:rFonts w:ascii="Arial" w:hAnsi="Arial" w:cs="Arial"/>
                <w:sz w:val="22"/>
                <w:szCs w:val="22"/>
              </w:rPr>
            </w:pPr>
          </w:p>
        </w:tc>
        <w:tc>
          <w:tcPr>
            <w:tcW w:w="522" w:type="dxa"/>
            <w:tcBorders>
              <w:top w:val="nil"/>
              <w:left w:val="nil"/>
              <w:bottom w:val="nil"/>
              <w:right w:val="nil"/>
            </w:tcBorders>
            <w:vAlign w:val="bottom"/>
          </w:tcPr>
          <w:p w14:paraId="611A5766" w14:textId="77777777" w:rsidR="00020E61" w:rsidRPr="00A47B7C" w:rsidRDefault="00020E61" w:rsidP="00020E61">
            <w:pPr>
              <w:tabs>
                <w:tab w:val="left" w:pos="-720"/>
              </w:tabs>
              <w:spacing w:line="240" w:lineRule="atLeast"/>
              <w:rPr>
                <w:rFonts w:ascii="Arial" w:hAnsi="Arial" w:cs="Arial"/>
                <w:sz w:val="22"/>
                <w:szCs w:val="22"/>
              </w:rPr>
            </w:pPr>
          </w:p>
        </w:tc>
        <w:tc>
          <w:tcPr>
            <w:tcW w:w="8665" w:type="dxa"/>
            <w:tcBorders>
              <w:top w:val="single" w:sz="4" w:space="0" w:color="auto"/>
              <w:left w:val="nil"/>
              <w:bottom w:val="single" w:sz="4" w:space="0" w:color="auto"/>
              <w:right w:val="nil"/>
            </w:tcBorders>
            <w:vAlign w:val="bottom"/>
          </w:tcPr>
          <w:p w14:paraId="4A97BF18" w14:textId="77777777" w:rsidR="00020E61" w:rsidRPr="00A47B7C" w:rsidRDefault="00020E61" w:rsidP="00020E61">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69"/>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sz w:val="22"/>
                <w:szCs w:val="22"/>
              </w:rPr>
              <w:fldChar w:fldCharType="end"/>
            </w:r>
          </w:p>
        </w:tc>
      </w:tr>
      <w:tr w:rsidR="00020E61" w:rsidRPr="00A47B7C" w14:paraId="18551C84" w14:textId="77777777" w:rsidTr="00C96EBB">
        <w:trPr>
          <w:trHeight w:val="74"/>
        </w:trPr>
        <w:tc>
          <w:tcPr>
            <w:tcW w:w="540" w:type="dxa"/>
            <w:tcBorders>
              <w:top w:val="nil"/>
              <w:left w:val="nil"/>
              <w:bottom w:val="nil"/>
              <w:right w:val="nil"/>
            </w:tcBorders>
            <w:vAlign w:val="bottom"/>
          </w:tcPr>
          <w:p w14:paraId="796C54EC" w14:textId="77777777" w:rsidR="00020E61" w:rsidRPr="00A47B7C" w:rsidRDefault="00020E61" w:rsidP="00020E61">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Check32"/>
                  <w:enabled/>
                  <w:calcOnExit w:val="0"/>
                  <w:checkBox>
                    <w:sizeAuto/>
                    <w:default w:val="0"/>
                  </w:checkBox>
                </w:ffData>
              </w:fldChar>
            </w:r>
            <w:r w:rsidRPr="00A47B7C">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A47B7C">
              <w:rPr>
                <w:rFonts w:ascii="Arial" w:hAnsi="Arial" w:cs="Arial"/>
                <w:sz w:val="22"/>
                <w:szCs w:val="22"/>
              </w:rPr>
              <w:fldChar w:fldCharType="end"/>
            </w:r>
          </w:p>
        </w:tc>
        <w:tc>
          <w:tcPr>
            <w:tcW w:w="522" w:type="dxa"/>
            <w:tcBorders>
              <w:top w:val="nil"/>
              <w:left w:val="nil"/>
              <w:bottom w:val="nil"/>
              <w:right w:val="nil"/>
            </w:tcBorders>
            <w:vAlign w:val="bottom"/>
          </w:tcPr>
          <w:p w14:paraId="4C02DC51" w14:textId="77777777" w:rsidR="00020E61" w:rsidRPr="00A47B7C" w:rsidRDefault="00020E61" w:rsidP="00020E61">
            <w:pPr>
              <w:tabs>
                <w:tab w:val="left" w:pos="-720"/>
              </w:tabs>
              <w:spacing w:line="240" w:lineRule="atLeast"/>
              <w:rPr>
                <w:rFonts w:ascii="Arial" w:hAnsi="Arial" w:cs="Arial"/>
                <w:sz w:val="22"/>
                <w:szCs w:val="22"/>
              </w:rPr>
            </w:pPr>
            <w:r w:rsidRPr="00A47B7C">
              <w:rPr>
                <w:rFonts w:ascii="Arial" w:hAnsi="Arial" w:cs="Arial"/>
                <w:sz w:val="22"/>
                <w:szCs w:val="22"/>
              </w:rPr>
              <w:t>5.</w:t>
            </w:r>
          </w:p>
        </w:tc>
        <w:tc>
          <w:tcPr>
            <w:tcW w:w="8665" w:type="dxa"/>
            <w:tcBorders>
              <w:top w:val="nil"/>
              <w:left w:val="nil"/>
              <w:bottom w:val="nil"/>
              <w:right w:val="nil"/>
            </w:tcBorders>
            <w:vAlign w:val="bottom"/>
          </w:tcPr>
          <w:p w14:paraId="24CAEF90" w14:textId="77777777" w:rsidR="00020E61" w:rsidRPr="00A47B7C" w:rsidRDefault="00020E61" w:rsidP="00020E61">
            <w:pPr>
              <w:tabs>
                <w:tab w:val="left" w:pos="-720"/>
              </w:tabs>
              <w:spacing w:line="240" w:lineRule="atLeast"/>
              <w:rPr>
                <w:rFonts w:ascii="Arial" w:hAnsi="Arial" w:cs="Arial"/>
                <w:sz w:val="22"/>
                <w:szCs w:val="22"/>
              </w:rPr>
            </w:pPr>
            <w:r w:rsidRPr="00A47B7C">
              <w:rPr>
                <w:rFonts w:ascii="Arial" w:hAnsi="Arial" w:cs="Arial"/>
                <w:sz w:val="22"/>
                <w:szCs w:val="22"/>
              </w:rPr>
              <w:t>Exposure of any member of the my (</w:t>
            </w:r>
            <w:r>
              <w:rPr>
                <w:rFonts w:ascii="Arial" w:hAnsi="Arial" w:cs="Arial"/>
                <w:sz w:val="22"/>
                <w:szCs w:val="22"/>
              </w:rPr>
              <w:t>P</w:t>
            </w:r>
            <w:r w:rsidRPr="00A47B7C">
              <w:rPr>
                <w:rFonts w:ascii="Arial" w:hAnsi="Arial" w:cs="Arial"/>
                <w:sz w:val="22"/>
                <w:szCs w:val="22"/>
              </w:rPr>
              <w:t>etitioner’s) family or household to physical</w:t>
            </w:r>
          </w:p>
        </w:tc>
      </w:tr>
      <w:tr w:rsidR="00020E61" w:rsidRPr="00A47B7C" w14:paraId="0249CD1A" w14:textId="77777777" w:rsidTr="00C96EBB">
        <w:trPr>
          <w:trHeight w:val="74"/>
        </w:trPr>
        <w:tc>
          <w:tcPr>
            <w:tcW w:w="540" w:type="dxa"/>
            <w:tcBorders>
              <w:top w:val="nil"/>
              <w:left w:val="nil"/>
              <w:bottom w:val="nil"/>
              <w:right w:val="nil"/>
            </w:tcBorders>
            <w:vAlign w:val="bottom"/>
          </w:tcPr>
          <w:p w14:paraId="1433A615" w14:textId="77777777" w:rsidR="00020E61" w:rsidRPr="00A47B7C" w:rsidRDefault="00020E61" w:rsidP="00020E61">
            <w:pPr>
              <w:tabs>
                <w:tab w:val="left" w:pos="-720"/>
              </w:tabs>
              <w:spacing w:line="240" w:lineRule="atLeast"/>
              <w:rPr>
                <w:rFonts w:ascii="Arial" w:hAnsi="Arial" w:cs="Arial"/>
                <w:sz w:val="22"/>
                <w:szCs w:val="22"/>
              </w:rPr>
            </w:pPr>
          </w:p>
        </w:tc>
        <w:tc>
          <w:tcPr>
            <w:tcW w:w="522" w:type="dxa"/>
            <w:tcBorders>
              <w:top w:val="nil"/>
              <w:left w:val="nil"/>
              <w:bottom w:val="nil"/>
              <w:right w:val="nil"/>
            </w:tcBorders>
            <w:vAlign w:val="bottom"/>
          </w:tcPr>
          <w:p w14:paraId="1C773AF7" w14:textId="77777777" w:rsidR="00020E61" w:rsidRPr="00A47B7C" w:rsidRDefault="00020E61" w:rsidP="00020E61">
            <w:pPr>
              <w:tabs>
                <w:tab w:val="left" w:pos="-720"/>
              </w:tabs>
              <w:spacing w:line="240" w:lineRule="atLeast"/>
              <w:rPr>
                <w:rFonts w:ascii="Arial" w:hAnsi="Arial" w:cs="Arial"/>
                <w:sz w:val="22"/>
                <w:szCs w:val="22"/>
              </w:rPr>
            </w:pPr>
          </w:p>
        </w:tc>
        <w:tc>
          <w:tcPr>
            <w:tcW w:w="8665" w:type="dxa"/>
            <w:tcBorders>
              <w:top w:val="nil"/>
              <w:left w:val="nil"/>
              <w:bottom w:val="nil"/>
              <w:right w:val="nil"/>
            </w:tcBorders>
            <w:vAlign w:val="bottom"/>
          </w:tcPr>
          <w:p w14:paraId="251DC636" w14:textId="77777777" w:rsidR="00020E61" w:rsidRPr="00A47B7C" w:rsidRDefault="00020E61" w:rsidP="00020E61">
            <w:pPr>
              <w:tabs>
                <w:tab w:val="left" w:pos="-720"/>
              </w:tabs>
              <w:spacing w:line="240" w:lineRule="atLeast"/>
              <w:rPr>
                <w:rFonts w:ascii="Arial" w:hAnsi="Arial" w:cs="Arial"/>
                <w:sz w:val="22"/>
                <w:szCs w:val="22"/>
              </w:rPr>
            </w:pPr>
            <w:r w:rsidRPr="00A47B7C">
              <w:rPr>
                <w:rFonts w:ascii="Arial" w:hAnsi="Arial" w:cs="Arial"/>
                <w:sz w:val="22"/>
                <w:szCs w:val="22"/>
              </w:rPr>
              <w:t xml:space="preserve">injury by the </w:t>
            </w:r>
            <w:r>
              <w:rPr>
                <w:rFonts w:ascii="Arial" w:hAnsi="Arial" w:cs="Arial"/>
                <w:sz w:val="22"/>
                <w:szCs w:val="22"/>
              </w:rPr>
              <w:t>R</w:t>
            </w:r>
            <w:r w:rsidRPr="00A47B7C">
              <w:rPr>
                <w:rFonts w:ascii="Arial" w:hAnsi="Arial" w:cs="Arial"/>
                <w:sz w:val="22"/>
                <w:szCs w:val="22"/>
              </w:rPr>
              <w:t>espondent.</w:t>
            </w:r>
            <w:r w:rsidRPr="008F21F6">
              <w:rPr>
                <w:rFonts w:ascii="Arial" w:hAnsi="Arial" w:cs="Arial"/>
                <w:i/>
                <w:sz w:val="22"/>
                <w:szCs w:val="22"/>
              </w:rPr>
              <w:t xml:space="preserve"> (Describe below.)</w:t>
            </w:r>
            <w:r>
              <w:rPr>
                <w:rFonts w:ascii="Arial" w:hAnsi="Arial" w:cs="Arial"/>
                <w:sz w:val="22"/>
                <w:szCs w:val="22"/>
              </w:rPr>
              <w:t xml:space="preserve">  </w:t>
            </w:r>
          </w:p>
        </w:tc>
      </w:tr>
      <w:tr w:rsidR="00020E61" w:rsidRPr="00A47B7C" w14:paraId="04302B1D" w14:textId="77777777" w:rsidTr="00C96EBB">
        <w:trPr>
          <w:trHeight w:val="288"/>
        </w:trPr>
        <w:tc>
          <w:tcPr>
            <w:tcW w:w="540" w:type="dxa"/>
            <w:tcBorders>
              <w:top w:val="nil"/>
              <w:left w:val="nil"/>
              <w:bottom w:val="nil"/>
              <w:right w:val="nil"/>
            </w:tcBorders>
            <w:vAlign w:val="bottom"/>
          </w:tcPr>
          <w:p w14:paraId="644E1CDC" w14:textId="77777777" w:rsidR="00020E61" w:rsidRPr="00A47B7C" w:rsidRDefault="00020E61" w:rsidP="00020E61">
            <w:pPr>
              <w:tabs>
                <w:tab w:val="left" w:pos="-720"/>
              </w:tabs>
              <w:spacing w:line="240" w:lineRule="atLeast"/>
              <w:rPr>
                <w:rFonts w:ascii="Arial" w:hAnsi="Arial" w:cs="Arial"/>
                <w:sz w:val="22"/>
                <w:szCs w:val="22"/>
              </w:rPr>
            </w:pPr>
          </w:p>
        </w:tc>
        <w:tc>
          <w:tcPr>
            <w:tcW w:w="522" w:type="dxa"/>
            <w:tcBorders>
              <w:top w:val="nil"/>
              <w:left w:val="nil"/>
              <w:bottom w:val="nil"/>
              <w:right w:val="nil"/>
            </w:tcBorders>
            <w:vAlign w:val="bottom"/>
          </w:tcPr>
          <w:p w14:paraId="23B60987" w14:textId="77777777" w:rsidR="00020E61" w:rsidRPr="00A47B7C" w:rsidRDefault="00020E61" w:rsidP="00020E61">
            <w:pPr>
              <w:tabs>
                <w:tab w:val="left" w:pos="-720"/>
              </w:tabs>
              <w:spacing w:line="240" w:lineRule="atLeast"/>
              <w:rPr>
                <w:rFonts w:ascii="Arial" w:hAnsi="Arial" w:cs="Arial"/>
                <w:sz w:val="22"/>
                <w:szCs w:val="22"/>
              </w:rPr>
            </w:pPr>
          </w:p>
        </w:tc>
        <w:tc>
          <w:tcPr>
            <w:tcW w:w="8665" w:type="dxa"/>
            <w:tcBorders>
              <w:top w:val="nil"/>
              <w:left w:val="nil"/>
              <w:bottom w:val="single" w:sz="4" w:space="0" w:color="auto"/>
              <w:right w:val="nil"/>
            </w:tcBorders>
            <w:vAlign w:val="bottom"/>
          </w:tcPr>
          <w:p w14:paraId="19985637" w14:textId="77777777" w:rsidR="00020E61" w:rsidRPr="00A47B7C" w:rsidRDefault="00020E61" w:rsidP="00020E61">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70"/>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sz w:val="22"/>
                <w:szCs w:val="22"/>
              </w:rPr>
              <w:fldChar w:fldCharType="end"/>
            </w:r>
          </w:p>
        </w:tc>
      </w:tr>
      <w:tr w:rsidR="00020E61" w:rsidRPr="00A47B7C" w14:paraId="0F7254D2" w14:textId="77777777" w:rsidTr="00D95787">
        <w:trPr>
          <w:trHeight w:val="288"/>
        </w:trPr>
        <w:tc>
          <w:tcPr>
            <w:tcW w:w="540" w:type="dxa"/>
            <w:tcBorders>
              <w:top w:val="nil"/>
              <w:left w:val="nil"/>
              <w:bottom w:val="nil"/>
              <w:right w:val="nil"/>
            </w:tcBorders>
            <w:vAlign w:val="bottom"/>
          </w:tcPr>
          <w:p w14:paraId="46F2B4AD" w14:textId="77777777" w:rsidR="00020E61" w:rsidRPr="00A47B7C" w:rsidRDefault="00020E61" w:rsidP="00020E61">
            <w:pPr>
              <w:tabs>
                <w:tab w:val="left" w:pos="-720"/>
              </w:tabs>
              <w:spacing w:line="240" w:lineRule="atLeast"/>
              <w:rPr>
                <w:rFonts w:ascii="Arial" w:hAnsi="Arial" w:cs="Arial"/>
                <w:sz w:val="22"/>
                <w:szCs w:val="22"/>
              </w:rPr>
            </w:pPr>
          </w:p>
        </w:tc>
        <w:tc>
          <w:tcPr>
            <w:tcW w:w="522" w:type="dxa"/>
            <w:tcBorders>
              <w:top w:val="nil"/>
              <w:left w:val="nil"/>
              <w:bottom w:val="nil"/>
              <w:right w:val="nil"/>
            </w:tcBorders>
            <w:vAlign w:val="bottom"/>
          </w:tcPr>
          <w:p w14:paraId="680A3314" w14:textId="77777777" w:rsidR="00020E61" w:rsidRPr="00A47B7C" w:rsidRDefault="00020E61" w:rsidP="00020E61">
            <w:pPr>
              <w:tabs>
                <w:tab w:val="left" w:pos="-720"/>
              </w:tabs>
              <w:spacing w:line="240" w:lineRule="atLeast"/>
              <w:rPr>
                <w:rFonts w:ascii="Arial" w:hAnsi="Arial" w:cs="Arial"/>
                <w:sz w:val="22"/>
                <w:szCs w:val="22"/>
              </w:rPr>
            </w:pPr>
          </w:p>
        </w:tc>
        <w:tc>
          <w:tcPr>
            <w:tcW w:w="8665" w:type="dxa"/>
            <w:tcBorders>
              <w:top w:val="single" w:sz="4" w:space="0" w:color="auto"/>
              <w:left w:val="nil"/>
              <w:bottom w:val="single" w:sz="4" w:space="0" w:color="auto"/>
              <w:right w:val="nil"/>
            </w:tcBorders>
            <w:vAlign w:val="bottom"/>
          </w:tcPr>
          <w:p w14:paraId="6A56651F" w14:textId="77777777" w:rsidR="00020E61" w:rsidRPr="00A47B7C" w:rsidRDefault="00020E61" w:rsidP="00020E61">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71"/>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sz w:val="22"/>
                <w:szCs w:val="22"/>
              </w:rPr>
              <w:fldChar w:fldCharType="end"/>
            </w:r>
          </w:p>
        </w:tc>
      </w:tr>
      <w:tr w:rsidR="00020E61" w:rsidRPr="00A47B7C" w14:paraId="5E0444BB" w14:textId="77777777" w:rsidTr="00D95787">
        <w:trPr>
          <w:trHeight w:val="288"/>
        </w:trPr>
        <w:tc>
          <w:tcPr>
            <w:tcW w:w="540" w:type="dxa"/>
            <w:tcBorders>
              <w:top w:val="nil"/>
              <w:left w:val="nil"/>
              <w:bottom w:val="nil"/>
              <w:right w:val="nil"/>
            </w:tcBorders>
            <w:vAlign w:val="bottom"/>
          </w:tcPr>
          <w:p w14:paraId="302CA7C0" w14:textId="77777777" w:rsidR="00020E61" w:rsidRPr="00A47B7C" w:rsidRDefault="00020E61" w:rsidP="00020E61">
            <w:pPr>
              <w:tabs>
                <w:tab w:val="left" w:pos="-720"/>
              </w:tabs>
              <w:spacing w:line="240" w:lineRule="atLeast"/>
              <w:rPr>
                <w:rFonts w:ascii="Arial" w:hAnsi="Arial" w:cs="Arial"/>
                <w:sz w:val="22"/>
                <w:szCs w:val="22"/>
              </w:rPr>
            </w:pPr>
          </w:p>
        </w:tc>
        <w:tc>
          <w:tcPr>
            <w:tcW w:w="522" w:type="dxa"/>
            <w:tcBorders>
              <w:top w:val="nil"/>
              <w:left w:val="nil"/>
              <w:bottom w:val="nil"/>
              <w:right w:val="nil"/>
            </w:tcBorders>
            <w:vAlign w:val="bottom"/>
          </w:tcPr>
          <w:p w14:paraId="3C2C31B7" w14:textId="77777777" w:rsidR="00020E61" w:rsidRPr="00A47B7C" w:rsidRDefault="00020E61" w:rsidP="00020E61">
            <w:pPr>
              <w:tabs>
                <w:tab w:val="left" w:pos="-720"/>
              </w:tabs>
              <w:spacing w:line="240" w:lineRule="atLeast"/>
              <w:rPr>
                <w:rFonts w:ascii="Arial" w:hAnsi="Arial" w:cs="Arial"/>
                <w:sz w:val="22"/>
                <w:szCs w:val="22"/>
              </w:rPr>
            </w:pPr>
          </w:p>
        </w:tc>
        <w:tc>
          <w:tcPr>
            <w:tcW w:w="8665" w:type="dxa"/>
            <w:tcBorders>
              <w:top w:val="single" w:sz="4" w:space="0" w:color="auto"/>
              <w:left w:val="nil"/>
              <w:bottom w:val="single" w:sz="4" w:space="0" w:color="auto"/>
              <w:right w:val="nil"/>
            </w:tcBorders>
            <w:vAlign w:val="bottom"/>
          </w:tcPr>
          <w:p w14:paraId="067BFF78" w14:textId="77777777" w:rsidR="00020E61" w:rsidRPr="00A47B7C" w:rsidRDefault="00020E61" w:rsidP="00020E61">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72"/>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sz w:val="22"/>
                <w:szCs w:val="22"/>
              </w:rPr>
              <w:fldChar w:fldCharType="end"/>
            </w:r>
          </w:p>
        </w:tc>
      </w:tr>
    </w:tbl>
    <w:p w14:paraId="20997974" w14:textId="77777777" w:rsidR="00D95787" w:rsidRDefault="00D95787"/>
    <w:tbl>
      <w:tblPr>
        <w:tblW w:w="972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
        <w:gridCol w:w="522"/>
        <w:gridCol w:w="8665"/>
      </w:tblGrid>
      <w:tr w:rsidR="00C96EBB" w:rsidRPr="00A47B7C" w14:paraId="41DAB7D9" w14:textId="77777777" w:rsidTr="00894799">
        <w:trPr>
          <w:trHeight w:val="288"/>
        </w:trPr>
        <w:tc>
          <w:tcPr>
            <w:tcW w:w="540" w:type="dxa"/>
            <w:tcBorders>
              <w:top w:val="nil"/>
              <w:left w:val="nil"/>
              <w:bottom w:val="nil"/>
              <w:right w:val="nil"/>
            </w:tcBorders>
            <w:vAlign w:val="bottom"/>
          </w:tcPr>
          <w:p w14:paraId="5AC7A882" w14:textId="58CDBA8B" w:rsidR="00C96EBB" w:rsidRPr="00A47B7C" w:rsidRDefault="00C96EBB" w:rsidP="00C96EBB">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Check32"/>
                  <w:enabled/>
                  <w:calcOnExit w:val="0"/>
                  <w:checkBox>
                    <w:sizeAuto/>
                    <w:default w:val="0"/>
                  </w:checkBox>
                </w:ffData>
              </w:fldChar>
            </w:r>
            <w:r w:rsidRPr="00A47B7C">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A47B7C">
              <w:rPr>
                <w:rFonts w:ascii="Arial" w:hAnsi="Arial" w:cs="Arial"/>
                <w:sz w:val="22"/>
                <w:szCs w:val="22"/>
              </w:rPr>
              <w:fldChar w:fldCharType="end"/>
            </w:r>
          </w:p>
        </w:tc>
        <w:tc>
          <w:tcPr>
            <w:tcW w:w="522" w:type="dxa"/>
            <w:tcBorders>
              <w:top w:val="nil"/>
              <w:left w:val="nil"/>
              <w:bottom w:val="nil"/>
              <w:right w:val="nil"/>
            </w:tcBorders>
            <w:vAlign w:val="bottom"/>
          </w:tcPr>
          <w:p w14:paraId="38986010" w14:textId="54EAF2B9" w:rsidR="00C96EBB" w:rsidRPr="00A47B7C" w:rsidRDefault="00C96EBB" w:rsidP="00C96EBB">
            <w:pPr>
              <w:tabs>
                <w:tab w:val="left" w:pos="-720"/>
              </w:tabs>
              <w:spacing w:line="240" w:lineRule="atLeast"/>
              <w:rPr>
                <w:rFonts w:ascii="Arial" w:hAnsi="Arial" w:cs="Arial"/>
                <w:sz w:val="22"/>
                <w:szCs w:val="22"/>
              </w:rPr>
            </w:pPr>
            <w:r>
              <w:rPr>
                <w:rFonts w:ascii="Arial" w:hAnsi="Arial" w:cs="Arial"/>
                <w:sz w:val="22"/>
                <w:szCs w:val="22"/>
              </w:rPr>
              <w:t>6</w:t>
            </w:r>
            <w:r w:rsidRPr="00A47B7C">
              <w:rPr>
                <w:rFonts w:ascii="Arial" w:hAnsi="Arial" w:cs="Arial"/>
                <w:sz w:val="22"/>
                <w:szCs w:val="22"/>
              </w:rPr>
              <w:t>.</w:t>
            </w:r>
          </w:p>
        </w:tc>
        <w:tc>
          <w:tcPr>
            <w:tcW w:w="8665" w:type="dxa"/>
            <w:tcBorders>
              <w:top w:val="nil"/>
              <w:left w:val="nil"/>
              <w:bottom w:val="nil"/>
              <w:right w:val="nil"/>
            </w:tcBorders>
            <w:vAlign w:val="bottom"/>
          </w:tcPr>
          <w:p w14:paraId="48AA21AD" w14:textId="63C689CD" w:rsidR="00C96EBB" w:rsidRPr="00A47B7C" w:rsidRDefault="00C96EBB" w:rsidP="00C96EBB">
            <w:pPr>
              <w:tabs>
                <w:tab w:val="left" w:pos="-720"/>
              </w:tabs>
              <w:spacing w:line="240" w:lineRule="atLeast"/>
              <w:rPr>
                <w:rFonts w:ascii="Arial" w:hAnsi="Arial" w:cs="Arial"/>
                <w:sz w:val="22"/>
                <w:szCs w:val="22"/>
              </w:rPr>
            </w:pPr>
            <w:r>
              <w:rPr>
                <w:rFonts w:ascii="Arial" w:hAnsi="Arial" w:cs="Arial"/>
                <w:sz w:val="22"/>
                <w:szCs w:val="22"/>
              </w:rPr>
              <w:t>A</w:t>
            </w:r>
            <w:r w:rsidRPr="00C96EBB">
              <w:rPr>
                <w:rFonts w:ascii="Arial" w:hAnsi="Arial" w:cs="Arial"/>
                <w:sz w:val="22"/>
                <w:szCs w:val="22"/>
              </w:rPr>
              <w:t>ny other acts of abuse</w:t>
            </w:r>
            <w:r w:rsidR="00E36150">
              <w:rPr>
                <w:rFonts w:ascii="Arial" w:hAnsi="Arial" w:cs="Arial"/>
                <w:sz w:val="22"/>
                <w:szCs w:val="22"/>
              </w:rPr>
              <w:t xml:space="preserve"> towards me (Petitioner)</w:t>
            </w:r>
            <w:r w:rsidRPr="00C96EBB">
              <w:rPr>
                <w:rFonts w:ascii="Arial" w:hAnsi="Arial" w:cs="Arial"/>
                <w:sz w:val="22"/>
                <w:szCs w:val="22"/>
              </w:rPr>
              <w:t xml:space="preserve"> which the court believes constitut</w:t>
            </w:r>
            <w:r>
              <w:rPr>
                <w:rFonts w:ascii="Arial" w:hAnsi="Arial" w:cs="Arial"/>
                <w:sz w:val="22"/>
                <w:szCs w:val="22"/>
              </w:rPr>
              <w:t>e an immediate and ongoing</w:t>
            </w:r>
            <w:r w:rsidR="00E3488A">
              <w:rPr>
                <w:rFonts w:ascii="Arial" w:hAnsi="Arial" w:cs="Arial"/>
                <w:sz w:val="22"/>
                <w:szCs w:val="22"/>
              </w:rPr>
              <w:t xml:space="preserve"> danger</w:t>
            </w:r>
            <w:r w:rsidR="00E3488A" w:rsidRPr="008F21F6">
              <w:rPr>
                <w:rFonts w:ascii="Arial" w:hAnsi="Arial" w:cs="Arial"/>
                <w:i/>
                <w:sz w:val="22"/>
                <w:szCs w:val="22"/>
              </w:rPr>
              <w:t xml:space="preserve"> (Describe below.)</w:t>
            </w:r>
            <w:r w:rsidR="00E3488A">
              <w:rPr>
                <w:rFonts w:ascii="Arial" w:hAnsi="Arial" w:cs="Arial"/>
                <w:sz w:val="22"/>
                <w:szCs w:val="22"/>
              </w:rPr>
              <w:t xml:space="preserve">  </w:t>
            </w:r>
          </w:p>
        </w:tc>
      </w:tr>
      <w:tr w:rsidR="00C96EBB" w:rsidRPr="00A47B7C" w14:paraId="62D117C5" w14:textId="77777777" w:rsidTr="00894799">
        <w:trPr>
          <w:trHeight w:val="288"/>
        </w:trPr>
        <w:tc>
          <w:tcPr>
            <w:tcW w:w="540" w:type="dxa"/>
            <w:tcBorders>
              <w:top w:val="nil"/>
              <w:left w:val="nil"/>
              <w:bottom w:val="nil"/>
              <w:right w:val="nil"/>
            </w:tcBorders>
            <w:vAlign w:val="bottom"/>
          </w:tcPr>
          <w:p w14:paraId="3D1FF7C3" w14:textId="77777777" w:rsidR="00C96EBB" w:rsidRPr="00A47B7C" w:rsidRDefault="00C96EBB" w:rsidP="00C96EBB">
            <w:pPr>
              <w:tabs>
                <w:tab w:val="left" w:pos="-720"/>
              </w:tabs>
              <w:spacing w:line="240" w:lineRule="atLeast"/>
              <w:rPr>
                <w:rFonts w:ascii="Arial" w:hAnsi="Arial" w:cs="Arial"/>
                <w:sz w:val="22"/>
                <w:szCs w:val="22"/>
              </w:rPr>
            </w:pPr>
          </w:p>
        </w:tc>
        <w:tc>
          <w:tcPr>
            <w:tcW w:w="522" w:type="dxa"/>
            <w:tcBorders>
              <w:top w:val="nil"/>
              <w:left w:val="nil"/>
              <w:bottom w:val="nil"/>
              <w:right w:val="nil"/>
            </w:tcBorders>
            <w:vAlign w:val="bottom"/>
          </w:tcPr>
          <w:p w14:paraId="0E70CB6F" w14:textId="77777777" w:rsidR="00C96EBB" w:rsidRPr="00A47B7C" w:rsidRDefault="00C96EBB" w:rsidP="00C96EBB">
            <w:pPr>
              <w:tabs>
                <w:tab w:val="left" w:pos="-720"/>
              </w:tabs>
              <w:spacing w:line="240" w:lineRule="atLeast"/>
              <w:rPr>
                <w:rFonts w:ascii="Arial" w:hAnsi="Arial" w:cs="Arial"/>
                <w:sz w:val="22"/>
                <w:szCs w:val="22"/>
              </w:rPr>
            </w:pPr>
          </w:p>
        </w:tc>
        <w:tc>
          <w:tcPr>
            <w:tcW w:w="8665" w:type="dxa"/>
            <w:tcBorders>
              <w:top w:val="nil"/>
              <w:left w:val="nil"/>
              <w:bottom w:val="single" w:sz="4" w:space="0" w:color="auto"/>
              <w:right w:val="nil"/>
            </w:tcBorders>
            <w:vAlign w:val="bottom"/>
          </w:tcPr>
          <w:p w14:paraId="183921C4" w14:textId="0A89C9EB" w:rsidR="00C96EBB" w:rsidRPr="00A47B7C" w:rsidRDefault="00C96EBB" w:rsidP="00C96EBB">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70"/>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sz w:val="22"/>
                <w:szCs w:val="22"/>
              </w:rPr>
              <w:fldChar w:fldCharType="end"/>
            </w:r>
          </w:p>
        </w:tc>
      </w:tr>
      <w:tr w:rsidR="00C96EBB" w:rsidRPr="00A47B7C" w14:paraId="456F6305" w14:textId="77777777" w:rsidTr="00C96EBB">
        <w:trPr>
          <w:trHeight w:val="288"/>
        </w:trPr>
        <w:tc>
          <w:tcPr>
            <w:tcW w:w="540" w:type="dxa"/>
            <w:tcBorders>
              <w:top w:val="nil"/>
              <w:left w:val="nil"/>
              <w:bottom w:val="nil"/>
              <w:right w:val="nil"/>
            </w:tcBorders>
            <w:vAlign w:val="bottom"/>
          </w:tcPr>
          <w:p w14:paraId="41D37AFD" w14:textId="77777777" w:rsidR="00C96EBB" w:rsidRPr="00A47B7C" w:rsidRDefault="00C96EBB" w:rsidP="00C96EBB">
            <w:pPr>
              <w:tabs>
                <w:tab w:val="left" w:pos="-720"/>
              </w:tabs>
              <w:spacing w:line="240" w:lineRule="atLeast"/>
              <w:rPr>
                <w:rFonts w:ascii="Arial" w:hAnsi="Arial" w:cs="Arial"/>
                <w:sz w:val="22"/>
                <w:szCs w:val="22"/>
              </w:rPr>
            </w:pPr>
          </w:p>
        </w:tc>
        <w:tc>
          <w:tcPr>
            <w:tcW w:w="522" w:type="dxa"/>
            <w:tcBorders>
              <w:top w:val="nil"/>
              <w:left w:val="nil"/>
              <w:bottom w:val="nil"/>
              <w:right w:val="nil"/>
            </w:tcBorders>
            <w:vAlign w:val="bottom"/>
          </w:tcPr>
          <w:p w14:paraId="692200EB" w14:textId="77777777" w:rsidR="00C96EBB" w:rsidRPr="00A47B7C" w:rsidRDefault="00C96EBB" w:rsidP="00C96EBB">
            <w:pPr>
              <w:tabs>
                <w:tab w:val="left" w:pos="-720"/>
              </w:tabs>
              <w:spacing w:line="240" w:lineRule="atLeast"/>
              <w:rPr>
                <w:rFonts w:ascii="Arial" w:hAnsi="Arial" w:cs="Arial"/>
                <w:sz w:val="22"/>
                <w:szCs w:val="22"/>
              </w:rPr>
            </w:pPr>
          </w:p>
        </w:tc>
        <w:tc>
          <w:tcPr>
            <w:tcW w:w="8665" w:type="dxa"/>
            <w:tcBorders>
              <w:top w:val="single" w:sz="4" w:space="0" w:color="auto"/>
              <w:left w:val="nil"/>
              <w:bottom w:val="single" w:sz="4" w:space="0" w:color="auto"/>
              <w:right w:val="nil"/>
            </w:tcBorders>
            <w:vAlign w:val="bottom"/>
          </w:tcPr>
          <w:p w14:paraId="588A1C60" w14:textId="5D368FFB" w:rsidR="00C96EBB" w:rsidRPr="00A47B7C" w:rsidRDefault="00C96EBB" w:rsidP="00C96EBB">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71"/>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sz w:val="22"/>
                <w:szCs w:val="22"/>
              </w:rPr>
              <w:fldChar w:fldCharType="end"/>
            </w:r>
          </w:p>
        </w:tc>
      </w:tr>
      <w:tr w:rsidR="00C96EBB" w:rsidRPr="00A47B7C" w14:paraId="6E80CEE0" w14:textId="77777777" w:rsidTr="00C96EBB">
        <w:trPr>
          <w:trHeight w:val="288"/>
        </w:trPr>
        <w:tc>
          <w:tcPr>
            <w:tcW w:w="540" w:type="dxa"/>
            <w:tcBorders>
              <w:top w:val="nil"/>
              <w:left w:val="nil"/>
              <w:bottom w:val="nil"/>
              <w:right w:val="nil"/>
            </w:tcBorders>
            <w:vAlign w:val="bottom"/>
          </w:tcPr>
          <w:p w14:paraId="1B6C6D89" w14:textId="77777777" w:rsidR="00C96EBB" w:rsidRPr="00A47B7C" w:rsidRDefault="00C96EBB" w:rsidP="00C96EBB">
            <w:pPr>
              <w:tabs>
                <w:tab w:val="left" w:pos="-720"/>
              </w:tabs>
              <w:spacing w:line="240" w:lineRule="atLeast"/>
              <w:rPr>
                <w:rFonts w:ascii="Arial" w:hAnsi="Arial" w:cs="Arial"/>
                <w:sz w:val="22"/>
                <w:szCs w:val="22"/>
              </w:rPr>
            </w:pPr>
          </w:p>
        </w:tc>
        <w:tc>
          <w:tcPr>
            <w:tcW w:w="522" w:type="dxa"/>
            <w:tcBorders>
              <w:top w:val="nil"/>
              <w:left w:val="nil"/>
              <w:bottom w:val="nil"/>
              <w:right w:val="nil"/>
            </w:tcBorders>
            <w:vAlign w:val="bottom"/>
          </w:tcPr>
          <w:p w14:paraId="29B2E661" w14:textId="77777777" w:rsidR="00C96EBB" w:rsidRPr="00A47B7C" w:rsidRDefault="00C96EBB" w:rsidP="00C96EBB">
            <w:pPr>
              <w:tabs>
                <w:tab w:val="left" w:pos="-720"/>
              </w:tabs>
              <w:spacing w:line="240" w:lineRule="atLeast"/>
              <w:rPr>
                <w:rFonts w:ascii="Arial" w:hAnsi="Arial" w:cs="Arial"/>
                <w:sz w:val="22"/>
                <w:szCs w:val="22"/>
              </w:rPr>
            </w:pPr>
          </w:p>
        </w:tc>
        <w:tc>
          <w:tcPr>
            <w:tcW w:w="8665" w:type="dxa"/>
            <w:tcBorders>
              <w:top w:val="single" w:sz="4" w:space="0" w:color="auto"/>
              <w:left w:val="nil"/>
              <w:bottom w:val="single" w:sz="4" w:space="0" w:color="auto"/>
              <w:right w:val="nil"/>
            </w:tcBorders>
            <w:vAlign w:val="bottom"/>
          </w:tcPr>
          <w:p w14:paraId="4F3CE743" w14:textId="5E8D69E6" w:rsidR="00C96EBB" w:rsidRPr="00A47B7C" w:rsidRDefault="00C96EBB" w:rsidP="00C96EBB">
            <w:pPr>
              <w:tabs>
                <w:tab w:val="left" w:pos="-720"/>
              </w:tabs>
              <w:spacing w:line="240" w:lineRule="atLeast"/>
              <w:rPr>
                <w:rFonts w:ascii="Arial" w:hAnsi="Arial" w:cs="Arial"/>
                <w:sz w:val="22"/>
                <w:szCs w:val="22"/>
              </w:rPr>
            </w:pPr>
            <w:r w:rsidRPr="00A47B7C">
              <w:rPr>
                <w:rFonts w:ascii="Arial" w:hAnsi="Arial" w:cs="Arial"/>
                <w:sz w:val="22"/>
                <w:szCs w:val="22"/>
              </w:rPr>
              <w:fldChar w:fldCharType="begin">
                <w:ffData>
                  <w:name w:val="Text72"/>
                  <w:enabled/>
                  <w:calcOnExit w:val="0"/>
                  <w:textInput/>
                </w:ffData>
              </w:fldChar>
            </w:r>
            <w:r w:rsidRPr="00A47B7C">
              <w:rPr>
                <w:rFonts w:ascii="Arial" w:hAnsi="Arial" w:cs="Arial"/>
                <w:sz w:val="22"/>
                <w:szCs w:val="22"/>
              </w:rPr>
              <w:instrText xml:space="preserve"> FORMTEXT </w:instrText>
            </w:r>
            <w:r w:rsidRPr="00A47B7C">
              <w:rPr>
                <w:rFonts w:ascii="Arial" w:hAnsi="Arial" w:cs="Arial"/>
                <w:sz w:val="22"/>
                <w:szCs w:val="22"/>
              </w:rPr>
            </w:r>
            <w:r w:rsidRPr="00A47B7C">
              <w:rPr>
                <w:rFonts w:ascii="Arial" w:hAnsi="Arial" w:cs="Arial"/>
                <w:sz w:val="22"/>
                <w:szCs w:val="22"/>
              </w:rPr>
              <w:fldChar w:fldCharType="separate"/>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noProof/>
                <w:sz w:val="22"/>
                <w:szCs w:val="22"/>
              </w:rPr>
              <w:t> </w:t>
            </w:r>
            <w:r w:rsidRPr="00A47B7C">
              <w:rPr>
                <w:rFonts w:ascii="Arial" w:hAnsi="Arial" w:cs="Arial"/>
                <w:sz w:val="22"/>
                <w:szCs w:val="22"/>
              </w:rPr>
              <w:fldChar w:fldCharType="end"/>
            </w:r>
          </w:p>
        </w:tc>
      </w:tr>
    </w:tbl>
    <w:p w14:paraId="64CDA53B" w14:textId="77777777" w:rsidR="008F21F6" w:rsidRPr="00503751" w:rsidRDefault="008F21F6" w:rsidP="00B532A8">
      <w:pPr>
        <w:spacing w:after="120"/>
        <w:ind w:left="1080" w:hanging="360"/>
        <w:rPr>
          <w:rFonts w:ascii="Arial" w:hAnsi="Arial" w:cs="Arial"/>
          <w:sz w:val="22"/>
          <w:szCs w:val="22"/>
        </w:rPr>
      </w:pPr>
    </w:p>
    <w:p w14:paraId="4048A678" w14:textId="77777777" w:rsidR="00B532A8" w:rsidRPr="00503751" w:rsidRDefault="00B532A8" w:rsidP="00676769">
      <w:pPr>
        <w:ind w:left="1080" w:hanging="360"/>
        <w:contextualSpacing/>
        <w:rPr>
          <w:rFonts w:ascii="Arial" w:hAnsi="Arial" w:cs="Arial"/>
          <w:sz w:val="22"/>
          <w:szCs w:val="22"/>
        </w:rPr>
      </w:pPr>
      <w:r w:rsidRPr="00503751">
        <w:rPr>
          <w:rFonts w:ascii="Arial" w:hAnsi="Arial" w:cs="Arial"/>
          <w:sz w:val="22"/>
          <w:szCs w:val="22"/>
        </w:rPr>
        <w:fldChar w:fldCharType="begin">
          <w:ffData>
            <w:name w:val="Check18"/>
            <w:enabled/>
            <w:calcOnExit w:val="0"/>
            <w:checkBox>
              <w:sizeAuto/>
              <w:default w:val="0"/>
            </w:checkBox>
          </w:ffData>
        </w:fldChar>
      </w:r>
      <w:bookmarkStart w:id="54" w:name="Check18"/>
      <w:r w:rsidRPr="00503751">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503751">
        <w:rPr>
          <w:rFonts w:ascii="Arial" w:hAnsi="Arial" w:cs="Arial"/>
          <w:sz w:val="22"/>
          <w:szCs w:val="22"/>
        </w:rPr>
        <w:fldChar w:fldCharType="end"/>
      </w:r>
      <w:bookmarkEnd w:id="54"/>
      <w:r w:rsidR="00CF15D3">
        <w:rPr>
          <w:rFonts w:ascii="Arial" w:hAnsi="Arial" w:cs="Arial"/>
          <w:sz w:val="22"/>
          <w:szCs w:val="22"/>
        </w:rPr>
        <w:t xml:space="preserve"> </w:t>
      </w:r>
      <w:r w:rsidRPr="00503751">
        <w:rPr>
          <w:rFonts w:ascii="Arial" w:hAnsi="Arial" w:cs="Arial"/>
          <w:sz w:val="22"/>
          <w:szCs w:val="22"/>
        </w:rPr>
        <w:t>Order that the Petitioner be given the exclusive use and possession of the parties' residence at</w:t>
      </w:r>
      <w:r w:rsidR="008F21F6">
        <w:rPr>
          <w:rFonts w:ascii="Arial" w:hAnsi="Arial" w:cs="Arial"/>
          <w:sz w:val="22"/>
          <w:szCs w:val="22"/>
        </w:rPr>
        <w:t>:</w:t>
      </w:r>
      <w:r w:rsidRPr="00503751">
        <w:rPr>
          <w:rFonts w:ascii="Arial" w:hAnsi="Arial" w:cs="Arial"/>
          <w:sz w:val="22"/>
          <w:szCs w:val="22"/>
        </w:rPr>
        <w:t xml:space="preserve"> </w:t>
      </w:r>
      <w:r w:rsidRPr="00503751">
        <w:rPr>
          <w:rFonts w:ascii="Arial" w:hAnsi="Arial" w:cs="Arial"/>
          <w:sz w:val="22"/>
          <w:szCs w:val="22"/>
        </w:rPr>
        <w:tab/>
      </w:r>
    </w:p>
    <w:tbl>
      <w:tblPr>
        <w:tblpPr w:vertAnchor="text" w:horzAnchor="page" w:tblpX="2006" w:tblpY="117"/>
        <w:tblW w:w="9757" w:type="dxa"/>
        <w:tblBorders>
          <w:bottom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757"/>
      </w:tblGrid>
      <w:tr w:rsidR="00985770" w14:paraId="7E4ACDB5" w14:textId="77777777" w:rsidTr="00676769">
        <w:trPr>
          <w:trHeight w:val="288"/>
        </w:trPr>
        <w:tc>
          <w:tcPr>
            <w:tcW w:w="9757" w:type="dxa"/>
            <w:vAlign w:val="bottom"/>
          </w:tcPr>
          <w:p w14:paraId="3E2721DC" w14:textId="77777777" w:rsidR="00985770" w:rsidRPr="00B532A8" w:rsidRDefault="00985770" w:rsidP="00676769">
            <w:pPr>
              <w:rPr>
                <w:rFonts w:ascii="Arial" w:hAnsi="Arial" w:cs="Arial"/>
              </w:rPr>
            </w:pPr>
            <w:r>
              <w:rPr>
                <w:rFonts w:ascii="Arial" w:hAnsi="Arial" w:cs="Arial"/>
              </w:rPr>
              <w:fldChar w:fldCharType="begin">
                <w:ffData>
                  <w:name w:val="Text83"/>
                  <w:enabled/>
                  <w:calcOnExit w:val="0"/>
                  <w:textInput/>
                </w:ffData>
              </w:fldChar>
            </w:r>
            <w:bookmarkStart w:id="55" w:name="Text8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r>
      <w:tr w:rsidR="009310A0" w14:paraId="43DA1083" w14:textId="77777777" w:rsidTr="00676769">
        <w:trPr>
          <w:trHeight w:val="288"/>
        </w:trPr>
        <w:tc>
          <w:tcPr>
            <w:tcW w:w="9757" w:type="dxa"/>
            <w:tcBorders>
              <w:bottom w:val="single" w:sz="4" w:space="0" w:color="auto"/>
            </w:tcBorders>
            <w:vAlign w:val="bottom"/>
          </w:tcPr>
          <w:p w14:paraId="16C2A253" w14:textId="77777777" w:rsidR="009310A0" w:rsidRDefault="009310A0" w:rsidP="00676769">
            <w:pPr>
              <w:rPr>
                <w:rFonts w:ascii="Arial" w:hAnsi="Arial" w:cs="Arial"/>
              </w:rPr>
            </w:pPr>
            <w:r>
              <w:rPr>
                <w:rFonts w:ascii="Arial" w:hAnsi="Arial" w:cs="Arial"/>
              </w:rPr>
              <w:fldChar w:fldCharType="begin">
                <w:ffData>
                  <w:name w:val="Text8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FB83A93" w14:textId="77777777" w:rsidR="00B532A8" w:rsidRDefault="00B532A8" w:rsidP="00B532A8">
      <w:pPr>
        <w:spacing w:after="120"/>
        <w:ind w:left="1080" w:hanging="360"/>
      </w:pPr>
    </w:p>
    <w:p w14:paraId="79ABC9BA" w14:textId="77777777" w:rsidR="00B532A8" w:rsidRDefault="00B532A8" w:rsidP="00CF15D3">
      <w:pPr>
        <w:spacing w:after="120"/>
      </w:pPr>
    </w:p>
    <w:tbl>
      <w:tblPr>
        <w:tblW w:w="10386"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438"/>
        <w:gridCol w:w="1375"/>
        <w:gridCol w:w="5213"/>
      </w:tblGrid>
      <w:tr w:rsidR="00CF15D3" w:rsidRPr="00E366A9" w14:paraId="2D04E33D" w14:textId="77777777" w:rsidTr="009110B2">
        <w:trPr>
          <w:trHeight w:val="270"/>
        </w:trPr>
        <w:tc>
          <w:tcPr>
            <w:tcW w:w="360" w:type="dxa"/>
            <w:tcBorders>
              <w:top w:val="nil"/>
              <w:left w:val="nil"/>
              <w:bottom w:val="nil"/>
              <w:right w:val="nil"/>
            </w:tcBorders>
            <w:vAlign w:val="bottom"/>
          </w:tcPr>
          <w:p w14:paraId="4E66EAD7" w14:textId="77777777" w:rsidR="00CF15D3" w:rsidRPr="00E366A9" w:rsidRDefault="00CF15D3" w:rsidP="00985770">
            <w:pPr>
              <w:rPr>
                <w:rFonts w:ascii="Arial" w:hAnsi="Arial" w:cs="Arial"/>
                <w:sz w:val="22"/>
                <w:szCs w:val="22"/>
              </w:rPr>
            </w:pPr>
            <w:r w:rsidRPr="00E366A9">
              <w:rPr>
                <w:rFonts w:ascii="Arial" w:hAnsi="Arial" w:cs="Arial"/>
                <w:sz w:val="22"/>
                <w:szCs w:val="22"/>
              </w:rPr>
              <w:fldChar w:fldCharType="begin">
                <w:ffData>
                  <w:name w:val="Check36"/>
                  <w:enabled/>
                  <w:calcOnExit w:val="0"/>
                  <w:checkBox>
                    <w:sizeAuto/>
                    <w:default w:val="0"/>
                  </w:checkBox>
                </w:ffData>
              </w:fldChar>
            </w:r>
            <w:r w:rsidRPr="00E366A9">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E366A9">
              <w:rPr>
                <w:rFonts w:ascii="Arial" w:hAnsi="Arial" w:cs="Arial"/>
                <w:sz w:val="22"/>
                <w:szCs w:val="22"/>
              </w:rPr>
              <w:fldChar w:fldCharType="end"/>
            </w:r>
          </w:p>
        </w:tc>
        <w:tc>
          <w:tcPr>
            <w:tcW w:w="3438" w:type="dxa"/>
            <w:tcBorders>
              <w:top w:val="nil"/>
              <w:left w:val="nil"/>
              <w:bottom w:val="nil"/>
              <w:right w:val="nil"/>
            </w:tcBorders>
            <w:vAlign w:val="bottom"/>
          </w:tcPr>
          <w:p w14:paraId="5D4C2720" w14:textId="77777777" w:rsidR="00CF15D3" w:rsidRPr="00E366A9" w:rsidRDefault="00CF15D3" w:rsidP="009310A0">
            <w:pPr>
              <w:spacing w:before="240"/>
              <w:rPr>
                <w:rFonts w:ascii="Arial" w:hAnsi="Arial" w:cs="Arial"/>
                <w:sz w:val="22"/>
                <w:szCs w:val="22"/>
              </w:rPr>
            </w:pPr>
            <w:r w:rsidRPr="00E366A9">
              <w:rPr>
                <w:rFonts w:ascii="Arial" w:hAnsi="Arial" w:cs="Arial"/>
                <w:sz w:val="22"/>
                <w:szCs w:val="22"/>
              </w:rPr>
              <w:t>Order the Respondent to pay</w:t>
            </w:r>
            <w:r w:rsidR="00676769">
              <w:rPr>
                <w:rFonts w:ascii="Arial" w:hAnsi="Arial" w:cs="Arial"/>
                <w:sz w:val="22"/>
                <w:szCs w:val="22"/>
              </w:rPr>
              <w:t xml:space="preserve"> $</w:t>
            </w:r>
          </w:p>
        </w:tc>
        <w:tc>
          <w:tcPr>
            <w:tcW w:w="1375" w:type="dxa"/>
            <w:tcBorders>
              <w:top w:val="nil"/>
              <w:left w:val="nil"/>
              <w:bottom w:val="single" w:sz="4" w:space="0" w:color="auto"/>
              <w:right w:val="nil"/>
            </w:tcBorders>
            <w:vAlign w:val="bottom"/>
          </w:tcPr>
          <w:p w14:paraId="4D85DB7A" w14:textId="77777777" w:rsidR="00CF15D3" w:rsidRPr="00E366A9" w:rsidRDefault="00CF15D3" w:rsidP="00676769">
            <w:pPr>
              <w:jc w:val="center"/>
              <w:rPr>
                <w:rFonts w:ascii="Arial" w:hAnsi="Arial" w:cs="Arial"/>
                <w:sz w:val="22"/>
                <w:szCs w:val="22"/>
              </w:rPr>
            </w:pPr>
            <w:r w:rsidRPr="00E366A9">
              <w:rPr>
                <w:rFonts w:ascii="Arial" w:hAnsi="Arial" w:cs="Arial"/>
                <w:sz w:val="22"/>
                <w:szCs w:val="22"/>
              </w:rPr>
              <w:fldChar w:fldCharType="begin">
                <w:ffData>
                  <w:name w:val="Text80"/>
                  <w:enabled/>
                  <w:calcOnExit w:val="0"/>
                  <w:textInput/>
                </w:ffData>
              </w:fldChar>
            </w:r>
            <w:bookmarkStart w:id="56" w:name="Text80"/>
            <w:r w:rsidRPr="00E366A9">
              <w:rPr>
                <w:rFonts w:ascii="Arial" w:hAnsi="Arial" w:cs="Arial"/>
                <w:sz w:val="22"/>
                <w:szCs w:val="22"/>
              </w:rPr>
              <w:instrText xml:space="preserve"> FORMTEXT </w:instrText>
            </w:r>
            <w:r w:rsidRPr="00E366A9">
              <w:rPr>
                <w:rFonts w:ascii="Arial" w:hAnsi="Arial" w:cs="Arial"/>
                <w:sz w:val="22"/>
                <w:szCs w:val="22"/>
              </w:rPr>
            </w:r>
            <w:r w:rsidRPr="00E366A9">
              <w:rPr>
                <w:rFonts w:ascii="Arial" w:hAnsi="Arial" w:cs="Arial"/>
                <w:sz w:val="22"/>
                <w:szCs w:val="22"/>
              </w:rPr>
              <w:fldChar w:fldCharType="separate"/>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sz w:val="22"/>
                <w:szCs w:val="22"/>
              </w:rPr>
              <w:fldChar w:fldCharType="end"/>
            </w:r>
            <w:bookmarkEnd w:id="56"/>
          </w:p>
        </w:tc>
        <w:tc>
          <w:tcPr>
            <w:tcW w:w="5213" w:type="dxa"/>
            <w:tcBorders>
              <w:top w:val="nil"/>
              <w:left w:val="nil"/>
              <w:bottom w:val="nil"/>
              <w:right w:val="nil"/>
            </w:tcBorders>
            <w:vAlign w:val="bottom"/>
          </w:tcPr>
          <w:p w14:paraId="2341C3E5" w14:textId="77777777" w:rsidR="00CF15D3" w:rsidRPr="00E366A9" w:rsidRDefault="002F5B30" w:rsidP="00CF15D3">
            <w:pPr>
              <w:rPr>
                <w:rFonts w:ascii="Arial" w:hAnsi="Arial" w:cs="Arial"/>
                <w:sz w:val="22"/>
                <w:szCs w:val="22"/>
              </w:rPr>
            </w:pPr>
            <w:r w:rsidRPr="00E366A9">
              <w:rPr>
                <w:rFonts w:ascii="Arial" w:hAnsi="Arial" w:cs="Arial"/>
                <w:sz w:val="22"/>
                <w:szCs w:val="22"/>
              </w:rPr>
              <w:t>t</w:t>
            </w:r>
            <w:r w:rsidR="00CF15D3" w:rsidRPr="00E366A9">
              <w:rPr>
                <w:rFonts w:ascii="Arial" w:hAnsi="Arial" w:cs="Arial"/>
                <w:sz w:val="22"/>
                <w:szCs w:val="22"/>
              </w:rPr>
              <w:t>o the Petitioner as compensation for losses</w:t>
            </w:r>
          </w:p>
        </w:tc>
      </w:tr>
      <w:tr w:rsidR="00CF15D3" w:rsidRPr="00E366A9" w14:paraId="46026A93" w14:textId="77777777" w:rsidTr="009110B2">
        <w:trPr>
          <w:trHeight w:val="270"/>
        </w:trPr>
        <w:tc>
          <w:tcPr>
            <w:tcW w:w="360" w:type="dxa"/>
            <w:tcBorders>
              <w:top w:val="nil"/>
              <w:left w:val="nil"/>
              <w:bottom w:val="nil"/>
              <w:right w:val="nil"/>
            </w:tcBorders>
            <w:vAlign w:val="bottom"/>
          </w:tcPr>
          <w:p w14:paraId="2F8E53BB" w14:textId="77777777" w:rsidR="00CF15D3" w:rsidRPr="00E366A9" w:rsidRDefault="00CF15D3" w:rsidP="00985770">
            <w:pPr>
              <w:rPr>
                <w:rFonts w:ascii="Arial" w:hAnsi="Arial" w:cs="Arial"/>
                <w:sz w:val="22"/>
                <w:szCs w:val="22"/>
              </w:rPr>
            </w:pPr>
          </w:p>
        </w:tc>
        <w:tc>
          <w:tcPr>
            <w:tcW w:w="10026" w:type="dxa"/>
            <w:gridSpan w:val="3"/>
            <w:tcBorders>
              <w:top w:val="nil"/>
              <w:left w:val="nil"/>
              <w:bottom w:val="nil"/>
              <w:right w:val="nil"/>
            </w:tcBorders>
            <w:vAlign w:val="bottom"/>
          </w:tcPr>
          <w:p w14:paraId="022F0C19" w14:textId="77777777" w:rsidR="00CF15D3" w:rsidRDefault="00CF15D3" w:rsidP="00CF15D3">
            <w:pPr>
              <w:rPr>
                <w:rFonts w:ascii="Arial" w:hAnsi="Arial" w:cs="Arial"/>
                <w:sz w:val="22"/>
                <w:szCs w:val="22"/>
              </w:rPr>
            </w:pPr>
            <w:r w:rsidRPr="00E366A9">
              <w:rPr>
                <w:rFonts w:ascii="Arial" w:hAnsi="Arial" w:cs="Arial"/>
                <w:sz w:val="22"/>
                <w:szCs w:val="22"/>
              </w:rPr>
              <w:t>Suffered as a direct result of the domestic violence</w:t>
            </w:r>
            <w:r w:rsidR="008F21F6" w:rsidRPr="00E366A9">
              <w:rPr>
                <w:rFonts w:ascii="Arial" w:hAnsi="Arial" w:cs="Arial"/>
                <w:sz w:val="22"/>
                <w:szCs w:val="22"/>
              </w:rPr>
              <w:t>.</w:t>
            </w:r>
          </w:p>
          <w:p w14:paraId="61EFC26B" w14:textId="77777777" w:rsidR="00AF2992" w:rsidRPr="00E366A9" w:rsidRDefault="00AF2992" w:rsidP="00CF15D3">
            <w:pPr>
              <w:rPr>
                <w:rFonts w:ascii="Arial" w:hAnsi="Arial" w:cs="Arial"/>
                <w:sz w:val="22"/>
                <w:szCs w:val="22"/>
              </w:rPr>
            </w:pPr>
          </w:p>
        </w:tc>
      </w:tr>
    </w:tbl>
    <w:p w14:paraId="7A40B3D7" w14:textId="528288C7" w:rsidR="007A7339" w:rsidRDefault="007A7339" w:rsidP="00F2539F">
      <w:pPr>
        <w:spacing w:after="120"/>
        <w:rPr>
          <w:rFonts w:ascii="Arial" w:hAnsi="Arial" w:cs="Arial"/>
          <w:sz w:val="22"/>
          <w:szCs w:val="22"/>
        </w:rPr>
      </w:pPr>
    </w:p>
    <w:p w14:paraId="1F402D1A" w14:textId="723EC645" w:rsidR="00B532A8" w:rsidRDefault="00B532A8" w:rsidP="00822DB2">
      <w:pPr>
        <w:spacing w:after="120"/>
        <w:ind w:left="1080" w:hanging="360"/>
        <w:rPr>
          <w:rFonts w:ascii="Arial" w:hAnsi="Arial" w:cs="Arial"/>
          <w:sz w:val="22"/>
          <w:szCs w:val="22"/>
        </w:rPr>
      </w:pPr>
      <w:r w:rsidRPr="00503751">
        <w:rPr>
          <w:rFonts w:ascii="Arial" w:hAnsi="Arial" w:cs="Arial"/>
          <w:sz w:val="22"/>
          <w:szCs w:val="22"/>
        </w:rPr>
        <w:fldChar w:fldCharType="begin">
          <w:ffData>
            <w:name w:val="Check20"/>
            <w:enabled/>
            <w:calcOnExit w:val="0"/>
            <w:checkBox>
              <w:sizeAuto/>
              <w:default w:val="0"/>
            </w:checkBox>
          </w:ffData>
        </w:fldChar>
      </w:r>
      <w:bookmarkStart w:id="57" w:name="Check20"/>
      <w:r w:rsidRPr="00503751">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503751">
        <w:rPr>
          <w:rFonts w:ascii="Arial" w:hAnsi="Arial" w:cs="Arial"/>
          <w:sz w:val="22"/>
          <w:szCs w:val="22"/>
        </w:rPr>
        <w:fldChar w:fldCharType="end"/>
      </w:r>
      <w:bookmarkEnd w:id="57"/>
      <w:r w:rsidR="00CF15D3">
        <w:rPr>
          <w:rFonts w:ascii="Arial" w:hAnsi="Arial" w:cs="Arial"/>
          <w:sz w:val="22"/>
          <w:szCs w:val="22"/>
        </w:rPr>
        <w:t xml:space="preserve"> </w:t>
      </w:r>
      <w:r w:rsidRPr="00503751">
        <w:rPr>
          <w:rFonts w:ascii="Arial" w:hAnsi="Arial" w:cs="Arial"/>
          <w:sz w:val="22"/>
          <w:szCs w:val="22"/>
        </w:rPr>
        <w:t>Award</w:t>
      </w:r>
      <w:r w:rsidR="005564C4">
        <w:rPr>
          <w:rFonts w:ascii="Arial" w:hAnsi="Arial" w:cs="Arial"/>
          <w:sz w:val="22"/>
          <w:szCs w:val="22"/>
        </w:rPr>
        <w:t xml:space="preserve"> temporary</w:t>
      </w:r>
      <w:r w:rsidRPr="00503751">
        <w:rPr>
          <w:rFonts w:ascii="Arial" w:hAnsi="Arial" w:cs="Arial"/>
          <w:sz w:val="22"/>
          <w:szCs w:val="22"/>
        </w:rPr>
        <w:t xml:space="preserve"> custody and/or residency of the parties</w:t>
      </w:r>
      <w:r w:rsidR="00676769">
        <w:rPr>
          <w:rFonts w:ascii="Arial" w:hAnsi="Arial" w:cs="Arial"/>
          <w:sz w:val="22"/>
          <w:szCs w:val="22"/>
        </w:rPr>
        <w:t>’</w:t>
      </w:r>
      <w:r w:rsidRPr="00503751">
        <w:rPr>
          <w:rFonts w:ascii="Arial" w:hAnsi="Arial" w:cs="Arial"/>
          <w:sz w:val="22"/>
          <w:szCs w:val="22"/>
        </w:rPr>
        <w:t xml:space="preserve"> minor child(ren) to the Petitioner (please specify n</w:t>
      </w:r>
      <w:r w:rsidR="002F5B30">
        <w:rPr>
          <w:rFonts w:ascii="Arial" w:hAnsi="Arial" w:cs="Arial"/>
          <w:sz w:val="22"/>
          <w:szCs w:val="22"/>
        </w:rPr>
        <w:t xml:space="preserve">ames and </w:t>
      </w:r>
      <w:r w:rsidR="00E72D25">
        <w:rPr>
          <w:rFonts w:ascii="Arial" w:hAnsi="Arial" w:cs="Arial"/>
          <w:sz w:val="22"/>
          <w:szCs w:val="22"/>
        </w:rPr>
        <w:t>date of birth</w:t>
      </w:r>
      <w:r w:rsidR="002F5B30">
        <w:rPr>
          <w:rFonts w:ascii="Arial" w:hAnsi="Arial" w:cs="Arial"/>
          <w:sz w:val="22"/>
          <w:szCs w:val="22"/>
        </w:rPr>
        <w:t xml:space="preserve"> of the child(ren))</w:t>
      </w:r>
      <w:r w:rsidR="00676769">
        <w:rPr>
          <w:rFonts w:ascii="Arial" w:hAnsi="Arial" w:cs="Arial"/>
          <w:sz w:val="22"/>
          <w:szCs w:val="22"/>
        </w:rPr>
        <w:t>.</w:t>
      </w:r>
      <w:r w:rsidR="002F5B30">
        <w:rPr>
          <w:rFonts w:ascii="Arial" w:hAnsi="Arial" w:cs="Arial"/>
          <w:sz w:val="22"/>
          <w:szCs w:val="22"/>
        </w:rPr>
        <w:t xml:space="preserve"> </w:t>
      </w:r>
      <w:r w:rsidR="00676769">
        <w:rPr>
          <w:rFonts w:ascii="Arial" w:hAnsi="Arial" w:cs="Arial"/>
          <w:sz w:val="22"/>
          <w:szCs w:val="22"/>
        </w:rPr>
        <w:t xml:space="preserve"> </w:t>
      </w:r>
      <w:r w:rsidR="002F5B30" w:rsidRPr="002F5B30">
        <w:rPr>
          <w:rFonts w:ascii="Arial" w:hAnsi="Arial" w:cs="Arial"/>
          <w:b/>
          <w:sz w:val="22"/>
          <w:szCs w:val="22"/>
        </w:rPr>
        <w:t>YOU MUST INCLUDE FORM 346</w:t>
      </w:r>
      <w:r w:rsidR="00676769">
        <w:rPr>
          <w:rFonts w:ascii="Arial" w:hAnsi="Arial" w:cs="Arial"/>
          <w:b/>
          <w:sz w:val="22"/>
          <w:szCs w:val="22"/>
        </w:rPr>
        <w:t xml:space="preserve"> –</w:t>
      </w:r>
      <w:r w:rsidR="002F5B30" w:rsidRPr="002F5B30">
        <w:rPr>
          <w:rFonts w:ascii="Arial" w:hAnsi="Arial" w:cs="Arial"/>
          <w:b/>
          <w:sz w:val="22"/>
          <w:szCs w:val="22"/>
        </w:rPr>
        <w:t xml:space="preserve"> CUSTODY SEPARATE STATEMENT IF THIS BOX IS CHECKED</w:t>
      </w:r>
      <w:r w:rsidRPr="00503751">
        <w:rPr>
          <w:rFonts w:ascii="Arial" w:hAnsi="Arial" w:cs="Arial"/>
          <w:sz w:val="22"/>
          <w:szCs w:val="22"/>
        </w:rPr>
        <w:t>:</w:t>
      </w:r>
    </w:p>
    <w:tbl>
      <w:tblPr>
        <w:tblW w:w="0" w:type="auto"/>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4"/>
        <w:gridCol w:w="236"/>
        <w:gridCol w:w="1778"/>
      </w:tblGrid>
      <w:tr w:rsidR="00676769" w:rsidRPr="00E366A9" w14:paraId="2BFA1845" w14:textId="77777777" w:rsidTr="00940F4F">
        <w:trPr>
          <w:trHeight w:val="288"/>
        </w:trPr>
        <w:tc>
          <w:tcPr>
            <w:tcW w:w="7894" w:type="dxa"/>
            <w:tcBorders>
              <w:top w:val="nil"/>
              <w:left w:val="nil"/>
              <w:right w:val="nil"/>
            </w:tcBorders>
            <w:vAlign w:val="bottom"/>
          </w:tcPr>
          <w:p w14:paraId="7C0F0ACB" w14:textId="77777777" w:rsidR="00676769" w:rsidRPr="00E366A9" w:rsidRDefault="00676769" w:rsidP="00676769">
            <w:pPr>
              <w:rPr>
                <w:rFonts w:ascii="Arial" w:hAnsi="Arial" w:cs="Arial"/>
                <w:sz w:val="22"/>
                <w:szCs w:val="22"/>
              </w:rPr>
            </w:pPr>
            <w:r w:rsidRPr="00E366A9">
              <w:rPr>
                <w:rFonts w:ascii="Arial" w:hAnsi="Arial" w:cs="Arial"/>
                <w:sz w:val="22"/>
                <w:szCs w:val="22"/>
              </w:rPr>
              <w:fldChar w:fldCharType="begin">
                <w:ffData>
                  <w:name w:val="Text85"/>
                  <w:enabled/>
                  <w:calcOnExit w:val="0"/>
                  <w:textInput/>
                </w:ffData>
              </w:fldChar>
            </w:r>
            <w:bookmarkStart w:id="58" w:name="Text85"/>
            <w:r w:rsidRPr="00E366A9">
              <w:rPr>
                <w:rFonts w:ascii="Arial" w:hAnsi="Arial" w:cs="Arial"/>
                <w:sz w:val="22"/>
                <w:szCs w:val="22"/>
              </w:rPr>
              <w:instrText xml:space="preserve"> FORMTEXT </w:instrText>
            </w:r>
            <w:r w:rsidRPr="00E366A9">
              <w:rPr>
                <w:rFonts w:ascii="Arial" w:hAnsi="Arial" w:cs="Arial"/>
                <w:sz w:val="22"/>
                <w:szCs w:val="22"/>
              </w:rPr>
            </w:r>
            <w:r w:rsidRPr="00E366A9">
              <w:rPr>
                <w:rFonts w:ascii="Arial" w:hAnsi="Arial" w:cs="Arial"/>
                <w:sz w:val="22"/>
                <w:szCs w:val="22"/>
              </w:rPr>
              <w:fldChar w:fldCharType="separate"/>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sz w:val="22"/>
                <w:szCs w:val="22"/>
              </w:rPr>
              <w:fldChar w:fldCharType="end"/>
            </w:r>
          </w:p>
        </w:tc>
        <w:bookmarkEnd w:id="58"/>
        <w:tc>
          <w:tcPr>
            <w:tcW w:w="236" w:type="dxa"/>
            <w:tcBorders>
              <w:top w:val="nil"/>
              <w:left w:val="nil"/>
              <w:bottom w:val="nil"/>
              <w:right w:val="nil"/>
            </w:tcBorders>
            <w:vAlign w:val="bottom"/>
          </w:tcPr>
          <w:p w14:paraId="681E1178" w14:textId="77777777" w:rsidR="00676769" w:rsidRPr="00E366A9" w:rsidRDefault="00676769" w:rsidP="00676769">
            <w:pPr>
              <w:rPr>
                <w:rFonts w:ascii="Arial" w:hAnsi="Arial" w:cs="Arial"/>
                <w:sz w:val="22"/>
                <w:szCs w:val="22"/>
              </w:rPr>
            </w:pPr>
          </w:p>
        </w:tc>
        <w:tc>
          <w:tcPr>
            <w:tcW w:w="1778" w:type="dxa"/>
            <w:tcBorders>
              <w:top w:val="nil"/>
              <w:left w:val="nil"/>
              <w:right w:val="nil"/>
            </w:tcBorders>
            <w:vAlign w:val="bottom"/>
          </w:tcPr>
          <w:p w14:paraId="64910F05" w14:textId="77777777" w:rsidR="00676769" w:rsidRPr="00E366A9" w:rsidRDefault="00676769" w:rsidP="00940F4F">
            <w:pPr>
              <w:jc w:val="center"/>
              <w:rPr>
                <w:rFonts w:ascii="Arial" w:hAnsi="Arial" w:cs="Arial"/>
                <w:sz w:val="22"/>
                <w:szCs w:val="22"/>
              </w:rPr>
            </w:pPr>
            <w:r>
              <w:rPr>
                <w:rFonts w:ascii="Arial" w:hAnsi="Arial" w:cs="Arial"/>
                <w:sz w:val="22"/>
                <w:szCs w:val="22"/>
              </w:rPr>
              <w:fldChar w:fldCharType="begin">
                <w:ffData>
                  <w:name w:val="Text100"/>
                  <w:enabled/>
                  <w:calcOnExit w:val="0"/>
                  <w:textInput/>
                </w:ffData>
              </w:fldChar>
            </w:r>
            <w:bookmarkStart w:id="59" w:name="Text10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9"/>
          </w:p>
        </w:tc>
      </w:tr>
      <w:tr w:rsidR="00676769" w:rsidRPr="00E366A9" w14:paraId="4EF2A21F" w14:textId="77777777" w:rsidTr="00940F4F">
        <w:trPr>
          <w:trHeight w:val="288"/>
        </w:trPr>
        <w:tc>
          <w:tcPr>
            <w:tcW w:w="7894" w:type="dxa"/>
            <w:tcBorders>
              <w:left w:val="nil"/>
              <w:right w:val="nil"/>
            </w:tcBorders>
            <w:vAlign w:val="bottom"/>
          </w:tcPr>
          <w:p w14:paraId="3481E6A9" w14:textId="77777777" w:rsidR="00676769" w:rsidRPr="00E366A9" w:rsidRDefault="00676769" w:rsidP="00676769">
            <w:pPr>
              <w:rPr>
                <w:rFonts w:ascii="Arial" w:hAnsi="Arial" w:cs="Arial"/>
                <w:sz w:val="22"/>
                <w:szCs w:val="22"/>
              </w:rPr>
            </w:pPr>
            <w:r w:rsidRPr="00E366A9">
              <w:rPr>
                <w:rFonts w:ascii="Arial" w:hAnsi="Arial" w:cs="Arial"/>
                <w:sz w:val="22"/>
                <w:szCs w:val="22"/>
              </w:rPr>
              <w:fldChar w:fldCharType="begin">
                <w:ffData>
                  <w:name w:val="Text86"/>
                  <w:enabled/>
                  <w:calcOnExit w:val="0"/>
                  <w:textInput/>
                </w:ffData>
              </w:fldChar>
            </w:r>
            <w:bookmarkStart w:id="60" w:name="Text86"/>
            <w:r w:rsidRPr="00E366A9">
              <w:rPr>
                <w:rFonts w:ascii="Arial" w:hAnsi="Arial" w:cs="Arial"/>
                <w:sz w:val="22"/>
                <w:szCs w:val="22"/>
              </w:rPr>
              <w:instrText xml:space="preserve"> FORMTEXT </w:instrText>
            </w:r>
            <w:r w:rsidRPr="00E366A9">
              <w:rPr>
                <w:rFonts w:ascii="Arial" w:hAnsi="Arial" w:cs="Arial"/>
                <w:sz w:val="22"/>
                <w:szCs w:val="22"/>
              </w:rPr>
            </w:r>
            <w:r w:rsidRPr="00E366A9">
              <w:rPr>
                <w:rFonts w:ascii="Arial" w:hAnsi="Arial" w:cs="Arial"/>
                <w:sz w:val="22"/>
                <w:szCs w:val="22"/>
              </w:rPr>
              <w:fldChar w:fldCharType="separate"/>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sz w:val="22"/>
                <w:szCs w:val="22"/>
              </w:rPr>
              <w:fldChar w:fldCharType="end"/>
            </w:r>
          </w:p>
        </w:tc>
        <w:bookmarkEnd w:id="60"/>
        <w:tc>
          <w:tcPr>
            <w:tcW w:w="236" w:type="dxa"/>
            <w:tcBorders>
              <w:top w:val="nil"/>
              <w:left w:val="nil"/>
              <w:bottom w:val="nil"/>
              <w:right w:val="nil"/>
            </w:tcBorders>
            <w:vAlign w:val="bottom"/>
          </w:tcPr>
          <w:p w14:paraId="767AA1D4" w14:textId="77777777" w:rsidR="00676769" w:rsidRPr="00E366A9" w:rsidRDefault="00676769" w:rsidP="00676769">
            <w:pPr>
              <w:rPr>
                <w:rFonts w:ascii="Arial" w:hAnsi="Arial" w:cs="Arial"/>
                <w:sz w:val="22"/>
                <w:szCs w:val="22"/>
              </w:rPr>
            </w:pPr>
          </w:p>
        </w:tc>
        <w:tc>
          <w:tcPr>
            <w:tcW w:w="1778" w:type="dxa"/>
            <w:tcBorders>
              <w:left w:val="nil"/>
              <w:right w:val="nil"/>
            </w:tcBorders>
            <w:vAlign w:val="bottom"/>
          </w:tcPr>
          <w:p w14:paraId="599F4A4F" w14:textId="77777777" w:rsidR="00676769" w:rsidRPr="00E366A9" w:rsidRDefault="00676769" w:rsidP="00940F4F">
            <w:pPr>
              <w:jc w:val="center"/>
              <w:rPr>
                <w:rFonts w:ascii="Arial" w:hAnsi="Arial" w:cs="Arial"/>
                <w:sz w:val="22"/>
                <w:szCs w:val="22"/>
              </w:rPr>
            </w:pPr>
            <w:r>
              <w:rPr>
                <w:rFonts w:ascii="Arial" w:hAnsi="Arial" w:cs="Arial"/>
                <w:sz w:val="22"/>
                <w:szCs w:val="22"/>
              </w:rPr>
              <w:fldChar w:fldCharType="begin">
                <w:ffData>
                  <w:name w:val="Text101"/>
                  <w:enabled/>
                  <w:calcOnExit w:val="0"/>
                  <w:textInput/>
                </w:ffData>
              </w:fldChar>
            </w:r>
            <w:bookmarkStart w:id="61" w:name="Text10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1"/>
          </w:p>
        </w:tc>
      </w:tr>
    </w:tbl>
    <w:p w14:paraId="4D426EE8" w14:textId="77777777" w:rsidR="00B532A8" w:rsidRDefault="00B532A8" w:rsidP="00822DB2">
      <w:pPr>
        <w:spacing w:after="120"/>
      </w:pPr>
    </w:p>
    <w:p w14:paraId="7ECE482F" w14:textId="77777777" w:rsidR="008922F3" w:rsidRDefault="008922F3" w:rsidP="00822DB2">
      <w:pPr>
        <w:spacing w:after="120"/>
      </w:pPr>
    </w:p>
    <w:p w14:paraId="08A5867D" w14:textId="5D042B25" w:rsidR="001F18E2" w:rsidRPr="00503751" w:rsidRDefault="00B532A8" w:rsidP="001F18E2">
      <w:pPr>
        <w:spacing w:after="120"/>
        <w:ind w:left="1080" w:hanging="360"/>
        <w:rPr>
          <w:rFonts w:ascii="Arial" w:hAnsi="Arial" w:cs="Arial"/>
          <w:sz w:val="22"/>
          <w:szCs w:val="22"/>
        </w:rPr>
      </w:pPr>
      <w:r w:rsidRPr="00503751">
        <w:rPr>
          <w:rFonts w:ascii="Arial" w:hAnsi="Arial" w:cs="Arial"/>
          <w:sz w:val="22"/>
          <w:szCs w:val="22"/>
        </w:rPr>
        <w:fldChar w:fldCharType="begin">
          <w:ffData>
            <w:name w:val="Check21"/>
            <w:enabled/>
            <w:calcOnExit w:val="0"/>
            <w:checkBox>
              <w:sizeAuto/>
              <w:default w:val="0"/>
            </w:checkBox>
          </w:ffData>
        </w:fldChar>
      </w:r>
      <w:bookmarkStart w:id="62" w:name="Check21"/>
      <w:r w:rsidRPr="00503751">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503751">
        <w:rPr>
          <w:rFonts w:ascii="Arial" w:hAnsi="Arial" w:cs="Arial"/>
          <w:sz w:val="22"/>
          <w:szCs w:val="22"/>
        </w:rPr>
        <w:fldChar w:fldCharType="end"/>
      </w:r>
      <w:bookmarkEnd w:id="62"/>
      <w:r w:rsidR="004F2DAB">
        <w:rPr>
          <w:rFonts w:ascii="Arial" w:hAnsi="Arial" w:cs="Arial"/>
          <w:sz w:val="22"/>
          <w:szCs w:val="22"/>
        </w:rPr>
        <w:t xml:space="preserve">  </w:t>
      </w:r>
      <w:r w:rsidRPr="00503751">
        <w:rPr>
          <w:rFonts w:ascii="Arial" w:hAnsi="Arial" w:cs="Arial"/>
          <w:sz w:val="22"/>
          <w:szCs w:val="22"/>
        </w:rPr>
        <w:t xml:space="preserve">Order the Respondent to pay </w:t>
      </w:r>
      <w:r w:rsidR="005564C4">
        <w:rPr>
          <w:rFonts w:ascii="Arial" w:hAnsi="Arial" w:cs="Arial"/>
          <w:sz w:val="22"/>
          <w:szCs w:val="22"/>
        </w:rPr>
        <w:t xml:space="preserve">temporary </w:t>
      </w:r>
      <w:r w:rsidRPr="00503751">
        <w:rPr>
          <w:rFonts w:ascii="Arial" w:hAnsi="Arial" w:cs="Arial"/>
          <w:sz w:val="22"/>
          <w:szCs w:val="22"/>
        </w:rPr>
        <w:t xml:space="preserve">support for </w:t>
      </w:r>
      <w:r w:rsidR="002F5B30">
        <w:rPr>
          <w:rFonts w:ascii="Arial" w:hAnsi="Arial" w:cs="Arial"/>
          <w:sz w:val="22"/>
          <w:szCs w:val="22"/>
        </w:rPr>
        <w:t xml:space="preserve">the </w:t>
      </w:r>
      <w:r w:rsidRPr="00503751">
        <w:rPr>
          <w:rFonts w:ascii="Arial" w:hAnsi="Arial" w:cs="Arial"/>
          <w:sz w:val="22"/>
          <w:szCs w:val="22"/>
        </w:rPr>
        <w:t>child(ren).</w:t>
      </w:r>
    </w:p>
    <w:tbl>
      <w:tblPr>
        <w:tblW w:w="10386"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438"/>
        <w:gridCol w:w="2080"/>
        <w:gridCol w:w="4508"/>
      </w:tblGrid>
      <w:tr w:rsidR="001F18E2" w:rsidRPr="00E366A9" w14:paraId="0ACB48BC" w14:textId="77777777" w:rsidTr="009110B2">
        <w:trPr>
          <w:trHeight w:val="270"/>
        </w:trPr>
        <w:tc>
          <w:tcPr>
            <w:tcW w:w="360" w:type="dxa"/>
            <w:tcBorders>
              <w:top w:val="nil"/>
              <w:left w:val="nil"/>
              <w:bottom w:val="nil"/>
              <w:right w:val="nil"/>
            </w:tcBorders>
            <w:vAlign w:val="bottom"/>
          </w:tcPr>
          <w:p w14:paraId="51251278" w14:textId="77777777" w:rsidR="001F18E2" w:rsidRPr="00E366A9" w:rsidRDefault="001F18E2" w:rsidP="001F18E2">
            <w:pPr>
              <w:rPr>
                <w:rFonts w:ascii="Arial" w:hAnsi="Arial" w:cs="Arial"/>
                <w:sz w:val="22"/>
                <w:szCs w:val="22"/>
              </w:rPr>
            </w:pPr>
            <w:r w:rsidRPr="00E366A9">
              <w:rPr>
                <w:rFonts w:ascii="Arial" w:hAnsi="Arial" w:cs="Arial"/>
                <w:sz w:val="22"/>
                <w:szCs w:val="22"/>
              </w:rPr>
              <w:fldChar w:fldCharType="begin">
                <w:ffData>
                  <w:name w:val="Check36"/>
                  <w:enabled/>
                  <w:calcOnExit w:val="0"/>
                  <w:checkBox>
                    <w:sizeAuto/>
                    <w:default w:val="0"/>
                  </w:checkBox>
                </w:ffData>
              </w:fldChar>
            </w:r>
            <w:bookmarkStart w:id="63" w:name="Check36"/>
            <w:r w:rsidRPr="00E366A9">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E366A9">
              <w:rPr>
                <w:rFonts w:ascii="Arial" w:hAnsi="Arial" w:cs="Arial"/>
                <w:sz w:val="22"/>
                <w:szCs w:val="22"/>
              </w:rPr>
              <w:fldChar w:fldCharType="end"/>
            </w:r>
            <w:bookmarkEnd w:id="63"/>
          </w:p>
        </w:tc>
        <w:tc>
          <w:tcPr>
            <w:tcW w:w="3438" w:type="dxa"/>
            <w:tcBorders>
              <w:top w:val="nil"/>
              <w:left w:val="nil"/>
              <w:bottom w:val="nil"/>
              <w:right w:val="nil"/>
            </w:tcBorders>
            <w:vAlign w:val="bottom"/>
          </w:tcPr>
          <w:p w14:paraId="1642741E" w14:textId="77777777" w:rsidR="001F18E2" w:rsidRPr="00E366A9" w:rsidRDefault="001F18E2" w:rsidP="001F18E2">
            <w:pPr>
              <w:rPr>
                <w:rFonts w:ascii="Arial" w:hAnsi="Arial" w:cs="Arial"/>
                <w:sz w:val="22"/>
                <w:szCs w:val="22"/>
              </w:rPr>
            </w:pPr>
            <w:r w:rsidRPr="00E366A9">
              <w:rPr>
                <w:rFonts w:ascii="Arial" w:hAnsi="Arial" w:cs="Arial"/>
                <w:sz w:val="22"/>
                <w:szCs w:val="22"/>
              </w:rPr>
              <w:t xml:space="preserve">Order the Respondent to pay </w:t>
            </w:r>
            <w:r w:rsidR="00676769">
              <w:rPr>
                <w:rFonts w:ascii="Arial" w:hAnsi="Arial" w:cs="Arial"/>
                <w:sz w:val="22"/>
                <w:szCs w:val="22"/>
              </w:rPr>
              <w:t>$</w:t>
            </w:r>
          </w:p>
        </w:tc>
        <w:tc>
          <w:tcPr>
            <w:tcW w:w="2080" w:type="dxa"/>
            <w:tcBorders>
              <w:top w:val="nil"/>
              <w:left w:val="nil"/>
              <w:bottom w:val="single" w:sz="4" w:space="0" w:color="auto"/>
              <w:right w:val="nil"/>
            </w:tcBorders>
            <w:vAlign w:val="bottom"/>
          </w:tcPr>
          <w:p w14:paraId="0E6D534E" w14:textId="77777777" w:rsidR="001F18E2" w:rsidRPr="00E366A9" w:rsidRDefault="001F18E2" w:rsidP="00676769">
            <w:pPr>
              <w:jc w:val="center"/>
              <w:rPr>
                <w:rFonts w:ascii="Arial" w:hAnsi="Arial" w:cs="Arial"/>
                <w:sz w:val="22"/>
                <w:szCs w:val="22"/>
              </w:rPr>
            </w:pPr>
            <w:r w:rsidRPr="00E366A9">
              <w:rPr>
                <w:rFonts w:ascii="Arial" w:hAnsi="Arial" w:cs="Arial"/>
                <w:sz w:val="22"/>
                <w:szCs w:val="22"/>
              </w:rPr>
              <w:fldChar w:fldCharType="begin">
                <w:ffData>
                  <w:name w:val="Text76"/>
                  <w:enabled/>
                  <w:calcOnExit w:val="0"/>
                  <w:textInput/>
                </w:ffData>
              </w:fldChar>
            </w:r>
            <w:bookmarkStart w:id="64" w:name="Text76"/>
            <w:r w:rsidRPr="00E366A9">
              <w:rPr>
                <w:rFonts w:ascii="Arial" w:hAnsi="Arial" w:cs="Arial"/>
                <w:sz w:val="22"/>
                <w:szCs w:val="22"/>
              </w:rPr>
              <w:instrText xml:space="preserve"> FORMTEXT </w:instrText>
            </w:r>
            <w:r w:rsidRPr="00E366A9">
              <w:rPr>
                <w:rFonts w:ascii="Arial" w:hAnsi="Arial" w:cs="Arial"/>
                <w:sz w:val="22"/>
                <w:szCs w:val="22"/>
              </w:rPr>
            </w:r>
            <w:r w:rsidRPr="00E366A9">
              <w:rPr>
                <w:rFonts w:ascii="Arial" w:hAnsi="Arial" w:cs="Arial"/>
                <w:sz w:val="22"/>
                <w:szCs w:val="22"/>
              </w:rPr>
              <w:fldChar w:fldCharType="separate"/>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sz w:val="22"/>
                <w:szCs w:val="22"/>
              </w:rPr>
              <w:fldChar w:fldCharType="end"/>
            </w:r>
            <w:bookmarkEnd w:id="64"/>
          </w:p>
        </w:tc>
        <w:tc>
          <w:tcPr>
            <w:tcW w:w="4508" w:type="dxa"/>
            <w:tcBorders>
              <w:top w:val="nil"/>
              <w:left w:val="nil"/>
              <w:bottom w:val="nil"/>
              <w:right w:val="nil"/>
            </w:tcBorders>
            <w:vAlign w:val="bottom"/>
          </w:tcPr>
          <w:p w14:paraId="132197DA" w14:textId="77777777" w:rsidR="001F18E2" w:rsidRPr="00E366A9" w:rsidRDefault="001F18E2" w:rsidP="001F18E2">
            <w:pPr>
              <w:rPr>
                <w:rFonts w:ascii="Arial" w:hAnsi="Arial" w:cs="Arial"/>
                <w:sz w:val="22"/>
                <w:szCs w:val="22"/>
              </w:rPr>
            </w:pPr>
            <w:r w:rsidRPr="00E366A9">
              <w:rPr>
                <w:rFonts w:ascii="Arial" w:hAnsi="Arial" w:cs="Arial"/>
                <w:sz w:val="22"/>
                <w:szCs w:val="22"/>
              </w:rPr>
              <w:t xml:space="preserve">support </w:t>
            </w:r>
            <w:r w:rsidR="008F21F6" w:rsidRPr="00E366A9">
              <w:rPr>
                <w:rFonts w:ascii="Arial" w:hAnsi="Arial" w:cs="Arial"/>
                <w:sz w:val="22"/>
                <w:szCs w:val="22"/>
              </w:rPr>
              <w:t xml:space="preserve">for </w:t>
            </w:r>
            <w:r w:rsidRPr="00E366A9">
              <w:rPr>
                <w:rFonts w:ascii="Arial" w:hAnsi="Arial" w:cs="Arial"/>
                <w:sz w:val="22"/>
                <w:szCs w:val="22"/>
              </w:rPr>
              <w:t>the Petitioner.</w:t>
            </w:r>
          </w:p>
        </w:tc>
      </w:tr>
    </w:tbl>
    <w:p w14:paraId="33B2132A" w14:textId="77777777" w:rsidR="00B532A8" w:rsidRPr="00676769" w:rsidRDefault="00B532A8" w:rsidP="00676769">
      <w:pPr>
        <w:rPr>
          <w:rFonts w:ascii="Arial" w:hAnsi="Arial" w:cs="Arial"/>
          <w:sz w:val="16"/>
          <w:szCs w:val="16"/>
        </w:rPr>
      </w:pPr>
    </w:p>
    <w:p w14:paraId="5195F4F1" w14:textId="77777777" w:rsidR="00B532A8" w:rsidRDefault="00B532A8" w:rsidP="00676769">
      <w:pPr>
        <w:ind w:firstLine="720"/>
        <w:rPr>
          <w:rFonts w:ascii="Arial" w:hAnsi="Arial" w:cs="Arial"/>
          <w:sz w:val="22"/>
          <w:szCs w:val="22"/>
        </w:rPr>
      </w:pPr>
      <w:r w:rsidRPr="00503751">
        <w:rPr>
          <w:rFonts w:ascii="Arial" w:hAnsi="Arial" w:cs="Arial"/>
          <w:sz w:val="22"/>
          <w:szCs w:val="22"/>
        </w:rPr>
        <w:fldChar w:fldCharType="begin">
          <w:ffData>
            <w:name w:val="Check23"/>
            <w:enabled/>
            <w:calcOnExit w:val="0"/>
            <w:checkBox>
              <w:sizeAuto/>
              <w:default w:val="0"/>
            </w:checkBox>
          </w:ffData>
        </w:fldChar>
      </w:r>
      <w:bookmarkStart w:id="65" w:name="Check23"/>
      <w:r w:rsidRPr="00503751">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503751">
        <w:rPr>
          <w:rFonts w:ascii="Arial" w:hAnsi="Arial" w:cs="Arial"/>
          <w:sz w:val="22"/>
          <w:szCs w:val="22"/>
        </w:rPr>
        <w:fldChar w:fldCharType="end"/>
      </w:r>
      <w:bookmarkEnd w:id="65"/>
      <w:r w:rsidR="004F2DAB">
        <w:rPr>
          <w:rFonts w:ascii="Arial" w:hAnsi="Arial" w:cs="Arial"/>
          <w:sz w:val="22"/>
          <w:szCs w:val="22"/>
        </w:rPr>
        <w:t xml:space="preserve">  </w:t>
      </w:r>
      <w:r w:rsidRPr="00503751">
        <w:rPr>
          <w:rFonts w:ascii="Arial" w:hAnsi="Arial" w:cs="Arial"/>
          <w:sz w:val="22"/>
          <w:szCs w:val="22"/>
        </w:rPr>
        <w:t>Order the Respondent to pay or reimburse fees and costs.</w:t>
      </w:r>
    </w:p>
    <w:p w14:paraId="00E2B4B8" w14:textId="77777777" w:rsidR="00676769" w:rsidRPr="00676769" w:rsidRDefault="00676769" w:rsidP="00676769">
      <w:pPr>
        <w:ind w:firstLine="720"/>
        <w:rPr>
          <w:rFonts w:ascii="Arial" w:hAnsi="Arial" w:cs="Arial"/>
          <w:sz w:val="16"/>
          <w:szCs w:val="16"/>
        </w:rPr>
      </w:pPr>
    </w:p>
    <w:p w14:paraId="143BB14A" w14:textId="77777777" w:rsidR="00B532A8" w:rsidRDefault="00B532A8" w:rsidP="00B532A8">
      <w:pPr>
        <w:spacing w:after="120"/>
        <w:ind w:left="1080" w:hanging="360"/>
        <w:rPr>
          <w:rFonts w:ascii="Arial" w:hAnsi="Arial" w:cs="Arial"/>
          <w:sz w:val="22"/>
          <w:szCs w:val="22"/>
        </w:rPr>
      </w:pPr>
      <w:r w:rsidRPr="00503751">
        <w:rPr>
          <w:rFonts w:ascii="Arial" w:hAnsi="Arial" w:cs="Arial"/>
          <w:sz w:val="22"/>
          <w:szCs w:val="22"/>
        </w:rPr>
        <w:fldChar w:fldCharType="begin">
          <w:ffData>
            <w:name w:val="Check24"/>
            <w:enabled/>
            <w:calcOnExit w:val="0"/>
            <w:checkBox>
              <w:sizeAuto/>
              <w:default w:val="0"/>
            </w:checkBox>
          </w:ffData>
        </w:fldChar>
      </w:r>
      <w:bookmarkStart w:id="66" w:name="Check24"/>
      <w:r w:rsidRPr="00503751">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503751">
        <w:rPr>
          <w:rFonts w:ascii="Arial" w:hAnsi="Arial" w:cs="Arial"/>
          <w:sz w:val="22"/>
          <w:szCs w:val="22"/>
        </w:rPr>
        <w:fldChar w:fldCharType="end"/>
      </w:r>
      <w:bookmarkEnd w:id="66"/>
      <w:r w:rsidR="004F2DAB">
        <w:rPr>
          <w:rFonts w:ascii="Arial" w:hAnsi="Arial" w:cs="Arial"/>
          <w:sz w:val="22"/>
          <w:szCs w:val="22"/>
        </w:rPr>
        <w:t xml:space="preserve">  </w:t>
      </w:r>
      <w:r w:rsidRPr="00503751">
        <w:rPr>
          <w:rFonts w:ascii="Arial" w:hAnsi="Arial" w:cs="Arial"/>
          <w:sz w:val="22"/>
          <w:szCs w:val="22"/>
        </w:rPr>
        <w:t xml:space="preserve">Award the Petitioner temporary possession of the following personal property (including </w:t>
      </w:r>
      <w:r w:rsidR="002F5B30">
        <w:rPr>
          <w:rFonts w:ascii="Arial" w:hAnsi="Arial" w:cs="Arial"/>
          <w:sz w:val="22"/>
          <w:szCs w:val="22"/>
        </w:rPr>
        <w:t>but not limited to motor vehicles, checkbooks, keys and other personal effects listed below</w:t>
      </w:r>
      <w:r w:rsidRPr="00503751">
        <w:rPr>
          <w:rFonts w:ascii="Arial" w:hAnsi="Arial" w:cs="Arial"/>
          <w:sz w:val="22"/>
          <w:szCs w:val="22"/>
        </w:rPr>
        <w:t>)</w:t>
      </w:r>
      <w:r w:rsidR="00FB3190">
        <w:rPr>
          <w:rFonts w:ascii="Arial" w:hAnsi="Arial" w:cs="Arial"/>
          <w:sz w:val="22"/>
          <w:szCs w:val="22"/>
        </w:rPr>
        <w:t>:</w:t>
      </w:r>
    </w:p>
    <w:tbl>
      <w:tblPr>
        <w:tblW w:w="0" w:type="auto"/>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FB3190" w14:paraId="022E5498" w14:textId="77777777" w:rsidTr="00C37842">
        <w:trPr>
          <w:trHeight w:val="80"/>
        </w:trPr>
        <w:tc>
          <w:tcPr>
            <w:tcW w:w="9592" w:type="dxa"/>
            <w:tcBorders>
              <w:top w:val="nil"/>
              <w:left w:val="nil"/>
              <w:right w:val="nil"/>
            </w:tcBorders>
            <w:vAlign w:val="bottom"/>
          </w:tcPr>
          <w:bookmarkStart w:id="67" w:name="_Hlk152850317"/>
          <w:p w14:paraId="510D316F" w14:textId="77777777" w:rsidR="00FB3190" w:rsidRDefault="00FB3190" w:rsidP="001F18E2">
            <w:r>
              <w:fldChar w:fldCharType="begin">
                <w:ffData>
                  <w:name w:val="Text75"/>
                  <w:enabled/>
                  <w:calcOnExit w:val="0"/>
                  <w:textInput/>
                </w:ffData>
              </w:fldChar>
            </w:r>
            <w:bookmarkStart w:id="6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bookmarkEnd w:id="67"/>
    </w:tbl>
    <w:p w14:paraId="7EEC1FCF" w14:textId="77777777" w:rsidR="00C37842" w:rsidRDefault="00C37842" w:rsidP="00C37842">
      <w:pPr>
        <w:spacing w:after="120"/>
        <w:ind w:left="1080" w:hanging="360"/>
        <w:rPr>
          <w:rFonts w:ascii="Arial" w:hAnsi="Arial" w:cs="Arial"/>
          <w:sz w:val="22"/>
          <w:szCs w:val="22"/>
        </w:rPr>
      </w:pPr>
    </w:p>
    <w:bookmarkStart w:id="69" w:name="_Hlk149223285"/>
    <w:p w14:paraId="2B16F0C3" w14:textId="478B61C0" w:rsidR="000D2EBA" w:rsidRDefault="009577AB" w:rsidP="003D3F90">
      <w:pPr>
        <w:spacing w:after="120"/>
        <w:ind w:left="1080" w:hanging="360"/>
        <w:rPr>
          <w:rFonts w:ascii="Arial" w:hAnsi="Arial" w:cs="Arial"/>
          <w:color w:val="000000"/>
          <w:sz w:val="22"/>
          <w:szCs w:val="22"/>
        </w:rPr>
      </w:pPr>
      <w:r w:rsidRPr="00E648FA">
        <w:rPr>
          <w:rFonts w:ascii="Arial" w:hAnsi="Arial" w:cs="Arial"/>
          <w:sz w:val="22"/>
          <w:szCs w:val="22"/>
        </w:rPr>
        <w:lastRenderedPageBreak/>
        <w:fldChar w:fldCharType="begin">
          <w:ffData>
            <w:name w:val="Check25"/>
            <w:enabled/>
            <w:calcOnExit w:val="0"/>
            <w:checkBox>
              <w:sizeAuto/>
              <w:default w:val="0"/>
            </w:checkBox>
          </w:ffData>
        </w:fldChar>
      </w:r>
      <w:r w:rsidRPr="00E648FA">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E648FA">
        <w:rPr>
          <w:rFonts w:ascii="Arial" w:hAnsi="Arial" w:cs="Arial"/>
          <w:sz w:val="22"/>
          <w:szCs w:val="22"/>
        </w:rPr>
        <w:fldChar w:fldCharType="end"/>
      </w:r>
      <w:bookmarkEnd w:id="69"/>
      <w:r w:rsidRPr="00E648FA">
        <w:rPr>
          <w:rFonts w:ascii="Arial" w:hAnsi="Arial" w:cs="Arial"/>
          <w:sz w:val="22"/>
          <w:szCs w:val="22"/>
        </w:rPr>
        <w:t xml:space="preserve">  </w:t>
      </w:r>
      <w:r w:rsidRPr="00E648FA">
        <w:rPr>
          <w:rFonts w:ascii="Arial" w:hAnsi="Arial" w:cs="Arial"/>
          <w:color w:val="000000"/>
          <w:sz w:val="22"/>
          <w:szCs w:val="22"/>
        </w:rPr>
        <w:t>Award the Petitioner the exclusive care, custody, or control of the companion animal owned, possessed, leased, kept, or held by the petitioner, the respondent, or a minor child residing in the residence or household of the petitioner or respondent and order the respondent to stay away from the companion animal and forbid the respondent from taking, transferring, encumbering, concealing, harming, or otherwise disposing of the companion animal.</w:t>
      </w:r>
      <w:r w:rsidRPr="00A940FF">
        <w:rPr>
          <w:rFonts w:ascii="Arial" w:hAnsi="Arial" w:cs="Arial"/>
          <w:color w:val="000000"/>
          <w:sz w:val="22"/>
          <w:szCs w:val="22"/>
        </w:rPr>
        <w:t xml:space="preserve"> </w:t>
      </w:r>
    </w:p>
    <w:p w14:paraId="01AF2212" w14:textId="4931E0EF" w:rsidR="00920890" w:rsidRPr="003D3F90" w:rsidRDefault="008922F3" w:rsidP="003D3F90">
      <w:pPr>
        <w:spacing w:after="120"/>
        <w:ind w:left="1080" w:hanging="360"/>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70" w:name="Check25"/>
      <w:r>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Pr>
          <w:rFonts w:ascii="Arial" w:hAnsi="Arial" w:cs="Arial"/>
          <w:sz w:val="22"/>
          <w:szCs w:val="22"/>
        </w:rPr>
        <w:fldChar w:fldCharType="end"/>
      </w:r>
      <w:bookmarkEnd w:id="70"/>
      <w:r>
        <w:rPr>
          <w:rFonts w:ascii="Arial" w:hAnsi="Arial" w:cs="Arial"/>
          <w:sz w:val="22"/>
          <w:szCs w:val="22"/>
        </w:rPr>
        <w:tab/>
      </w:r>
      <w:r w:rsidRPr="00445E37">
        <w:rPr>
          <w:rFonts w:ascii="Arial" w:hAnsi="Arial" w:cs="Arial"/>
          <w:sz w:val="22"/>
          <w:szCs w:val="22"/>
        </w:rPr>
        <w:t>Order the Respondent to return the Petitioner the following legal documents:</w:t>
      </w:r>
    </w:p>
    <w:tbl>
      <w:tblPr>
        <w:tblW w:w="0" w:type="auto"/>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920890" w14:paraId="33C45DE1" w14:textId="77777777" w:rsidTr="009F6C9D">
        <w:trPr>
          <w:trHeight w:val="80"/>
        </w:trPr>
        <w:tc>
          <w:tcPr>
            <w:tcW w:w="9592" w:type="dxa"/>
            <w:tcBorders>
              <w:top w:val="nil"/>
              <w:left w:val="nil"/>
              <w:right w:val="nil"/>
            </w:tcBorders>
            <w:vAlign w:val="bottom"/>
          </w:tcPr>
          <w:p w14:paraId="36BAB527" w14:textId="08890D7A" w:rsidR="00920890" w:rsidRDefault="00920890" w:rsidP="009F6C9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14:paraId="372AF1D9" w14:textId="77777777" w:rsidR="00920890" w:rsidRDefault="00920890" w:rsidP="00356712">
      <w:pPr>
        <w:spacing w:after="120"/>
        <w:ind w:left="1080" w:hanging="360"/>
        <w:rPr>
          <w:rFonts w:ascii="Arial" w:hAnsi="Arial" w:cs="Arial"/>
          <w:color w:val="000000"/>
          <w:sz w:val="22"/>
          <w:szCs w:val="22"/>
        </w:rPr>
      </w:pPr>
    </w:p>
    <w:p w14:paraId="33240EA9" w14:textId="5097A473" w:rsidR="00356712" w:rsidRDefault="009577AB" w:rsidP="00356712">
      <w:pPr>
        <w:spacing w:after="120"/>
        <w:ind w:left="1080" w:hanging="360"/>
        <w:rPr>
          <w:rFonts w:ascii="Arial" w:hAnsi="Arial" w:cs="Arial"/>
          <w:color w:val="000000"/>
          <w:sz w:val="22"/>
          <w:szCs w:val="22"/>
        </w:rPr>
      </w:pPr>
      <w:r w:rsidRPr="00503751">
        <w:rPr>
          <w:rFonts w:ascii="Arial" w:hAnsi="Arial" w:cs="Arial"/>
          <w:sz w:val="22"/>
          <w:szCs w:val="22"/>
        </w:rPr>
        <w:fldChar w:fldCharType="begin">
          <w:ffData>
            <w:name w:val="Check25"/>
            <w:enabled/>
            <w:calcOnExit w:val="0"/>
            <w:checkBox>
              <w:sizeAuto/>
              <w:default w:val="0"/>
            </w:checkBox>
          </w:ffData>
        </w:fldChar>
      </w:r>
      <w:r w:rsidRPr="00503751">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503751">
        <w:rPr>
          <w:rFonts w:ascii="Arial" w:hAnsi="Arial" w:cs="Arial"/>
          <w:sz w:val="22"/>
          <w:szCs w:val="22"/>
        </w:rPr>
        <w:fldChar w:fldCharType="end"/>
      </w:r>
      <w:r>
        <w:rPr>
          <w:rFonts w:ascii="Arial" w:hAnsi="Arial" w:cs="Arial"/>
          <w:sz w:val="22"/>
          <w:szCs w:val="22"/>
        </w:rPr>
        <w:t xml:space="preserve">  </w:t>
      </w:r>
      <w:r w:rsidR="00C37842">
        <w:rPr>
          <w:rFonts w:ascii="Arial" w:hAnsi="Arial" w:cs="Arial"/>
          <w:color w:val="000000"/>
          <w:sz w:val="22"/>
          <w:szCs w:val="22"/>
        </w:rPr>
        <w:t xml:space="preserve">Order the Respondent to be evaluated by a certified domestic violence treatment agency and follow all recommendations for treatment and counseling. </w:t>
      </w:r>
    </w:p>
    <w:tbl>
      <w:tblPr>
        <w:tblW w:w="10386"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018"/>
        <w:gridCol w:w="9008"/>
      </w:tblGrid>
      <w:tr w:rsidR="00CF15D3" w:rsidRPr="00E366A9" w14:paraId="1AC9D1B3" w14:textId="77777777" w:rsidTr="009110B2">
        <w:trPr>
          <w:trHeight w:val="288"/>
        </w:trPr>
        <w:tc>
          <w:tcPr>
            <w:tcW w:w="360" w:type="dxa"/>
            <w:tcBorders>
              <w:top w:val="nil"/>
              <w:left w:val="nil"/>
              <w:bottom w:val="nil"/>
              <w:right w:val="nil"/>
            </w:tcBorders>
            <w:vAlign w:val="bottom"/>
          </w:tcPr>
          <w:p w14:paraId="4FAE2266" w14:textId="77777777" w:rsidR="00CF15D3" w:rsidRPr="00E366A9" w:rsidRDefault="00CF15D3" w:rsidP="00985770">
            <w:pPr>
              <w:rPr>
                <w:rFonts w:ascii="Arial" w:hAnsi="Arial" w:cs="Arial"/>
                <w:sz w:val="22"/>
                <w:szCs w:val="22"/>
              </w:rPr>
            </w:pPr>
            <w:r w:rsidRPr="00E366A9">
              <w:rPr>
                <w:rFonts w:ascii="Arial" w:hAnsi="Arial" w:cs="Arial"/>
                <w:sz w:val="22"/>
                <w:szCs w:val="22"/>
              </w:rPr>
              <w:fldChar w:fldCharType="begin">
                <w:ffData>
                  <w:name w:val="Check36"/>
                  <w:enabled/>
                  <w:calcOnExit w:val="0"/>
                  <w:checkBox>
                    <w:sizeAuto/>
                    <w:default w:val="0"/>
                  </w:checkBox>
                </w:ffData>
              </w:fldChar>
            </w:r>
            <w:r w:rsidRPr="00E366A9">
              <w:rPr>
                <w:rFonts w:ascii="Arial" w:hAnsi="Arial" w:cs="Arial"/>
                <w:sz w:val="22"/>
                <w:szCs w:val="22"/>
              </w:rPr>
              <w:instrText xml:space="preserve"> FORMCHECKBOX </w:instrText>
            </w:r>
            <w:r w:rsidR="003466F4">
              <w:rPr>
                <w:rFonts w:ascii="Arial" w:hAnsi="Arial" w:cs="Arial"/>
                <w:sz w:val="22"/>
                <w:szCs w:val="22"/>
              </w:rPr>
            </w:r>
            <w:r w:rsidR="003466F4">
              <w:rPr>
                <w:rFonts w:ascii="Arial" w:hAnsi="Arial" w:cs="Arial"/>
                <w:sz w:val="22"/>
                <w:szCs w:val="22"/>
              </w:rPr>
              <w:fldChar w:fldCharType="separate"/>
            </w:r>
            <w:r w:rsidRPr="00E366A9">
              <w:rPr>
                <w:rFonts w:ascii="Arial" w:hAnsi="Arial" w:cs="Arial"/>
                <w:sz w:val="22"/>
                <w:szCs w:val="22"/>
              </w:rPr>
              <w:fldChar w:fldCharType="end"/>
            </w:r>
          </w:p>
        </w:tc>
        <w:tc>
          <w:tcPr>
            <w:tcW w:w="1018" w:type="dxa"/>
            <w:tcBorders>
              <w:top w:val="nil"/>
              <w:left w:val="nil"/>
              <w:bottom w:val="nil"/>
              <w:right w:val="nil"/>
            </w:tcBorders>
            <w:vAlign w:val="bottom"/>
          </w:tcPr>
          <w:p w14:paraId="666A8BF4" w14:textId="77777777" w:rsidR="00CF15D3" w:rsidRPr="00E366A9" w:rsidRDefault="00CF15D3" w:rsidP="00985770">
            <w:pPr>
              <w:rPr>
                <w:rFonts w:ascii="Arial" w:hAnsi="Arial" w:cs="Arial"/>
                <w:sz w:val="22"/>
                <w:szCs w:val="22"/>
              </w:rPr>
            </w:pPr>
            <w:r w:rsidRPr="00E366A9">
              <w:rPr>
                <w:rFonts w:ascii="Arial" w:hAnsi="Arial" w:cs="Arial"/>
                <w:sz w:val="22"/>
                <w:szCs w:val="22"/>
              </w:rPr>
              <w:t>Other:</w:t>
            </w:r>
          </w:p>
        </w:tc>
        <w:tc>
          <w:tcPr>
            <w:tcW w:w="9008" w:type="dxa"/>
            <w:tcBorders>
              <w:top w:val="nil"/>
              <w:left w:val="nil"/>
              <w:bottom w:val="single" w:sz="4" w:space="0" w:color="auto"/>
              <w:right w:val="nil"/>
            </w:tcBorders>
            <w:vAlign w:val="bottom"/>
          </w:tcPr>
          <w:p w14:paraId="2087F4DF" w14:textId="77777777" w:rsidR="00CF15D3" w:rsidRPr="00E366A9" w:rsidRDefault="00CF15D3" w:rsidP="00CF15D3">
            <w:pPr>
              <w:rPr>
                <w:rFonts w:ascii="Arial" w:hAnsi="Arial" w:cs="Arial"/>
                <w:sz w:val="22"/>
                <w:szCs w:val="22"/>
              </w:rPr>
            </w:pPr>
            <w:r w:rsidRPr="00E366A9">
              <w:rPr>
                <w:rFonts w:ascii="Arial" w:hAnsi="Arial" w:cs="Arial"/>
                <w:sz w:val="22"/>
                <w:szCs w:val="22"/>
              </w:rPr>
              <w:fldChar w:fldCharType="begin">
                <w:ffData>
                  <w:name w:val="Text77"/>
                  <w:enabled/>
                  <w:calcOnExit w:val="0"/>
                  <w:textInput/>
                </w:ffData>
              </w:fldChar>
            </w:r>
            <w:bookmarkStart w:id="71" w:name="Text77"/>
            <w:r w:rsidRPr="00E366A9">
              <w:rPr>
                <w:rFonts w:ascii="Arial" w:hAnsi="Arial" w:cs="Arial"/>
                <w:sz w:val="22"/>
                <w:szCs w:val="22"/>
              </w:rPr>
              <w:instrText xml:space="preserve"> FORMTEXT </w:instrText>
            </w:r>
            <w:r w:rsidRPr="00E366A9">
              <w:rPr>
                <w:rFonts w:ascii="Arial" w:hAnsi="Arial" w:cs="Arial"/>
                <w:sz w:val="22"/>
                <w:szCs w:val="22"/>
              </w:rPr>
            </w:r>
            <w:r w:rsidRPr="00E366A9">
              <w:rPr>
                <w:rFonts w:ascii="Arial" w:hAnsi="Arial" w:cs="Arial"/>
                <w:sz w:val="22"/>
                <w:szCs w:val="22"/>
              </w:rPr>
              <w:fldChar w:fldCharType="separate"/>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sz w:val="22"/>
                <w:szCs w:val="22"/>
              </w:rPr>
              <w:fldChar w:fldCharType="end"/>
            </w:r>
            <w:bookmarkEnd w:id="71"/>
          </w:p>
        </w:tc>
      </w:tr>
      <w:tr w:rsidR="00CF15D3" w:rsidRPr="00E366A9" w14:paraId="33F729A8" w14:textId="77777777" w:rsidTr="009110B2">
        <w:trPr>
          <w:trHeight w:val="288"/>
        </w:trPr>
        <w:tc>
          <w:tcPr>
            <w:tcW w:w="360" w:type="dxa"/>
            <w:tcBorders>
              <w:top w:val="nil"/>
              <w:left w:val="nil"/>
              <w:bottom w:val="nil"/>
              <w:right w:val="nil"/>
            </w:tcBorders>
            <w:vAlign w:val="bottom"/>
          </w:tcPr>
          <w:p w14:paraId="4B7E8CD4" w14:textId="77777777" w:rsidR="00CF15D3" w:rsidRPr="00E366A9" w:rsidRDefault="00CF15D3" w:rsidP="00985770">
            <w:pPr>
              <w:rPr>
                <w:rFonts w:ascii="Arial" w:hAnsi="Arial" w:cs="Arial"/>
                <w:sz w:val="22"/>
                <w:szCs w:val="22"/>
              </w:rPr>
            </w:pPr>
          </w:p>
        </w:tc>
        <w:tc>
          <w:tcPr>
            <w:tcW w:w="1018" w:type="dxa"/>
            <w:tcBorders>
              <w:top w:val="nil"/>
              <w:left w:val="nil"/>
              <w:bottom w:val="nil"/>
              <w:right w:val="nil"/>
            </w:tcBorders>
            <w:vAlign w:val="bottom"/>
          </w:tcPr>
          <w:p w14:paraId="50ED81D3" w14:textId="77777777" w:rsidR="00CF15D3" w:rsidRPr="00E366A9" w:rsidRDefault="00CF15D3" w:rsidP="00985770">
            <w:pPr>
              <w:rPr>
                <w:rFonts w:ascii="Arial" w:hAnsi="Arial" w:cs="Arial"/>
                <w:sz w:val="22"/>
                <w:szCs w:val="22"/>
              </w:rPr>
            </w:pPr>
          </w:p>
        </w:tc>
        <w:tc>
          <w:tcPr>
            <w:tcW w:w="9008" w:type="dxa"/>
            <w:tcBorders>
              <w:top w:val="single" w:sz="4" w:space="0" w:color="auto"/>
              <w:left w:val="nil"/>
              <w:bottom w:val="single" w:sz="4" w:space="0" w:color="auto"/>
              <w:right w:val="nil"/>
            </w:tcBorders>
            <w:vAlign w:val="bottom"/>
          </w:tcPr>
          <w:p w14:paraId="429A4934" w14:textId="77777777" w:rsidR="00CF15D3" w:rsidRPr="00E366A9" w:rsidRDefault="00CF15D3" w:rsidP="00CF15D3">
            <w:pPr>
              <w:rPr>
                <w:rFonts w:ascii="Arial" w:hAnsi="Arial" w:cs="Arial"/>
                <w:sz w:val="22"/>
                <w:szCs w:val="22"/>
              </w:rPr>
            </w:pPr>
            <w:r w:rsidRPr="00E366A9">
              <w:rPr>
                <w:rFonts w:ascii="Arial" w:hAnsi="Arial" w:cs="Arial"/>
                <w:sz w:val="22"/>
                <w:szCs w:val="22"/>
              </w:rPr>
              <w:fldChar w:fldCharType="begin">
                <w:ffData>
                  <w:name w:val="Text78"/>
                  <w:enabled/>
                  <w:calcOnExit w:val="0"/>
                  <w:textInput/>
                </w:ffData>
              </w:fldChar>
            </w:r>
            <w:bookmarkStart w:id="72" w:name="Text78"/>
            <w:r w:rsidRPr="00E366A9">
              <w:rPr>
                <w:rFonts w:ascii="Arial" w:hAnsi="Arial" w:cs="Arial"/>
                <w:sz w:val="22"/>
                <w:szCs w:val="22"/>
              </w:rPr>
              <w:instrText xml:space="preserve"> FORMTEXT </w:instrText>
            </w:r>
            <w:r w:rsidRPr="00E366A9">
              <w:rPr>
                <w:rFonts w:ascii="Arial" w:hAnsi="Arial" w:cs="Arial"/>
                <w:sz w:val="22"/>
                <w:szCs w:val="22"/>
              </w:rPr>
            </w:r>
            <w:r w:rsidRPr="00E366A9">
              <w:rPr>
                <w:rFonts w:ascii="Arial" w:hAnsi="Arial" w:cs="Arial"/>
                <w:sz w:val="22"/>
                <w:szCs w:val="22"/>
              </w:rPr>
              <w:fldChar w:fldCharType="separate"/>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sz w:val="22"/>
                <w:szCs w:val="22"/>
              </w:rPr>
              <w:fldChar w:fldCharType="end"/>
            </w:r>
            <w:bookmarkEnd w:id="72"/>
          </w:p>
        </w:tc>
      </w:tr>
      <w:tr w:rsidR="00CF15D3" w:rsidRPr="00E366A9" w14:paraId="1526C613" w14:textId="77777777" w:rsidTr="009110B2">
        <w:trPr>
          <w:trHeight w:val="288"/>
        </w:trPr>
        <w:tc>
          <w:tcPr>
            <w:tcW w:w="360" w:type="dxa"/>
            <w:tcBorders>
              <w:top w:val="nil"/>
              <w:left w:val="nil"/>
              <w:bottom w:val="nil"/>
              <w:right w:val="nil"/>
            </w:tcBorders>
            <w:vAlign w:val="bottom"/>
          </w:tcPr>
          <w:p w14:paraId="2C05DCBC" w14:textId="77777777" w:rsidR="00CF15D3" w:rsidRPr="00E366A9" w:rsidRDefault="00CF15D3" w:rsidP="00985770">
            <w:pPr>
              <w:rPr>
                <w:rFonts w:ascii="Arial" w:hAnsi="Arial" w:cs="Arial"/>
                <w:sz w:val="22"/>
                <w:szCs w:val="22"/>
              </w:rPr>
            </w:pPr>
          </w:p>
        </w:tc>
        <w:tc>
          <w:tcPr>
            <w:tcW w:w="1018" w:type="dxa"/>
            <w:tcBorders>
              <w:top w:val="nil"/>
              <w:left w:val="nil"/>
              <w:bottom w:val="nil"/>
              <w:right w:val="nil"/>
            </w:tcBorders>
            <w:vAlign w:val="bottom"/>
          </w:tcPr>
          <w:p w14:paraId="77F1F5CE" w14:textId="77777777" w:rsidR="00CF15D3" w:rsidRPr="00E366A9" w:rsidRDefault="00CF15D3" w:rsidP="00985770">
            <w:pPr>
              <w:rPr>
                <w:rFonts w:ascii="Arial" w:hAnsi="Arial" w:cs="Arial"/>
                <w:sz w:val="22"/>
                <w:szCs w:val="22"/>
              </w:rPr>
            </w:pPr>
          </w:p>
        </w:tc>
        <w:tc>
          <w:tcPr>
            <w:tcW w:w="9008" w:type="dxa"/>
            <w:tcBorders>
              <w:top w:val="single" w:sz="4" w:space="0" w:color="auto"/>
              <w:left w:val="nil"/>
              <w:bottom w:val="single" w:sz="4" w:space="0" w:color="auto"/>
              <w:right w:val="nil"/>
            </w:tcBorders>
            <w:vAlign w:val="bottom"/>
          </w:tcPr>
          <w:p w14:paraId="186FD40D" w14:textId="77777777" w:rsidR="00CF15D3" w:rsidRPr="00E366A9" w:rsidRDefault="00CF15D3" w:rsidP="00CF15D3">
            <w:pPr>
              <w:rPr>
                <w:rFonts w:ascii="Arial" w:hAnsi="Arial" w:cs="Arial"/>
                <w:sz w:val="22"/>
                <w:szCs w:val="22"/>
              </w:rPr>
            </w:pPr>
            <w:r w:rsidRPr="00E366A9">
              <w:rPr>
                <w:rFonts w:ascii="Arial" w:hAnsi="Arial" w:cs="Arial"/>
                <w:sz w:val="22"/>
                <w:szCs w:val="22"/>
              </w:rPr>
              <w:fldChar w:fldCharType="begin">
                <w:ffData>
                  <w:name w:val="Text79"/>
                  <w:enabled/>
                  <w:calcOnExit w:val="0"/>
                  <w:textInput/>
                </w:ffData>
              </w:fldChar>
            </w:r>
            <w:bookmarkStart w:id="73" w:name="Text79"/>
            <w:r w:rsidRPr="00E366A9">
              <w:rPr>
                <w:rFonts w:ascii="Arial" w:hAnsi="Arial" w:cs="Arial"/>
                <w:sz w:val="22"/>
                <w:szCs w:val="22"/>
              </w:rPr>
              <w:instrText xml:space="preserve"> FORMTEXT </w:instrText>
            </w:r>
            <w:r w:rsidRPr="00E366A9">
              <w:rPr>
                <w:rFonts w:ascii="Arial" w:hAnsi="Arial" w:cs="Arial"/>
                <w:sz w:val="22"/>
                <w:szCs w:val="22"/>
              </w:rPr>
            </w:r>
            <w:r w:rsidRPr="00E366A9">
              <w:rPr>
                <w:rFonts w:ascii="Arial" w:hAnsi="Arial" w:cs="Arial"/>
                <w:sz w:val="22"/>
                <w:szCs w:val="22"/>
              </w:rPr>
              <w:fldChar w:fldCharType="separate"/>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noProof/>
                <w:sz w:val="22"/>
                <w:szCs w:val="22"/>
              </w:rPr>
              <w:t> </w:t>
            </w:r>
            <w:r w:rsidRPr="00E366A9">
              <w:rPr>
                <w:rFonts w:ascii="Arial" w:hAnsi="Arial" w:cs="Arial"/>
                <w:sz w:val="22"/>
                <w:szCs w:val="22"/>
              </w:rPr>
              <w:fldChar w:fldCharType="end"/>
            </w:r>
            <w:bookmarkEnd w:id="73"/>
          </w:p>
        </w:tc>
      </w:tr>
    </w:tbl>
    <w:p w14:paraId="0B898818" w14:textId="77777777" w:rsidR="00772313" w:rsidRDefault="00B532A8" w:rsidP="00CF15D3">
      <w:pPr>
        <w:spacing w:after="120"/>
      </w:pPr>
      <w:r>
        <w:tab/>
      </w:r>
    </w:p>
    <w:p w14:paraId="3636B53F" w14:textId="77777777" w:rsidR="00B532A8" w:rsidRDefault="00B532A8" w:rsidP="00B532A8">
      <w:pPr>
        <w:rPr>
          <w:rFonts w:ascii="Arial" w:hAnsi="Arial" w:cs="Arial"/>
          <w:sz w:val="22"/>
          <w:szCs w:val="22"/>
        </w:rPr>
      </w:pPr>
      <w:r w:rsidRPr="00503751">
        <w:rPr>
          <w:rFonts w:ascii="Arial" w:hAnsi="Arial" w:cs="Arial"/>
          <w:sz w:val="22"/>
          <w:szCs w:val="22"/>
        </w:rPr>
        <w:t>The Petitioner also asks the Court for any other such relief that the Court deems appropriate and just.</w:t>
      </w:r>
    </w:p>
    <w:p w14:paraId="6BD3F206" w14:textId="77777777" w:rsidR="00076B06" w:rsidRPr="00503751" w:rsidRDefault="00076B06" w:rsidP="00B532A8">
      <w:pPr>
        <w:rPr>
          <w:rFonts w:ascii="Arial" w:hAnsi="Arial" w:cs="Arial"/>
          <w:sz w:val="22"/>
          <w:szCs w:val="22"/>
        </w:rPr>
      </w:pPr>
    </w:p>
    <w:p w14:paraId="3CF8BC9A" w14:textId="77777777" w:rsidR="00B532A8" w:rsidRDefault="00B532A8" w:rsidP="00B532A8">
      <w:pPr>
        <w:ind w:hanging="360"/>
      </w:pPr>
    </w:p>
    <w:tbl>
      <w:tblPr>
        <w:tblW w:w="110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
        <w:gridCol w:w="143"/>
        <w:gridCol w:w="374"/>
        <w:gridCol w:w="797"/>
        <w:gridCol w:w="1906"/>
        <w:gridCol w:w="299"/>
        <w:gridCol w:w="127"/>
        <w:gridCol w:w="314"/>
        <w:gridCol w:w="658"/>
        <w:gridCol w:w="1322"/>
        <w:gridCol w:w="176"/>
        <w:gridCol w:w="3784"/>
        <w:gridCol w:w="617"/>
        <w:gridCol w:w="406"/>
      </w:tblGrid>
      <w:tr w:rsidR="00676769" w14:paraId="1DFC137F" w14:textId="77777777" w:rsidTr="00356712">
        <w:trPr>
          <w:gridBefore w:val="1"/>
          <w:gridAfter w:val="2"/>
          <w:wBefore w:w="93" w:type="dxa"/>
          <w:wAfter w:w="1023" w:type="dxa"/>
        </w:trPr>
        <w:tc>
          <w:tcPr>
            <w:tcW w:w="3960" w:type="dxa"/>
            <w:gridSpan w:val="7"/>
            <w:tcBorders>
              <w:top w:val="nil"/>
              <w:left w:val="nil"/>
              <w:bottom w:val="single" w:sz="4" w:space="0" w:color="auto"/>
              <w:right w:val="nil"/>
            </w:tcBorders>
            <w:shd w:val="clear" w:color="auto" w:fill="auto"/>
            <w:vAlign w:val="bottom"/>
          </w:tcPr>
          <w:p w14:paraId="2D68337E" w14:textId="6AE88362" w:rsidR="00676769" w:rsidRPr="000935A5" w:rsidRDefault="009110B2" w:rsidP="000935A5">
            <w:pPr>
              <w:jc w:val="center"/>
              <w:rPr>
                <w:rFonts w:ascii="Arial" w:hAnsi="Arial" w:cs="Arial"/>
                <w:sz w:val="22"/>
              </w:rPr>
            </w:pPr>
            <w:r>
              <w:rPr>
                <w:rFonts w:ascii="Arial" w:hAnsi="Arial" w:cs="Arial"/>
                <w:sz w:val="22"/>
              </w:rPr>
              <w:fldChar w:fldCharType="begin">
                <w:ffData>
                  <w:name w:val="Text102"/>
                  <w:enabled/>
                  <w:calcOnExit w:val="0"/>
                  <w:textInput/>
                </w:ffData>
              </w:fldChar>
            </w:r>
            <w:bookmarkStart w:id="74" w:name="Text10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4"/>
          </w:p>
        </w:tc>
        <w:tc>
          <w:tcPr>
            <w:tcW w:w="1980" w:type="dxa"/>
            <w:gridSpan w:val="2"/>
            <w:tcBorders>
              <w:top w:val="nil"/>
              <w:left w:val="nil"/>
              <w:bottom w:val="nil"/>
              <w:right w:val="nil"/>
            </w:tcBorders>
            <w:shd w:val="clear" w:color="auto" w:fill="auto"/>
          </w:tcPr>
          <w:p w14:paraId="118C308F" w14:textId="77777777" w:rsidR="00676769" w:rsidRPr="000935A5" w:rsidRDefault="00676769" w:rsidP="00B532A8">
            <w:pPr>
              <w:rPr>
                <w:rFonts w:ascii="Arial" w:hAnsi="Arial" w:cs="Arial"/>
                <w:sz w:val="22"/>
              </w:rPr>
            </w:pPr>
          </w:p>
        </w:tc>
        <w:tc>
          <w:tcPr>
            <w:tcW w:w="3960" w:type="dxa"/>
            <w:gridSpan w:val="2"/>
            <w:tcBorders>
              <w:top w:val="nil"/>
              <w:left w:val="nil"/>
              <w:bottom w:val="single" w:sz="4" w:space="0" w:color="auto"/>
              <w:right w:val="nil"/>
            </w:tcBorders>
            <w:shd w:val="clear" w:color="auto" w:fill="auto"/>
          </w:tcPr>
          <w:p w14:paraId="4A2F91E0" w14:textId="08B7C7D8" w:rsidR="00676769" w:rsidRPr="000935A5" w:rsidRDefault="00ED4369" w:rsidP="00ED4369">
            <w:pPr>
              <w:jc w:val="center"/>
              <w:rPr>
                <w:rFonts w:ascii="Arial" w:hAnsi="Arial" w:cs="Arial"/>
                <w:sz w:val="22"/>
              </w:rPr>
            </w:pPr>
            <w:r>
              <w:rPr>
                <w:rFonts w:ascii="Arial" w:hAnsi="Arial" w:cs="Arial"/>
                <w:sz w:val="22"/>
              </w:rPr>
              <w:fldChar w:fldCharType="begin">
                <w:ffData>
                  <w:name w:val="Text103"/>
                  <w:enabled/>
                  <w:calcOnExit w:val="0"/>
                  <w:textInput/>
                </w:ffData>
              </w:fldChar>
            </w:r>
            <w:bookmarkStart w:id="75" w:name="Text1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5"/>
          </w:p>
        </w:tc>
      </w:tr>
      <w:tr w:rsidR="00940F4F" w14:paraId="31AD346E" w14:textId="77777777" w:rsidTr="00356712">
        <w:trPr>
          <w:gridBefore w:val="1"/>
          <w:gridAfter w:val="2"/>
          <w:wBefore w:w="93" w:type="dxa"/>
          <w:wAfter w:w="1023" w:type="dxa"/>
        </w:trPr>
        <w:tc>
          <w:tcPr>
            <w:tcW w:w="3960" w:type="dxa"/>
            <w:gridSpan w:val="7"/>
            <w:tcBorders>
              <w:top w:val="single" w:sz="4" w:space="0" w:color="auto"/>
              <w:left w:val="nil"/>
              <w:bottom w:val="nil"/>
              <w:right w:val="nil"/>
            </w:tcBorders>
            <w:shd w:val="clear" w:color="auto" w:fill="auto"/>
          </w:tcPr>
          <w:p w14:paraId="3306A8E9" w14:textId="77777777" w:rsidR="00940F4F" w:rsidRDefault="00940F4F" w:rsidP="000935A5">
            <w:pPr>
              <w:jc w:val="center"/>
              <w:rPr>
                <w:rFonts w:ascii="Arial" w:hAnsi="Arial" w:cs="Arial"/>
                <w:sz w:val="22"/>
              </w:rPr>
            </w:pPr>
            <w:r w:rsidRPr="000935A5">
              <w:rPr>
                <w:rFonts w:ascii="Arial" w:hAnsi="Arial" w:cs="Arial"/>
                <w:sz w:val="22"/>
              </w:rPr>
              <w:t>Date</w:t>
            </w:r>
          </w:p>
          <w:p w14:paraId="6180A8FF" w14:textId="77777777" w:rsidR="00020E61" w:rsidRPr="00020E61" w:rsidRDefault="00020E61" w:rsidP="00020E61">
            <w:pPr>
              <w:rPr>
                <w:rFonts w:ascii="Arial" w:hAnsi="Arial" w:cs="Arial"/>
                <w:sz w:val="22"/>
              </w:rPr>
            </w:pPr>
          </w:p>
          <w:p w14:paraId="779B5E00" w14:textId="77777777" w:rsidR="00020E61" w:rsidRPr="00020E61" w:rsidRDefault="00020E61" w:rsidP="00020E61">
            <w:pPr>
              <w:rPr>
                <w:rFonts w:ascii="Arial" w:hAnsi="Arial" w:cs="Arial"/>
                <w:sz w:val="22"/>
              </w:rPr>
            </w:pPr>
          </w:p>
          <w:p w14:paraId="4B2117BE" w14:textId="77777777" w:rsidR="00020E61" w:rsidRDefault="00020E61" w:rsidP="00020E61">
            <w:pPr>
              <w:rPr>
                <w:rFonts w:ascii="Arial" w:hAnsi="Arial" w:cs="Arial"/>
                <w:sz w:val="22"/>
              </w:rPr>
            </w:pPr>
          </w:p>
          <w:p w14:paraId="01199A8E" w14:textId="77777777" w:rsidR="00020E61" w:rsidRDefault="00020E61" w:rsidP="00020E61">
            <w:pPr>
              <w:rPr>
                <w:rFonts w:ascii="Arial" w:hAnsi="Arial" w:cs="Arial"/>
                <w:sz w:val="22"/>
              </w:rPr>
            </w:pPr>
          </w:p>
          <w:p w14:paraId="29954616" w14:textId="77777777" w:rsidR="00020E61" w:rsidRDefault="00020E61" w:rsidP="00020E61">
            <w:pPr>
              <w:rPr>
                <w:rFonts w:ascii="Arial" w:hAnsi="Arial" w:cs="Arial"/>
                <w:sz w:val="22"/>
              </w:rPr>
            </w:pPr>
          </w:p>
          <w:p w14:paraId="65F7D743" w14:textId="77777777" w:rsidR="00020E61" w:rsidRDefault="00020E61" w:rsidP="00020E61">
            <w:pPr>
              <w:rPr>
                <w:rFonts w:ascii="Arial" w:hAnsi="Arial" w:cs="Arial"/>
                <w:sz w:val="22"/>
              </w:rPr>
            </w:pPr>
          </w:p>
          <w:p w14:paraId="4D977677" w14:textId="77777777" w:rsidR="00020E61" w:rsidRDefault="00020E61" w:rsidP="00020E61">
            <w:pPr>
              <w:rPr>
                <w:rFonts w:ascii="Arial" w:hAnsi="Arial" w:cs="Arial"/>
                <w:sz w:val="22"/>
              </w:rPr>
            </w:pPr>
          </w:p>
          <w:p w14:paraId="4B21BE3F" w14:textId="77777777" w:rsidR="00020E61" w:rsidRDefault="00020E61" w:rsidP="00020E61">
            <w:pPr>
              <w:rPr>
                <w:rFonts w:ascii="Arial" w:hAnsi="Arial" w:cs="Arial"/>
                <w:sz w:val="22"/>
              </w:rPr>
            </w:pPr>
          </w:p>
          <w:p w14:paraId="69218B54" w14:textId="77777777" w:rsidR="00020E61" w:rsidRDefault="00020E61" w:rsidP="00020E61">
            <w:pPr>
              <w:rPr>
                <w:rFonts w:ascii="Arial" w:hAnsi="Arial" w:cs="Arial"/>
                <w:sz w:val="22"/>
              </w:rPr>
            </w:pPr>
          </w:p>
          <w:p w14:paraId="4009AF6B" w14:textId="77777777" w:rsidR="00020E61" w:rsidRDefault="00020E61" w:rsidP="00020E61">
            <w:pPr>
              <w:rPr>
                <w:rFonts w:ascii="Arial" w:hAnsi="Arial" w:cs="Arial"/>
                <w:sz w:val="22"/>
              </w:rPr>
            </w:pPr>
          </w:p>
          <w:p w14:paraId="3BCEE680" w14:textId="77777777" w:rsidR="00020E61" w:rsidRDefault="00020E61" w:rsidP="00020E61">
            <w:pPr>
              <w:rPr>
                <w:rFonts w:ascii="Arial" w:hAnsi="Arial" w:cs="Arial"/>
                <w:sz w:val="22"/>
              </w:rPr>
            </w:pPr>
          </w:p>
          <w:p w14:paraId="029582AA" w14:textId="77777777" w:rsidR="00020E61" w:rsidRPr="00020E61" w:rsidRDefault="00020E61" w:rsidP="00020E61">
            <w:pPr>
              <w:rPr>
                <w:rFonts w:ascii="Arial" w:hAnsi="Arial" w:cs="Arial"/>
                <w:sz w:val="22"/>
              </w:rPr>
            </w:pPr>
          </w:p>
          <w:p w14:paraId="2D58DFB8" w14:textId="77777777" w:rsidR="00020E61" w:rsidRPr="00020E61" w:rsidRDefault="00020E61" w:rsidP="00020E61">
            <w:pPr>
              <w:rPr>
                <w:rFonts w:ascii="Arial" w:hAnsi="Arial" w:cs="Arial"/>
                <w:sz w:val="22"/>
              </w:rPr>
            </w:pPr>
          </w:p>
          <w:p w14:paraId="37D6C112" w14:textId="77777777" w:rsidR="00020E61" w:rsidRPr="00020E61" w:rsidRDefault="00020E61" w:rsidP="00020E61">
            <w:pPr>
              <w:rPr>
                <w:rFonts w:ascii="Arial" w:hAnsi="Arial" w:cs="Arial"/>
                <w:sz w:val="22"/>
              </w:rPr>
            </w:pPr>
          </w:p>
          <w:p w14:paraId="1F08DDEB" w14:textId="77777777" w:rsidR="00020E61" w:rsidRPr="00020E61" w:rsidRDefault="00020E61" w:rsidP="00020E61">
            <w:pPr>
              <w:rPr>
                <w:rFonts w:ascii="Arial" w:hAnsi="Arial" w:cs="Arial"/>
                <w:sz w:val="22"/>
              </w:rPr>
            </w:pPr>
          </w:p>
          <w:p w14:paraId="6A84AFCC" w14:textId="77777777" w:rsidR="00020E61" w:rsidRPr="00020E61" w:rsidRDefault="00020E61" w:rsidP="00020E61">
            <w:pPr>
              <w:rPr>
                <w:rFonts w:ascii="Arial" w:hAnsi="Arial" w:cs="Arial"/>
                <w:sz w:val="22"/>
              </w:rPr>
            </w:pPr>
          </w:p>
        </w:tc>
        <w:tc>
          <w:tcPr>
            <w:tcW w:w="1980" w:type="dxa"/>
            <w:gridSpan w:val="2"/>
            <w:tcBorders>
              <w:top w:val="nil"/>
              <w:left w:val="nil"/>
              <w:bottom w:val="nil"/>
              <w:right w:val="nil"/>
            </w:tcBorders>
            <w:shd w:val="clear" w:color="auto" w:fill="auto"/>
          </w:tcPr>
          <w:p w14:paraId="7F591BF1" w14:textId="77777777" w:rsidR="00940F4F" w:rsidRPr="000935A5" w:rsidRDefault="00940F4F" w:rsidP="00B532A8">
            <w:pPr>
              <w:rPr>
                <w:rFonts w:ascii="Arial" w:hAnsi="Arial" w:cs="Arial"/>
                <w:sz w:val="22"/>
              </w:rPr>
            </w:pPr>
          </w:p>
        </w:tc>
        <w:tc>
          <w:tcPr>
            <w:tcW w:w="3960" w:type="dxa"/>
            <w:gridSpan w:val="2"/>
            <w:tcBorders>
              <w:top w:val="single" w:sz="4" w:space="0" w:color="auto"/>
              <w:left w:val="nil"/>
              <w:bottom w:val="nil"/>
              <w:right w:val="nil"/>
            </w:tcBorders>
            <w:shd w:val="clear" w:color="auto" w:fill="auto"/>
          </w:tcPr>
          <w:p w14:paraId="09A49D89" w14:textId="77777777" w:rsidR="00940F4F" w:rsidRDefault="00940F4F" w:rsidP="000935A5">
            <w:pPr>
              <w:jc w:val="center"/>
              <w:rPr>
                <w:rFonts w:ascii="Arial" w:hAnsi="Arial" w:cs="Arial"/>
                <w:sz w:val="22"/>
              </w:rPr>
            </w:pPr>
            <w:r w:rsidRPr="000935A5">
              <w:rPr>
                <w:rFonts w:ascii="Arial" w:hAnsi="Arial" w:cs="Arial"/>
                <w:sz w:val="22"/>
              </w:rPr>
              <w:t>Petitioner/Petitioner’s Attorney</w:t>
            </w:r>
          </w:p>
          <w:p w14:paraId="24A538F2" w14:textId="77777777" w:rsidR="000D2EBA" w:rsidRDefault="000D2EBA" w:rsidP="000935A5">
            <w:pPr>
              <w:jc w:val="center"/>
              <w:rPr>
                <w:rFonts w:ascii="Arial" w:hAnsi="Arial" w:cs="Arial"/>
                <w:sz w:val="22"/>
              </w:rPr>
            </w:pPr>
          </w:p>
          <w:p w14:paraId="4ADC8744" w14:textId="77777777" w:rsidR="000D2EBA" w:rsidRDefault="000D2EBA" w:rsidP="000935A5">
            <w:pPr>
              <w:jc w:val="center"/>
              <w:rPr>
                <w:rFonts w:ascii="Arial" w:hAnsi="Arial" w:cs="Arial"/>
                <w:sz w:val="22"/>
              </w:rPr>
            </w:pPr>
          </w:p>
          <w:p w14:paraId="2B9420C7" w14:textId="77777777" w:rsidR="000D2EBA" w:rsidRDefault="000D2EBA" w:rsidP="000935A5">
            <w:pPr>
              <w:jc w:val="center"/>
              <w:rPr>
                <w:rFonts w:ascii="Arial" w:hAnsi="Arial" w:cs="Arial"/>
                <w:sz w:val="22"/>
              </w:rPr>
            </w:pPr>
          </w:p>
          <w:p w14:paraId="3DC3372B" w14:textId="77777777" w:rsidR="000D2EBA" w:rsidRDefault="000D2EBA" w:rsidP="000935A5">
            <w:pPr>
              <w:jc w:val="center"/>
              <w:rPr>
                <w:rFonts w:ascii="Arial" w:hAnsi="Arial" w:cs="Arial"/>
                <w:sz w:val="22"/>
              </w:rPr>
            </w:pPr>
          </w:p>
          <w:p w14:paraId="740FFAF4" w14:textId="77777777" w:rsidR="000D2EBA" w:rsidRDefault="000D2EBA" w:rsidP="000935A5">
            <w:pPr>
              <w:jc w:val="center"/>
              <w:rPr>
                <w:rFonts w:ascii="Arial" w:hAnsi="Arial" w:cs="Arial"/>
                <w:sz w:val="22"/>
              </w:rPr>
            </w:pPr>
          </w:p>
          <w:p w14:paraId="45A6B884" w14:textId="77777777" w:rsidR="000D2EBA" w:rsidRDefault="000D2EBA" w:rsidP="000935A5">
            <w:pPr>
              <w:jc w:val="center"/>
              <w:rPr>
                <w:rFonts w:ascii="Arial" w:hAnsi="Arial" w:cs="Arial"/>
                <w:sz w:val="22"/>
              </w:rPr>
            </w:pPr>
          </w:p>
          <w:p w14:paraId="59852B1E" w14:textId="77777777" w:rsidR="000D2EBA" w:rsidRDefault="000D2EBA" w:rsidP="000935A5">
            <w:pPr>
              <w:jc w:val="center"/>
              <w:rPr>
                <w:rFonts w:ascii="Arial" w:hAnsi="Arial" w:cs="Arial"/>
                <w:sz w:val="22"/>
              </w:rPr>
            </w:pPr>
          </w:p>
          <w:p w14:paraId="35BC5DD6" w14:textId="77777777" w:rsidR="000D2EBA" w:rsidRDefault="000D2EBA" w:rsidP="000935A5">
            <w:pPr>
              <w:jc w:val="center"/>
              <w:rPr>
                <w:rFonts w:ascii="Arial" w:hAnsi="Arial" w:cs="Arial"/>
                <w:sz w:val="22"/>
              </w:rPr>
            </w:pPr>
          </w:p>
          <w:p w14:paraId="4AD8DECF" w14:textId="77777777" w:rsidR="000D2EBA" w:rsidRDefault="000D2EBA" w:rsidP="000935A5">
            <w:pPr>
              <w:jc w:val="center"/>
              <w:rPr>
                <w:rFonts w:ascii="Arial" w:hAnsi="Arial" w:cs="Arial"/>
                <w:sz w:val="22"/>
              </w:rPr>
            </w:pPr>
          </w:p>
          <w:p w14:paraId="7E72CBBE" w14:textId="77777777" w:rsidR="000D2EBA" w:rsidRDefault="000D2EBA" w:rsidP="000935A5">
            <w:pPr>
              <w:jc w:val="center"/>
              <w:rPr>
                <w:rFonts w:ascii="Arial" w:hAnsi="Arial" w:cs="Arial"/>
                <w:sz w:val="22"/>
              </w:rPr>
            </w:pPr>
          </w:p>
          <w:p w14:paraId="1D25A5F1" w14:textId="77777777" w:rsidR="000D2EBA" w:rsidRDefault="000D2EBA" w:rsidP="000935A5">
            <w:pPr>
              <w:jc w:val="center"/>
              <w:rPr>
                <w:rFonts w:ascii="Arial" w:hAnsi="Arial" w:cs="Arial"/>
                <w:sz w:val="22"/>
              </w:rPr>
            </w:pPr>
          </w:p>
          <w:p w14:paraId="05881D31" w14:textId="77777777" w:rsidR="000D2EBA" w:rsidRDefault="000D2EBA" w:rsidP="000935A5">
            <w:pPr>
              <w:jc w:val="center"/>
              <w:rPr>
                <w:rFonts w:ascii="Arial" w:hAnsi="Arial" w:cs="Arial"/>
                <w:sz w:val="22"/>
              </w:rPr>
            </w:pPr>
          </w:p>
          <w:p w14:paraId="609FF81D" w14:textId="77777777" w:rsidR="000D2EBA" w:rsidRDefault="000D2EBA" w:rsidP="000935A5">
            <w:pPr>
              <w:jc w:val="center"/>
              <w:rPr>
                <w:rFonts w:ascii="Arial" w:hAnsi="Arial" w:cs="Arial"/>
                <w:sz w:val="22"/>
              </w:rPr>
            </w:pPr>
          </w:p>
          <w:p w14:paraId="000A58EF" w14:textId="77777777" w:rsidR="000D2EBA" w:rsidRDefault="000D2EBA" w:rsidP="000935A5">
            <w:pPr>
              <w:jc w:val="center"/>
              <w:rPr>
                <w:rFonts w:ascii="Arial" w:hAnsi="Arial" w:cs="Arial"/>
                <w:sz w:val="22"/>
              </w:rPr>
            </w:pPr>
          </w:p>
          <w:p w14:paraId="04A64DC9" w14:textId="77777777" w:rsidR="000D2EBA" w:rsidRDefault="000D2EBA" w:rsidP="000935A5">
            <w:pPr>
              <w:jc w:val="center"/>
              <w:rPr>
                <w:rFonts w:ascii="Arial" w:hAnsi="Arial" w:cs="Arial"/>
                <w:sz w:val="22"/>
              </w:rPr>
            </w:pPr>
          </w:p>
          <w:p w14:paraId="3476A21F" w14:textId="77777777" w:rsidR="000D2EBA" w:rsidRDefault="000D2EBA" w:rsidP="000935A5">
            <w:pPr>
              <w:jc w:val="center"/>
              <w:rPr>
                <w:rFonts w:ascii="Arial" w:hAnsi="Arial" w:cs="Arial"/>
                <w:sz w:val="22"/>
              </w:rPr>
            </w:pPr>
          </w:p>
          <w:p w14:paraId="1891EFE7" w14:textId="77777777" w:rsidR="000D2EBA" w:rsidRPr="000935A5" w:rsidRDefault="000D2EBA" w:rsidP="000935A5">
            <w:pPr>
              <w:jc w:val="center"/>
              <w:rPr>
                <w:rFonts w:ascii="Arial" w:hAnsi="Arial" w:cs="Arial"/>
                <w:sz w:val="22"/>
              </w:rPr>
            </w:pPr>
          </w:p>
        </w:tc>
      </w:tr>
      <w:tr w:rsidR="00552EFC" w:rsidRPr="00E366A9" w14:paraId="57AC1AF1" w14:textId="77777777" w:rsidTr="00356712">
        <w:tblPrEx>
          <w:shd w:val="clear" w:color="auto" w:fill="F3F3F3"/>
          <w:tblLook w:val="01E0" w:firstRow="1" w:lastRow="1" w:firstColumn="1" w:lastColumn="1" w:noHBand="0" w:noVBand="0"/>
        </w:tblPrEx>
        <w:trPr>
          <w:trHeight w:val="465"/>
        </w:trPr>
        <w:tc>
          <w:tcPr>
            <w:tcW w:w="11016" w:type="dxa"/>
            <w:gridSpan w:val="14"/>
            <w:tcBorders>
              <w:top w:val="double" w:sz="4" w:space="0" w:color="auto"/>
              <w:left w:val="double" w:sz="4" w:space="0" w:color="auto"/>
              <w:bottom w:val="nil"/>
              <w:right w:val="double" w:sz="4" w:space="0" w:color="auto"/>
            </w:tcBorders>
            <w:shd w:val="clear" w:color="auto" w:fill="F3F3F3"/>
            <w:vAlign w:val="center"/>
          </w:tcPr>
          <w:p w14:paraId="6888803A" w14:textId="77777777" w:rsidR="00552EFC" w:rsidRPr="00E366A9" w:rsidRDefault="00552EFC" w:rsidP="00E366A9">
            <w:pPr>
              <w:tabs>
                <w:tab w:val="left" w:pos="4440"/>
              </w:tabs>
              <w:jc w:val="center"/>
              <w:rPr>
                <w:rFonts w:ascii="Arial" w:hAnsi="Arial" w:cs="Arial"/>
                <w:b/>
                <w:sz w:val="24"/>
                <w:szCs w:val="24"/>
              </w:rPr>
            </w:pPr>
            <w:r w:rsidRPr="00E366A9">
              <w:rPr>
                <w:rFonts w:ascii="Arial" w:hAnsi="Arial" w:cs="Arial"/>
                <w:b/>
                <w:sz w:val="24"/>
                <w:szCs w:val="24"/>
              </w:rPr>
              <w:t>VERIFICATION</w:t>
            </w:r>
          </w:p>
        </w:tc>
      </w:tr>
      <w:tr w:rsidR="00322814" w:rsidRPr="00E366A9" w14:paraId="20410A64" w14:textId="77777777" w:rsidTr="00356712">
        <w:tblPrEx>
          <w:shd w:val="clear" w:color="auto" w:fill="F3F3F3"/>
          <w:tblLook w:val="01E0" w:firstRow="1" w:lastRow="1" w:firstColumn="1" w:lastColumn="1" w:noHBand="0" w:noVBand="0"/>
        </w:tblPrEx>
        <w:tc>
          <w:tcPr>
            <w:tcW w:w="3313" w:type="dxa"/>
            <w:gridSpan w:val="5"/>
            <w:tcBorders>
              <w:top w:val="nil"/>
              <w:left w:val="double" w:sz="4" w:space="0" w:color="auto"/>
              <w:bottom w:val="nil"/>
              <w:right w:val="nil"/>
            </w:tcBorders>
            <w:shd w:val="clear" w:color="auto" w:fill="F3F3F3"/>
          </w:tcPr>
          <w:p w14:paraId="009282A5" w14:textId="77777777" w:rsidR="00322814" w:rsidRPr="00E366A9" w:rsidRDefault="00322814" w:rsidP="00E366A9">
            <w:pPr>
              <w:tabs>
                <w:tab w:val="left" w:pos="4440"/>
              </w:tabs>
              <w:rPr>
                <w:rFonts w:ascii="Arial" w:hAnsi="Arial" w:cs="Arial"/>
              </w:rPr>
            </w:pPr>
            <w:r w:rsidRPr="00E366A9">
              <w:rPr>
                <w:rFonts w:ascii="Arial" w:hAnsi="Arial" w:cs="Arial"/>
              </w:rPr>
              <w:t xml:space="preserve">STATE OF </w:t>
            </w:r>
            <w:smartTag w:uri="urn:schemas-microsoft-com:office:smarttags" w:element="place">
              <w:smartTag w:uri="urn:schemas-microsoft-com:office:smarttags" w:element="State">
                <w:r w:rsidRPr="00E366A9">
                  <w:rPr>
                    <w:rFonts w:ascii="Arial" w:hAnsi="Arial" w:cs="Arial"/>
                  </w:rPr>
                  <w:t>DELAWARE</w:t>
                </w:r>
              </w:smartTag>
            </w:smartTag>
          </w:p>
        </w:tc>
        <w:tc>
          <w:tcPr>
            <w:tcW w:w="299" w:type="dxa"/>
            <w:tcBorders>
              <w:top w:val="nil"/>
              <w:left w:val="nil"/>
              <w:bottom w:val="nil"/>
              <w:right w:val="nil"/>
            </w:tcBorders>
            <w:shd w:val="clear" w:color="auto" w:fill="F3F3F3"/>
          </w:tcPr>
          <w:p w14:paraId="0FAAA76C" w14:textId="77777777" w:rsidR="00322814" w:rsidRPr="00E366A9" w:rsidRDefault="00322814" w:rsidP="00E366A9">
            <w:pPr>
              <w:tabs>
                <w:tab w:val="left" w:pos="4440"/>
              </w:tabs>
              <w:rPr>
                <w:rFonts w:ascii="Arial" w:hAnsi="Arial" w:cs="Arial"/>
              </w:rPr>
            </w:pPr>
            <w:r w:rsidRPr="00E366A9">
              <w:rPr>
                <w:rFonts w:ascii="Arial" w:hAnsi="Arial" w:cs="Arial"/>
              </w:rPr>
              <w:t>)</w:t>
            </w:r>
          </w:p>
        </w:tc>
        <w:tc>
          <w:tcPr>
            <w:tcW w:w="7404" w:type="dxa"/>
            <w:gridSpan w:val="8"/>
            <w:tcBorders>
              <w:top w:val="nil"/>
              <w:left w:val="nil"/>
              <w:bottom w:val="nil"/>
              <w:right w:val="double" w:sz="4" w:space="0" w:color="auto"/>
            </w:tcBorders>
            <w:shd w:val="clear" w:color="auto" w:fill="F3F3F3"/>
          </w:tcPr>
          <w:p w14:paraId="20E5858C" w14:textId="77777777" w:rsidR="00322814" w:rsidRPr="00E366A9" w:rsidRDefault="00322814" w:rsidP="00E366A9">
            <w:pPr>
              <w:tabs>
                <w:tab w:val="left" w:pos="4440"/>
              </w:tabs>
              <w:rPr>
                <w:rFonts w:ascii="Arial" w:hAnsi="Arial" w:cs="Arial"/>
              </w:rPr>
            </w:pPr>
          </w:p>
        </w:tc>
      </w:tr>
      <w:tr w:rsidR="00322814" w:rsidRPr="00E366A9" w14:paraId="33D4AB29" w14:textId="77777777" w:rsidTr="00356712">
        <w:tblPrEx>
          <w:shd w:val="clear" w:color="auto" w:fill="F3F3F3"/>
          <w:tblLook w:val="01E0" w:firstRow="1" w:lastRow="1" w:firstColumn="1" w:lastColumn="1" w:noHBand="0" w:noVBand="0"/>
        </w:tblPrEx>
        <w:tc>
          <w:tcPr>
            <w:tcW w:w="1407" w:type="dxa"/>
            <w:gridSpan w:val="4"/>
            <w:tcBorders>
              <w:top w:val="nil"/>
              <w:left w:val="double" w:sz="4" w:space="0" w:color="auto"/>
              <w:bottom w:val="nil"/>
              <w:right w:val="nil"/>
            </w:tcBorders>
            <w:shd w:val="clear" w:color="auto" w:fill="F3F3F3"/>
          </w:tcPr>
          <w:p w14:paraId="7A3854D6" w14:textId="77777777" w:rsidR="00322814" w:rsidRPr="00E366A9" w:rsidRDefault="00322814" w:rsidP="00E366A9">
            <w:pPr>
              <w:tabs>
                <w:tab w:val="left" w:pos="4440"/>
              </w:tabs>
              <w:rPr>
                <w:rFonts w:ascii="Arial" w:hAnsi="Arial" w:cs="Arial"/>
              </w:rPr>
            </w:pPr>
          </w:p>
        </w:tc>
        <w:tc>
          <w:tcPr>
            <w:tcW w:w="1906" w:type="dxa"/>
            <w:tcBorders>
              <w:top w:val="nil"/>
              <w:left w:val="nil"/>
              <w:bottom w:val="nil"/>
              <w:right w:val="nil"/>
            </w:tcBorders>
            <w:shd w:val="clear" w:color="auto" w:fill="F3F3F3"/>
          </w:tcPr>
          <w:p w14:paraId="5E1B8845" w14:textId="77777777" w:rsidR="00322814" w:rsidRPr="00E366A9" w:rsidRDefault="00322814" w:rsidP="00E366A9">
            <w:pPr>
              <w:tabs>
                <w:tab w:val="left" w:pos="4440"/>
              </w:tabs>
              <w:rPr>
                <w:rFonts w:ascii="Arial" w:hAnsi="Arial" w:cs="Arial"/>
              </w:rPr>
            </w:pPr>
          </w:p>
        </w:tc>
        <w:tc>
          <w:tcPr>
            <w:tcW w:w="299" w:type="dxa"/>
            <w:tcBorders>
              <w:top w:val="nil"/>
              <w:left w:val="nil"/>
              <w:bottom w:val="nil"/>
              <w:right w:val="nil"/>
            </w:tcBorders>
            <w:shd w:val="clear" w:color="auto" w:fill="F3F3F3"/>
          </w:tcPr>
          <w:p w14:paraId="61479E4C" w14:textId="77777777" w:rsidR="00322814" w:rsidRPr="00E366A9" w:rsidRDefault="00322814" w:rsidP="00E366A9">
            <w:pPr>
              <w:tabs>
                <w:tab w:val="left" w:pos="4440"/>
              </w:tabs>
              <w:rPr>
                <w:rFonts w:ascii="Arial" w:hAnsi="Arial" w:cs="Arial"/>
              </w:rPr>
            </w:pPr>
            <w:r w:rsidRPr="00E366A9">
              <w:rPr>
                <w:rFonts w:ascii="Arial" w:hAnsi="Arial" w:cs="Arial"/>
              </w:rPr>
              <w:t>)</w:t>
            </w:r>
          </w:p>
        </w:tc>
        <w:tc>
          <w:tcPr>
            <w:tcW w:w="7404" w:type="dxa"/>
            <w:gridSpan w:val="8"/>
            <w:tcBorders>
              <w:top w:val="nil"/>
              <w:left w:val="nil"/>
              <w:bottom w:val="nil"/>
              <w:right w:val="double" w:sz="4" w:space="0" w:color="auto"/>
            </w:tcBorders>
            <w:shd w:val="clear" w:color="auto" w:fill="F3F3F3"/>
          </w:tcPr>
          <w:p w14:paraId="1390C4A5" w14:textId="77777777" w:rsidR="00322814" w:rsidRPr="00E366A9" w:rsidRDefault="00322814" w:rsidP="00E366A9">
            <w:pPr>
              <w:tabs>
                <w:tab w:val="left" w:pos="4440"/>
              </w:tabs>
              <w:rPr>
                <w:rFonts w:ascii="Arial" w:hAnsi="Arial" w:cs="Arial"/>
              </w:rPr>
            </w:pPr>
            <w:r w:rsidRPr="00E366A9">
              <w:rPr>
                <w:rFonts w:ascii="Arial" w:hAnsi="Arial" w:cs="Arial"/>
              </w:rPr>
              <w:t>ss.:</w:t>
            </w:r>
          </w:p>
        </w:tc>
      </w:tr>
      <w:tr w:rsidR="00322814" w:rsidRPr="00E366A9" w14:paraId="27212F0D" w14:textId="77777777" w:rsidTr="00356712">
        <w:tblPrEx>
          <w:shd w:val="clear" w:color="auto" w:fill="F3F3F3"/>
          <w:tblLook w:val="01E0" w:firstRow="1" w:lastRow="1" w:firstColumn="1" w:lastColumn="1" w:noHBand="0" w:noVBand="0"/>
        </w:tblPrEx>
        <w:tc>
          <w:tcPr>
            <w:tcW w:w="1407" w:type="dxa"/>
            <w:gridSpan w:val="4"/>
            <w:tcBorders>
              <w:top w:val="nil"/>
              <w:left w:val="double" w:sz="4" w:space="0" w:color="auto"/>
              <w:bottom w:val="nil"/>
              <w:right w:val="nil"/>
            </w:tcBorders>
            <w:shd w:val="clear" w:color="auto" w:fill="F3F3F3"/>
          </w:tcPr>
          <w:p w14:paraId="00B706BC" w14:textId="77777777" w:rsidR="00322814" w:rsidRPr="00E366A9" w:rsidRDefault="00322814" w:rsidP="00E366A9">
            <w:pPr>
              <w:tabs>
                <w:tab w:val="left" w:pos="4440"/>
              </w:tabs>
              <w:rPr>
                <w:rFonts w:ascii="Arial" w:hAnsi="Arial" w:cs="Arial"/>
              </w:rPr>
            </w:pPr>
            <w:r w:rsidRPr="00E366A9">
              <w:rPr>
                <w:rFonts w:ascii="Arial" w:hAnsi="Arial" w:cs="Arial"/>
              </w:rPr>
              <w:t xml:space="preserve">COUNTY OF </w:t>
            </w:r>
          </w:p>
        </w:tc>
        <w:tc>
          <w:tcPr>
            <w:tcW w:w="1906" w:type="dxa"/>
            <w:tcBorders>
              <w:top w:val="nil"/>
              <w:left w:val="nil"/>
              <w:bottom w:val="single" w:sz="4" w:space="0" w:color="auto"/>
              <w:right w:val="nil"/>
            </w:tcBorders>
            <w:shd w:val="clear" w:color="auto" w:fill="F3F3F3"/>
          </w:tcPr>
          <w:p w14:paraId="088A0EAD" w14:textId="77777777" w:rsidR="00322814" w:rsidRPr="00E366A9" w:rsidRDefault="0089124E" w:rsidP="0089124E">
            <w:pPr>
              <w:tabs>
                <w:tab w:val="left" w:pos="4440"/>
              </w:tabs>
              <w:jc w:val="center"/>
              <w:rPr>
                <w:rFonts w:ascii="Arial" w:hAnsi="Arial" w:cs="Arial"/>
              </w:rPr>
            </w:pPr>
            <w:r>
              <w:rPr>
                <w:rFonts w:ascii="Arial" w:hAnsi="Arial" w:cs="Arial"/>
              </w:rPr>
              <w:fldChar w:fldCharType="begin">
                <w:ffData>
                  <w:name w:val="Dropdown1"/>
                  <w:enabled/>
                  <w:calcOnExit w:val="0"/>
                  <w:ddList>
                    <w:listEntry w:val="     "/>
                    <w:listEntry w:val="NEW CASTLE"/>
                    <w:listEntry w:val="KENT"/>
                    <w:listEntry w:val="SUSSEX"/>
                  </w:ddList>
                </w:ffData>
              </w:fldChar>
            </w:r>
            <w:bookmarkStart w:id="76" w:name="Dropdown1"/>
            <w:r>
              <w:rPr>
                <w:rFonts w:ascii="Arial" w:hAnsi="Arial" w:cs="Arial"/>
              </w:rPr>
              <w:instrText xml:space="preserve"> FORMDROPDOWN </w:instrText>
            </w:r>
            <w:r w:rsidR="003466F4">
              <w:rPr>
                <w:rFonts w:ascii="Arial" w:hAnsi="Arial" w:cs="Arial"/>
              </w:rPr>
            </w:r>
            <w:r w:rsidR="003466F4">
              <w:rPr>
                <w:rFonts w:ascii="Arial" w:hAnsi="Arial" w:cs="Arial"/>
              </w:rPr>
              <w:fldChar w:fldCharType="separate"/>
            </w:r>
            <w:r>
              <w:rPr>
                <w:rFonts w:ascii="Arial" w:hAnsi="Arial" w:cs="Arial"/>
              </w:rPr>
              <w:fldChar w:fldCharType="end"/>
            </w:r>
            <w:bookmarkEnd w:id="76"/>
          </w:p>
        </w:tc>
        <w:tc>
          <w:tcPr>
            <w:tcW w:w="299" w:type="dxa"/>
            <w:tcBorders>
              <w:top w:val="nil"/>
              <w:left w:val="nil"/>
              <w:bottom w:val="nil"/>
              <w:right w:val="nil"/>
            </w:tcBorders>
            <w:shd w:val="clear" w:color="auto" w:fill="F3F3F3"/>
          </w:tcPr>
          <w:p w14:paraId="3361B50D" w14:textId="77777777" w:rsidR="00322814" w:rsidRPr="00E366A9" w:rsidRDefault="00322814" w:rsidP="00E366A9">
            <w:pPr>
              <w:tabs>
                <w:tab w:val="left" w:pos="4440"/>
              </w:tabs>
              <w:rPr>
                <w:rFonts w:ascii="Arial" w:hAnsi="Arial" w:cs="Arial"/>
              </w:rPr>
            </w:pPr>
            <w:r w:rsidRPr="00E366A9">
              <w:rPr>
                <w:rFonts w:ascii="Arial" w:hAnsi="Arial" w:cs="Arial"/>
              </w:rPr>
              <w:t>)</w:t>
            </w:r>
          </w:p>
        </w:tc>
        <w:tc>
          <w:tcPr>
            <w:tcW w:w="7404" w:type="dxa"/>
            <w:gridSpan w:val="8"/>
            <w:tcBorders>
              <w:top w:val="nil"/>
              <w:left w:val="nil"/>
              <w:bottom w:val="nil"/>
              <w:right w:val="double" w:sz="4" w:space="0" w:color="auto"/>
            </w:tcBorders>
            <w:shd w:val="clear" w:color="auto" w:fill="F3F3F3"/>
          </w:tcPr>
          <w:p w14:paraId="466B8D86" w14:textId="77777777" w:rsidR="00322814" w:rsidRPr="00E366A9" w:rsidRDefault="00322814" w:rsidP="00E366A9">
            <w:pPr>
              <w:tabs>
                <w:tab w:val="left" w:pos="4440"/>
              </w:tabs>
              <w:rPr>
                <w:rFonts w:ascii="Arial" w:hAnsi="Arial" w:cs="Arial"/>
              </w:rPr>
            </w:pPr>
          </w:p>
        </w:tc>
      </w:tr>
      <w:tr w:rsidR="00552EFC" w:rsidRPr="00E366A9" w14:paraId="68E7E760" w14:textId="77777777" w:rsidTr="00356712">
        <w:tblPrEx>
          <w:shd w:val="clear" w:color="auto" w:fill="F3F3F3"/>
          <w:tblLook w:val="01E0" w:firstRow="1" w:lastRow="1" w:firstColumn="1" w:lastColumn="1" w:noHBand="0" w:noVBand="0"/>
        </w:tblPrEx>
        <w:tc>
          <w:tcPr>
            <w:tcW w:w="11016" w:type="dxa"/>
            <w:gridSpan w:val="14"/>
            <w:tcBorders>
              <w:top w:val="nil"/>
              <w:left w:val="double" w:sz="4" w:space="0" w:color="auto"/>
              <w:bottom w:val="nil"/>
              <w:right w:val="double" w:sz="4" w:space="0" w:color="auto"/>
            </w:tcBorders>
            <w:shd w:val="clear" w:color="auto" w:fill="F3F3F3"/>
          </w:tcPr>
          <w:p w14:paraId="3F16CDF4" w14:textId="77777777" w:rsidR="00552EFC" w:rsidRPr="00E366A9" w:rsidRDefault="00552EFC" w:rsidP="00E366A9">
            <w:pPr>
              <w:tabs>
                <w:tab w:val="left" w:pos="4440"/>
              </w:tabs>
              <w:rPr>
                <w:rFonts w:ascii="Arial" w:hAnsi="Arial" w:cs="Arial"/>
              </w:rPr>
            </w:pPr>
          </w:p>
        </w:tc>
      </w:tr>
      <w:tr w:rsidR="00322814" w:rsidRPr="00E366A9" w14:paraId="1FB7424E" w14:textId="77777777" w:rsidTr="00356712">
        <w:tblPrEx>
          <w:shd w:val="clear" w:color="auto" w:fill="F3F3F3"/>
          <w:tblLook w:val="01E0" w:firstRow="1" w:lastRow="1" w:firstColumn="1" w:lastColumn="1" w:noHBand="0" w:noVBand="0"/>
        </w:tblPrEx>
        <w:tc>
          <w:tcPr>
            <w:tcW w:w="610" w:type="dxa"/>
            <w:gridSpan w:val="3"/>
            <w:tcBorders>
              <w:top w:val="nil"/>
              <w:left w:val="double" w:sz="4" w:space="0" w:color="auto"/>
              <w:bottom w:val="nil"/>
              <w:right w:val="nil"/>
            </w:tcBorders>
            <w:shd w:val="clear" w:color="auto" w:fill="F3F3F3"/>
          </w:tcPr>
          <w:p w14:paraId="23A430A2" w14:textId="77777777" w:rsidR="00322814" w:rsidRPr="00E366A9" w:rsidRDefault="00322814" w:rsidP="00E366A9">
            <w:pPr>
              <w:tabs>
                <w:tab w:val="left" w:pos="4440"/>
              </w:tabs>
              <w:rPr>
                <w:rFonts w:ascii="Arial" w:hAnsi="Arial" w:cs="Arial"/>
              </w:rPr>
            </w:pPr>
          </w:p>
        </w:tc>
        <w:tc>
          <w:tcPr>
            <w:tcW w:w="4101" w:type="dxa"/>
            <w:gridSpan w:val="6"/>
            <w:tcBorders>
              <w:top w:val="nil"/>
              <w:left w:val="nil"/>
              <w:bottom w:val="single" w:sz="4" w:space="0" w:color="auto"/>
              <w:right w:val="nil"/>
            </w:tcBorders>
            <w:shd w:val="clear" w:color="auto" w:fill="F3F3F3"/>
            <w:vAlign w:val="bottom"/>
          </w:tcPr>
          <w:p w14:paraId="6CEA79C3" w14:textId="77777777" w:rsidR="00322814" w:rsidRPr="00E366A9" w:rsidRDefault="00322814" w:rsidP="0089124E">
            <w:pPr>
              <w:tabs>
                <w:tab w:val="left" w:pos="4440"/>
              </w:tabs>
              <w:jc w:val="center"/>
              <w:rPr>
                <w:rFonts w:ascii="Arial" w:hAnsi="Arial" w:cs="Arial"/>
              </w:rPr>
            </w:pPr>
            <w:r w:rsidRPr="00E366A9">
              <w:rPr>
                <w:rFonts w:ascii="Arial" w:hAnsi="Arial" w:cs="Arial"/>
              </w:rPr>
              <w:fldChar w:fldCharType="begin">
                <w:ffData>
                  <w:name w:val="Text89"/>
                  <w:enabled/>
                  <w:calcOnExit w:val="0"/>
                  <w:textInput/>
                </w:ffData>
              </w:fldChar>
            </w:r>
            <w:bookmarkStart w:id="77" w:name="Text89"/>
            <w:r w:rsidRPr="00E366A9">
              <w:rPr>
                <w:rFonts w:ascii="Arial" w:hAnsi="Arial" w:cs="Arial"/>
              </w:rPr>
              <w:instrText xml:space="preserve"> FORMTEXT </w:instrText>
            </w:r>
            <w:r w:rsidRPr="00E366A9">
              <w:rPr>
                <w:rFonts w:ascii="Arial" w:hAnsi="Arial" w:cs="Arial"/>
              </w:rPr>
            </w:r>
            <w:r w:rsidRPr="00E366A9">
              <w:rPr>
                <w:rFonts w:ascii="Arial" w:hAnsi="Arial" w:cs="Arial"/>
              </w:rPr>
              <w:fldChar w:fldCharType="separate"/>
            </w:r>
            <w:r w:rsidRPr="00E366A9">
              <w:rPr>
                <w:rFonts w:ascii="Arial" w:hAnsi="Arial" w:cs="Arial"/>
                <w:noProof/>
              </w:rPr>
              <w:t> </w:t>
            </w:r>
            <w:r w:rsidRPr="00E366A9">
              <w:rPr>
                <w:rFonts w:ascii="Arial" w:hAnsi="Arial" w:cs="Arial"/>
                <w:noProof/>
              </w:rPr>
              <w:t> </w:t>
            </w:r>
            <w:r w:rsidRPr="00E366A9">
              <w:rPr>
                <w:rFonts w:ascii="Arial" w:hAnsi="Arial" w:cs="Arial"/>
                <w:noProof/>
              </w:rPr>
              <w:t> </w:t>
            </w:r>
            <w:r w:rsidRPr="00E366A9">
              <w:rPr>
                <w:rFonts w:ascii="Arial" w:hAnsi="Arial" w:cs="Arial"/>
                <w:noProof/>
              </w:rPr>
              <w:t> </w:t>
            </w:r>
            <w:r w:rsidRPr="00E366A9">
              <w:rPr>
                <w:rFonts w:ascii="Arial" w:hAnsi="Arial" w:cs="Arial"/>
                <w:noProof/>
              </w:rPr>
              <w:t> </w:t>
            </w:r>
            <w:r w:rsidRPr="00E366A9">
              <w:rPr>
                <w:rFonts w:ascii="Arial" w:hAnsi="Arial" w:cs="Arial"/>
              </w:rPr>
              <w:fldChar w:fldCharType="end"/>
            </w:r>
            <w:bookmarkEnd w:id="77"/>
          </w:p>
        </w:tc>
        <w:tc>
          <w:tcPr>
            <w:tcW w:w="6305" w:type="dxa"/>
            <w:gridSpan w:val="5"/>
            <w:tcBorders>
              <w:top w:val="nil"/>
              <w:left w:val="nil"/>
              <w:bottom w:val="nil"/>
              <w:right w:val="double" w:sz="4" w:space="0" w:color="auto"/>
            </w:tcBorders>
            <w:shd w:val="clear" w:color="auto" w:fill="F3F3F3"/>
          </w:tcPr>
          <w:p w14:paraId="7A4E0F8B" w14:textId="77777777" w:rsidR="00322814" w:rsidRPr="00E366A9" w:rsidRDefault="00322814" w:rsidP="00E366A9">
            <w:pPr>
              <w:tabs>
                <w:tab w:val="left" w:pos="4440"/>
              </w:tabs>
              <w:rPr>
                <w:rFonts w:ascii="Arial" w:hAnsi="Arial" w:cs="Arial"/>
              </w:rPr>
            </w:pPr>
            <w:r w:rsidRPr="00E366A9">
              <w:rPr>
                <w:rFonts w:ascii="Arial" w:hAnsi="Arial" w:cs="Arial"/>
              </w:rPr>
              <w:t>, being duly sworn, says:</w:t>
            </w:r>
          </w:p>
        </w:tc>
      </w:tr>
      <w:tr w:rsidR="00322814" w:rsidRPr="00E366A9" w14:paraId="221E5564" w14:textId="77777777" w:rsidTr="00356712">
        <w:tblPrEx>
          <w:shd w:val="clear" w:color="auto" w:fill="F3F3F3"/>
          <w:tblLook w:val="01E0" w:firstRow="1" w:lastRow="1" w:firstColumn="1" w:lastColumn="1" w:noHBand="0" w:noVBand="0"/>
        </w:tblPrEx>
        <w:tc>
          <w:tcPr>
            <w:tcW w:w="610" w:type="dxa"/>
            <w:gridSpan w:val="3"/>
            <w:tcBorders>
              <w:top w:val="nil"/>
              <w:left w:val="double" w:sz="4" w:space="0" w:color="auto"/>
              <w:bottom w:val="nil"/>
              <w:right w:val="nil"/>
            </w:tcBorders>
            <w:shd w:val="clear" w:color="auto" w:fill="F3F3F3"/>
          </w:tcPr>
          <w:p w14:paraId="54777916" w14:textId="77777777" w:rsidR="00322814" w:rsidRPr="00E366A9" w:rsidRDefault="00322814" w:rsidP="00E366A9">
            <w:pPr>
              <w:tabs>
                <w:tab w:val="left" w:pos="4440"/>
              </w:tabs>
              <w:rPr>
                <w:rFonts w:ascii="Arial" w:hAnsi="Arial" w:cs="Arial"/>
              </w:rPr>
            </w:pPr>
          </w:p>
        </w:tc>
        <w:tc>
          <w:tcPr>
            <w:tcW w:w="10406" w:type="dxa"/>
            <w:gridSpan w:val="11"/>
            <w:tcBorders>
              <w:top w:val="nil"/>
              <w:left w:val="nil"/>
              <w:bottom w:val="nil"/>
              <w:right w:val="double" w:sz="4" w:space="0" w:color="auto"/>
            </w:tcBorders>
            <w:shd w:val="clear" w:color="auto" w:fill="F3F3F3"/>
          </w:tcPr>
          <w:p w14:paraId="066D172A" w14:textId="77777777" w:rsidR="00322814" w:rsidRPr="00E366A9" w:rsidRDefault="00322814" w:rsidP="00E366A9">
            <w:pPr>
              <w:tabs>
                <w:tab w:val="left" w:pos="4440"/>
              </w:tabs>
              <w:rPr>
                <w:rFonts w:ascii="Arial" w:hAnsi="Arial" w:cs="Arial"/>
              </w:rPr>
            </w:pPr>
          </w:p>
        </w:tc>
      </w:tr>
      <w:tr w:rsidR="00322814" w:rsidRPr="00E366A9" w14:paraId="3D89B083" w14:textId="77777777" w:rsidTr="00356712">
        <w:tblPrEx>
          <w:shd w:val="clear" w:color="auto" w:fill="F3F3F3"/>
          <w:tblLook w:val="01E0" w:firstRow="1" w:lastRow="1" w:firstColumn="1" w:lastColumn="1" w:noHBand="0" w:noVBand="0"/>
        </w:tblPrEx>
        <w:tc>
          <w:tcPr>
            <w:tcW w:w="610" w:type="dxa"/>
            <w:gridSpan w:val="3"/>
            <w:tcBorders>
              <w:top w:val="nil"/>
              <w:left w:val="double" w:sz="4" w:space="0" w:color="auto"/>
              <w:bottom w:val="nil"/>
              <w:right w:val="nil"/>
            </w:tcBorders>
            <w:shd w:val="clear" w:color="auto" w:fill="F3F3F3"/>
          </w:tcPr>
          <w:p w14:paraId="00BE9A79" w14:textId="77777777" w:rsidR="00322814" w:rsidRPr="00E366A9" w:rsidRDefault="00322814" w:rsidP="00E366A9">
            <w:pPr>
              <w:tabs>
                <w:tab w:val="left" w:pos="4440"/>
              </w:tabs>
              <w:rPr>
                <w:rFonts w:ascii="Arial" w:hAnsi="Arial" w:cs="Arial"/>
              </w:rPr>
            </w:pPr>
          </w:p>
        </w:tc>
        <w:tc>
          <w:tcPr>
            <w:tcW w:w="10406" w:type="dxa"/>
            <w:gridSpan w:val="11"/>
            <w:tcBorders>
              <w:top w:val="nil"/>
              <w:left w:val="nil"/>
              <w:bottom w:val="nil"/>
              <w:right w:val="double" w:sz="4" w:space="0" w:color="auto"/>
            </w:tcBorders>
            <w:shd w:val="clear" w:color="auto" w:fill="F3F3F3"/>
          </w:tcPr>
          <w:p w14:paraId="2B38CFD4" w14:textId="77777777" w:rsidR="00322814" w:rsidRPr="00E366A9" w:rsidRDefault="00322814" w:rsidP="00E366A9">
            <w:pPr>
              <w:tabs>
                <w:tab w:val="left" w:pos="4440"/>
              </w:tabs>
              <w:rPr>
                <w:rFonts w:ascii="Arial" w:hAnsi="Arial" w:cs="Arial"/>
              </w:rPr>
            </w:pPr>
            <w:r w:rsidRPr="00E366A9">
              <w:rPr>
                <w:rFonts w:ascii="Arial" w:hAnsi="Arial" w:cs="Arial"/>
              </w:rPr>
              <w:t>I am the Petitioner in this action.  I have read the above Petition and know to the best of my knowledge that the</w:t>
            </w:r>
          </w:p>
        </w:tc>
      </w:tr>
      <w:tr w:rsidR="00322814" w:rsidRPr="00E366A9" w14:paraId="11B12BAB" w14:textId="77777777" w:rsidTr="00356712">
        <w:tblPrEx>
          <w:shd w:val="clear" w:color="auto" w:fill="F3F3F3"/>
          <w:tblLook w:val="01E0" w:firstRow="1" w:lastRow="1" w:firstColumn="1" w:lastColumn="1" w:noHBand="0" w:noVBand="0"/>
        </w:tblPrEx>
        <w:tc>
          <w:tcPr>
            <w:tcW w:w="11016" w:type="dxa"/>
            <w:gridSpan w:val="14"/>
            <w:tcBorders>
              <w:top w:val="nil"/>
              <w:left w:val="double" w:sz="4" w:space="0" w:color="auto"/>
              <w:bottom w:val="nil"/>
              <w:right w:val="double" w:sz="4" w:space="0" w:color="auto"/>
            </w:tcBorders>
            <w:shd w:val="clear" w:color="auto" w:fill="F3F3F3"/>
          </w:tcPr>
          <w:p w14:paraId="66457548" w14:textId="77777777" w:rsidR="00322814" w:rsidRPr="00E366A9" w:rsidRDefault="00322814" w:rsidP="00E366A9">
            <w:pPr>
              <w:tabs>
                <w:tab w:val="left" w:pos="4440"/>
              </w:tabs>
              <w:rPr>
                <w:rFonts w:ascii="Arial" w:hAnsi="Arial" w:cs="Arial"/>
              </w:rPr>
            </w:pPr>
            <w:r w:rsidRPr="00E366A9">
              <w:rPr>
                <w:rFonts w:ascii="Arial" w:hAnsi="Arial" w:cs="Arial"/>
              </w:rPr>
              <w:t>Facts contained therein are true.</w:t>
            </w:r>
          </w:p>
        </w:tc>
      </w:tr>
      <w:tr w:rsidR="00322814" w:rsidRPr="00E366A9" w14:paraId="6DF6AC5B" w14:textId="77777777" w:rsidTr="00356712">
        <w:tblPrEx>
          <w:shd w:val="clear" w:color="auto" w:fill="F3F3F3"/>
          <w:tblLook w:val="01E0" w:firstRow="1" w:lastRow="1" w:firstColumn="1" w:lastColumn="1" w:noHBand="0" w:noVBand="0"/>
        </w:tblPrEx>
        <w:tc>
          <w:tcPr>
            <w:tcW w:w="11016" w:type="dxa"/>
            <w:gridSpan w:val="14"/>
            <w:tcBorders>
              <w:top w:val="nil"/>
              <w:left w:val="double" w:sz="4" w:space="0" w:color="auto"/>
              <w:bottom w:val="nil"/>
              <w:right w:val="double" w:sz="4" w:space="0" w:color="auto"/>
            </w:tcBorders>
            <w:shd w:val="clear" w:color="auto" w:fill="F3F3F3"/>
          </w:tcPr>
          <w:p w14:paraId="54E4F0CC" w14:textId="77777777" w:rsidR="00322814" w:rsidRPr="00E366A9" w:rsidRDefault="00322814" w:rsidP="00E366A9">
            <w:pPr>
              <w:tabs>
                <w:tab w:val="left" w:pos="4440"/>
              </w:tabs>
              <w:rPr>
                <w:rFonts w:ascii="Arial" w:hAnsi="Arial" w:cs="Arial"/>
              </w:rPr>
            </w:pPr>
          </w:p>
        </w:tc>
      </w:tr>
      <w:tr w:rsidR="00322814" w:rsidRPr="00E366A9" w14:paraId="79270CC8" w14:textId="77777777" w:rsidTr="00356712">
        <w:tblPrEx>
          <w:shd w:val="clear" w:color="auto" w:fill="F3F3F3"/>
          <w:tblLook w:val="01E0" w:firstRow="1" w:lastRow="1" w:firstColumn="1" w:lastColumn="1" w:noHBand="0" w:noVBand="0"/>
        </w:tblPrEx>
        <w:tc>
          <w:tcPr>
            <w:tcW w:w="6209" w:type="dxa"/>
            <w:gridSpan w:val="11"/>
            <w:tcBorders>
              <w:top w:val="nil"/>
              <w:left w:val="double" w:sz="4" w:space="0" w:color="auto"/>
              <w:bottom w:val="nil"/>
              <w:right w:val="nil"/>
            </w:tcBorders>
            <w:shd w:val="clear" w:color="auto" w:fill="F3F3F3"/>
          </w:tcPr>
          <w:p w14:paraId="2B3F0EA1" w14:textId="77777777" w:rsidR="00322814" w:rsidRPr="00E366A9" w:rsidRDefault="00322814" w:rsidP="00E366A9">
            <w:pPr>
              <w:tabs>
                <w:tab w:val="left" w:pos="4440"/>
              </w:tabs>
              <w:rPr>
                <w:rFonts w:ascii="Arial" w:hAnsi="Arial" w:cs="Arial"/>
              </w:rPr>
            </w:pPr>
          </w:p>
        </w:tc>
        <w:tc>
          <w:tcPr>
            <w:tcW w:w="4401" w:type="dxa"/>
            <w:gridSpan w:val="2"/>
            <w:tcBorders>
              <w:top w:val="nil"/>
              <w:left w:val="nil"/>
              <w:bottom w:val="single" w:sz="4" w:space="0" w:color="auto"/>
              <w:right w:val="nil"/>
            </w:tcBorders>
            <w:shd w:val="clear" w:color="auto" w:fill="F3F3F3"/>
          </w:tcPr>
          <w:p w14:paraId="2D20FBCC" w14:textId="03510DCB" w:rsidR="00322814" w:rsidRPr="00E366A9" w:rsidRDefault="00ED4369" w:rsidP="00ED4369">
            <w:pPr>
              <w:tabs>
                <w:tab w:val="left" w:pos="4440"/>
              </w:tabs>
              <w:jc w:val="center"/>
              <w:rPr>
                <w:rFonts w:ascii="Arial" w:hAnsi="Arial" w:cs="Arial"/>
              </w:rPr>
            </w:pPr>
            <w:r>
              <w:rPr>
                <w:rFonts w:ascii="Arial" w:hAnsi="Arial" w:cs="Arial"/>
              </w:rPr>
              <w:fldChar w:fldCharType="begin">
                <w:ffData>
                  <w:name w:val="Text104"/>
                  <w:enabled/>
                  <w:calcOnExit w:val="0"/>
                  <w:textInput/>
                </w:ffData>
              </w:fldChar>
            </w:r>
            <w:r>
              <w:rPr>
                <w:rFonts w:ascii="Arial" w:hAnsi="Arial" w:cs="Arial"/>
              </w:rPr>
              <w:instrText xml:space="preserve"> </w:instrText>
            </w:r>
            <w:bookmarkStart w:id="78" w:name="Text104"/>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c>
          <w:tcPr>
            <w:tcW w:w="406" w:type="dxa"/>
            <w:tcBorders>
              <w:top w:val="nil"/>
              <w:left w:val="nil"/>
              <w:bottom w:val="nil"/>
              <w:right w:val="double" w:sz="4" w:space="0" w:color="auto"/>
            </w:tcBorders>
            <w:shd w:val="clear" w:color="auto" w:fill="F3F3F3"/>
          </w:tcPr>
          <w:p w14:paraId="65689B9F" w14:textId="77777777" w:rsidR="00322814" w:rsidRPr="00E366A9" w:rsidRDefault="00322814" w:rsidP="00E366A9">
            <w:pPr>
              <w:tabs>
                <w:tab w:val="left" w:pos="4440"/>
              </w:tabs>
              <w:rPr>
                <w:rFonts w:ascii="Arial" w:hAnsi="Arial" w:cs="Arial"/>
              </w:rPr>
            </w:pPr>
          </w:p>
        </w:tc>
      </w:tr>
      <w:tr w:rsidR="00322814" w:rsidRPr="00E366A9" w14:paraId="7D4D09E8" w14:textId="77777777" w:rsidTr="00356712">
        <w:tblPrEx>
          <w:shd w:val="clear" w:color="auto" w:fill="F3F3F3"/>
          <w:tblLook w:val="01E0" w:firstRow="1" w:lastRow="1" w:firstColumn="1" w:lastColumn="1" w:noHBand="0" w:noVBand="0"/>
        </w:tblPrEx>
        <w:tc>
          <w:tcPr>
            <w:tcW w:w="6209" w:type="dxa"/>
            <w:gridSpan w:val="11"/>
            <w:tcBorders>
              <w:top w:val="nil"/>
              <w:left w:val="double" w:sz="4" w:space="0" w:color="auto"/>
              <w:bottom w:val="nil"/>
              <w:right w:val="nil"/>
            </w:tcBorders>
            <w:shd w:val="clear" w:color="auto" w:fill="F3F3F3"/>
          </w:tcPr>
          <w:p w14:paraId="6A2255AE" w14:textId="77777777" w:rsidR="00322814" w:rsidRPr="00E366A9" w:rsidRDefault="00322814" w:rsidP="00E366A9">
            <w:pPr>
              <w:tabs>
                <w:tab w:val="left" w:pos="4440"/>
              </w:tabs>
              <w:rPr>
                <w:rFonts w:ascii="Arial" w:hAnsi="Arial" w:cs="Arial"/>
              </w:rPr>
            </w:pPr>
          </w:p>
        </w:tc>
        <w:tc>
          <w:tcPr>
            <w:tcW w:w="4401" w:type="dxa"/>
            <w:gridSpan w:val="2"/>
            <w:tcBorders>
              <w:top w:val="single" w:sz="4" w:space="0" w:color="auto"/>
              <w:left w:val="nil"/>
              <w:bottom w:val="nil"/>
              <w:right w:val="nil"/>
            </w:tcBorders>
            <w:shd w:val="clear" w:color="auto" w:fill="F3F3F3"/>
          </w:tcPr>
          <w:p w14:paraId="423DEC52" w14:textId="77777777" w:rsidR="00322814" w:rsidRPr="00E366A9" w:rsidRDefault="00322814" w:rsidP="00E366A9">
            <w:pPr>
              <w:tabs>
                <w:tab w:val="left" w:pos="4440"/>
              </w:tabs>
              <w:jc w:val="center"/>
              <w:rPr>
                <w:rFonts w:ascii="Arial" w:hAnsi="Arial" w:cs="Arial"/>
              </w:rPr>
            </w:pPr>
            <w:r w:rsidRPr="00E366A9">
              <w:rPr>
                <w:rFonts w:ascii="Arial" w:hAnsi="Arial" w:cs="Arial"/>
              </w:rPr>
              <w:t>Petitioner</w:t>
            </w:r>
          </w:p>
        </w:tc>
        <w:tc>
          <w:tcPr>
            <w:tcW w:w="406" w:type="dxa"/>
            <w:tcBorders>
              <w:top w:val="nil"/>
              <w:left w:val="nil"/>
              <w:bottom w:val="nil"/>
              <w:right w:val="double" w:sz="4" w:space="0" w:color="auto"/>
            </w:tcBorders>
            <w:shd w:val="clear" w:color="auto" w:fill="F3F3F3"/>
          </w:tcPr>
          <w:p w14:paraId="5C9FE625" w14:textId="77777777" w:rsidR="00322814" w:rsidRPr="00E366A9" w:rsidRDefault="00322814" w:rsidP="00E366A9">
            <w:pPr>
              <w:tabs>
                <w:tab w:val="left" w:pos="4440"/>
              </w:tabs>
              <w:rPr>
                <w:rFonts w:ascii="Arial" w:hAnsi="Arial" w:cs="Arial"/>
              </w:rPr>
            </w:pPr>
          </w:p>
        </w:tc>
      </w:tr>
      <w:tr w:rsidR="00322814" w:rsidRPr="00E366A9" w14:paraId="08A4A364" w14:textId="77777777" w:rsidTr="00356712">
        <w:tblPrEx>
          <w:shd w:val="clear" w:color="auto" w:fill="F3F3F3"/>
          <w:tblLook w:val="01E0" w:firstRow="1" w:lastRow="1" w:firstColumn="1" w:lastColumn="1" w:noHBand="0" w:noVBand="0"/>
        </w:tblPrEx>
        <w:tc>
          <w:tcPr>
            <w:tcW w:w="11016" w:type="dxa"/>
            <w:gridSpan w:val="14"/>
            <w:tcBorders>
              <w:top w:val="nil"/>
              <w:left w:val="double" w:sz="4" w:space="0" w:color="auto"/>
              <w:bottom w:val="nil"/>
              <w:right w:val="double" w:sz="4" w:space="0" w:color="auto"/>
            </w:tcBorders>
            <w:shd w:val="clear" w:color="auto" w:fill="F3F3F3"/>
          </w:tcPr>
          <w:p w14:paraId="0F81FBC6" w14:textId="77777777" w:rsidR="00322814" w:rsidRPr="00E366A9" w:rsidRDefault="00322814" w:rsidP="00E366A9">
            <w:pPr>
              <w:tabs>
                <w:tab w:val="left" w:pos="4440"/>
              </w:tabs>
              <w:rPr>
                <w:rFonts w:ascii="Arial" w:hAnsi="Arial" w:cs="Arial"/>
              </w:rPr>
            </w:pPr>
            <w:r w:rsidRPr="00E366A9">
              <w:rPr>
                <w:rFonts w:ascii="Arial" w:hAnsi="Arial" w:cs="Arial"/>
              </w:rPr>
              <w:t>Subscribed and sworn before me on this date,</w:t>
            </w:r>
          </w:p>
        </w:tc>
      </w:tr>
      <w:tr w:rsidR="00322814" w:rsidRPr="00E366A9" w14:paraId="3411279B" w14:textId="77777777" w:rsidTr="00356712">
        <w:tblPrEx>
          <w:shd w:val="clear" w:color="auto" w:fill="F3F3F3"/>
          <w:tblLook w:val="01E0" w:firstRow="1" w:lastRow="1" w:firstColumn="1" w:lastColumn="1" w:noHBand="0" w:noVBand="0"/>
        </w:tblPrEx>
        <w:trPr>
          <w:trHeight w:val="738"/>
        </w:trPr>
        <w:tc>
          <w:tcPr>
            <w:tcW w:w="236" w:type="dxa"/>
            <w:gridSpan w:val="2"/>
            <w:tcBorders>
              <w:top w:val="nil"/>
              <w:left w:val="double" w:sz="4" w:space="0" w:color="auto"/>
              <w:bottom w:val="nil"/>
              <w:right w:val="nil"/>
            </w:tcBorders>
            <w:shd w:val="clear" w:color="auto" w:fill="F3F3F3"/>
          </w:tcPr>
          <w:p w14:paraId="2F1CD93E" w14:textId="77777777" w:rsidR="00322814" w:rsidRPr="00E366A9" w:rsidRDefault="00322814" w:rsidP="00E366A9">
            <w:pPr>
              <w:tabs>
                <w:tab w:val="left" w:pos="4440"/>
              </w:tabs>
              <w:rPr>
                <w:rFonts w:ascii="Arial" w:hAnsi="Arial" w:cs="Arial"/>
              </w:rPr>
            </w:pPr>
          </w:p>
        </w:tc>
        <w:tc>
          <w:tcPr>
            <w:tcW w:w="3503" w:type="dxa"/>
            <w:gridSpan w:val="5"/>
            <w:tcBorders>
              <w:top w:val="nil"/>
              <w:left w:val="nil"/>
              <w:bottom w:val="single" w:sz="4" w:space="0" w:color="auto"/>
              <w:right w:val="nil"/>
            </w:tcBorders>
            <w:shd w:val="clear" w:color="auto" w:fill="F3F3F3"/>
            <w:vAlign w:val="bottom"/>
          </w:tcPr>
          <w:p w14:paraId="00C6F5EC" w14:textId="77777777" w:rsidR="00322814" w:rsidRPr="00E366A9" w:rsidRDefault="00322814" w:rsidP="00940F4F">
            <w:pPr>
              <w:tabs>
                <w:tab w:val="left" w:pos="4440"/>
              </w:tabs>
              <w:jc w:val="center"/>
              <w:rPr>
                <w:rFonts w:ascii="Arial" w:hAnsi="Arial" w:cs="Arial"/>
              </w:rPr>
            </w:pPr>
          </w:p>
        </w:tc>
        <w:tc>
          <w:tcPr>
            <w:tcW w:w="2470" w:type="dxa"/>
            <w:gridSpan w:val="4"/>
            <w:tcBorders>
              <w:top w:val="nil"/>
              <w:left w:val="nil"/>
              <w:bottom w:val="nil"/>
              <w:right w:val="nil"/>
            </w:tcBorders>
            <w:shd w:val="clear" w:color="auto" w:fill="F3F3F3"/>
          </w:tcPr>
          <w:p w14:paraId="6BD4FC67" w14:textId="77777777" w:rsidR="00322814" w:rsidRPr="00E366A9" w:rsidRDefault="00322814" w:rsidP="00E366A9">
            <w:pPr>
              <w:tabs>
                <w:tab w:val="left" w:pos="4440"/>
              </w:tabs>
              <w:rPr>
                <w:rFonts w:ascii="Arial" w:hAnsi="Arial" w:cs="Arial"/>
              </w:rPr>
            </w:pPr>
          </w:p>
        </w:tc>
        <w:tc>
          <w:tcPr>
            <w:tcW w:w="4401" w:type="dxa"/>
            <w:gridSpan w:val="2"/>
            <w:tcBorders>
              <w:top w:val="nil"/>
              <w:left w:val="nil"/>
              <w:bottom w:val="single" w:sz="4" w:space="0" w:color="auto"/>
              <w:right w:val="nil"/>
            </w:tcBorders>
            <w:shd w:val="clear" w:color="auto" w:fill="F3F3F3"/>
          </w:tcPr>
          <w:p w14:paraId="64E3F8EC" w14:textId="77777777" w:rsidR="00322814" w:rsidRPr="00E366A9" w:rsidRDefault="00322814" w:rsidP="00E366A9">
            <w:pPr>
              <w:tabs>
                <w:tab w:val="left" w:pos="4440"/>
              </w:tabs>
              <w:rPr>
                <w:rFonts w:ascii="Arial" w:hAnsi="Arial" w:cs="Arial"/>
              </w:rPr>
            </w:pPr>
          </w:p>
        </w:tc>
        <w:tc>
          <w:tcPr>
            <w:tcW w:w="406" w:type="dxa"/>
            <w:tcBorders>
              <w:top w:val="nil"/>
              <w:left w:val="nil"/>
              <w:bottom w:val="nil"/>
              <w:right w:val="double" w:sz="4" w:space="0" w:color="auto"/>
            </w:tcBorders>
            <w:shd w:val="clear" w:color="auto" w:fill="F3F3F3"/>
          </w:tcPr>
          <w:p w14:paraId="18D164B5" w14:textId="77777777" w:rsidR="00322814" w:rsidRPr="00E366A9" w:rsidRDefault="00322814" w:rsidP="00E366A9">
            <w:pPr>
              <w:tabs>
                <w:tab w:val="left" w:pos="4440"/>
              </w:tabs>
              <w:rPr>
                <w:rFonts w:ascii="Arial" w:hAnsi="Arial" w:cs="Arial"/>
              </w:rPr>
            </w:pPr>
          </w:p>
        </w:tc>
      </w:tr>
      <w:tr w:rsidR="00322814" w:rsidRPr="00E366A9" w14:paraId="6CB7D78A" w14:textId="77777777" w:rsidTr="00356712">
        <w:tblPrEx>
          <w:shd w:val="clear" w:color="auto" w:fill="F3F3F3"/>
          <w:tblLook w:val="01E0" w:firstRow="1" w:lastRow="1" w:firstColumn="1" w:lastColumn="1" w:noHBand="0" w:noVBand="0"/>
        </w:tblPrEx>
        <w:tc>
          <w:tcPr>
            <w:tcW w:w="236" w:type="dxa"/>
            <w:gridSpan w:val="2"/>
            <w:tcBorders>
              <w:top w:val="nil"/>
              <w:left w:val="double" w:sz="4" w:space="0" w:color="auto"/>
              <w:bottom w:val="nil"/>
              <w:right w:val="nil"/>
            </w:tcBorders>
            <w:shd w:val="clear" w:color="auto" w:fill="F3F3F3"/>
          </w:tcPr>
          <w:p w14:paraId="11293376" w14:textId="77777777" w:rsidR="00322814" w:rsidRPr="00E366A9" w:rsidRDefault="00322814" w:rsidP="00E366A9">
            <w:pPr>
              <w:tabs>
                <w:tab w:val="left" w:pos="4440"/>
              </w:tabs>
              <w:rPr>
                <w:rFonts w:ascii="Arial" w:hAnsi="Arial" w:cs="Arial"/>
              </w:rPr>
            </w:pPr>
          </w:p>
        </w:tc>
        <w:tc>
          <w:tcPr>
            <w:tcW w:w="3503" w:type="dxa"/>
            <w:gridSpan w:val="5"/>
            <w:tcBorders>
              <w:top w:val="single" w:sz="4" w:space="0" w:color="auto"/>
              <w:left w:val="nil"/>
              <w:bottom w:val="nil"/>
              <w:right w:val="nil"/>
            </w:tcBorders>
            <w:shd w:val="clear" w:color="auto" w:fill="F3F3F3"/>
          </w:tcPr>
          <w:p w14:paraId="74A7FAA6" w14:textId="77777777" w:rsidR="00322814" w:rsidRPr="00E366A9" w:rsidRDefault="00322814" w:rsidP="00E366A9">
            <w:pPr>
              <w:tabs>
                <w:tab w:val="left" w:pos="4440"/>
              </w:tabs>
              <w:jc w:val="center"/>
              <w:rPr>
                <w:rFonts w:ascii="Arial" w:hAnsi="Arial" w:cs="Arial"/>
              </w:rPr>
            </w:pPr>
            <w:r w:rsidRPr="00E366A9">
              <w:rPr>
                <w:rFonts w:ascii="Arial" w:hAnsi="Arial" w:cs="Arial"/>
              </w:rPr>
              <w:t>Date</w:t>
            </w:r>
          </w:p>
        </w:tc>
        <w:tc>
          <w:tcPr>
            <w:tcW w:w="2470" w:type="dxa"/>
            <w:gridSpan w:val="4"/>
            <w:tcBorders>
              <w:top w:val="nil"/>
              <w:left w:val="nil"/>
              <w:bottom w:val="nil"/>
              <w:right w:val="nil"/>
            </w:tcBorders>
            <w:shd w:val="clear" w:color="auto" w:fill="F3F3F3"/>
          </w:tcPr>
          <w:p w14:paraId="6B47A8C4" w14:textId="77777777" w:rsidR="00322814" w:rsidRPr="00E366A9" w:rsidRDefault="00322814" w:rsidP="00E366A9">
            <w:pPr>
              <w:tabs>
                <w:tab w:val="left" w:pos="4440"/>
              </w:tabs>
              <w:rPr>
                <w:rFonts w:ascii="Arial" w:hAnsi="Arial" w:cs="Arial"/>
              </w:rPr>
            </w:pPr>
          </w:p>
        </w:tc>
        <w:tc>
          <w:tcPr>
            <w:tcW w:w="4401" w:type="dxa"/>
            <w:gridSpan w:val="2"/>
            <w:tcBorders>
              <w:top w:val="single" w:sz="4" w:space="0" w:color="auto"/>
              <w:left w:val="nil"/>
              <w:bottom w:val="nil"/>
              <w:right w:val="nil"/>
            </w:tcBorders>
            <w:shd w:val="clear" w:color="auto" w:fill="F3F3F3"/>
          </w:tcPr>
          <w:p w14:paraId="372247C9" w14:textId="77777777" w:rsidR="00322814" w:rsidRPr="00E366A9" w:rsidRDefault="0089124E" w:rsidP="00E366A9">
            <w:pPr>
              <w:tabs>
                <w:tab w:val="left" w:pos="4440"/>
              </w:tabs>
              <w:jc w:val="center"/>
              <w:rPr>
                <w:rFonts w:ascii="Arial" w:hAnsi="Arial" w:cs="Arial"/>
              </w:rPr>
            </w:pPr>
            <w:r>
              <w:rPr>
                <w:rFonts w:ascii="Arial" w:hAnsi="Arial" w:cs="Arial"/>
              </w:rPr>
              <w:t>Clerk of Court/</w:t>
            </w:r>
            <w:r w:rsidR="00322814" w:rsidRPr="00E366A9">
              <w:rPr>
                <w:rFonts w:ascii="Arial" w:hAnsi="Arial" w:cs="Arial"/>
              </w:rPr>
              <w:t>Notary Public</w:t>
            </w:r>
          </w:p>
        </w:tc>
        <w:tc>
          <w:tcPr>
            <w:tcW w:w="406" w:type="dxa"/>
            <w:tcBorders>
              <w:top w:val="nil"/>
              <w:left w:val="nil"/>
              <w:bottom w:val="nil"/>
              <w:right w:val="double" w:sz="4" w:space="0" w:color="auto"/>
            </w:tcBorders>
            <w:shd w:val="clear" w:color="auto" w:fill="F3F3F3"/>
          </w:tcPr>
          <w:p w14:paraId="3928C91B" w14:textId="77777777" w:rsidR="00322814" w:rsidRPr="00E366A9" w:rsidRDefault="00322814" w:rsidP="00E366A9">
            <w:pPr>
              <w:tabs>
                <w:tab w:val="left" w:pos="4440"/>
              </w:tabs>
              <w:rPr>
                <w:rFonts w:ascii="Arial" w:hAnsi="Arial" w:cs="Arial"/>
              </w:rPr>
            </w:pPr>
          </w:p>
        </w:tc>
      </w:tr>
      <w:tr w:rsidR="00322814" w:rsidRPr="00E366A9" w14:paraId="3230165F" w14:textId="77777777" w:rsidTr="00356712">
        <w:tblPrEx>
          <w:shd w:val="clear" w:color="auto" w:fill="F3F3F3"/>
          <w:tblLook w:val="01E0" w:firstRow="1" w:lastRow="1" w:firstColumn="1" w:lastColumn="1" w:noHBand="0" w:noVBand="0"/>
        </w:tblPrEx>
        <w:tc>
          <w:tcPr>
            <w:tcW w:w="236" w:type="dxa"/>
            <w:gridSpan w:val="2"/>
            <w:tcBorders>
              <w:top w:val="nil"/>
              <w:left w:val="double" w:sz="4" w:space="0" w:color="auto"/>
              <w:bottom w:val="double" w:sz="4" w:space="0" w:color="auto"/>
              <w:right w:val="nil"/>
            </w:tcBorders>
            <w:shd w:val="clear" w:color="auto" w:fill="F3F3F3"/>
          </w:tcPr>
          <w:p w14:paraId="63D4B4F4" w14:textId="77777777" w:rsidR="00322814" w:rsidRPr="00E366A9" w:rsidRDefault="00322814" w:rsidP="00E366A9">
            <w:pPr>
              <w:tabs>
                <w:tab w:val="left" w:pos="4440"/>
              </w:tabs>
              <w:rPr>
                <w:rFonts w:ascii="Arial" w:hAnsi="Arial" w:cs="Arial"/>
              </w:rPr>
            </w:pPr>
          </w:p>
        </w:tc>
        <w:tc>
          <w:tcPr>
            <w:tcW w:w="3503" w:type="dxa"/>
            <w:gridSpan w:val="5"/>
            <w:tcBorders>
              <w:top w:val="nil"/>
              <w:left w:val="nil"/>
              <w:bottom w:val="double" w:sz="4" w:space="0" w:color="auto"/>
              <w:right w:val="nil"/>
            </w:tcBorders>
            <w:shd w:val="clear" w:color="auto" w:fill="F3F3F3"/>
          </w:tcPr>
          <w:p w14:paraId="722EDD2A" w14:textId="77777777" w:rsidR="00322814" w:rsidRPr="00E366A9" w:rsidRDefault="00322814" w:rsidP="00E366A9">
            <w:pPr>
              <w:tabs>
                <w:tab w:val="left" w:pos="4440"/>
              </w:tabs>
              <w:jc w:val="center"/>
              <w:rPr>
                <w:rFonts w:ascii="Arial" w:hAnsi="Arial" w:cs="Arial"/>
              </w:rPr>
            </w:pPr>
          </w:p>
        </w:tc>
        <w:tc>
          <w:tcPr>
            <w:tcW w:w="2470" w:type="dxa"/>
            <w:gridSpan w:val="4"/>
            <w:tcBorders>
              <w:top w:val="nil"/>
              <w:left w:val="nil"/>
              <w:bottom w:val="double" w:sz="4" w:space="0" w:color="auto"/>
              <w:right w:val="nil"/>
            </w:tcBorders>
            <w:shd w:val="clear" w:color="auto" w:fill="F3F3F3"/>
          </w:tcPr>
          <w:p w14:paraId="0AE77D03" w14:textId="77777777" w:rsidR="00322814" w:rsidRPr="00E366A9" w:rsidRDefault="00322814" w:rsidP="00E366A9">
            <w:pPr>
              <w:tabs>
                <w:tab w:val="left" w:pos="4440"/>
              </w:tabs>
              <w:rPr>
                <w:rFonts w:ascii="Arial" w:hAnsi="Arial" w:cs="Arial"/>
              </w:rPr>
            </w:pPr>
          </w:p>
        </w:tc>
        <w:tc>
          <w:tcPr>
            <w:tcW w:w="4401" w:type="dxa"/>
            <w:gridSpan w:val="2"/>
            <w:tcBorders>
              <w:top w:val="nil"/>
              <w:left w:val="nil"/>
              <w:bottom w:val="double" w:sz="4" w:space="0" w:color="auto"/>
              <w:right w:val="nil"/>
            </w:tcBorders>
            <w:shd w:val="clear" w:color="auto" w:fill="F3F3F3"/>
          </w:tcPr>
          <w:p w14:paraId="6DB38D2A" w14:textId="77777777" w:rsidR="00322814" w:rsidRPr="00E366A9" w:rsidRDefault="00322814" w:rsidP="00E366A9">
            <w:pPr>
              <w:tabs>
                <w:tab w:val="left" w:pos="4440"/>
              </w:tabs>
              <w:jc w:val="center"/>
              <w:rPr>
                <w:rFonts w:ascii="Arial" w:hAnsi="Arial" w:cs="Arial"/>
              </w:rPr>
            </w:pPr>
          </w:p>
        </w:tc>
        <w:tc>
          <w:tcPr>
            <w:tcW w:w="406" w:type="dxa"/>
            <w:tcBorders>
              <w:top w:val="nil"/>
              <w:left w:val="nil"/>
              <w:bottom w:val="double" w:sz="4" w:space="0" w:color="auto"/>
              <w:right w:val="double" w:sz="4" w:space="0" w:color="auto"/>
            </w:tcBorders>
            <w:shd w:val="clear" w:color="auto" w:fill="F3F3F3"/>
          </w:tcPr>
          <w:p w14:paraId="1C3B837D" w14:textId="77777777" w:rsidR="00322814" w:rsidRPr="00E366A9" w:rsidRDefault="00322814" w:rsidP="00E366A9">
            <w:pPr>
              <w:tabs>
                <w:tab w:val="left" w:pos="4440"/>
              </w:tabs>
              <w:rPr>
                <w:rFonts w:ascii="Arial" w:hAnsi="Arial" w:cs="Arial"/>
              </w:rPr>
            </w:pPr>
          </w:p>
        </w:tc>
      </w:tr>
    </w:tbl>
    <w:p w14:paraId="79D70AAF" w14:textId="77777777" w:rsidR="00552EFC" w:rsidRPr="00322814" w:rsidRDefault="00552EFC" w:rsidP="003A789A">
      <w:pPr>
        <w:tabs>
          <w:tab w:val="left" w:pos="4440"/>
        </w:tabs>
        <w:rPr>
          <w:rFonts w:ascii="Arial" w:hAnsi="Arial" w:cs="Arial"/>
        </w:rPr>
      </w:pPr>
    </w:p>
    <w:sectPr w:rsidR="00552EFC" w:rsidRPr="00322814" w:rsidSect="00AC4D95">
      <w:headerReference w:type="default" r:id="rId13"/>
      <w:footerReference w:type="default" r:id="rId14"/>
      <w:headerReference w:type="first" r:id="rId15"/>
      <w:pgSz w:w="12240" w:h="15840"/>
      <w:pgMar w:top="720" w:right="288" w:bottom="288"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2E77" w14:textId="77777777" w:rsidR="00F768B3" w:rsidRDefault="00F768B3">
      <w:r>
        <w:separator/>
      </w:r>
    </w:p>
  </w:endnote>
  <w:endnote w:type="continuationSeparator" w:id="0">
    <w:p w14:paraId="689B935C" w14:textId="77777777" w:rsidR="00F768B3" w:rsidRDefault="00F7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2911" w14:textId="75EA02C2" w:rsidR="00683F3F" w:rsidRPr="00166494" w:rsidRDefault="00683F3F" w:rsidP="00503751">
    <w:pPr>
      <w:pStyle w:val="Footer"/>
      <w:jc w:val="center"/>
      <w:rPr>
        <w:rFonts w:ascii="Arial" w:hAnsi="Arial" w:cs="Arial"/>
        <w:sz w:val="16"/>
        <w:szCs w:val="16"/>
      </w:rPr>
    </w:pPr>
    <w:r w:rsidRPr="00166494">
      <w:rPr>
        <w:rStyle w:val="PageNumber"/>
        <w:rFonts w:ascii="Arial" w:hAnsi="Arial" w:cs="Arial"/>
        <w:sz w:val="16"/>
        <w:szCs w:val="16"/>
      </w:rPr>
      <w:fldChar w:fldCharType="begin"/>
    </w:r>
    <w:r w:rsidRPr="00166494">
      <w:rPr>
        <w:rStyle w:val="PageNumber"/>
        <w:rFonts w:ascii="Arial" w:hAnsi="Arial" w:cs="Arial"/>
        <w:sz w:val="16"/>
        <w:szCs w:val="16"/>
      </w:rPr>
      <w:instrText xml:space="preserve"> PAGE </w:instrText>
    </w:r>
    <w:r w:rsidRPr="00166494">
      <w:rPr>
        <w:rStyle w:val="PageNumber"/>
        <w:rFonts w:ascii="Arial" w:hAnsi="Arial" w:cs="Arial"/>
        <w:sz w:val="16"/>
        <w:szCs w:val="16"/>
      </w:rPr>
      <w:fldChar w:fldCharType="separate"/>
    </w:r>
    <w:r w:rsidR="00894799">
      <w:rPr>
        <w:rStyle w:val="PageNumber"/>
        <w:rFonts w:ascii="Arial" w:hAnsi="Arial" w:cs="Arial"/>
        <w:noProof/>
        <w:sz w:val="16"/>
        <w:szCs w:val="16"/>
      </w:rPr>
      <w:t>2</w:t>
    </w:r>
    <w:r w:rsidRPr="00166494">
      <w:rPr>
        <w:rStyle w:val="PageNumber"/>
        <w:rFonts w:ascii="Arial" w:hAnsi="Arial" w:cs="Arial"/>
        <w:sz w:val="16"/>
        <w:szCs w:val="16"/>
      </w:rPr>
      <w:fldChar w:fldCharType="end"/>
    </w:r>
    <w:r w:rsidRPr="00166494">
      <w:rPr>
        <w:rStyle w:val="PageNumber"/>
        <w:rFonts w:ascii="Arial" w:hAnsi="Arial" w:cs="Arial"/>
        <w:sz w:val="16"/>
        <w:szCs w:val="16"/>
      </w:rPr>
      <w:t xml:space="preserve"> of </w:t>
    </w:r>
    <w:r w:rsidRPr="00166494">
      <w:rPr>
        <w:rStyle w:val="PageNumber"/>
        <w:rFonts w:ascii="Arial" w:hAnsi="Arial" w:cs="Arial"/>
        <w:sz w:val="16"/>
        <w:szCs w:val="16"/>
      </w:rPr>
      <w:fldChar w:fldCharType="begin"/>
    </w:r>
    <w:r w:rsidRPr="00166494">
      <w:rPr>
        <w:rStyle w:val="PageNumber"/>
        <w:rFonts w:ascii="Arial" w:hAnsi="Arial" w:cs="Arial"/>
        <w:sz w:val="16"/>
        <w:szCs w:val="16"/>
      </w:rPr>
      <w:instrText xml:space="preserve"> NUMPAGES </w:instrText>
    </w:r>
    <w:r w:rsidRPr="00166494">
      <w:rPr>
        <w:rStyle w:val="PageNumber"/>
        <w:rFonts w:ascii="Arial" w:hAnsi="Arial" w:cs="Arial"/>
        <w:sz w:val="16"/>
        <w:szCs w:val="16"/>
      </w:rPr>
      <w:fldChar w:fldCharType="separate"/>
    </w:r>
    <w:r w:rsidR="00894799">
      <w:rPr>
        <w:rStyle w:val="PageNumber"/>
        <w:rFonts w:ascii="Arial" w:hAnsi="Arial" w:cs="Arial"/>
        <w:noProof/>
        <w:sz w:val="16"/>
        <w:szCs w:val="16"/>
      </w:rPr>
      <w:t>5</w:t>
    </w:r>
    <w:r w:rsidRPr="00166494">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2D3E8" w14:textId="77777777" w:rsidR="00F768B3" w:rsidRDefault="00F768B3">
      <w:r>
        <w:separator/>
      </w:r>
    </w:p>
  </w:footnote>
  <w:footnote w:type="continuationSeparator" w:id="0">
    <w:p w14:paraId="4B67F2B9" w14:textId="77777777" w:rsidR="00F768B3" w:rsidRDefault="00F76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6A72" w14:textId="22173B4D" w:rsidR="00683F3F" w:rsidRPr="00503751" w:rsidRDefault="00683F3F" w:rsidP="00D3239D">
    <w:pPr>
      <w:pStyle w:val="Header"/>
      <w:rPr>
        <w:rFonts w:ascii="Arial" w:hAnsi="Arial" w:cs="Arial"/>
        <w:sz w:val="16"/>
        <w:szCs w:val="16"/>
      </w:rPr>
    </w:pPr>
    <w:r>
      <w:rPr>
        <w:rFonts w:ascii="Arial" w:hAnsi="Arial" w:cs="Arial"/>
        <w:sz w:val="16"/>
        <w:szCs w:val="16"/>
      </w:rPr>
      <w:t>Form</w:t>
    </w:r>
    <w:r w:rsidRPr="00503751">
      <w:rPr>
        <w:rFonts w:ascii="Arial" w:hAnsi="Arial" w:cs="Arial"/>
        <w:sz w:val="16"/>
        <w:szCs w:val="16"/>
      </w:rPr>
      <w:t xml:space="preserve"> </w:t>
    </w:r>
    <w:r>
      <w:rPr>
        <w:rFonts w:ascii="Arial" w:hAnsi="Arial" w:cs="Arial"/>
        <w:sz w:val="16"/>
        <w:szCs w:val="16"/>
      </w:rPr>
      <w:t>450</w:t>
    </w:r>
  </w:p>
  <w:p w14:paraId="79777CCA" w14:textId="7C539885" w:rsidR="00683F3F" w:rsidRPr="00503751" w:rsidRDefault="00683F3F" w:rsidP="00D3239D">
    <w:pPr>
      <w:pStyle w:val="Header"/>
      <w:rPr>
        <w:rFonts w:ascii="Arial" w:hAnsi="Arial" w:cs="Arial"/>
        <w:sz w:val="16"/>
        <w:szCs w:val="16"/>
      </w:rPr>
    </w:pPr>
    <w:r w:rsidRPr="00503751">
      <w:rPr>
        <w:rFonts w:ascii="Arial" w:hAnsi="Arial" w:cs="Arial"/>
        <w:sz w:val="16"/>
        <w:szCs w:val="16"/>
      </w:rPr>
      <w:t xml:space="preserve">Rev </w:t>
    </w:r>
    <w:r w:rsidR="00920890">
      <w:rPr>
        <w:rFonts w:ascii="Arial" w:hAnsi="Arial" w:cs="Arial"/>
        <w:sz w:val="16"/>
        <w:szCs w:val="16"/>
      </w:rPr>
      <w:t>12</w:t>
    </w:r>
    <w:r w:rsidR="00356712">
      <w:rPr>
        <w:rFonts w:ascii="Arial" w:hAnsi="Arial" w:cs="Arial"/>
        <w:sz w:val="16"/>
        <w:szCs w:val="16"/>
      </w:rP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3DA6" w14:textId="6BB63938" w:rsidR="00683F3F" w:rsidRPr="00F0562F" w:rsidRDefault="00683F3F">
    <w:pPr>
      <w:pStyle w:val="Header"/>
      <w:rPr>
        <w:rFonts w:ascii="Arial" w:hAnsi="Arial" w:cs="Arial"/>
        <w:sz w:val="16"/>
        <w:szCs w:val="16"/>
      </w:rPr>
    </w:pPr>
    <w:r w:rsidRPr="00F0562F">
      <w:rPr>
        <w:rFonts w:ascii="Arial" w:hAnsi="Arial" w:cs="Arial"/>
        <w:sz w:val="16"/>
        <w:szCs w:val="16"/>
      </w:rPr>
      <w:t>Form 450</w:t>
    </w:r>
  </w:p>
  <w:p w14:paraId="48BDFE6C" w14:textId="3C2F1BF0" w:rsidR="00683F3F" w:rsidRDefault="00683F3F">
    <w:pPr>
      <w:pStyle w:val="Header"/>
    </w:pPr>
    <w:r w:rsidRPr="00F0562F">
      <w:rPr>
        <w:rFonts w:ascii="Arial" w:hAnsi="Arial" w:cs="Arial"/>
        <w:sz w:val="16"/>
        <w:szCs w:val="16"/>
      </w:rPr>
      <w:t>Rev 4/</w:t>
    </w:r>
    <w:r>
      <w:rPr>
        <w:rFonts w:ascii="Arial" w:hAnsi="Arial" w:cs="Arial"/>
        <w:sz w:val="16"/>
        <w:szCs w:val="16"/>
      </w:rPr>
      <w:t>20</w:t>
    </w:r>
  </w:p>
  <w:p w14:paraId="69F97DD1" w14:textId="1AC435C3" w:rsidR="00683F3F" w:rsidRDefault="00683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4D56"/>
    <w:multiLevelType w:val="hybridMultilevel"/>
    <w:tmpl w:val="0916D204"/>
    <w:lvl w:ilvl="0" w:tplc="0388F01C">
      <w:start w:val="3"/>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65F6EE5"/>
    <w:multiLevelType w:val="hybridMultilevel"/>
    <w:tmpl w:val="3D7E5458"/>
    <w:lvl w:ilvl="0" w:tplc="92DA429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2D3D4A81"/>
    <w:multiLevelType w:val="hybridMultilevel"/>
    <w:tmpl w:val="EFC03710"/>
    <w:lvl w:ilvl="0" w:tplc="ACB088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AA44FD"/>
    <w:multiLevelType w:val="hybridMultilevel"/>
    <w:tmpl w:val="BF4C4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650E7F"/>
    <w:multiLevelType w:val="hybridMultilevel"/>
    <w:tmpl w:val="A754E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D174E4B"/>
    <w:multiLevelType w:val="hybridMultilevel"/>
    <w:tmpl w:val="50A67D40"/>
    <w:lvl w:ilvl="0" w:tplc="427C1080">
      <w:start w:val="1"/>
      <w:numFmt w:val="decimal"/>
      <w:lvlText w:val="%1."/>
      <w:lvlJc w:val="left"/>
      <w:pPr>
        <w:ind w:left="0" w:hanging="360"/>
      </w:pPr>
      <w:rPr>
        <w:rFonts w:hint="default"/>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199665939">
    <w:abstractNumId w:val="4"/>
  </w:num>
  <w:num w:numId="2" w16cid:durableId="2084375074">
    <w:abstractNumId w:val="2"/>
  </w:num>
  <w:num w:numId="3" w16cid:durableId="667371464">
    <w:abstractNumId w:val="3"/>
  </w:num>
  <w:num w:numId="4" w16cid:durableId="77753361">
    <w:abstractNumId w:val="5"/>
  </w:num>
  <w:num w:numId="5" w16cid:durableId="59059994">
    <w:abstractNumId w:val="1"/>
  </w:num>
  <w:num w:numId="6" w16cid:durableId="1151170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F38"/>
    <w:rsid w:val="00001FAD"/>
    <w:rsid w:val="00002583"/>
    <w:rsid w:val="00002776"/>
    <w:rsid w:val="00005100"/>
    <w:rsid w:val="00005A98"/>
    <w:rsid w:val="00005AC6"/>
    <w:rsid w:val="000072ED"/>
    <w:rsid w:val="0001003A"/>
    <w:rsid w:val="00011CD7"/>
    <w:rsid w:val="0001236E"/>
    <w:rsid w:val="000142AB"/>
    <w:rsid w:val="00016BE8"/>
    <w:rsid w:val="00020C15"/>
    <w:rsid w:val="00020E61"/>
    <w:rsid w:val="00027DB3"/>
    <w:rsid w:val="00030898"/>
    <w:rsid w:val="00030A31"/>
    <w:rsid w:val="000353B8"/>
    <w:rsid w:val="000408B8"/>
    <w:rsid w:val="00041056"/>
    <w:rsid w:val="0004124E"/>
    <w:rsid w:val="00042259"/>
    <w:rsid w:val="00044A90"/>
    <w:rsid w:val="000458EF"/>
    <w:rsid w:val="0005103E"/>
    <w:rsid w:val="00051119"/>
    <w:rsid w:val="00054194"/>
    <w:rsid w:val="000633FE"/>
    <w:rsid w:val="00063E46"/>
    <w:rsid w:val="000655AB"/>
    <w:rsid w:val="00065947"/>
    <w:rsid w:val="00066063"/>
    <w:rsid w:val="00072EA7"/>
    <w:rsid w:val="00073CF7"/>
    <w:rsid w:val="00076B06"/>
    <w:rsid w:val="000802A7"/>
    <w:rsid w:val="00080BB9"/>
    <w:rsid w:val="00081D7C"/>
    <w:rsid w:val="00082BCC"/>
    <w:rsid w:val="00087C41"/>
    <w:rsid w:val="00087FE2"/>
    <w:rsid w:val="00093261"/>
    <w:rsid w:val="000935A5"/>
    <w:rsid w:val="00094F91"/>
    <w:rsid w:val="000A0B9B"/>
    <w:rsid w:val="000A0FCB"/>
    <w:rsid w:val="000A17D3"/>
    <w:rsid w:val="000A1E4F"/>
    <w:rsid w:val="000A2A8B"/>
    <w:rsid w:val="000A306D"/>
    <w:rsid w:val="000A3297"/>
    <w:rsid w:val="000A602F"/>
    <w:rsid w:val="000A6280"/>
    <w:rsid w:val="000B0A32"/>
    <w:rsid w:val="000B2CB6"/>
    <w:rsid w:val="000B47A4"/>
    <w:rsid w:val="000C00E7"/>
    <w:rsid w:val="000C2D8B"/>
    <w:rsid w:val="000C4017"/>
    <w:rsid w:val="000C4B38"/>
    <w:rsid w:val="000C4EB8"/>
    <w:rsid w:val="000C543D"/>
    <w:rsid w:val="000C7136"/>
    <w:rsid w:val="000D05FF"/>
    <w:rsid w:val="000D197B"/>
    <w:rsid w:val="000D1E27"/>
    <w:rsid w:val="000D2267"/>
    <w:rsid w:val="000D2AF4"/>
    <w:rsid w:val="000D2EBA"/>
    <w:rsid w:val="000D5274"/>
    <w:rsid w:val="000D5EE9"/>
    <w:rsid w:val="000D6A00"/>
    <w:rsid w:val="000E0C5B"/>
    <w:rsid w:val="000E12F9"/>
    <w:rsid w:val="000E225B"/>
    <w:rsid w:val="000E2432"/>
    <w:rsid w:val="000E66E6"/>
    <w:rsid w:val="000E7CE3"/>
    <w:rsid w:val="000F04CA"/>
    <w:rsid w:val="000F07C5"/>
    <w:rsid w:val="000F502C"/>
    <w:rsid w:val="000F7114"/>
    <w:rsid w:val="000F768D"/>
    <w:rsid w:val="00102244"/>
    <w:rsid w:val="00105B1F"/>
    <w:rsid w:val="0010645C"/>
    <w:rsid w:val="00107802"/>
    <w:rsid w:val="00111E6C"/>
    <w:rsid w:val="00112665"/>
    <w:rsid w:val="001134C1"/>
    <w:rsid w:val="001148BF"/>
    <w:rsid w:val="00117FC7"/>
    <w:rsid w:val="001205A5"/>
    <w:rsid w:val="00123D8C"/>
    <w:rsid w:val="00123E25"/>
    <w:rsid w:val="00124CAF"/>
    <w:rsid w:val="00126846"/>
    <w:rsid w:val="00127972"/>
    <w:rsid w:val="0013012B"/>
    <w:rsid w:val="00133ED4"/>
    <w:rsid w:val="0013434B"/>
    <w:rsid w:val="0013751A"/>
    <w:rsid w:val="00137B7F"/>
    <w:rsid w:val="00141BA6"/>
    <w:rsid w:val="00143D58"/>
    <w:rsid w:val="00146BD8"/>
    <w:rsid w:val="00151581"/>
    <w:rsid w:val="0015336F"/>
    <w:rsid w:val="00153AA4"/>
    <w:rsid w:val="0015509E"/>
    <w:rsid w:val="001559DB"/>
    <w:rsid w:val="001565BB"/>
    <w:rsid w:val="00157DD6"/>
    <w:rsid w:val="0016372C"/>
    <w:rsid w:val="0016384E"/>
    <w:rsid w:val="001638C3"/>
    <w:rsid w:val="00164176"/>
    <w:rsid w:val="00166494"/>
    <w:rsid w:val="00167B37"/>
    <w:rsid w:val="00167EFC"/>
    <w:rsid w:val="00170112"/>
    <w:rsid w:val="00170481"/>
    <w:rsid w:val="00170E49"/>
    <w:rsid w:val="0017415F"/>
    <w:rsid w:val="00174966"/>
    <w:rsid w:val="00174F99"/>
    <w:rsid w:val="0017695B"/>
    <w:rsid w:val="00181C12"/>
    <w:rsid w:val="00182846"/>
    <w:rsid w:val="00183981"/>
    <w:rsid w:val="0018478C"/>
    <w:rsid w:val="001872F4"/>
    <w:rsid w:val="00196E8E"/>
    <w:rsid w:val="00197223"/>
    <w:rsid w:val="001A02E9"/>
    <w:rsid w:val="001A04DE"/>
    <w:rsid w:val="001A2481"/>
    <w:rsid w:val="001A3E2D"/>
    <w:rsid w:val="001A4FC9"/>
    <w:rsid w:val="001B20E4"/>
    <w:rsid w:val="001B3140"/>
    <w:rsid w:val="001B4177"/>
    <w:rsid w:val="001B5A4F"/>
    <w:rsid w:val="001B5F64"/>
    <w:rsid w:val="001B628A"/>
    <w:rsid w:val="001B637A"/>
    <w:rsid w:val="001B709F"/>
    <w:rsid w:val="001C1BD6"/>
    <w:rsid w:val="001C2396"/>
    <w:rsid w:val="001C34E7"/>
    <w:rsid w:val="001C3516"/>
    <w:rsid w:val="001C7C71"/>
    <w:rsid w:val="001D1CC8"/>
    <w:rsid w:val="001D3C31"/>
    <w:rsid w:val="001D4918"/>
    <w:rsid w:val="001D5585"/>
    <w:rsid w:val="001D58D4"/>
    <w:rsid w:val="001D5D6D"/>
    <w:rsid w:val="001D7B1D"/>
    <w:rsid w:val="001E18F5"/>
    <w:rsid w:val="001E1B50"/>
    <w:rsid w:val="001E4F24"/>
    <w:rsid w:val="001F18E2"/>
    <w:rsid w:val="001F1D5E"/>
    <w:rsid w:val="001F233B"/>
    <w:rsid w:val="001F3C0C"/>
    <w:rsid w:val="001F4C98"/>
    <w:rsid w:val="001F6108"/>
    <w:rsid w:val="001F6AC9"/>
    <w:rsid w:val="001F7CE4"/>
    <w:rsid w:val="00200044"/>
    <w:rsid w:val="00202595"/>
    <w:rsid w:val="002044CA"/>
    <w:rsid w:val="00206095"/>
    <w:rsid w:val="002074B3"/>
    <w:rsid w:val="00207BAC"/>
    <w:rsid w:val="00211797"/>
    <w:rsid w:val="002120DA"/>
    <w:rsid w:val="0021214D"/>
    <w:rsid w:val="00212F68"/>
    <w:rsid w:val="00217123"/>
    <w:rsid w:val="00217183"/>
    <w:rsid w:val="002204DA"/>
    <w:rsid w:val="00222086"/>
    <w:rsid w:val="00222A97"/>
    <w:rsid w:val="00222EAE"/>
    <w:rsid w:val="002241A6"/>
    <w:rsid w:val="00226ABD"/>
    <w:rsid w:val="00227F76"/>
    <w:rsid w:val="002312AC"/>
    <w:rsid w:val="00231322"/>
    <w:rsid w:val="002315F9"/>
    <w:rsid w:val="00231F9F"/>
    <w:rsid w:val="002346AF"/>
    <w:rsid w:val="0023621C"/>
    <w:rsid w:val="002372AD"/>
    <w:rsid w:val="00237F34"/>
    <w:rsid w:val="00237F41"/>
    <w:rsid w:val="00240556"/>
    <w:rsid w:val="002408D1"/>
    <w:rsid w:val="00242622"/>
    <w:rsid w:val="00242FD7"/>
    <w:rsid w:val="00245C17"/>
    <w:rsid w:val="0024650D"/>
    <w:rsid w:val="00251020"/>
    <w:rsid w:val="0025111D"/>
    <w:rsid w:val="00253D90"/>
    <w:rsid w:val="00254DD0"/>
    <w:rsid w:val="0025641B"/>
    <w:rsid w:val="0026009F"/>
    <w:rsid w:val="00263E74"/>
    <w:rsid w:val="0026438B"/>
    <w:rsid w:val="002668C5"/>
    <w:rsid w:val="00267F32"/>
    <w:rsid w:val="00272B8D"/>
    <w:rsid w:val="00276A4D"/>
    <w:rsid w:val="00277D4A"/>
    <w:rsid w:val="00281B8D"/>
    <w:rsid w:val="00281E59"/>
    <w:rsid w:val="002828B7"/>
    <w:rsid w:val="00286B02"/>
    <w:rsid w:val="0028795D"/>
    <w:rsid w:val="00287F85"/>
    <w:rsid w:val="00292856"/>
    <w:rsid w:val="0029339C"/>
    <w:rsid w:val="00296286"/>
    <w:rsid w:val="00296829"/>
    <w:rsid w:val="00296CEA"/>
    <w:rsid w:val="002A2917"/>
    <w:rsid w:val="002A48BC"/>
    <w:rsid w:val="002A4ED3"/>
    <w:rsid w:val="002A5675"/>
    <w:rsid w:val="002A6EA8"/>
    <w:rsid w:val="002A7034"/>
    <w:rsid w:val="002A7289"/>
    <w:rsid w:val="002B3F4B"/>
    <w:rsid w:val="002B5B5C"/>
    <w:rsid w:val="002B5D0D"/>
    <w:rsid w:val="002B7B25"/>
    <w:rsid w:val="002B7DD4"/>
    <w:rsid w:val="002C2361"/>
    <w:rsid w:val="002C299B"/>
    <w:rsid w:val="002C6049"/>
    <w:rsid w:val="002C6076"/>
    <w:rsid w:val="002C6758"/>
    <w:rsid w:val="002C6C2D"/>
    <w:rsid w:val="002D7CA0"/>
    <w:rsid w:val="002E34B2"/>
    <w:rsid w:val="002E3B78"/>
    <w:rsid w:val="002E53EE"/>
    <w:rsid w:val="002E596A"/>
    <w:rsid w:val="002E62E0"/>
    <w:rsid w:val="002E7B74"/>
    <w:rsid w:val="002E7CFB"/>
    <w:rsid w:val="002F195B"/>
    <w:rsid w:val="002F5586"/>
    <w:rsid w:val="002F5B30"/>
    <w:rsid w:val="002F6922"/>
    <w:rsid w:val="0030302B"/>
    <w:rsid w:val="00304F2D"/>
    <w:rsid w:val="003058B7"/>
    <w:rsid w:val="003058CE"/>
    <w:rsid w:val="003106C7"/>
    <w:rsid w:val="00311E03"/>
    <w:rsid w:val="00313A3C"/>
    <w:rsid w:val="00313C08"/>
    <w:rsid w:val="00314B91"/>
    <w:rsid w:val="00316C73"/>
    <w:rsid w:val="003201E4"/>
    <w:rsid w:val="00320B69"/>
    <w:rsid w:val="00321B41"/>
    <w:rsid w:val="003221CB"/>
    <w:rsid w:val="00322814"/>
    <w:rsid w:val="003246B1"/>
    <w:rsid w:val="0032518E"/>
    <w:rsid w:val="003310CA"/>
    <w:rsid w:val="0033143A"/>
    <w:rsid w:val="00332DB7"/>
    <w:rsid w:val="00332EAA"/>
    <w:rsid w:val="00333F1D"/>
    <w:rsid w:val="00344582"/>
    <w:rsid w:val="003466F4"/>
    <w:rsid w:val="00347B86"/>
    <w:rsid w:val="0035025F"/>
    <w:rsid w:val="00351235"/>
    <w:rsid w:val="00351F52"/>
    <w:rsid w:val="003528C3"/>
    <w:rsid w:val="00353CC0"/>
    <w:rsid w:val="00356712"/>
    <w:rsid w:val="003609F1"/>
    <w:rsid w:val="003618DF"/>
    <w:rsid w:val="00361B49"/>
    <w:rsid w:val="00366025"/>
    <w:rsid w:val="0036752F"/>
    <w:rsid w:val="00370DB7"/>
    <w:rsid w:val="00372F61"/>
    <w:rsid w:val="00373741"/>
    <w:rsid w:val="00376169"/>
    <w:rsid w:val="00377062"/>
    <w:rsid w:val="00381729"/>
    <w:rsid w:val="003835A7"/>
    <w:rsid w:val="00383F38"/>
    <w:rsid w:val="003847F2"/>
    <w:rsid w:val="00384AEE"/>
    <w:rsid w:val="0038516A"/>
    <w:rsid w:val="00385B3D"/>
    <w:rsid w:val="0038764B"/>
    <w:rsid w:val="0039143D"/>
    <w:rsid w:val="003916DE"/>
    <w:rsid w:val="00392D7F"/>
    <w:rsid w:val="00394345"/>
    <w:rsid w:val="0039598E"/>
    <w:rsid w:val="00396EFF"/>
    <w:rsid w:val="003A0D95"/>
    <w:rsid w:val="003A107A"/>
    <w:rsid w:val="003A1F3D"/>
    <w:rsid w:val="003A1F78"/>
    <w:rsid w:val="003A2E3A"/>
    <w:rsid w:val="003A45D3"/>
    <w:rsid w:val="003A789A"/>
    <w:rsid w:val="003B1A0D"/>
    <w:rsid w:val="003B62D6"/>
    <w:rsid w:val="003B7FBE"/>
    <w:rsid w:val="003C149E"/>
    <w:rsid w:val="003C20B7"/>
    <w:rsid w:val="003C2ED2"/>
    <w:rsid w:val="003C37FC"/>
    <w:rsid w:val="003C6533"/>
    <w:rsid w:val="003D0F4D"/>
    <w:rsid w:val="003D15F8"/>
    <w:rsid w:val="003D2318"/>
    <w:rsid w:val="003D38BC"/>
    <w:rsid w:val="003D3F90"/>
    <w:rsid w:val="003D41E6"/>
    <w:rsid w:val="003D4D71"/>
    <w:rsid w:val="003D6808"/>
    <w:rsid w:val="003D725F"/>
    <w:rsid w:val="003E0D44"/>
    <w:rsid w:val="003E3F8B"/>
    <w:rsid w:val="003E4715"/>
    <w:rsid w:val="003E4761"/>
    <w:rsid w:val="003E4932"/>
    <w:rsid w:val="003E7491"/>
    <w:rsid w:val="003E7B5E"/>
    <w:rsid w:val="003E7FF6"/>
    <w:rsid w:val="003F0A85"/>
    <w:rsid w:val="003F0E2A"/>
    <w:rsid w:val="003F3368"/>
    <w:rsid w:val="003F5059"/>
    <w:rsid w:val="00400FF2"/>
    <w:rsid w:val="004021E5"/>
    <w:rsid w:val="004033BB"/>
    <w:rsid w:val="0040369D"/>
    <w:rsid w:val="00406318"/>
    <w:rsid w:val="00406F3F"/>
    <w:rsid w:val="004072BF"/>
    <w:rsid w:val="00407B80"/>
    <w:rsid w:val="00407BBD"/>
    <w:rsid w:val="00414374"/>
    <w:rsid w:val="00415307"/>
    <w:rsid w:val="004158B1"/>
    <w:rsid w:val="0041669E"/>
    <w:rsid w:val="00416E58"/>
    <w:rsid w:val="00417C58"/>
    <w:rsid w:val="00421B79"/>
    <w:rsid w:val="0042254C"/>
    <w:rsid w:val="004250FD"/>
    <w:rsid w:val="00425568"/>
    <w:rsid w:val="00425EE9"/>
    <w:rsid w:val="00426575"/>
    <w:rsid w:val="0043061D"/>
    <w:rsid w:val="00431AEB"/>
    <w:rsid w:val="00431FF8"/>
    <w:rsid w:val="00433B50"/>
    <w:rsid w:val="0043456E"/>
    <w:rsid w:val="0043753E"/>
    <w:rsid w:val="00442BC2"/>
    <w:rsid w:val="004435A8"/>
    <w:rsid w:val="00444986"/>
    <w:rsid w:val="00445E37"/>
    <w:rsid w:val="00445F5C"/>
    <w:rsid w:val="004468E9"/>
    <w:rsid w:val="00447A90"/>
    <w:rsid w:val="00450DE4"/>
    <w:rsid w:val="00452A67"/>
    <w:rsid w:val="00452C4C"/>
    <w:rsid w:val="00455B62"/>
    <w:rsid w:val="00456C37"/>
    <w:rsid w:val="00457CB0"/>
    <w:rsid w:val="0046321F"/>
    <w:rsid w:val="00465A87"/>
    <w:rsid w:val="00465BE1"/>
    <w:rsid w:val="004666FD"/>
    <w:rsid w:val="0047129F"/>
    <w:rsid w:val="0047274D"/>
    <w:rsid w:val="00472849"/>
    <w:rsid w:val="00473BAA"/>
    <w:rsid w:val="00473F27"/>
    <w:rsid w:val="004746AF"/>
    <w:rsid w:val="00482D05"/>
    <w:rsid w:val="00482EEE"/>
    <w:rsid w:val="00484248"/>
    <w:rsid w:val="00486BEE"/>
    <w:rsid w:val="0049119A"/>
    <w:rsid w:val="004937FC"/>
    <w:rsid w:val="004939CC"/>
    <w:rsid w:val="004968F7"/>
    <w:rsid w:val="00496E5B"/>
    <w:rsid w:val="004A0055"/>
    <w:rsid w:val="004A2362"/>
    <w:rsid w:val="004A3ECF"/>
    <w:rsid w:val="004A449C"/>
    <w:rsid w:val="004A47F5"/>
    <w:rsid w:val="004A5B7A"/>
    <w:rsid w:val="004A7E01"/>
    <w:rsid w:val="004B0B98"/>
    <w:rsid w:val="004B1B54"/>
    <w:rsid w:val="004B4E77"/>
    <w:rsid w:val="004B5E66"/>
    <w:rsid w:val="004B776D"/>
    <w:rsid w:val="004C4655"/>
    <w:rsid w:val="004C5B0F"/>
    <w:rsid w:val="004C63F3"/>
    <w:rsid w:val="004C6401"/>
    <w:rsid w:val="004C652E"/>
    <w:rsid w:val="004C7BFA"/>
    <w:rsid w:val="004D1EC2"/>
    <w:rsid w:val="004D3260"/>
    <w:rsid w:val="004D369E"/>
    <w:rsid w:val="004D5323"/>
    <w:rsid w:val="004E21D2"/>
    <w:rsid w:val="004E7745"/>
    <w:rsid w:val="004F2DAB"/>
    <w:rsid w:val="004F4439"/>
    <w:rsid w:val="004F5362"/>
    <w:rsid w:val="00503751"/>
    <w:rsid w:val="005060C6"/>
    <w:rsid w:val="005118E5"/>
    <w:rsid w:val="00511AFD"/>
    <w:rsid w:val="005125BE"/>
    <w:rsid w:val="0051288C"/>
    <w:rsid w:val="00514087"/>
    <w:rsid w:val="005141A6"/>
    <w:rsid w:val="00515FD6"/>
    <w:rsid w:val="0052109A"/>
    <w:rsid w:val="00521EA5"/>
    <w:rsid w:val="00522092"/>
    <w:rsid w:val="005250B4"/>
    <w:rsid w:val="00525CAA"/>
    <w:rsid w:val="00530114"/>
    <w:rsid w:val="00530275"/>
    <w:rsid w:val="00532810"/>
    <w:rsid w:val="0053437B"/>
    <w:rsid w:val="005362B2"/>
    <w:rsid w:val="00536F6D"/>
    <w:rsid w:val="005376EB"/>
    <w:rsid w:val="00542665"/>
    <w:rsid w:val="005439D2"/>
    <w:rsid w:val="0054526B"/>
    <w:rsid w:val="00546FE6"/>
    <w:rsid w:val="0055201B"/>
    <w:rsid w:val="005526D6"/>
    <w:rsid w:val="00552EFC"/>
    <w:rsid w:val="0055435B"/>
    <w:rsid w:val="00554C96"/>
    <w:rsid w:val="0055636A"/>
    <w:rsid w:val="005564C4"/>
    <w:rsid w:val="005568F7"/>
    <w:rsid w:val="00556EEB"/>
    <w:rsid w:val="00560BE0"/>
    <w:rsid w:val="0056399E"/>
    <w:rsid w:val="005640B9"/>
    <w:rsid w:val="005649D1"/>
    <w:rsid w:val="005649EA"/>
    <w:rsid w:val="00564B0C"/>
    <w:rsid w:val="00566392"/>
    <w:rsid w:val="0056759C"/>
    <w:rsid w:val="00570175"/>
    <w:rsid w:val="005702FA"/>
    <w:rsid w:val="00571B72"/>
    <w:rsid w:val="00571E38"/>
    <w:rsid w:val="005735D1"/>
    <w:rsid w:val="00574747"/>
    <w:rsid w:val="00574B64"/>
    <w:rsid w:val="0057614D"/>
    <w:rsid w:val="00576E3E"/>
    <w:rsid w:val="00581F06"/>
    <w:rsid w:val="00583F44"/>
    <w:rsid w:val="00587C0F"/>
    <w:rsid w:val="00590288"/>
    <w:rsid w:val="005908B9"/>
    <w:rsid w:val="005917C5"/>
    <w:rsid w:val="00591949"/>
    <w:rsid w:val="005944B5"/>
    <w:rsid w:val="00594D74"/>
    <w:rsid w:val="00595927"/>
    <w:rsid w:val="00596061"/>
    <w:rsid w:val="005977BE"/>
    <w:rsid w:val="005B1754"/>
    <w:rsid w:val="005B2521"/>
    <w:rsid w:val="005B380E"/>
    <w:rsid w:val="005B4054"/>
    <w:rsid w:val="005B4902"/>
    <w:rsid w:val="005B527C"/>
    <w:rsid w:val="005C0501"/>
    <w:rsid w:val="005C0967"/>
    <w:rsid w:val="005C1C85"/>
    <w:rsid w:val="005C267C"/>
    <w:rsid w:val="005C3EC6"/>
    <w:rsid w:val="005C5BA9"/>
    <w:rsid w:val="005D37F9"/>
    <w:rsid w:val="005D38EF"/>
    <w:rsid w:val="005D47D1"/>
    <w:rsid w:val="005D72AE"/>
    <w:rsid w:val="005E07B7"/>
    <w:rsid w:val="005E334E"/>
    <w:rsid w:val="005E44DE"/>
    <w:rsid w:val="005E5ADE"/>
    <w:rsid w:val="005F26F3"/>
    <w:rsid w:val="005F3878"/>
    <w:rsid w:val="005F6286"/>
    <w:rsid w:val="005F62A1"/>
    <w:rsid w:val="005F7D87"/>
    <w:rsid w:val="006013DC"/>
    <w:rsid w:val="00601F9F"/>
    <w:rsid w:val="00602580"/>
    <w:rsid w:val="0060308F"/>
    <w:rsid w:val="00605E3C"/>
    <w:rsid w:val="0060767A"/>
    <w:rsid w:val="006105ED"/>
    <w:rsid w:val="00610C47"/>
    <w:rsid w:val="00612545"/>
    <w:rsid w:val="00613201"/>
    <w:rsid w:val="0061342E"/>
    <w:rsid w:val="00613ECA"/>
    <w:rsid w:val="00614528"/>
    <w:rsid w:val="0061737E"/>
    <w:rsid w:val="00617ED2"/>
    <w:rsid w:val="00621C33"/>
    <w:rsid w:val="00622CB9"/>
    <w:rsid w:val="00623AE4"/>
    <w:rsid w:val="00623AE6"/>
    <w:rsid w:val="00624056"/>
    <w:rsid w:val="006240A3"/>
    <w:rsid w:val="0062489C"/>
    <w:rsid w:val="006254E4"/>
    <w:rsid w:val="00626CB6"/>
    <w:rsid w:val="0062719D"/>
    <w:rsid w:val="0063020E"/>
    <w:rsid w:val="006313EE"/>
    <w:rsid w:val="006316C0"/>
    <w:rsid w:val="00633013"/>
    <w:rsid w:val="0063671C"/>
    <w:rsid w:val="00637BAF"/>
    <w:rsid w:val="00640A41"/>
    <w:rsid w:val="006426D8"/>
    <w:rsid w:val="00642A9C"/>
    <w:rsid w:val="00644CDD"/>
    <w:rsid w:val="00644FEE"/>
    <w:rsid w:val="006465E3"/>
    <w:rsid w:val="00650485"/>
    <w:rsid w:val="00652879"/>
    <w:rsid w:val="006542A2"/>
    <w:rsid w:val="006552DE"/>
    <w:rsid w:val="00655C92"/>
    <w:rsid w:val="00655DE4"/>
    <w:rsid w:val="006568C0"/>
    <w:rsid w:val="0066059B"/>
    <w:rsid w:val="006612BE"/>
    <w:rsid w:val="00661CB0"/>
    <w:rsid w:val="006626CA"/>
    <w:rsid w:val="006628B5"/>
    <w:rsid w:val="00663063"/>
    <w:rsid w:val="006664BB"/>
    <w:rsid w:val="00667B41"/>
    <w:rsid w:val="00670D5A"/>
    <w:rsid w:val="00671ED4"/>
    <w:rsid w:val="00672FE2"/>
    <w:rsid w:val="00676769"/>
    <w:rsid w:val="0068156D"/>
    <w:rsid w:val="00682514"/>
    <w:rsid w:val="00682D39"/>
    <w:rsid w:val="00683F3F"/>
    <w:rsid w:val="0068401E"/>
    <w:rsid w:val="00684D36"/>
    <w:rsid w:val="00685773"/>
    <w:rsid w:val="00685E20"/>
    <w:rsid w:val="00686D90"/>
    <w:rsid w:val="00686EF9"/>
    <w:rsid w:val="006873A9"/>
    <w:rsid w:val="00687CCF"/>
    <w:rsid w:val="006912CC"/>
    <w:rsid w:val="00691898"/>
    <w:rsid w:val="006924C8"/>
    <w:rsid w:val="006935BB"/>
    <w:rsid w:val="006935C8"/>
    <w:rsid w:val="0069589C"/>
    <w:rsid w:val="006962F2"/>
    <w:rsid w:val="00696DE6"/>
    <w:rsid w:val="006A22FF"/>
    <w:rsid w:val="006A282D"/>
    <w:rsid w:val="006A35A3"/>
    <w:rsid w:val="006A35B0"/>
    <w:rsid w:val="006A3B59"/>
    <w:rsid w:val="006A63D1"/>
    <w:rsid w:val="006B061C"/>
    <w:rsid w:val="006B1BD8"/>
    <w:rsid w:val="006B5863"/>
    <w:rsid w:val="006C1E14"/>
    <w:rsid w:val="006C2875"/>
    <w:rsid w:val="006C3889"/>
    <w:rsid w:val="006C50A8"/>
    <w:rsid w:val="006C5BE6"/>
    <w:rsid w:val="006D6465"/>
    <w:rsid w:val="006D70DE"/>
    <w:rsid w:val="006D7E96"/>
    <w:rsid w:val="006D7EF0"/>
    <w:rsid w:val="006E03AC"/>
    <w:rsid w:val="006E0A2D"/>
    <w:rsid w:val="006E243F"/>
    <w:rsid w:val="006E2B95"/>
    <w:rsid w:val="006E31E1"/>
    <w:rsid w:val="006E456B"/>
    <w:rsid w:val="006E523E"/>
    <w:rsid w:val="006E6A5F"/>
    <w:rsid w:val="006F110E"/>
    <w:rsid w:val="006F3ED8"/>
    <w:rsid w:val="006F6686"/>
    <w:rsid w:val="00700551"/>
    <w:rsid w:val="0070390F"/>
    <w:rsid w:val="00703BC9"/>
    <w:rsid w:val="007077D6"/>
    <w:rsid w:val="00707B29"/>
    <w:rsid w:val="00710CA3"/>
    <w:rsid w:val="00711200"/>
    <w:rsid w:val="00711212"/>
    <w:rsid w:val="00711CB6"/>
    <w:rsid w:val="007120A7"/>
    <w:rsid w:val="00712457"/>
    <w:rsid w:val="007131FE"/>
    <w:rsid w:val="00713314"/>
    <w:rsid w:val="0071425C"/>
    <w:rsid w:val="00714865"/>
    <w:rsid w:val="0071523A"/>
    <w:rsid w:val="00720E8B"/>
    <w:rsid w:val="00723183"/>
    <w:rsid w:val="0072530D"/>
    <w:rsid w:val="007258A7"/>
    <w:rsid w:val="00726369"/>
    <w:rsid w:val="0072709E"/>
    <w:rsid w:val="00727CF5"/>
    <w:rsid w:val="00732E7F"/>
    <w:rsid w:val="007363A6"/>
    <w:rsid w:val="0074040D"/>
    <w:rsid w:val="00740EDA"/>
    <w:rsid w:val="00745868"/>
    <w:rsid w:val="00750D2D"/>
    <w:rsid w:val="00751516"/>
    <w:rsid w:val="007526F1"/>
    <w:rsid w:val="00752808"/>
    <w:rsid w:val="00753CA6"/>
    <w:rsid w:val="00757553"/>
    <w:rsid w:val="00757BA6"/>
    <w:rsid w:val="007615F9"/>
    <w:rsid w:val="007621E6"/>
    <w:rsid w:val="00762B83"/>
    <w:rsid w:val="00762CA1"/>
    <w:rsid w:val="007635F3"/>
    <w:rsid w:val="00764F56"/>
    <w:rsid w:val="00767CFA"/>
    <w:rsid w:val="00771EDF"/>
    <w:rsid w:val="00772313"/>
    <w:rsid w:val="00776773"/>
    <w:rsid w:val="00776A69"/>
    <w:rsid w:val="00777486"/>
    <w:rsid w:val="00777769"/>
    <w:rsid w:val="00780DFA"/>
    <w:rsid w:val="0078194F"/>
    <w:rsid w:val="00782EE2"/>
    <w:rsid w:val="00784CE3"/>
    <w:rsid w:val="00785A70"/>
    <w:rsid w:val="007867B2"/>
    <w:rsid w:val="00786834"/>
    <w:rsid w:val="007954F2"/>
    <w:rsid w:val="00795536"/>
    <w:rsid w:val="007973BA"/>
    <w:rsid w:val="007973E5"/>
    <w:rsid w:val="00797E78"/>
    <w:rsid w:val="00797E85"/>
    <w:rsid w:val="007A43EC"/>
    <w:rsid w:val="007A53EF"/>
    <w:rsid w:val="007A7339"/>
    <w:rsid w:val="007B2395"/>
    <w:rsid w:val="007B4C25"/>
    <w:rsid w:val="007B4C3C"/>
    <w:rsid w:val="007B4E28"/>
    <w:rsid w:val="007B560B"/>
    <w:rsid w:val="007B576D"/>
    <w:rsid w:val="007B6052"/>
    <w:rsid w:val="007B6BB7"/>
    <w:rsid w:val="007B7157"/>
    <w:rsid w:val="007B785C"/>
    <w:rsid w:val="007B7CC6"/>
    <w:rsid w:val="007C14B0"/>
    <w:rsid w:val="007C16C2"/>
    <w:rsid w:val="007C3229"/>
    <w:rsid w:val="007C51ED"/>
    <w:rsid w:val="007C6472"/>
    <w:rsid w:val="007C6974"/>
    <w:rsid w:val="007C6979"/>
    <w:rsid w:val="007C7B98"/>
    <w:rsid w:val="007D3AD9"/>
    <w:rsid w:val="007D57C9"/>
    <w:rsid w:val="007D6442"/>
    <w:rsid w:val="007D68A5"/>
    <w:rsid w:val="007D6C53"/>
    <w:rsid w:val="007E1B13"/>
    <w:rsid w:val="007E58DB"/>
    <w:rsid w:val="007E5BEF"/>
    <w:rsid w:val="007E7A9B"/>
    <w:rsid w:val="007E7B17"/>
    <w:rsid w:val="007E7E24"/>
    <w:rsid w:val="007E7FE2"/>
    <w:rsid w:val="007F5396"/>
    <w:rsid w:val="007F5404"/>
    <w:rsid w:val="007F58C2"/>
    <w:rsid w:val="007F5B7B"/>
    <w:rsid w:val="007F5EB2"/>
    <w:rsid w:val="007F67B0"/>
    <w:rsid w:val="00801451"/>
    <w:rsid w:val="008028D0"/>
    <w:rsid w:val="00803FDE"/>
    <w:rsid w:val="00806400"/>
    <w:rsid w:val="00810F47"/>
    <w:rsid w:val="00813DC6"/>
    <w:rsid w:val="00814548"/>
    <w:rsid w:val="008161A9"/>
    <w:rsid w:val="008168ED"/>
    <w:rsid w:val="00816F30"/>
    <w:rsid w:val="0081731F"/>
    <w:rsid w:val="00820F38"/>
    <w:rsid w:val="00822B16"/>
    <w:rsid w:val="00822DB2"/>
    <w:rsid w:val="00825956"/>
    <w:rsid w:val="008264AC"/>
    <w:rsid w:val="00830C57"/>
    <w:rsid w:val="00833A32"/>
    <w:rsid w:val="008340CD"/>
    <w:rsid w:val="008344E6"/>
    <w:rsid w:val="008352A4"/>
    <w:rsid w:val="008355C7"/>
    <w:rsid w:val="00841464"/>
    <w:rsid w:val="00842021"/>
    <w:rsid w:val="00842115"/>
    <w:rsid w:val="00842807"/>
    <w:rsid w:val="008452A1"/>
    <w:rsid w:val="00845803"/>
    <w:rsid w:val="008461A7"/>
    <w:rsid w:val="00846B15"/>
    <w:rsid w:val="008470D5"/>
    <w:rsid w:val="0085118C"/>
    <w:rsid w:val="00851288"/>
    <w:rsid w:val="00853698"/>
    <w:rsid w:val="00853943"/>
    <w:rsid w:val="00853E93"/>
    <w:rsid w:val="00854AFD"/>
    <w:rsid w:val="008579EE"/>
    <w:rsid w:val="00861AAD"/>
    <w:rsid w:val="00861BC2"/>
    <w:rsid w:val="00862FC6"/>
    <w:rsid w:val="0086419D"/>
    <w:rsid w:val="0087140E"/>
    <w:rsid w:val="00876468"/>
    <w:rsid w:val="00876E1D"/>
    <w:rsid w:val="00876ED8"/>
    <w:rsid w:val="00883BFD"/>
    <w:rsid w:val="0088448B"/>
    <w:rsid w:val="00885D85"/>
    <w:rsid w:val="0088615E"/>
    <w:rsid w:val="0088753C"/>
    <w:rsid w:val="00887DAD"/>
    <w:rsid w:val="008910D0"/>
    <w:rsid w:val="0089124E"/>
    <w:rsid w:val="00891483"/>
    <w:rsid w:val="00891A54"/>
    <w:rsid w:val="00892281"/>
    <w:rsid w:val="008922F3"/>
    <w:rsid w:val="00893612"/>
    <w:rsid w:val="00894799"/>
    <w:rsid w:val="00894A86"/>
    <w:rsid w:val="00894DC8"/>
    <w:rsid w:val="00896746"/>
    <w:rsid w:val="008975C4"/>
    <w:rsid w:val="008A0136"/>
    <w:rsid w:val="008A0573"/>
    <w:rsid w:val="008A4814"/>
    <w:rsid w:val="008A589A"/>
    <w:rsid w:val="008A7196"/>
    <w:rsid w:val="008B142F"/>
    <w:rsid w:val="008B175E"/>
    <w:rsid w:val="008B216C"/>
    <w:rsid w:val="008C01FB"/>
    <w:rsid w:val="008C0694"/>
    <w:rsid w:val="008C40EA"/>
    <w:rsid w:val="008C4754"/>
    <w:rsid w:val="008C76BC"/>
    <w:rsid w:val="008D0719"/>
    <w:rsid w:val="008D0CAC"/>
    <w:rsid w:val="008D1E2B"/>
    <w:rsid w:val="008D3462"/>
    <w:rsid w:val="008D3BB9"/>
    <w:rsid w:val="008D49BA"/>
    <w:rsid w:val="008E32FC"/>
    <w:rsid w:val="008E3C34"/>
    <w:rsid w:val="008E3F19"/>
    <w:rsid w:val="008E449B"/>
    <w:rsid w:val="008E4BAB"/>
    <w:rsid w:val="008F066E"/>
    <w:rsid w:val="008F1C46"/>
    <w:rsid w:val="008F21F6"/>
    <w:rsid w:val="008F407F"/>
    <w:rsid w:val="008F697B"/>
    <w:rsid w:val="00900789"/>
    <w:rsid w:val="00902AAA"/>
    <w:rsid w:val="009110B2"/>
    <w:rsid w:val="00911853"/>
    <w:rsid w:val="00911996"/>
    <w:rsid w:val="009133C9"/>
    <w:rsid w:val="00914583"/>
    <w:rsid w:val="0091625B"/>
    <w:rsid w:val="00917E66"/>
    <w:rsid w:val="00920890"/>
    <w:rsid w:val="00921C3B"/>
    <w:rsid w:val="00922BB9"/>
    <w:rsid w:val="009244C2"/>
    <w:rsid w:val="0092568E"/>
    <w:rsid w:val="00927FE1"/>
    <w:rsid w:val="009306B5"/>
    <w:rsid w:val="009310A0"/>
    <w:rsid w:val="009320D3"/>
    <w:rsid w:val="00932E90"/>
    <w:rsid w:val="00933105"/>
    <w:rsid w:val="00933863"/>
    <w:rsid w:val="00933CE3"/>
    <w:rsid w:val="00934866"/>
    <w:rsid w:val="009369DA"/>
    <w:rsid w:val="0093732A"/>
    <w:rsid w:val="00937CEC"/>
    <w:rsid w:val="00940F4F"/>
    <w:rsid w:val="0094238B"/>
    <w:rsid w:val="00942469"/>
    <w:rsid w:val="00947F61"/>
    <w:rsid w:val="00952B11"/>
    <w:rsid w:val="00952D3E"/>
    <w:rsid w:val="00955359"/>
    <w:rsid w:val="00956FDE"/>
    <w:rsid w:val="009577AB"/>
    <w:rsid w:val="00960DE0"/>
    <w:rsid w:val="00960E52"/>
    <w:rsid w:val="00964F7D"/>
    <w:rsid w:val="00965A24"/>
    <w:rsid w:val="00970415"/>
    <w:rsid w:val="00971F01"/>
    <w:rsid w:val="00974764"/>
    <w:rsid w:val="00976226"/>
    <w:rsid w:val="009763F7"/>
    <w:rsid w:val="00976A31"/>
    <w:rsid w:val="00977ED2"/>
    <w:rsid w:val="0098129A"/>
    <w:rsid w:val="00981AF0"/>
    <w:rsid w:val="00982569"/>
    <w:rsid w:val="00983154"/>
    <w:rsid w:val="00985007"/>
    <w:rsid w:val="00985770"/>
    <w:rsid w:val="00985900"/>
    <w:rsid w:val="00987B9C"/>
    <w:rsid w:val="00987FAC"/>
    <w:rsid w:val="00990A71"/>
    <w:rsid w:val="00992262"/>
    <w:rsid w:val="00992C49"/>
    <w:rsid w:val="00992DD3"/>
    <w:rsid w:val="00994772"/>
    <w:rsid w:val="009A2FC3"/>
    <w:rsid w:val="009A32BB"/>
    <w:rsid w:val="009A4777"/>
    <w:rsid w:val="009A59CF"/>
    <w:rsid w:val="009A61CB"/>
    <w:rsid w:val="009A763B"/>
    <w:rsid w:val="009A7AAC"/>
    <w:rsid w:val="009B18FE"/>
    <w:rsid w:val="009B2F29"/>
    <w:rsid w:val="009B7091"/>
    <w:rsid w:val="009C0E70"/>
    <w:rsid w:val="009C4B34"/>
    <w:rsid w:val="009C5506"/>
    <w:rsid w:val="009D0026"/>
    <w:rsid w:val="009D1504"/>
    <w:rsid w:val="009D1B4D"/>
    <w:rsid w:val="009D4A0A"/>
    <w:rsid w:val="009D4C62"/>
    <w:rsid w:val="009D56CC"/>
    <w:rsid w:val="009E0304"/>
    <w:rsid w:val="009E2A91"/>
    <w:rsid w:val="009E532D"/>
    <w:rsid w:val="009E5BE1"/>
    <w:rsid w:val="009E65E5"/>
    <w:rsid w:val="009F026A"/>
    <w:rsid w:val="009F0D63"/>
    <w:rsid w:val="009F3ADD"/>
    <w:rsid w:val="009F502E"/>
    <w:rsid w:val="009F75CB"/>
    <w:rsid w:val="00A00952"/>
    <w:rsid w:val="00A03F41"/>
    <w:rsid w:val="00A044C7"/>
    <w:rsid w:val="00A069AC"/>
    <w:rsid w:val="00A06F25"/>
    <w:rsid w:val="00A07344"/>
    <w:rsid w:val="00A1165A"/>
    <w:rsid w:val="00A117DF"/>
    <w:rsid w:val="00A13623"/>
    <w:rsid w:val="00A13DFA"/>
    <w:rsid w:val="00A15E8B"/>
    <w:rsid w:val="00A1780B"/>
    <w:rsid w:val="00A202B2"/>
    <w:rsid w:val="00A2168D"/>
    <w:rsid w:val="00A21E17"/>
    <w:rsid w:val="00A25F80"/>
    <w:rsid w:val="00A2656A"/>
    <w:rsid w:val="00A3101C"/>
    <w:rsid w:val="00A32413"/>
    <w:rsid w:val="00A3302F"/>
    <w:rsid w:val="00A331D3"/>
    <w:rsid w:val="00A34D2E"/>
    <w:rsid w:val="00A35682"/>
    <w:rsid w:val="00A36E98"/>
    <w:rsid w:val="00A370BB"/>
    <w:rsid w:val="00A379F3"/>
    <w:rsid w:val="00A37F66"/>
    <w:rsid w:val="00A41EC2"/>
    <w:rsid w:val="00A42BF5"/>
    <w:rsid w:val="00A436C8"/>
    <w:rsid w:val="00A438B3"/>
    <w:rsid w:val="00A4556E"/>
    <w:rsid w:val="00A47B7C"/>
    <w:rsid w:val="00A52BF5"/>
    <w:rsid w:val="00A52CD5"/>
    <w:rsid w:val="00A54E99"/>
    <w:rsid w:val="00A61397"/>
    <w:rsid w:val="00A62464"/>
    <w:rsid w:val="00A62E80"/>
    <w:rsid w:val="00A67C53"/>
    <w:rsid w:val="00A72874"/>
    <w:rsid w:val="00A7480F"/>
    <w:rsid w:val="00A74D9E"/>
    <w:rsid w:val="00A7535A"/>
    <w:rsid w:val="00A753EB"/>
    <w:rsid w:val="00A82301"/>
    <w:rsid w:val="00A841F2"/>
    <w:rsid w:val="00A858E1"/>
    <w:rsid w:val="00A85D65"/>
    <w:rsid w:val="00A86745"/>
    <w:rsid w:val="00A90F70"/>
    <w:rsid w:val="00A93068"/>
    <w:rsid w:val="00A95625"/>
    <w:rsid w:val="00A95875"/>
    <w:rsid w:val="00A970C1"/>
    <w:rsid w:val="00A970D4"/>
    <w:rsid w:val="00AA038E"/>
    <w:rsid w:val="00AA0819"/>
    <w:rsid w:val="00AA1185"/>
    <w:rsid w:val="00AA2A19"/>
    <w:rsid w:val="00AA2F8C"/>
    <w:rsid w:val="00AA4179"/>
    <w:rsid w:val="00AA5B82"/>
    <w:rsid w:val="00AA5CFA"/>
    <w:rsid w:val="00AA6C91"/>
    <w:rsid w:val="00AA7784"/>
    <w:rsid w:val="00AA7F3E"/>
    <w:rsid w:val="00AB04FC"/>
    <w:rsid w:val="00AB39C7"/>
    <w:rsid w:val="00AB43B5"/>
    <w:rsid w:val="00AB70EE"/>
    <w:rsid w:val="00AB7C83"/>
    <w:rsid w:val="00AB7D70"/>
    <w:rsid w:val="00AC2815"/>
    <w:rsid w:val="00AC4D95"/>
    <w:rsid w:val="00AC6C6E"/>
    <w:rsid w:val="00AD0525"/>
    <w:rsid w:val="00AD45BA"/>
    <w:rsid w:val="00AE1237"/>
    <w:rsid w:val="00AE229B"/>
    <w:rsid w:val="00AE32B4"/>
    <w:rsid w:val="00AE3883"/>
    <w:rsid w:val="00AE3BE7"/>
    <w:rsid w:val="00AE6F2B"/>
    <w:rsid w:val="00AE6F6B"/>
    <w:rsid w:val="00AF09DC"/>
    <w:rsid w:val="00AF0A6B"/>
    <w:rsid w:val="00AF2992"/>
    <w:rsid w:val="00AF342A"/>
    <w:rsid w:val="00AF4231"/>
    <w:rsid w:val="00AF4656"/>
    <w:rsid w:val="00AF69E7"/>
    <w:rsid w:val="00AF6FB1"/>
    <w:rsid w:val="00AF76B4"/>
    <w:rsid w:val="00B00ED7"/>
    <w:rsid w:val="00B0390E"/>
    <w:rsid w:val="00B0595A"/>
    <w:rsid w:val="00B0632D"/>
    <w:rsid w:val="00B13DA3"/>
    <w:rsid w:val="00B147FE"/>
    <w:rsid w:val="00B151FD"/>
    <w:rsid w:val="00B17B54"/>
    <w:rsid w:val="00B17B84"/>
    <w:rsid w:val="00B21A8D"/>
    <w:rsid w:val="00B21C7A"/>
    <w:rsid w:val="00B24248"/>
    <w:rsid w:val="00B26BFF"/>
    <w:rsid w:val="00B278D2"/>
    <w:rsid w:val="00B32666"/>
    <w:rsid w:val="00B331F4"/>
    <w:rsid w:val="00B33944"/>
    <w:rsid w:val="00B34958"/>
    <w:rsid w:val="00B34AF2"/>
    <w:rsid w:val="00B36361"/>
    <w:rsid w:val="00B37615"/>
    <w:rsid w:val="00B40336"/>
    <w:rsid w:val="00B40914"/>
    <w:rsid w:val="00B419F7"/>
    <w:rsid w:val="00B430A3"/>
    <w:rsid w:val="00B504FD"/>
    <w:rsid w:val="00B523C3"/>
    <w:rsid w:val="00B52D3B"/>
    <w:rsid w:val="00B532A8"/>
    <w:rsid w:val="00B53844"/>
    <w:rsid w:val="00B554F9"/>
    <w:rsid w:val="00B60EB0"/>
    <w:rsid w:val="00B61C2B"/>
    <w:rsid w:val="00B678D1"/>
    <w:rsid w:val="00B70F6E"/>
    <w:rsid w:val="00B71552"/>
    <w:rsid w:val="00B72CB1"/>
    <w:rsid w:val="00B7381F"/>
    <w:rsid w:val="00B73CAB"/>
    <w:rsid w:val="00B76BB0"/>
    <w:rsid w:val="00B77FBB"/>
    <w:rsid w:val="00B81482"/>
    <w:rsid w:val="00B81A32"/>
    <w:rsid w:val="00B81D53"/>
    <w:rsid w:val="00B82587"/>
    <w:rsid w:val="00B83A95"/>
    <w:rsid w:val="00B854E5"/>
    <w:rsid w:val="00B861EF"/>
    <w:rsid w:val="00B86603"/>
    <w:rsid w:val="00B86B75"/>
    <w:rsid w:val="00B903B4"/>
    <w:rsid w:val="00B9064F"/>
    <w:rsid w:val="00B91E25"/>
    <w:rsid w:val="00B9500B"/>
    <w:rsid w:val="00B95477"/>
    <w:rsid w:val="00B9682F"/>
    <w:rsid w:val="00B97396"/>
    <w:rsid w:val="00BA1660"/>
    <w:rsid w:val="00BA66FB"/>
    <w:rsid w:val="00BA7665"/>
    <w:rsid w:val="00BB1D1F"/>
    <w:rsid w:val="00BB237C"/>
    <w:rsid w:val="00BB39CF"/>
    <w:rsid w:val="00BB3D1A"/>
    <w:rsid w:val="00BB476A"/>
    <w:rsid w:val="00BB63D2"/>
    <w:rsid w:val="00BB64C9"/>
    <w:rsid w:val="00BC0979"/>
    <w:rsid w:val="00BC25E0"/>
    <w:rsid w:val="00BC2BE9"/>
    <w:rsid w:val="00BC389E"/>
    <w:rsid w:val="00BC3EE2"/>
    <w:rsid w:val="00BC5E82"/>
    <w:rsid w:val="00BC6B4B"/>
    <w:rsid w:val="00BC7BC2"/>
    <w:rsid w:val="00BD0DCB"/>
    <w:rsid w:val="00BD6D7A"/>
    <w:rsid w:val="00BE0EC2"/>
    <w:rsid w:val="00BE1C43"/>
    <w:rsid w:val="00BE4698"/>
    <w:rsid w:val="00BE6B73"/>
    <w:rsid w:val="00BE6FBA"/>
    <w:rsid w:val="00BE7231"/>
    <w:rsid w:val="00BE72BC"/>
    <w:rsid w:val="00BE7481"/>
    <w:rsid w:val="00BF4C19"/>
    <w:rsid w:val="00BF6466"/>
    <w:rsid w:val="00BF6540"/>
    <w:rsid w:val="00BF6A1F"/>
    <w:rsid w:val="00BF7729"/>
    <w:rsid w:val="00C021F2"/>
    <w:rsid w:val="00C02304"/>
    <w:rsid w:val="00C02B0D"/>
    <w:rsid w:val="00C04751"/>
    <w:rsid w:val="00C048DB"/>
    <w:rsid w:val="00C06331"/>
    <w:rsid w:val="00C06BD0"/>
    <w:rsid w:val="00C07432"/>
    <w:rsid w:val="00C07D10"/>
    <w:rsid w:val="00C10FD9"/>
    <w:rsid w:val="00C1291F"/>
    <w:rsid w:val="00C13339"/>
    <w:rsid w:val="00C137F9"/>
    <w:rsid w:val="00C16F40"/>
    <w:rsid w:val="00C17AE9"/>
    <w:rsid w:val="00C2035F"/>
    <w:rsid w:val="00C22218"/>
    <w:rsid w:val="00C234AD"/>
    <w:rsid w:val="00C23BC5"/>
    <w:rsid w:val="00C23E5F"/>
    <w:rsid w:val="00C24E1B"/>
    <w:rsid w:val="00C250E1"/>
    <w:rsid w:val="00C2741A"/>
    <w:rsid w:val="00C2750F"/>
    <w:rsid w:val="00C30860"/>
    <w:rsid w:val="00C31A29"/>
    <w:rsid w:val="00C3533C"/>
    <w:rsid w:val="00C35D99"/>
    <w:rsid w:val="00C37842"/>
    <w:rsid w:val="00C42A88"/>
    <w:rsid w:val="00C44D05"/>
    <w:rsid w:val="00C530FB"/>
    <w:rsid w:val="00C54958"/>
    <w:rsid w:val="00C55AD8"/>
    <w:rsid w:val="00C60A1C"/>
    <w:rsid w:val="00C6165B"/>
    <w:rsid w:val="00C61DFE"/>
    <w:rsid w:val="00C62B0A"/>
    <w:rsid w:val="00C6436C"/>
    <w:rsid w:val="00C660F2"/>
    <w:rsid w:val="00C66830"/>
    <w:rsid w:val="00C67E9A"/>
    <w:rsid w:val="00C7113F"/>
    <w:rsid w:val="00C72270"/>
    <w:rsid w:val="00C734CE"/>
    <w:rsid w:val="00C74A1E"/>
    <w:rsid w:val="00C756C3"/>
    <w:rsid w:val="00C8572A"/>
    <w:rsid w:val="00C9176A"/>
    <w:rsid w:val="00C930B9"/>
    <w:rsid w:val="00C93E4A"/>
    <w:rsid w:val="00C94031"/>
    <w:rsid w:val="00C95451"/>
    <w:rsid w:val="00C95855"/>
    <w:rsid w:val="00C96EBB"/>
    <w:rsid w:val="00CA0C4D"/>
    <w:rsid w:val="00CA37D6"/>
    <w:rsid w:val="00CA384A"/>
    <w:rsid w:val="00CB1996"/>
    <w:rsid w:val="00CB3785"/>
    <w:rsid w:val="00CB3BA6"/>
    <w:rsid w:val="00CB4C51"/>
    <w:rsid w:val="00CB7E6F"/>
    <w:rsid w:val="00CB7E92"/>
    <w:rsid w:val="00CC1E14"/>
    <w:rsid w:val="00CC228E"/>
    <w:rsid w:val="00CC22E7"/>
    <w:rsid w:val="00CC430D"/>
    <w:rsid w:val="00CC6A8F"/>
    <w:rsid w:val="00CD1FEE"/>
    <w:rsid w:val="00CD2A4F"/>
    <w:rsid w:val="00CD58E4"/>
    <w:rsid w:val="00CD7EA3"/>
    <w:rsid w:val="00CE1927"/>
    <w:rsid w:val="00CE5044"/>
    <w:rsid w:val="00CE5918"/>
    <w:rsid w:val="00CE5FBC"/>
    <w:rsid w:val="00CE63F5"/>
    <w:rsid w:val="00CE70CB"/>
    <w:rsid w:val="00CF03B3"/>
    <w:rsid w:val="00CF15D3"/>
    <w:rsid w:val="00CF41A0"/>
    <w:rsid w:val="00CF5ADA"/>
    <w:rsid w:val="00CF5DC4"/>
    <w:rsid w:val="00CF68B2"/>
    <w:rsid w:val="00CF6A53"/>
    <w:rsid w:val="00CF7A29"/>
    <w:rsid w:val="00D00508"/>
    <w:rsid w:val="00D0063B"/>
    <w:rsid w:val="00D00AE1"/>
    <w:rsid w:val="00D00C41"/>
    <w:rsid w:val="00D00FAE"/>
    <w:rsid w:val="00D02389"/>
    <w:rsid w:val="00D100BD"/>
    <w:rsid w:val="00D1297A"/>
    <w:rsid w:val="00D13843"/>
    <w:rsid w:val="00D13E21"/>
    <w:rsid w:val="00D1725B"/>
    <w:rsid w:val="00D17A79"/>
    <w:rsid w:val="00D17C3D"/>
    <w:rsid w:val="00D206B0"/>
    <w:rsid w:val="00D20DC4"/>
    <w:rsid w:val="00D210A0"/>
    <w:rsid w:val="00D25A86"/>
    <w:rsid w:val="00D27B99"/>
    <w:rsid w:val="00D32311"/>
    <w:rsid w:val="00D3239D"/>
    <w:rsid w:val="00D32E44"/>
    <w:rsid w:val="00D36566"/>
    <w:rsid w:val="00D36D45"/>
    <w:rsid w:val="00D401C8"/>
    <w:rsid w:val="00D4053A"/>
    <w:rsid w:val="00D40952"/>
    <w:rsid w:val="00D43819"/>
    <w:rsid w:val="00D4550F"/>
    <w:rsid w:val="00D4713B"/>
    <w:rsid w:val="00D47D5C"/>
    <w:rsid w:val="00D47F6C"/>
    <w:rsid w:val="00D532F0"/>
    <w:rsid w:val="00D5332D"/>
    <w:rsid w:val="00D55DA4"/>
    <w:rsid w:val="00D572AF"/>
    <w:rsid w:val="00D602EC"/>
    <w:rsid w:val="00D60408"/>
    <w:rsid w:val="00D62FFA"/>
    <w:rsid w:val="00D66BD4"/>
    <w:rsid w:val="00D7065B"/>
    <w:rsid w:val="00D71A12"/>
    <w:rsid w:val="00D73365"/>
    <w:rsid w:val="00D7495C"/>
    <w:rsid w:val="00D74F01"/>
    <w:rsid w:val="00D75886"/>
    <w:rsid w:val="00D76B49"/>
    <w:rsid w:val="00D8065B"/>
    <w:rsid w:val="00D8328E"/>
    <w:rsid w:val="00D836AE"/>
    <w:rsid w:val="00D87ACB"/>
    <w:rsid w:val="00D90EEB"/>
    <w:rsid w:val="00D94DD3"/>
    <w:rsid w:val="00D95787"/>
    <w:rsid w:val="00D96A9F"/>
    <w:rsid w:val="00D96AE1"/>
    <w:rsid w:val="00DB18C6"/>
    <w:rsid w:val="00DB1ED0"/>
    <w:rsid w:val="00DB37D7"/>
    <w:rsid w:val="00DB3A9F"/>
    <w:rsid w:val="00DB3E50"/>
    <w:rsid w:val="00DB456B"/>
    <w:rsid w:val="00DB49D4"/>
    <w:rsid w:val="00DB67C1"/>
    <w:rsid w:val="00DC2D32"/>
    <w:rsid w:val="00DC3D74"/>
    <w:rsid w:val="00DC543C"/>
    <w:rsid w:val="00DD0D4B"/>
    <w:rsid w:val="00DD181A"/>
    <w:rsid w:val="00DD2553"/>
    <w:rsid w:val="00DD2954"/>
    <w:rsid w:val="00DD29FC"/>
    <w:rsid w:val="00DD76C2"/>
    <w:rsid w:val="00DE2FBF"/>
    <w:rsid w:val="00DE44A3"/>
    <w:rsid w:val="00DE4B81"/>
    <w:rsid w:val="00DE6F02"/>
    <w:rsid w:val="00DF39CA"/>
    <w:rsid w:val="00DF3EA5"/>
    <w:rsid w:val="00DF6AAA"/>
    <w:rsid w:val="00E0178D"/>
    <w:rsid w:val="00E023D7"/>
    <w:rsid w:val="00E034B2"/>
    <w:rsid w:val="00E0513A"/>
    <w:rsid w:val="00E0690D"/>
    <w:rsid w:val="00E06FA9"/>
    <w:rsid w:val="00E071C9"/>
    <w:rsid w:val="00E10975"/>
    <w:rsid w:val="00E10E23"/>
    <w:rsid w:val="00E124A3"/>
    <w:rsid w:val="00E12DFB"/>
    <w:rsid w:val="00E1422E"/>
    <w:rsid w:val="00E15DEF"/>
    <w:rsid w:val="00E16B18"/>
    <w:rsid w:val="00E2262F"/>
    <w:rsid w:val="00E22B14"/>
    <w:rsid w:val="00E23140"/>
    <w:rsid w:val="00E26E76"/>
    <w:rsid w:val="00E27F6C"/>
    <w:rsid w:val="00E327A2"/>
    <w:rsid w:val="00E32C09"/>
    <w:rsid w:val="00E32E68"/>
    <w:rsid w:val="00E3488A"/>
    <w:rsid w:val="00E3490F"/>
    <w:rsid w:val="00E36150"/>
    <w:rsid w:val="00E36160"/>
    <w:rsid w:val="00E366A2"/>
    <w:rsid w:val="00E366A9"/>
    <w:rsid w:val="00E36EA7"/>
    <w:rsid w:val="00E37173"/>
    <w:rsid w:val="00E37C56"/>
    <w:rsid w:val="00E426F0"/>
    <w:rsid w:val="00E46ED6"/>
    <w:rsid w:val="00E539F8"/>
    <w:rsid w:val="00E55ABB"/>
    <w:rsid w:val="00E55BB4"/>
    <w:rsid w:val="00E56DBB"/>
    <w:rsid w:val="00E57195"/>
    <w:rsid w:val="00E57458"/>
    <w:rsid w:val="00E6084B"/>
    <w:rsid w:val="00E61169"/>
    <w:rsid w:val="00E63790"/>
    <w:rsid w:val="00E648FA"/>
    <w:rsid w:val="00E64CB5"/>
    <w:rsid w:val="00E64EDF"/>
    <w:rsid w:val="00E70C75"/>
    <w:rsid w:val="00E71D37"/>
    <w:rsid w:val="00E72D25"/>
    <w:rsid w:val="00E72FF3"/>
    <w:rsid w:val="00E731BD"/>
    <w:rsid w:val="00E74D71"/>
    <w:rsid w:val="00E75C96"/>
    <w:rsid w:val="00E768C5"/>
    <w:rsid w:val="00E813F3"/>
    <w:rsid w:val="00E8295F"/>
    <w:rsid w:val="00E84299"/>
    <w:rsid w:val="00E8507F"/>
    <w:rsid w:val="00E851BC"/>
    <w:rsid w:val="00E86199"/>
    <w:rsid w:val="00E90AB6"/>
    <w:rsid w:val="00E90FA0"/>
    <w:rsid w:val="00E92575"/>
    <w:rsid w:val="00E92E00"/>
    <w:rsid w:val="00E936DC"/>
    <w:rsid w:val="00E93C3F"/>
    <w:rsid w:val="00E9402E"/>
    <w:rsid w:val="00E94F4F"/>
    <w:rsid w:val="00E96788"/>
    <w:rsid w:val="00EA00DB"/>
    <w:rsid w:val="00EA09A7"/>
    <w:rsid w:val="00EA141D"/>
    <w:rsid w:val="00EA2B9C"/>
    <w:rsid w:val="00EA3BBA"/>
    <w:rsid w:val="00EA722C"/>
    <w:rsid w:val="00EA752F"/>
    <w:rsid w:val="00EB48A0"/>
    <w:rsid w:val="00EB4C10"/>
    <w:rsid w:val="00EC0B99"/>
    <w:rsid w:val="00EC0F69"/>
    <w:rsid w:val="00EC3D90"/>
    <w:rsid w:val="00EC7B38"/>
    <w:rsid w:val="00ED014F"/>
    <w:rsid w:val="00ED1E02"/>
    <w:rsid w:val="00ED1F7F"/>
    <w:rsid w:val="00ED2BF7"/>
    <w:rsid w:val="00ED4369"/>
    <w:rsid w:val="00ED607B"/>
    <w:rsid w:val="00ED7CE3"/>
    <w:rsid w:val="00EE0578"/>
    <w:rsid w:val="00EE512A"/>
    <w:rsid w:val="00EE516C"/>
    <w:rsid w:val="00EE5246"/>
    <w:rsid w:val="00EF4258"/>
    <w:rsid w:val="00EF4A43"/>
    <w:rsid w:val="00EF641F"/>
    <w:rsid w:val="00F00228"/>
    <w:rsid w:val="00F003FB"/>
    <w:rsid w:val="00F00B1D"/>
    <w:rsid w:val="00F02179"/>
    <w:rsid w:val="00F04E30"/>
    <w:rsid w:val="00F0562F"/>
    <w:rsid w:val="00F059F8"/>
    <w:rsid w:val="00F07822"/>
    <w:rsid w:val="00F07D6D"/>
    <w:rsid w:val="00F1009E"/>
    <w:rsid w:val="00F1212F"/>
    <w:rsid w:val="00F138EB"/>
    <w:rsid w:val="00F17122"/>
    <w:rsid w:val="00F21AE3"/>
    <w:rsid w:val="00F220CC"/>
    <w:rsid w:val="00F23A3D"/>
    <w:rsid w:val="00F2420C"/>
    <w:rsid w:val="00F2505E"/>
    <w:rsid w:val="00F2539F"/>
    <w:rsid w:val="00F274C3"/>
    <w:rsid w:val="00F3107A"/>
    <w:rsid w:val="00F31774"/>
    <w:rsid w:val="00F31B58"/>
    <w:rsid w:val="00F32E02"/>
    <w:rsid w:val="00F34775"/>
    <w:rsid w:val="00F34DDA"/>
    <w:rsid w:val="00F35807"/>
    <w:rsid w:val="00F37A3B"/>
    <w:rsid w:val="00F404B7"/>
    <w:rsid w:val="00F41020"/>
    <w:rsid w:val="00F41D91"/>
    <w:rsid w:val="00F44E9C"/>
    <w:rsid w:val="00F450BF"/>
    <w:rsid w:val="00F45AA1"/>
    <w:rsid w:val="00F46098"/>
    <w:rsid w:val="00F46D14"/>
    <w:rsid w:val="00F47C42"/>
    <w:rsid w:val="00F50841"/>
    <w:rsid w:val="00F51A08"/>
    <w:rsid w:val="00F538C5"/>
    <w:rsid w:val="00F53AFF"/>
    <w:rsid w:val="00F608A8"/>
    <w:rsid w:val="00F63AF7"/>
    <w:rsid w:val="00F63E76"/>
    <w:rsid w:val="00F642DB"/>
    <w:rsid w:val="00F66672"/>
    <w:rsid w:val="00F667AC"/>
    <w:rsid w:val="00F6785A"/>
    <w:rsid w:val="00F70FFA"/>
    <w:rsid w:val="00F72D24"/>
    <w:rsid w:val="00F72D56"/>
    <w:rsid w:val="00F73CCA"/>
    <w:rsid w:val="00F7674F"/>
    <w:rsid w:val="00F768B3"/>
    <w:rsid w:val="00F76A74"/>
    <w:rsid w:val="00F76C89"/>
    <w:rsid w:val="00F77DD7"/>
    <w:rsid w:val="00F9015D"/>
    <w:rsid w:val="00F92C32"/>
    <w:rsid w:val="00F94CAA"/>
    <w:rsid w:val="00F94F5F"/>
    <w:rsid w:val="00FA0C1D"/>
    <w:rsid w:val="00FA0D74"/>
    <w:rsid w:val="00FA190E"/>
    <w:rsid w:val="00FA27D6"/>
    <w:rsid w:val="00FB0C9F"/>
    <w:rsid w:val="00FB2067"/>
    <w:rsid w:val="00FB24E4"/>
    <w:rsid w:val="00FB2796"/>
    <w:rsid w:val="00FB2FAF"/>
    <w:rsid w:val="00FB30D8"/>
    <w:rsid w:val="00FB30E9"/>
    <w:rsid w:val="00FB3190"/>
    <w:rsid w:val="00FB3B93"/>
    <w:rsid w:val="00FB59C0"/>
    <w:rsid w:val="00FC0F30"/>
    <w:rsid w:val="00FC10DF"/>
    <w:rsid w:val="00FC366A"/>
    <w:rsid w:val="00FC39B2"/>
    <w:rsid w:val="00FC4508"/>
    <w:rsid w:val="00FD2240"/>
    <w:rsid w:val="00FD3B85"/>
    <w:rsid w:val="00FD4A31"/>
    <w:rsid w:val="00FD4D80"/>
    <w:rsid w:val="00FD5EF0"/>
    <w:rsid w:val="00FD6488"/>
    <w:rsid w:val="00FD71E2"/>
    <w:rsid w:val="00FE098A"/>
    <w:rsid w:val="00FE2212"/>
    <w:rsid w:val="00FE2741"/>
    <w:rsid w:val="00FE3026"/>
    <w:rsid w:val="00FE3399"/>
    <w:rsid w:val="00FE3776"/>
    <w:rsid w:val="00FE4B6A"/>
    <w:rsid w:val="00FE76A0"/>
    <w:rsid w:val="00FE7F5F"/>
    <w:rsid w:val="00FF08A5"/>
    <w:rsid w:val="00FF38CE"/>
    <w:rsid w:val="00FF5795"/>
    <w:rsid w:val="00FF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30DB9BA"/>
  <w15:chartTrackingRefBased/>
  <w15:docId w15:val="{B09F7CE8-D938-4B47-939C-4F5733DA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D95"/>
  </w:style>
  <w:style w:type="paragraph" w:styleId="Heading1">
    <w:name w:val="heading 1"/>
    <w:basedOn w:val="Normal"/>
    <w:next w:val="Normal"/>
    <w:qFormat/>
    <w:rsid w:val="00820F38"/>
    <w:pPr>
      <w:keepNext/>
      <w:ind w:left="-540" w:right="-72"/>
      <w:outlineLvl w:val="0"/>
    </w:pPr>
    <w:rPr>
      <w:rFonts w:ascii="Arial" w:hAnsi="Arial"/>
      <w:sz w:val="24"/>
    </w:rPr>
  </w:style>
  <w:style w:type="paragraph" w:styleId="Heading2">
    <w:name w:val="heading 2"/>
    <w:basedOn w:val="Normal"/>
    <w:next w:val="Normal"/>
    <w:qFormat/>
    <w:rsid w:val="00820F3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3751"/>
    <w:pPr>
      <w:tabs>
        <w:tab w:val="center" w:pos="4320"/>
        <w:tab w:val="right" w:pos="8640"/>
      </w:tabs>
    </w:pPr>
  </w:style>
  <w:style w:type="paragraph" w:styleId="Footer">
    <w:name w:val="footer"/>
    <w:basedOn w:val="Normal"/>
    <w:rsid w:val="00503751"/>
    <w:pPr>
      <w:tabs>
        <w:tab w:val="center" w:pos="4320"/>
        <w:tab w:val="right" w:pos="8640"/>
      </w:tabs>
    </w:pPr>
  </w:style>
  <w:style w:type="character" w:styleId="PageNumber">
    <w:name w:val="page number"/>
    <w:basedOn w:val="DefaultParagraphFont"/>
    <w:rsid w:val="00503751"/>
  </w:style>
  <w:style w:type="character" w:styleId="Hyperlink">
    <w:name w:val="Hyperlink"/>
    <w:rsid w:val="00A13DFA"/>
    <w:rPr>
      <w:color w:val="0000FF"/>
      <w:u w:val="single"/>
    </w:rPr>
  </w:style>
  <w:style w:type="table" w:styleId="TableGrid">
    <w:name w:val="Table Grid"/>
    <w:basedOn w:val="TableNormal"/>
    <w:rsid w:val="00DD1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7A9B"/>
    <w:rPr>
      <w:rFonts w:ascii="Tahoma" w:hAnsi="Tahoma" w:cs="Tahoma"/>
      <w:sz w:val="16"/>
      <w:szCs w:val="16"/>
    </w:rPr>
  </w:style>
  <w:style w:type="paragraph" w:customStyle="1" w:styleId="Style1">
    <w:name w:val="Style1"/>
    <w:basedOn w:val="Normal"/>
    <w:link w:val="Style1Char"/>
    <w:qFormat/>
    <w:rsid w:val="00166494"/>
    <w:pPr>
      <w:tabs>
        <w:tab w:val="left" w:pos="2830"/>
      </w:tabs>
      <w:ind w:firstLine="130"/>
    </w:pPr>
    <w:rPr>
      <w:rFonts w:ascii="Arial" w:hAnsi="Arial"/>
      <w:sz w:val="16"/>
      <w:szCs w:val="16"/>
      <w:lang w:val="x-none" w:eastAsia="x-none"/>
    </w:rPr>
  </w:style>
  <w:style w:type="character" w:styleId="CommentReference">
    <w:name w:val="annotation reference"/>
    <w:basedOn w:val="DefaultParagraphFont"/>
    <w:rsid w:val="009A2FC3"/>
    <w:rPr>
      <w:sz w:val="16"/>
      <w:szCs w:val="16"/>
    </w:rPr>
  </w:style>
  <w:style w:type="character" w:customStyle="1" w:styleId="Style1Char">
    <w:name w:val="Style1 Char"/>
    <w:link w:val="Style1"/>
    <w:rsid w:val="00166494"/>
    <w:rPr>
      <w:rFonts w:ascii="Arial" w:hAnsi="Arial" w:cs="Arial"/>
      <w:sz w:val="16"/>
      <w:szCs w:val="16"/>
    </w:rPr>
  </w:style>
  <w:style w:type="paragraph" w:styleId="CommentText">
    <w:name w:val="annotation text"/>
    <w:basedOn w:val="Normal"/>
    <w:link w:val="CommentTextChar"/>
    <w:rsid w:val="009A2FC3"/>
  </w:style>
  <w:style w:type="character" w:customStyle="1" w:styleId="CommentTextChar">
    <w:name w:val="Comment Text Char"/>
    <w:basedOn w:val="DefaultParagraphFont"/>
    <w:link w:val="CommentText"/>
    <w:rsid w:val="009A2FC3"/>
  </w:style>
  <w:style w:type="paragraph" w:styleId="CommentSubject">
    <w:name w:val="annotation subject"/>
    <w:basedOn w:val="CommentText"/>
    <w:next w:val="CommentText"/>
    <w:link w:val="CommentSubjectChar"/>
    <w:rsid w:val="009A2FC3"/>
    <w:rPr>
      <w:b/>
      <w:bCs/>
    </w:rPr>
  </w:style>
  <w:style w:type="character" w:customStyle="1" w:styleId="CommentSubjectChar">
    <w:name w:val="Comment Subject Char"/>
    <w:basedOn w:val="CommentTextChar"/>
    <w:link w:val="CommentSubject"/>
    <w:rsid w:val="009A2FC3"/>
    <w:rPr>
      <w:b/>
      <w:bCs/>
    </w:rPr>
  </w:style>
  <w:style w:type="paragraph" w:styleId="ListParagraph">
    <w:name w:val="List Paragraph"/>
    <w:basedOn w:val="Normal"/>
    <w:uiPriority w:val="34"/>
    <w:qFormat/>
    <w:rsid w:val="00B17B84"/>
    <w:pPr>
      <w:ind w:left="720"/>
      <w:contextualSpacing/>
    </w:pPr>
  </w:style>
  <w:style w:type="character" w:customStyle="1" w:styleId="HeaderChar">
    <w:name w:val="Header Char"/>
    <w:basedOn w:val="DefaultParagraphFont"/>
    <w:link w:val="Header"/>
    <w:uiPriority w:val="99"/>
    <w:rsid w:val="00F0562F"/>
  </w:style>
  <w:style w:type="character" w:styleId="PlaceholderText">
    <w:name w:val="Placeholder Text"/>
    <w:basedOn w:val="DefaultParagraphFont"/>
    <w:uiPriority w:val="99"/>
    <w:semiHidden/>
    <w:rsid w:val="00020E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udicial.state.de.us/CourtDox/Download.aspx?ID=358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apitolpd.delaware.gov" TargetMode="External"/><Relationship Id="rId4" Type="http://schemas.openxmlformats.org/officeDocument/2006/relationships/settings" Target="settings.xml"/><Relationship Id="rId9" Type="http://schemas.openxmlformats.org/officeDocument/2006/relationships/hyperlink" Target="https://delegalhelplink.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BFFE0-BDD9-44AA-BBF2-7461C713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1728</Words>
  <Characters>13036</Characters>
  <Application>Microsoft Office Word</Application>
  <DocSecurity>4</DocSecurity>
  <Lines>108</Lines>
  <Paragraphs>29</Paragraphs>
  <ScaleCrop>false</ScaleCrop>
  <HeadingPairs>
    <vt:vector size="2" baseType="variant">
      <vt:variant>
        <vt:lpstr>Title</vt:lpstr>
      </vt:variant>
      <vt:variant>
        <vt:i4>1</vt:i4>
      </vt:variant>
    </vt:vector>
  </HeadingPairs>
  <TitlesOfParts>
    <vt:vector size="1" baseType="lpstr">
      <vt:lpstr>The Family Court of the State of Delaware</vt:lpstr>
    </vt:vector>
  </TitlesOfParts>
  <Company>JIC</Company>
  <LinksUpToDate>false</LinksUpToDate>
  <CharactersWithSpaces>14735</CharactersWithSpaces>
  <SharedDoc>false</SharedDoc>
  <HLinks>
    <vt:vector size="12" baseType="variant">
      <vt:variant>
        <vt:i4>7405623</vt:i4>
      </vt:variant>
      <vt:variant>
        <vt:i4>226</vt:i4>
      </vt:variant>
      <vt:variant>
        <vt:i4>0</vt:i4>
      </vt:variant>
      <vt:variant>
        <vt:i4>5</vt:i4>
      </vt:variant>
      <vt:variant>
        <vt:lpwstr>http://judicial.state.de.us/CourtDox/Download.aspx?ID=35828</vt:lpwstr>
      </vt:variant>
      <vt:variant>
        <vt:lpwstr/>
      </vt:variant>
      <vt:variant>
        <vt:i4>7405623</vt:i4>
      </vt:variant>
      <vt:variant>
        <vt:i4>187</vt:i4>
      </vt:variant>
      <vt:variant>
        <vt:i4>0</vt:i4>
      </vt:variant>
      <vt:variant>
        <vt:i4>5</vt:i4>
      </vt:variant>
      <vt:variant>
        <vt:lpwstr>http://judicial.state.de.us/CourtDox/Download.aspx?ID=35828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Court of the State of Delaware</dc:title>
  <dc:subject/>
  <dc:creator>Morett, William (Courts)</dc:creator>
  <cp:keywords/>
  <cp:lastModifiedBy>Montgomery, Sativa (Courts)</cp:lastModifiedBy>
  <cp:revision>2</cp:revision>
  <cp:lastPrinted>2020-03-05T19:35:00Z</cp:lastPrinted>
  <dcterms:created xsi:type="dcterms:W3CDTF">2023-12-29T15:31:00Z</dcterms:created>
  <dcterms:modified xsi:type="dcterms:W3CDTF">2023-12-29T15:31:00Z</dcterms:modified>
</cp:coreProperties>
</file>