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53" w:rsidRPr="00931FE1" w:rsidRDefault="00B83653" w:rsidP="005A749F">
      <w:pPr>
        <w:spacing w:line="240" w:lineRule="auto"/>
        <w:jc w:val="center"/>
        <w:rPr>
          <w:rFonts w:asciiTheme="minorHAnsi" w:hAnsiTheme="minorHAnsi"/>
          <w:b/>
          <w:sz w:val="28"/>
          <w:szCs w:val="28"/>
        </w:rPr>
      </w:pPr>
      <w:r w:rsidRPr="00931FE1">
        <w:rPr>
          <w:rFonts w:asciiTheme="minorHAnsi" w:hAnsiTheme="minorHAnsi"/>
          <w:b/>
          <w:sz w:val="28"/>
          <w:szCs w:val="28"/>
        </w:rPr>
        <w:t>Sample Traffic Cases</w:t>
      </w:r>
    </w:p>
    <w:p w:rsidR="00B83653" w:rsidRPr="00931FE1" w:rsidRDefault="00B83653" w:rsidP="005A749F">
      <w:pPr>
        <w:spacing w:line="240" w:lineRule="auto"/>
        <w:jc w:val="center"/>
        <w:rPr>
          <w:rFonts w:asciiTheme="minorHAnsi" w:hAnsiTheme="minorHAnsi"/>
          <w:b/>
          <w:sz w:val="28"/>
          <w:szCs w:val="28"/>
        </w:rPr>
      </w:pPr>
      <w:r w:rsidRPr="00931FE1">
        <w:rPr>
          <w:rFonts w:asciiTheme="minorHAnsi" w:hAnsiTheme="minorHAnsi"/>
          <w:b/>
          <w:sz w:val="28"/>
          <w:szCs w:val="28"/>
        </w:rPr>
        <w:t>Fine</w:t>
      </w:r>
      <w:r w:rsidR="00A40CF9" w:rsidRPr="00931FE1">
        <w:rPr>
          <w:rFonts w:asciiTheme="minorHAnsi" w:hAnsiTheme="minorHAnsi"/>
          <w:b/>
          <w:sz w:val="28"/>
          <w:szCs w:val="28"/>
        </w:rPr>
        <w:t>s</w:t>
      </w:r>
      <w:r w:rsidRPr="00931FE1">
        <w:rPr>
          <w:rFonts w:asciiTheme="minorHAnsi" w:hAnsiTheme="minorHAnsi"/>
          <w:b/>
          <w:sz w:val="28"/>
          <w:szCs w:val="28"/>
        </w:rPr>
        <w:t>, Costs and Statutory Assessments</w:t>
      </w:r>
    </w:p>
    <w:p w:rsidR="00B83653" w:rsidRPr="005A749F" w:rsidRDefault="00B83653" w:rsidP="00B83653">
      <w:pPr>
        <w:rPr>
          <w:rFonts w:asciiTheme="minorHAnsi" w:hAnsiTheme="minorHAnsi"/>
          <w:b/>
        </w:rPr>
      </w:pPr>
      <w:r w:rsidRPr="005A749F">
        <w:rPr>
          <w:rFonts w:asciiTheme="minorHAnsi" w:hAnsiTheme="minorHAnsi"/>
          <w:b/>
        </w:rPr>
        <w:t xml:space="preserve">Sample #1 </w:t>
      </w:r>
      <w:r w:rsidR="005A749F" w:rsidRPr="005A749F">
        <w:rPr>
          <w:rFonts w:asciiTheme="minorHAnsi" w:hAnsiTheme="minorHAnsi"/>
          <w:b/>
        </w:rPr>
        <w:tab/>
      </w:r>
      <w:r w:rsidR="005A749F" w:rsidRPr="005A749F">
        <w:rPr>
          <w:rFonts w:asciiTheme="minorHAnsi" w:hAnsiTheme="minorHAnsi"/>
          <w:b/>
        </w:rPr>
        <w:tab/>
      </w:r>
      <w:r w:rsidR="005A749F" w:rsidRPr="005A749F">
        <w:rPr>
          <w:rFonts w:asciiTheme="minorHAnsi" w:hAnsiTheme="minorHAnsi"/>
          <w:b/>
        </w:rPr>
        <w:tab/>
      </w:r>
      <w:r w:rsidR="005A749F" w:rsidRPr="005A749F">
        <w:rPr>
          <w:rFonts w:asciiTheme="minorHAnsi" w:hAnsiTheme="minorHAnsi"/>
          <w:b/>
        </w:rPr>
        <w:tab/>
      </w:r>
      <w:r w:rsidR="005A749F" w:rsidRPr="005A749F">
        <w:rPr>
          <w:rFonts w:asciiTheme="minorHAnsi" w:hAnsiTheme="minorHAnsi"/>
          <w:b/>
        </w:rPr>
        <w:tab/>
      </w:r>
      <w:r w:rsidR="005A749F" w:rsidRPr="005A749F">
        <w:rPr>
          <w:rFonts w:asciiTheme="minorHAnsi" w:hAnsiTheme="minorHAnsi"/>
          <w:b/>
        </w:rPr>
        <w:tab/>
      </w:r>
      <w:r w:rsidR="00931FE1">
        <w:rPr>
          <w:rFonts w:asciiTheme="minorHAnsi" w:hAnsiTheme="minorHAnsi"/>
          <w:b/>
        </w:rPr>
        <w:tab/>
      </w:r>
      <w:r w:rsidR="005A749F" w:rsidRPr="005A749F">
        <w:rPr>
          <w:rFonts w:asciiTheme="minorHAnsi" w:hAnsiTheme="minorHAnsi"/>
          <w:b/>
        </w:rPr>
        <w:t>Sample #2</w:t>
      </w:r>
    </w:p>
    <w:p w:rsidR="005A749F" w:rsidRPr="00A269DF" w:rsidRDefault="00B83653" w:rsidP="00B83653">
      <w:pPr>
        <w:rPr>
          <w:rFonts w:asciiTheme="minorHAnsi" w:hAnsiTheme="minorHAnsi"/>
          <w:sz w:val="18"/>
          <w:szCs w:val="18"/>
        </w:rPr>
      </w:pPr>
      <w:r w:rsidRPr="00A269DF">
        <w:rPr>
          <w:rFonts w:asciiTheme="minorHAnsi" w:hAnsiTheme="minorHAnsi"/>
          <w:sz w:val="18"/>
          <w:szCs w:val="18"/>
        </w:rPr>
        <w:t xml:space="preserve">Speeding 9MPH Over Limit </w:t>
      </w:r>
      <w:r w:rsidR="00D807C7" w:rsidRPr="00A269DF">
        <w:rPr>
          <w:rFonts w:asciiTheme="minorHAnsi" w:hAnsiTheme="minorHAnsi"/>
          <w:sz w:val="18"/>
          <w:szCs w:val="18"/>
        </w:rPr>
        <w:t xml:space="preserve">(First Offense) </w:t>
      </w:r>
      <w:r w:rsidRPr="00A269DF">
        <w:rPr>
          <w:rFonts w:asciiTheme="minorHAnsi" w:hAnsiTheme="minorHAnsi"/>
          <w:sz w:val="18"/>
          <w:szCs w:val="18"/>
        </w:rPr>
        <w:t xml:space="preserve">– </w:t>
      </w:r>
      <w:r w:rsidR="005A749F" w:rsidRPr="00A269DF">
        <w:rPr>
          <w:rFonts w:asciiTheme="minorHAnsi" w:hAnsiTheme="minorHAnsi"/>
          <w:sz w:val="18"/>
          <w:szCs w:val="18"/>
        </w:rPr>
        <w:tab/>
      </w:r>
      <w:r w:rsidR="005A749F" w:rsidRPr="00A269DF">
        <w:rPr>
          <w:rFonts w:asciiTheme="minorHAnsi" w:hAnsiTheme="minorHAnsi"/>
          <w:sz w:val="18"/>
          <w:szCs w:val="18"/>
        </w:rPr>
        <w:tab/>
      </w:r>
      <w:r w:rsidR="005A749F" w:rsidRPr="00A269DF">
        <w:rPr>
          <w:rFonts w:asciiTheme="minorHAnsi" w:hAnsiTheme="minorHAnsi"/>
          <w:sz w:val="18"/>
          <w:szCs w:val="18"/>
        </w:rPr>
        <w:tab/>
      </w:r>
      <w:r w:rsidR="00931FE1" w:rsidRPr="00A269DF">
        <w:rPr>
          <w:rFonts w:asciiTheme="minorHAnsi" w:hAnsiTheme="minorHAnsi"/>
          <w:sz w:val="18"/>
          <w:szCs w:val="18"/>
        </w:rPr>
        <w:tab/>
      </w:r>
      <w:r w:rsidR="005A749F" w:rsidRPr="00A269DF">
        <w:rPr>
          <w:rFonts w:asciiTheme="minorHAnsi" w:hAnsiTheme="minorHAnsi"/>
          <w:sz w:val="18"/>
          <w:szCs w:val="18"/>
        </w:rPr>
        <w:t xml:space="preserve">Speeding 15MPH Over Limit (Second Offense) </w:t>
      </w:r>
    </w:p>
    <w:p w:rsidR="005A749F" w:rsidRPr="00A269DF" w:rsidRDefault="00B83653" w:rsidP="005A749F">
      <w:pPr>
        <w:rPr>
          <w:rFonts w:asciiTheme="minorHAnsi" w:hAnsiTheme="minorHAnsi"/>
          <w:i/>
          <w:sz w:val="18"/>
          <w:szCs w:val="18"/>
        </w:rPr>
      </w:pPr>
      <w:r w:rsidRPr="00A269DF">
        <w:rPr>
          <w:rFonts w:asciiTheme="minorHAnsi" w:hAnsiTheme="minorHAnsi"/>
          <w:i/>
          <w:sz w:val="18"/>
          <w:szCs w:val="18"/>
        </w:rPr>
        <w:t>Paid by Voluntary Assessment (Mail-in)</w:t>
      </w:r>
      <w:r w:rsidR="005A749F" w:rsidRPr="00A269DF">
        <w:rPr>
          <w:rFonts w:asciiTheme="minorHAnsi" w:hAnsiTheme="minorHAnsi"/>
          <w:i/>
          <w:sz w:val="18"/>
          <w:szCs w:val="18"/>
        </w:rPr>
        <w:tab/>
      </w:r>
      <w:r w:rsidR="005A749F" w:rsidRPr="00A269DF">
        <w:rPr>
          <w:rFonts w:asciiTheme="minorHAnsi" w:hAnsiTheme="minorHAnsi"/>
          <w:i/>
          <w:sz w:val="18"/>
          <w:szCs w:val="18"/>
        </w:rPr>
        <w:tab/>
      </w:r>
      <w:r w:rsidR="005A749F" w:rsidRPr="00A269DF">
        <w:rPr>
          <w:rFonts w:asciiTheme="minorHAnsi" w:hAnsiTheme="minorHAnsi"/>
          <w:i/>
          <w:sz w:val="18"/>
          <w:szCs w:val="18"/>
        </w:rPr>
        <w:tab/>
      </w:r>
      <w:r w:rsidR="00931FE1" w:rsidRPr="00A269DF">
        <w:rPr>
          <w:rFonts w:asciiTheme="minorHAnsi" w:hAnsiTheme="minorHAnsi"/>
          <w:i/>
          <w:sz w:val="18"/>
          <w:szCs w:val="18"/>
        </w:rPr>
        <w:tab/>
      </w:r>
      <w:r w:rsidR="0073276C" w:rsidRPr="00A269DF">
        <w:rPr>
          <w:rFonts w:asciiTheme="minorHAnsi" w:hAnsiTheme="minorHAnsi"/>
          <w:i/>
          <w:sz w:val="18"/>
          <w:szCs w:val="18"/>
        </w:rPr>
        <w:tab/>
      </w:r>
      <w:r w:rsidR="005A749F" w:rsidRPr="00A269DF">
        <w:rPr>
          <w:rFonts w:asciiTheme="minorHAnsi" w:hAnsiTheme="minorHAnsi"/>
          <w:i/>
          <w:sz w:val="18"/>
          <w:szCs w:val="18"/>
        </w:rPr>
        <w:t>Paid after Court hearing</w:t>
      </w:r>
    </w:p>
    <w:p w:rsidR="00B83653" w:rsidRPr="00A269DF" w:rsidRDefault="00B83653" w:rsidP="00B83653">
      <w:pPr>
        <w:rPr>
          <w:rFonts w:asciiTheme="minorHAnsi" w:hAnsiTheme="minorHAnsi"/>
          <w:sz w:val="18"/>
          <w:szCs w:val="18"/>
        </w:rPr>
      </w:pPr>
      <w:r w:rsidRPr="00A269DF">
        <w:rPr>
          <w:rFonts w:asciiTheme="minorHAnsi" w:hAnsiTheme="minorHAnsi"/>
          <w:sz w:val="18"/>
          <w:szCs w:val="18"/>
        </w:rPr>
        <w:t>Fine:</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proofErr w:type="gramStart"/>
      <w:r w:rsidRPr="00A269DF">
        <w:rPr>
          <w:rFonts w:asciiTheme="minorHAnsi" w:hAnsiTheme="minorHAnsi"/>
          <w:sz w:val="18"/>
          <w:szCs w:val="18"/>
        </w:rPr>
        <w:t>$</w:t>
      </w:r>
      <w:r w:rsidR="00D807C7" w:rsidRPr="00A269DF">
        <w:rPr>
          <w:rFonts w:asciiTheme="minorHAnsi" w:hAnsiTheme="minorHAnsi"/>
          <w:sz w:val="18"/>
          <w:szCs w:val="18"/>
        </w:rPr>
        <w:t xml:space="preserve">  </w:t>
      </w:r>
      <w:r w:rsidRPr="00A269DF">
        <w:rPr>
          <w:rFonts w:asciiTheme="minorHAnsi" w:hAnsiTheme="minorHAnsi"/>
          <w:sz w:val="18"/>
          <w:szCs w:val="18"/>
        </w:rPr>
        <w:t>29</w:t>
      </w:r>
      <w:proofErr w:type="gramEnd"/>
      <w:r w:rsidRPr="00A269DF">
        <w:rPr>
          <w:rFonts w:asciiTheme="minorHAnsi" w:hAnsiTheme="minorHAnsi"/>
          <w:sz w:val="18"/>
          <w:szCs w:val="18"/>
        </w:rPr>
        <w:t>.00</w:t>
      </w:r>
      <w:r w:rsidR="005A749F" w:rsidRPr="00A269DF">
        <w:rPr>
          <w:rFonts w:asciiTheme="minorHAnsi" w:hAnsiTheme="minorHAnsi"/>
          <w:sz w:val="18"/>
          <w:szCs w:val="18"/>
        </w:rPr>
        <w:tab/>
      </w:r>
      <w:r w:rsidR="005A749F" w:rsidRPr="00A269DF">
        <w:rPr>
          <w:rFonts w:asciiTheme="minorHAnsi" w:hAnsiTheme="minorHAnsi"/>
          <w:sz w:val="18"/>
          <w:szCs w:val="18"/>
        </w:rPr>
        <w:tab/>
      </w:r>
      <w:r w:rsidR="00931FE1" w:rsidRPr="00A269DF">
        <w:rPr>
          <w:rFonts w:asciiTheme="minorHAnsi" w:hAnsiTheme="minorHAnsi"/>
          <w:sz w:val="18"/>
          <w:szCs w:val="18"/>
        </w:rPr>
        <w:tab/>
      </w:r>
      <w:r w:rsidR="005A749F" w:rsidRPr="00A269DF">
        <w:rPr>
          <w:rFonts w:asciiTheme="minorHAnsi" w:hAnsiTheme="minorHAnsi"/>
          <w:sz w:val="18"/>
          <w:szCs w:val="18"/>
        </w:rPr>
        <w:t>Fine:</w:t>
      </w:r>
      <w:r w:rsidR="005A749F" w:rsidRPr="00A269DF">
        <w:rPr>
          <w:rFonts w:asciiTheme="minorHAnsi" w:hAnsiTheme="minorHAnsi"/>
          <w:sz w:val="18"/>
          <w:szCs w:val="18"/>
        </w:rPr>
        <w:tab/>
      </w:r>
      <w:r w:rsidR="005A749F" w:rsidRPr="00A269DF">
        <w:rPr>
          <w:rFonts w:asciiTheme="minorHAnsi" w:hAnsiTheme="minorHAnsi"/>
          <w:sz w:val="18"/>
          <w:szCs w:val="18"/>
        </w:rPr>
        <w:tab/>
      </w:r>
      <w:r w:rsidR="005A749F" w:rsidRPr="00A269DF">
        <w:rPr>
          <w:rFonts w:asciiTheme="minorHAnsi" w:hAnsiTheme="minorHAnsi"/>
          <w:sz w:val="18"/>
          <w:szCs w:val="18"/>
        </w:rPr>
        <w:tab/>
      </w:r>
      <w:r w:rsidR="005A749F" w:rsidRPr="00A269DF">
        <w:rPr>
          <w:rFonts w:asciiTheme="minorHAnsi" w:hAnsiTheme="minorHAnsi"/>
          <w:sz w:val="18"/>
          <w:szCs w:val="18"/>
        </w:rPr>
        <w:tab/>
      </w:r>
      <w:r w:rsidR="005A749F" w:rsidRPr="00A269DF">
        <w:rPr>
          <w:rFonts w:asciiTheme="minorHAnsi" w:hAnsiTheme="minorHAnsi"/>
          <w:sz w:val="18"/>
          <w:szCs w:val="18"/>
        </w:rPr>
        <w:tab/>
        <w:t>$  55.00</w:t>
      </w:r>
    </w:p>
    <w:p w:rsidR="00B83653" w:rsidRPr="00A269DF" w:rsidRDefault="00B83653" w:rsidP="00B83653">
      <w:pPr>
        <w:rPr>
          <w:rFonts w:asciiTheme="minorHAnsi" w:hAnsiTheme="minorHAnsi"/>
          <w:sz w:val="18"/>
          <w:szCs w:val="18"/>
        </w:rPr>
      </w:pPr>
      <w:r w:rsidRPr="00A269DF">
        <w:rPr>
          <w:rFonts w:asciiTheme="minorHAnsi" w:hAnsiTheme="minorHAnsi"/>
          <w:sz w:val="18"/>
          <w:szCs w:val="18"/>
        </w:rPr>
        <w:t>Court Costs:</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proofErr w:type="gramStart"/>
      <w:r w:rsidRPr="00A269DF">
        <w:rPr>
          <w:rFonts w:asciiTheme="minorHAnsi" w:hAnsiTheme="minorHAnsi"/>
          <w:sz w:val="18"/>
          <w:szCs w:val="18"/>
        </w:rPr>
        <w:t>$</w:t>
      </w:r>
      <w:r w:rsidR="00D807C7" w:rsidRPr="00A269DF">
        <w:rPr>
          <w:rFonts w:asciiTheme="minorHAnsi" w:hAnsiTheme="minorHAnsi"/>
          <w:sz w:val="18"/>
          <w:szCs w:val="18"/>
        </w:rPr>
        <w:t xml:space="preserve">  </w:t>
      </w:r>
      <w:r w:rsidRPr="00A269DF">
        <w:rPr>
          <w:rFonts w:asciiTheme="minorHAnsi" w:hAnsiTheme="minorHAnsi"/>
          <w:sz w:val="18"/>
          <w:szCs w:val="18"/>
        </w:rPr>
        <w:t>20</w:t>
      </w:r>
      <w:proofErr w:type="gramEnd"/>
      <w:r w:rsidRPr="00A269DF">
        <w:rPr>
          <w:rFonts w:asciiTheme="minorHAnsi" w:hAnsiTheme="minorHAnsi"/>
          <w:sz w:val="18"/>
          <w:szCs w:val="18"/>
        </w:rPr>
        <w:t>.00</w:t>
      </w:r>
      <w:r w:rsidR="005A749F" w:rsidRPr="00A269DF">
        <w:rPr>
          <w:rFonts w:asciiTheme="minorHAnsi" w:hAnsiTheme="minorHAnsi"/>
          <w:sz w:val="18"/>
          <w:szCs w:val="18"/>
        </w:rPr>
        <w:tab/>
      </w:r>
      <w:r w:rsidR="005A749F" w:rsidRPr="00A269DF">
        <w:rPr>
          <w:rFonts w:asciiTheme="minorHAnsi" w:hAnsiTheme="minorHAnsi"/>
          <w:sz w:val="18"/>
          <w:szCs w:val="18"/>
        </w:rPr>
        <w:tab/>
      </w:r>
      <w:r w:rsidR="00931FE1" w:rsidRPr="00A269DF">
        <w:rPr>
          <w:rFonts w:asciiTheme="minorHAnsi" w:hAnsiTheme="minorHAnsi"/>
          <w:sz w:val="18"/>
          <w:szCs w:val="18"/>
        </w:rPr>
        <w:tab/>
      </w:r>
      <w:r w:rsidR="005A749F" w:rsidRPr="00A269DF">
        <w:rPr>
          <w:rFonts w:asciiTheme="minorHAnsi" w:hAnsiTheme="minorHAnsi"/>
          <w:sz w:val="18"/>
          <w:szCs w:val="18"/>
        </w:rPr>
        <w:t>Court Costs:</w:t>
      </w:r>
      <w:r w:rsidR="005A749F" w:rsidRPr="00A269DF">
        <w:rPr>
          <w:rFonts w:asciiTheme="minorHAnsi" w:hAnsiTheme="minorHAnsi"/>
          <w:sz w:val="18"/>
          <w:szCs w:val="18"/>
        </w:rPr>
        <w:tab/>
      </w:r>
      <w:r w:rsidR="005A749F" w:rsidRPr="00A269DF">
        <w:rPr>
          <w:rFonts w:asciiTheme="minorHAnsi" w:hAnsiTheme="minorHAnsi"/>
          <w:sz w:val="18"/>
          <w:szCs w:val="18"/>
        </w:rPr>
        <w:tab/>
      </w:r>
      <w:r w:rsidR="005A749F" w:rsidRPr="00A269DF">
        <w:rPr>
          <w:rFonts w:asciiTheme="minorHAnsi" w:hAnsiTheme="minorHAnsi"/>
          <w:sz w:val="18"/>
          <w:szCs w:val="18"/>
        </w:rPr>
        <w:tab/>
      </w:r>
      <w:r w:rsidR="005A749F" w:rsidRPr="00A269DF">
        <w:rPr>
          <w:rFonts w:asciiTheme="minorHAnsi" w:hAnsiTheme="minorHAnsi"/>
          <w:sz w:val="18"/>
          <w:szCs w:val="18"/>
        </w:rPr>
        <w:tab/>
        <w:t>$  35.00</w:t>
      </w:r>
    </w:p>
    <w:p w:rsidR="00B83653" w:rsidRPr="00A269DF" w:rsidRDefault="00B83653" w:rsidP="00B83653">
      <w:pPr>
        <w:rPr>
          <w:rFonts w:asciiTheme="minorHAnsi" w:hAnsiTheme="minorHAnsi"/>
          <w:sz w:val="18"/>
          <w:szCs w:val="18"/>
        </w:rPr>
      </w:pPr>
      <w:r w:rsidRPr="00A269DF">
        <w:rPr>
          <w:rFonts w:asciiTheme="minorHAnsi" w:hAnsiTheme="minorHAnsi"/>
          <w:sz w:val="18"/>
          <w:szCs w:val="18"/>
        </w:rPr>
        <w:t>Victims Compensation Fund:</w:t>
      </w:r>
      <w:r w:rsidRPr="00A269DF">
        <w:rPr>
          <w:rFonts w:asciiTheme="minorHAnsi" w:hAnsiTheme="minorHAnsi"/>
          <w:sz w:val="18"/>
          <w:szCs w:val="18"/>
        </w:rPr>
        <w:tab/>
      </w:r>
      <w:r w:rsidRPr="00A269DF">
        <w:rPr>
          <w:rFonts w:asciiTheme="minorHAnsi" w:hAnsiTheme="minorHAnsi"/>
          <w:sz w:val="18"/>
          <w:szCs w:val="18"/>
        </w:rPr>
        <w:tab/>
      </w:r>
      <w:r w:rsidR="00A269DF">
        <w:rPr>
          <w:rFonts w:asciiTheme="minorHAnsi" w:hAnsiTheme="minorHAnsi"/>
          <w:sz w:val="18"/>
          <w:szCs w:val="18"/>
        </w:rPr>
        <w:tab/>
      </w:r>
      <w:proofErr w:type="gramStart"/>
      <w:r w:rsidRPr="00A269DF">
        <w:rPr>
          <w:rFonts w:asciiTheme="minorHAnsi" w:hAnsiTheme="minorHAnsi"/>
          <w:sz w:val="18"/>
          <w:szCs w:val="18"/>
        </w:rPr>
        <w:t xml:space="preserve">$  </w:t>
      </w:r>
      <w:r w:rsidR="004818AD" w:rsidRPr="00A269DF">
        <w:rPr>
          <w:rFonts w:asciiTheme="minorHAnsi" w:hAnsiTheme="minorHAnsi"/>
          <w:sz w:val="18"/>
          <w:szCs w:val="18"/>
        </w:rPr>
        <w:t>10</w:t>
      </w:r>
      <w:proofErr w:type="gramEnd"/>
      <w:r w:rsidR="004818AD" w:rsidRPr="00A269DF">
        <w:rPr>
          <w:rFonts w:asciiTheme="minorHAnsi" w:hAnsiTheme="minorHAnsi"/>
          <w:sz w:val="18"/>
          <w:szCs w:val="18"/>
        </w:rPr>
        <w:t>.00</w:t>
      </w:r>
      <w:r w:rsidR="005A749F" w:rsidRPr="00A269DF">
        <w:rPr>
          <w:rFonts w:asciiTheme="minorHAnsi" w:hAnsiTheme="minorHAnsi"/>
          <w:sz w:val="18"/>
          <w:szCs w:val="18"/>
        </w:rPr>
        <w:tab/>
      </w:r>
      <w:r w:rsidR="005A749F" w:rsidRPr="00A269DF">
        <w:rPr>
          <w:rFonts w:asciiTheme="minorHAnsi" w:hAnsiTheme="minorHAnsi"/>
          <w:sz w:val="18"/>
          <w:szCs w:val="18"/>
        </w:rPr>
        <w:tab/>
      </w:r>
      <w:r w:rsidR="0073276C" w:rsidRPr="00A269DF">
        <w:rPr>
          <w:rFonts w:asciiTheme="minorHAnsi" w:hAnsiTheme="minorHAnsi"/>
          <w:sz w:val="18"/>
          <w:szCs w:val="18"/>
        </w:rPr>
        <w:tab/>
      </w:r>
      <w:r w:rsidR="005A749F" w:rsidRPr="00A269DF">
        <w:rPr>
          <w:rFonts w:asciiTheme="minorHAnsi" w:hAnsiTheme="minorHAnsi"/>
          <w:sz w:val="18"/>
          <w:szCs w:val="18"/>
        </w:rPr>
        <w:t>V</w:t>
      </w:r>
      <w:r w:rsidR="004818AD" w:rsidRPr="00A269DF">
        <w:rPr>
          <w:rFonts w:asciiTheme="minorHAnsi" w:hAnsiTheme="minorHAnsi"/>
          <w:sz w:val="18"/>
          <w:szCs w:val="18"/>
        </w:rPr>
        <w:t>ictims Compensation Fund:</w:t>
      </w:r>
      <w:r w:rsidR="004818AD" w:rsidRPr="00A269DF">
        <w:rPr>
          <w:rFonts w:asciiTheme="minorHAnsi" w:hAnsiTheme="minorHAnsi"/>
          <w:sz w:val="18"/>
          <w:szCs w:val="18"/>
        </w:rPr>
        <w:tab/>
      </w:r>
      <w:r w:rsidR="004818AD" w:rsidRPr="00A269DF">
        <w:rPr>
          <w:rFonts w:asciiTheme="minorHAnsi" w:hAnsiTheme="minorHAnsi"/>
          <w:sz w:val="18"/>
          <w:szCs w:val="18"/>
        </w:rPr>
        <w:tab/>
      </w:r>
      <w:r w:rsidR="00F3447E">
        <w:rPr>
          <w:rFonts w:asciiTheme="minorHAnsi" w:hAnsiTheme="minorHAnsi"/>
          <w:sz w:val="18"/>
          <w:szCs w:val="18"/>
        </w:rPr>
        <w:tab/>
      </w:r>
      <w:r w:rsidR="004818AD" w:rsidRPr="00A269DF">
        <w:rPr>
          <w:rFonts w:asciiTheme="minorHAnsi" w:hAnsiTheme="minorHAnsi"/>
          <w:sz w:val="18"/>
          <w:szCs w:val="18"/>
        </w:rPr>
        <w:t>$  10.00</w:t>
      </w:r>
    </w:p>
    <w:p w:rsidR="00B83653" w:rsidRPr="00A269DF" w:rsidRDefault="00B83653" w:rsidP="00B83653">
      <w:pPr>
        <w:rPr>
          <w:rFonts w:asciiTheme="minorHAnsi" w:hAnsiTheme="minorHAnsi"/>
          <w:sz w:val="18"/>
          <w:szCs w:val="18"/>
        </w:rPr>
      </w:pPr>
      <w:r w:rsidRPr="00A269DF">
        <w:rPr>
          <w:rFonts w:asciiTheme="minorHAnsi" w:hAnsiTheme="minorHAnsi"/>
          <w:sz w:val="18"/>
          <w:szCs w:val="18"/>
        </w:rPr>
        <w:t>DELJIS Fund:</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t xml:space="preserve">$  </w:t>
      </w:r>
      <w:r w:rsidR="00D807C7" w:rsidRPr="00A269DF">
        <w:rPr>
          <w:rFonts w:asciiTheme="minorHAnsi" w:hAnsiTheme="minorHAnsi"/>
          <w:sz w:val="18"/>
          <w:szCs w:val="18"/>
        </w:rPr>
        <w:t xml:space="preserve">  </w:t>
      </w:r>
      <w:r w:rsidRPr="00A269DF">
        <w:rPr>
          <w:rFonts w:asciiTheme="minorHAnsi" w:hAnsiTheme="minorHAnsi"/>
          <w:sz w:val="18"/>
          <w:szCs w:val="18"/>
        </w:rPr>
        <w:t>1.00</w:t>
      </w:r>
      <w:r w:rsidR="005A749F" w:rsidRPr="00A269DF">
        <w:rPr>
          <w:rFonts w:asciiTheme="minorHAnsi" w:hAnsiTheme="minorHAnsi"/>
          <w:sz w:val="18"/>
          <w:szCs w:val="18"/>
        </w:rPr>
        <w:tab/>
      </w:r>
      <w:r w:rsidR="005A749F" w:rsidRPr="00A269DF">
        <w:rPr>
          <w:rFonts w:asciiTheme="minorHAnsi" w:hAnsiTheme="minorHAnsi"/>
          <w:sz w:val="18"/>
          <w:szCs w:val="18"/>
        </w:rPr>
        <w:tab/>
      </w:r>
      <w:r w:rsidR="00931FE1" w:rsidRPr="00A269DF">
        <w:rPr>
          <w:rFonts w:asciiTheme="minorHAnsi" w:hAnsiTheme="minorHAnsi"/>
          <w:sz w:val="18"/>
          <w:szCs w:val="18"/>
        </w:rPr>
        <w:tab/>
      </w:r>
      <w:r w:rsidR="005A749F" w:rsidRPr="00A269DF">
        <w:rPr>
          <w:rFonts w:asciiTheme="minorHAnsi" w:hAnsiTheme="minorHAnsi"/>
          <w:sz w:val="18"/>
          <w:szCs w:val="18"/>
        </w:rPr>
        <w:t>DELJIS Fund:</w:t>
      </w:r>
      <w:r w:rsidR="005A749F" w:rsidRPr="00A269DF">
        <w:rPr>
          <w:rFonts w:asciiTheme="minorHAnsi" w:hAnsiTheme="minorHAnsi"/>
          <w:sz w:val="18"/>
          <w:szCs w:val="18"/>
        </w:rPr>
        <w:tab/>
      </w:r>
      <w:r w:rsidR="005A749F" w:rsidRPr="00A269DF">
        <w:rPr>
          <w:rFonts w:asciiTheme="minorHAnsi" w:hAnsiTheme="minorHAnsi"/>
          <w:sz w:val="18"/>
          <w:szCs w:val="18"/>
        </w:rPr>
        <w:tab/>
      </w:r>
      <w:r w:rsidR="005A749F" w:rsidRPr="00A269DF">
        <w:rPr>
          <w:rFonts w:asciiTheme="minorHAnsi" w:hAnsiTheme="minorHAnsi"/>
          <w:sz w:val="18"/>
          <w:szCs w:val="18"/>
        </w:rPr>
        <w:tab/>
      </w:r>
      <w:r w:rsidR="005A749F" w:rsidRPr="00A269DF">
        <w:rPr>
          <w:rFonts w:asciiTheme="minorHAnsi" w:hAnsiTheme="minorHAnsi"/>
          <w:sz w:val="18"/>
          <w:szCs w:val="18"/>
        </w:rPr>
        <w:tab/>
        <w:t>$    1.00</w:t>
      </w:r>
    </w:p>
    <w:p w:rsidR="00B83653" w:rsidRPr="00A269DF" w:rsidRDefault="00B83653" w:rsidP="00B83653">
      <w:pPr>
        <w:rPr>
          <w:rFonts w:asciiTheme="minorHAnsi" w:hAnsiTheme="minorHAnsi"/>
          <w:sz w:val="18"/>
          <w:szCs w:val="18"/>
        </w:rPr>
      </w:pPr>
      <w:r w:rsidRPr="00A269DF">
        <w:rPr>
          <w:rFonts w:asciiTheme="minorHAnsi" w:hAnsiTheme="minorHAnsi"/>
          <w:sz w:val="18"/>
          <w:szCs w:val="18"/>
        </w:rPr>
        <w:t>Videophone Fund:</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0073276C" w:rsidRPr="00A269DF">
        <w:rPr>
          <w:rFonts w:asciiTheme="minorHAnsi" w:hAnsiTheme="minorHAnsi"/>
          <w:sz w:val="18"/>
          <w:szCs w:val="18"/>
        </w:rPr>
        <w:tab/>
      </w:r>
      <w:r w:rsidRPr="00A269DF">
        <w:rPr>
          <w:rFonts w:asciiTheme="minorHAnsi" w:hAnsiTheme="minorHAnsi"/>
          <w:sz w:val="18"/>
          <w:szCs w:val="18"/>
        </w:rPr>
        <w:t xml:space="preserve">$  </w:t>
      </w:r>
      <w:r w:rsidR="00D807C7" w:rsidRPr="00A269DF">
        <w:rPr>
          <w:rFonts w:asciiTheme="minorHAnsi" w:hAnsiTheme="minorHAnsi"/>
          <w:sz w:val="18"/>
          <w:szCs w:val="18"/>
        </w:rPr>
        <w:t xml:space="preserve">  </w:t>
      </w:r>
      <w:r w:rsidRPr="00A269DF">
        <w:rPr>
          <w:rFonts w:asciiTheme="minorHAnsi" w:hAnsiTheme="minorHAnsi"/>
          <w:sz w:val="18"/>
          <w:szCs w:val="18"/>
        </w:rPr>
        <w:t>1.00</w:t>
      </w:r>
      <w:r w:rsidR="005A749F" w:rsidRPr="00A269DF">
        <w:rPr>
          <w:rFonts w:asciiTheme="minorHAnsi" w:hAnsiTheme="minorHAnsi"/>
          <w:sz w:val="18"/>
          <w:szCs w:val="18"/>
        </w:rPr>
        <w:tab/>
      </w:r>
      <w:r w:rsidR="005A749F" w:rsidRPr="00A269DF">
        <w:rPr>
          <w:rFonts w:asciiTheme="minorHAnsi" w:hAnsiTheme="minorHAnsi"/>
          <w:sz w:val="18"/>
          <w:szCs w:val="18"/>
        </w:rPr>
        <w:tab/>
      </w:r>
      <w:r w:rsidR="0073276C" w:rsidRPr="00A269DF">
        <w:rPr>
          <w:rFonts w:asciiTheme="minorHAnsi" w:hAnsiTheme="minorHAnsi"/>
          <w:sz w:val="18"/>
          <w:szCs w:val="18"/>
        </w:rPr>
        <w:tab/>
      </w:r>
      <w:r w:rsidR="005A749F" w:rsidRPr="00A269DF">
        <w:rPr>
          <w:rFonts w:asciiTheme="minorHAnsi" w:hAnsiTheme="minorHAnsi"/>
          <w:sz w:val="18"/>
          <w:szCs w:val="18"/>
        </w:rPr>
        <w:t>Videophone Fund:</w:t>
      </w:r>
      <w:r w:rsidR="005A749F" w:rsidRPr="00A269DF">
        <w:rPr>
          <w:rFonts w:asciiTheme="minorHAnsi" w:hAnsiTheme="minorHAnsi"/>
          <w:sz w:val="18"/>
          <w:szCs w:val="18"/>
        </w:rPr>
        <w:tab/>
      </w:r>
      <w:r w:rsidR="005A749F" w:rsidRPr="00A269DF">
        <w:rPr>
          <w:rFonts w:asciiTheme="minorHAnsi" w:hAnsiTheme="minorHAnsi"/>
          <w:sz w:val="18"/>
          <w:szCs w:val="18"/>
        </w:rPr>
        <w:tab/>
      </w:r>
      <w:r w:rsidR="005A749F" w:rsidRPr="00A269DF">
        <w:rPr>
          <w:rFonts w:asciiTheme="minorHAnsi" w:hAnsiTheme="minorHAnsi"/>
          <w:sz w:val="18"/>
          <w:szCs w:val="18"/>
        </w:rPr>
        <w:tab/>
      </w:r>
      <w:r w:rsidR="0073276C" w:rsidRPr="00A269DF">
        <w:rPr>
          <w:rFonts w:asciiTheme="minorHAnsi" w:hAnsiTheme="minorHAnsi"/>
          <w:sz w:val="18"/>
          <w:szCs w:val="18"/>
        </w:rPr>
        <w:tab/>
      </w:r>
      <w:r w:rsidR="005A749F" w:rsidRPr="00A269DF">
        <w:rPr>
          <w:rFonts w:asciiTheme="minorHAnsi" w:hAnsiTheme="minorHAnsi"/>
          <w:sz w:val="18"/>
          <w:szCs w:val="18"/>
        </w:rPr>
        <w:t>$    1.00</w:t>
      </w:r>
    </w:p>
    <w:p w:rsidR="00D807C7" w:rsidRPr="00A269DF" w:rsidRDefault="00D807C7" w:rsidP="00B83653">
      <w:pPr>
        <w:rPr>
          <w:rFonts w:asciiTheme="minorHAnsi" w:hAnsiTheme="minorHAnsi"/>
          <w:sz w:val="18"/>
          <w:szCs w:val="18"/>
        </w:rPr>
      </w:pPr>
      <w:r w:rsidRPr="00A269DF">
        <w:rPr>
          <w:rFonts w:asciiTheme="minorHAnsi" w:hAnsiTheme="minorHAnsi"/>
          <w:sz w:val="18"/>
          <w:szCs w:val="18"/>
        </w:rPr>
        <w:t>Transportation Trust Fund Assessment:</w:t>
      </w:r>
      <w:r w:rsidR="00A269DF">
        <w:rPr>
          <w:rFonts w:asciiTheme="minorHAnsi" w:hAnsiTheme="minorHAnsi"/>
          <w:sz w:val="18"/>
          <w:szCs w:val="18"/>
        </w:rPr>
        <w:tab/>
      </w:r>
      <w:r w:rsidRPr="00A269DF">
        <w:rPr>
          <w:rFonts w:asciiTheme="minorHAnsi" w:hAnsiTheme="minorHAnsi"/>
          <w:sz w:val="18"/>
          <w:szCs w:val="18"/>
        </w:rPr>
        <w:tab/>
      </w:r>
      <w:proofErr w:type="gramStart"/>
      <w:r w:rsidRPr="00A269DF">
        <w:rPr>
          <w:rFonts w:asciiTheme="minorHAnsi" w:hAnsiTheme="minorHAnsi"/>
          <w:sz w:val="18"/>
          <w:szCs w:val="18"/>
        </w:rPr>
        <w:t>$  14</w:t>
      </w:r>
      <w:proofErr w:type="gramEnd"/>
      <w:r w:rsidRPr="00A269DF">
        <w:rPr>
          <w:rFonts w:asciiTheme="minorHAnsi" w:hAnsiTheme="minorHAnsi"/>
          <w:sz w:val="18"/>
          <w:szCs w:val="18"/>
        </w:rPr>
        <w:t>.50</w:t>
      </w:r>
      <w:r w:rsidR="005A749F" w:rsidRPr="00A269DF">
        <w:rPr>
          <w:rFonts w:asciiTheme="minorHAnsi" w:hAnsiTheme="minorHAnsi"/>
          <w:sz w:val="18"/>
          <w:szCs w:val="18"/>
        </w:rPr>
        <w:tab/>
      </w:r>
      <w:r w:rsidR="00931FE1" w:rsidRPr="00A269DF">
        <w:rPr>
          <w:rFonts w:asciiTheme="minorHAnsi" w:hAnsiTheme="minorHAnsi"/>
          <w:sz w:val="18"/>
          <w:szCs w:val="18"/>
        </w:rPr>
        <w:tab/>
      </w:r>
      <w:r w:rsidR="0073276C" w:rsidRPr="00A269DF">
        <w:rPr>
          <w:rFonts w:asciiTheme="minorHAnsi" w:hAnsiTheme="minorHAnsi"/>
          <w:sz w:val="18"/>
          <w:szCs w:val="18"/>
        </w:rPr>
        <w:tab/>
      </w:r>
      <w:r w:rsidR="005A749F" w:rsidRPr="00A269DF">
        <w:rPr>
          <w:rFonts w:asciiTheme="minorHAnsi" w:hAnsiTheme="minorHAnsi"/>
          <w:sz w:val="18"/>
          <w:szCs w:val="18"/>
        </w:rPr>
        <w:t>Transportation Trust Fund Assessment:</w:t>
      </w:r>
      <w:r w:rsidR="005A749F" w:rsidRPr="00A269DF">
        <w:rPr>
          <w:rFonts w:asciiTheme="minorHAnsi" w:hAnsiTheme="minorHAnsi"/>
          <w:sz w:val="18"/>
          <w:szCs w:val="18"/>
        </w:rPr>
        <w:tab/>
      </w:r>
      <w:r w:rsidR="00F3447E">
        <w:rPr>
          <w:rFonts w:asciiTheme="minorHAnsi" w:hAnsiTheme="minorHAnsi"/>
          <w:sz w:val="18"/>
          <w:szCs w:val="18"/>
        </w:rPr>
        <w:tab/>
      </w:r>
      <w:r w:rsidR="005A749F" w:rsidRPr="00A269DF">
        <w:rPr>
          <w:rFonts w:asciiTheme="minorHAnsi" w:hAnsiTheme="minorHAnsi"/>
          <w:sz w:val="18"/>
          <w:szCs w:val="18"/>
        </w:rPr>
        <w:t>$  27.50</w:t>
      </w:r>
    </w:p>
    <w:p w:rsidR="00D807C7" w:rsidRPr="00A269DF" w:rsidRDefault="00D807C7" w:rsidP="00B83653">
      <w:pPr>
        <w:rPr>
          <w:rFonts w:asciiTheme="minorHAnsi" w:hAnsiTheme="minorHAnsi"/>
          <w:sz w:val="18"/>
          <w:szCs w:val="18"/>
        </w:rPr>
      </w:pPr>
      <w:r w:rsidRPr="00A269DF">
        <w:rPr>
          <w:rFonts w:asciiTheme="minorHAnsi" w:hAnsiTheme="minorHAnsi"/>
          <w:sz w:val="18"/>
          <w:szCs w:val="18"/>
        </w:rPr>
        <w:t>Court Security Fund:</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proofErr w:type="gramStart"/>
      <w:r w:rsidRPr="00A269DF">
        <w:rPr>
          <w:rFonts w:asciiTheme="minorHAnsi" w:hAnsiTheme="minorHAnsi"/>
          <w:sz w:val="18"/>
          <w:szCs w:val="18"/>
        </w:rPr>
        <w:t>$  10</w:t>
      </w:r>
      <w:proofErr w:type="gramEnd"/>
      <w:r w:rsidRPr="00A269DF">
        <w:rPr>
          <w:rFonts w:asciiTheme="minorHAnsi" w:hAnsiTheme="minorHAnsi"/>
          <w:sz w:val="18"/>
          <w:szCs w:val="18"/>
        </w:rPr>
        <w:t>.00</w:t>
      </w:r>
      <w:r w:rsidR="005A749F" w:rsidRPr="00A269DF">
        <w:rPr>
          <w:rFonts w:asciiTheme="minorHAnsi" w:hAnsiTheme="minorHAnsi"/>
          <w:sz w:val="18"/>
          <w:szCs w:val="18"/>
        </w:rPr>
        <w:tab/>
      </w:r>
      <w:r w:rsidR="005A749F" w:rsidRPr="00A269DF">
        <w:rPr>
          <w:rFonts w:asciiTheme="minorHAnsi" w:hAnsiTheme="minorHAnsi"/>
          <w:sz w:val="18"/>
          <w:szCs w:val="18"/>
        </w:rPr>
        <w:tab/>
      </w:r>
      <w:r w:rsidR="00931FE1" w:rsidRPr="00A269DF">
        <w:rPr>
          <w:rFonts w:asciiTheme="minorHAnsi" w:hAnsiTheme="minorHAnsi"/>
          <w:sz w:val="18"/>
          <w:szCs w:val="18"/>
        </w:rPr>
        <w:tab/>
      </w:r>
      <w:r w:rsidR="005A749F" w:rsidRPr="00A269DF">
        <w:rPr>
          <w:rFonts w:asciiTheme="minorHAnsi" w:hAnsiTheme="minorHAnsi"/>
          <w:sz w:val="18"/>
          <w:szCs w:val="18"/>
        </w:rPr>
        <w:t>Court Security Fund:</w:t>
      </w:r>
      <w:r w:rsidR="005A749F" w:rsidRPr="00A269DF">
        <w:rPr>
          <w:rFonts w:asciiTheme="minorHAnsi" w:hAnsiTheme="minorHAnsi"/>
          <w:sz w:val="18"/>
          <w:szCs w:val="18"/>
        </w:rPr>
        <w:tab/>
      </w:r>
      <w:r w:rsidR="005A749F" w:rsidRPr="00A269DF">
        <w:rPr>
          <w:rFonts w:asciiTheme="minorHAnsi" w:hAnsiTheme="minorHAnsi"/>
          <w:sz w:val="18"/>
          <w:szCs w:val="18"/>
        </w:rPr>
        <w:tab/>
      </w:r>
      <w:r w:rsidR="005A749F" w:rsidRPr="00A269DF">
        <w:rPr>
          <w:rFonts w:asciiTheme="minorHAnsi" w:hAnsiTheme="minorHAnsi"/>
          <w:sz w:val="18"/>
          <w:szCs w:val="18"/>
        </w:rPr>
        <w:tab/>
        <w:t>$  10.00</w:t>
      </w:r>
    </w:p>
    <w:p w:rsidR="0073276C" w:rsidRPr="00A269DF" w:rsidRDefault="0073276C" w:rsidP="00B83653">
      <w:pPr>
        <w:rPr>
          <w:rFonts w:asciiTheme="minorHAnsi" w:hAnsiTheme="minorHAnsi"/>
          <w:sz w:val="18"/>
          <w:szCs w:val="18"/>
        </w:rPr>
      </w:pPr>
      <w:r w:rsidRPr="00A269DF">
        <w:rPr>
          <w:rFonts w:asciiTheme="minorHAnsi" w:hAnsiTheme="minorHAnsi"/>
          <w:sz w:val="18"/>
          <w:szCs w:val="18"/>
        </w:rPr>
        <w:t>Ambulance Fund:</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proofErr w:type="gramStart"/>
      <w:r w:rsidRPr="00A269DF">
        <w:rPr>
          <w:rFonts w:asciiTheme="minorHAnsi" w:hAnsiTheme="minorHAnsi"/>
          <w:sz w:val="18"/>
          <w:szCs w:val="18"/>
        </w:rPr>
        <w:t>$  10</w:t>
      </w:r>
      <w:proofErr w:type="gramEnd"/>
      <w:r w:rsidRPr="00A269DF">
        <w:rPr>
          <w:rFonts w:asciiTheme="minorHAnsi" w:hAnsiTheme="minorHAnsi"/>
          <w:sz w:val="18"/>
          <w:szCs w:val="18"/>
        </w:rPr>
        <w:t>.00</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t>Ambulance Fund:</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t>$  10.00</w:t>
      </w:r>
    </w:p>
    <w:p w:rsidR="00D807C7" w:rsidRPr="00A269DF" w:rsidRDefault="00D807C7" w:rsidP="00B83653">
      <w:pPr>
        <w:rPr>
          <w:rFonts w:asciiTheme="minorHAnsi" w:hAnsiTheme="minorHAnsi"/>
          <w:sz w:val="18"/>
          <w:szCs w:val="18"/>
        </w:rPr>
      </w:pPr>
      <w:r w:rsidRPr="00A269DF">
        <w:rPr>
          <w:rFonts w:asciiTheme="minorHAnsi" w:hAnsiTheme="minorHAnsi"/>
          <w:sz w:val="18"/>
          <w:szCs w:val="18"/>
          <w:u w:val="single"/>
        </w:rPr>
        <w:t xml:space="preserve">Fund to Combat Violent Crimes </w:t>
      </w:r>
      <w:r w:rsidRPr="00A269DF">
        <w:rPr>
          <w:rFonts w:asciiTheme="minorHAnsi" w:hAnsiTheme="minorHAnsi"/>
          <w:sz w:val="18"/>
          <w:szCs w:val="18"/>
          <w:u w:val="single"/>
        </w:rPr>
        <w:tab/>
      </w:r>
      <w:r w:rsidRPr="00A269DF">
        <w:rPr>
          <w:rFonts w:asciiTheme="minorHAnsi" w:hAnsiTheme="minorHAnsi"/>
          <w:sz w:val="18"/>
          <w:szCs w:val="18"/>
          <w:u w:val="single"/>
        </w:rPr>
        <w:tab/>
      </w:r>
      <w:proofErr w:type="gramStart"/>
      <w:r w:rsidRPr="00A269DF">
        <w:rPr>
          <w:rFonts w:asciiTheme="minorHAnsi" w:hAnsiTheme="minorHAnsi"/>
          <w:sz w:val="18"/>
          <w:szCs w:val="18"/>
          <w:u w:val="single"/>
        </w:rPr>
        <w:t>$  15</w:t>
      </w:r>
      <w:proofErr w:type="gramEnd"/>
      <w:r w:rsidRPr="00A269DF">
        <w:rPr>
          <w:rFonts w:asciiTheme="minorHAnsi" w:hAnsiTheme="minorHAnsi"/>
          <w:sz w:val="18"/>
          <w:szCs w:val="18"/>
          <w:u w:val="single"/>
        </w:rPr>
        <w:t>.00</w:t>
      </w:r>
      <w:r w:rsidR="005A749F" w:rsidRPr="00A269DF">
        <w:rPr>
          <w:rFonts w:asciiTheme="minorHAnsi" w:hAnsiTheme="minorHAnsi"/>
          <w:sz w:val="18"/>
          <w:szCs w:val="18"/>
          <w:u w:val="single"/>
        </w:rPr>
        <w:tab/>
      </w:r>
      <w:r w:rsidR="005A749F" w:rsidRPr="00A269DF">
        <w:rPr>
          <w:rFonts w:asciiTheme="minorHAnsi" w:hAnsiTheme="minorHAnsi"/>
          <w:sz w:val="18"/>
          <w:szCs w:val="18"/>
        </w:rPr>
        <w:tab/>
      </w:r>
      <w:r w:rsidR="00931FE1" w:rsidRPr="00A269DF">
        <w:rPr>
          <w:rFonts w:asciiTheme="minorHAnsi" w:hAnsiTheme="minorHAnsi"/>
          <w:sz w:val="18"/>
          <w:szCs w:val="18"/>
        </w:rPr>
        <w:tab/>
      </w:r>
      <w:r w:rsidR="005A749F" w:rsidRPr="00A269DF">
        <w:rPr>
          <w:rFonts w:asciiTheme="minorHAnsi" w:hAnsiTheme="minorHAnsi"/>
          <w:sz w:val="18"/>
          <w:szCs w:val="18"/>
          <w:u w:val="single"/>
        </w:rPr>
        <w:t xml:space="preserve">Fund to Combat Violent Crimes </w:t>
      </w:r>
      <w:r w:rsidR="005A749F" w:rsidRPr="00A269DF">
        <w:rPr>
          <w:rFonts w:asciiTheme="minorHAnsi" w:hAnsiTheme="minorHAnsi"/>
          <w:sz w:val="18"/>
          <w:szCs w:val="18"/>
          <w:u w:val="single"/>
        </w:rPr>
        <w:tab/>
      </w:r>
      <w:r w:rsidR="005A749F" w:rsidRPr="00A269DF">
        <w:rPr>
          <w:rFonts w:asciiTheme="minorHAnsi" w:hAnsiTheme="minorHAnsi"/>
          <w:sz w:val="18"/>
          <w:szCs w:val="18"/>
          <w:u w:val="single"/>
        </w:rPr>
        <w:tab/>
        <w:t>$  15.00</w:t>
      </w:r>
    </w:p>
    <w:p w:rsidR="00D807C7" w:rsidRPr="00A269DF" w:rsidRDefault="00D807C7" w:rsidP="00B83653">
      <w:pPr>
        <w:rPr>
          <w:rFonts w:asciiTheme="minorHAnsi" w:hAnsiTheme="minorHAnsi"/>
          <w:sz w:val="18"/>
          <w:szCs w:val="18"/>
        </w:rPr>
      </w:pPr>
      <w:r w:rsidRPr="00A269DF">
        <w:rPr>
          <w:rFonts w:asciiTheme="minorHAnsi" w:hAnsiTheme="minorHAnsi"/>
          <w:sz w:val="18"/>
          <w:szCs w:val="18"/>
        </w:rPr>
        <w:t>Total</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t xml:space="preserve">$ </w:t>
      </w:r>
      <w:r w:rsidR="0073276C" w:rsidRPr="00A269DF">
        <w:rPr>
          <w:rFonts w:asciiTheme="minorHAnsi" w:hAnsiTheme="minorHAnsi"/>
          <w:sz w:val="18"/>
          <w:szCs w:val="18"/>
        </w:rPr>
        <w:t>11</w:t>
      </w:r>
      <w:r w:rsidR="004818AD" w:rsidRPr="00A269DF">
        <w:rPr>
          <w:rFonts w:asciiTheme="minorHAnsi" w:hAnsiTheme="minorHAnsi"/>
          <w:sz w:val="18"/>
          <w:szCs w:val="18"/>
        </w:rPr>
        <w:t>0.50</w:t>
      </w:r>
      <w:r w:rsidR="005A749F" w:rsidRPr="00A269DF">
        <w:rPr>
          <w:rFonts w:asciiTheme="minorHAnsi" w:hAnsiTheme="minorHAnsi"/>
          <w:sz w:val="18"/>
          <w:szCs w:val="18"/>
        </w:rPr>
        <w:tab/>
      </w:r>
      <w:r w:rsidR="005A749F" w:rsidRPr="00A269DF">
        <w:rPr>
          <w:rFonts w:asciiTheme="minorHAnsi" w:hAnsiTheme="minorHAnsi"/>
          <w:sz w:val="18"/>
          <w:szCs w:val="18"/>
        </w:rPr>
        <w:tab/>
      </w:r>
      <w:r w:rsidR="00931FE1" w:rsidRPr="00A269DF">
        <w:rPr>
          <w:rFonts w:asciiTheme="minorHAnsi" w:hAnsiTheme="minorHAnsi"/>
          <w:sz w:val="18"/>
          <w:szCs w:val="18"/>
        </w:rPr>
        <w:tab/>
      </w:r>
      <w:r w:rsidR="004818AD" w:rsidRPr="00A269DF">
        <w:rPr>
          <w:rFonts w:asciiTheme="minorHAnsi" w:hAnsiTheme="minorHAnsi"/>
          <w:sz w:val="18"/>
          <w:szCs w:val="18"/>
        </w:rPr>
        <w:t>Total</w:t>
      </w:r>
      <w:r w:rsidR="004818AD" w:rsidRPr="00A269DF">
        <w:rPr>
          <w:rFonts w:asciiTheme="minorHAnsi" w:hAnsiTheme="minorHAnsi"/>
          <w:sz w:val="18"/>
          <w:szCs w:val="18"/>
        </w:rPr>
        <w:tab/>
      </w:r>
      <w:r w:rsidR="004818AD" w:rsidRPr="00A269DF">
        <w:rPr>
          <w:rFonts w:asciiTheme="minorHAnsi" w:hAnsiTheme="minorHAnsi"/>
          <w:sz w:val="18"/>
          <w:szCs w:val="18"/>
        </w:rPr>
        <w:tab/>
      </w:r>
      <w:r w:rsidR="004818AD" w:rsidRPr="00A269DF">
        <w:rPr>
          <w:rFonts w:asciiTheme="minorHAnsi" w:hAnsiTheme="minorHAnsi"/>
          <w:sz w:val="18"/>
          <w:szCs w:val="18"/>
        </w:rPr>
        <w:tab/>
      </w:r>
      <w:r w:rsidR="004818AD" w:rsidRPr="00A269DF">
        <w:rPr>
          <w:rFonts w:asciiTheme="minorHAnsi" w:hAnsiTheme="minorHAnsi"/>
          <w:sz w:val="18"/>
          <w:szCs w:val="18"/>
        </w:rPr>
        <w:tab/>
      </w:r>
      <w:r w:rsidR="004818AD" w:rsidRPr="00A269DF">
        <w:rPr>
          <w:rFonts w:asciiTheme="minorHAnsi" w:hAnsiTheme="minorHAnsi"/>
          <w:sz w:val="18"/>
          <w:szCs w:val="18"/>
        </w:rPr>
        <w:tab/>
        <w:t>$1</w:t>
      </w:r>
      <w:r w:rsidR="0073276C" w:rsidRPr="00A269DF">
        <w:rPr>
          <w:rFonts w:asciiTheme="minorHAnsi" w:hAnsiTheme="minorHAnsi"/>
          <w:sz w:val="18"/>
          <w:szCs w:val="18"/>
        </w:rPr>
        <w:t>6</w:t>
      </w:r>
      <w:r w:rsidR="004818AD" w:rsidRPr="00A269DF">
        <w:rPr>
          <w:rFonts w:asciiTheme="minorHAnsi" w:hAnsiTheme="minorHAnsi"/>
          <w:sz w:val="18"/>
          <w:szCs w:val="18"/>
        </w:rPr>
        <w:t>4.5</w:t>
      </w:r>
      <w:r w:rsidR="005A749F" w:rsidRPr="00A269DF">
        <w:rPr>
          <w:rFonts w:asciiTheme="minorHAnsi" w:hAnsiTheme="minorHAnsi"/>
          <w:sz w:val="18"/>
          <w:szCs w:val="18"/>
        </w:rPr>
        <w:t>0</w:t>
      </w:r>
    </w:p>
    <w:p w:rsidR="005A749F" w:rsidRPr="00A269DF" w:rsidRDefault="005A749F" w:rsidP="00D807C7">
      <w:pPr>
        <w:rPr>
          <w:rFonts w:asciiTheme="minorHAnsi" w:hAnsiTheme="minorHAnsi"/>
          <w:b/>
          <w:sz w:val="18"/>
          <w:szCs w:val="18"/>
        </w:rPr>
      </w:pPr>
    </w:p>
    <w:p w:rsidR="00D807C7" w:rsidRPr="005A749F" w:rsidRDefault="00D807C7" w:rsidP="00D807C7">
      <w:pPr>
        <w:rPr>
          <w:rFonts w:asciiTheme="minorHAnsi" w:hAnsiTheme="minorHAnsi"/>
          <w:b/>
        </w:rPr>
      </w:pPr>
      <w:r w:rsidRPr="005A749F">
        <w:rPr>
          <w:rFonts w:asciiTheme="minorHAnsi" w:hAnsiTheme="minorHAnsi"/>
          <w:b/>
        </w:rPr>
        <w:t xml:space="preserve">Sample #3 </w:t>
      </w:r>
    </w:p>
    <w:p w:rsidR="005A749F" w:rsidRPr="00A269DF" w:rsidRDefault="0099138D" w:rsidP="00D807C7">
      <w:pPr>
        <w:rPr>
          <w:rFonts w:asciiTheme="minorHAnsi" w:hAnsiTheme="minorHAnsi"/>
          <w:sz w:val="18"/>
          <w:szCs w:val="18"/>
        </w:rPr>
      </w:pPr>
      <w:r w:rsidRPr="00A269DF">
        <w:rPr>
          <w:rFonts w:asciiTheme="minorHAnsi" w:hAnsiTheme="minorHAnsi"/>
          <w:sz w:val="18"/>
          <w:szCs w:val="18"/>
        </w:rPr>
        <w:t>Failure to Obey</w:t>
      </w:r>
      <w:r w:rsidR="00A40CF9" w:rsidRPr="00A269DF">
        <w:rPr>
          <w:rFonts w:asciiTheme="minorHAnsi" w:hAnsiTheme="minorHAnsi"/>
          <w:sz w:val="18"/>
          <w:szCs w:val="18"/>
        </w:rPr>
        <w:t xml:space="preserve"> Stop </w:t>
      </w:r>
      <w:r w:rsidRPr="00A269DF">
        <w:rPr>
          <w:rFonts w:asciiTheme="minorHAnsi" w:hAnsiTheme="minorHAnsi"/>
          <w:sz w:val="18"/>
          <w:szCs w:val="18"/>
        </w:rPr>
        <w:t xml:space="preserve">Sign </w:t>
      </w:r>
      <w:r w:rsidR="00A40CF9" w:rsidRPr="00A269DF">
        <w:rPr>
          <w:rFonts w:asciiTheme="minorHAnsi" w:hAnsiTheme="minorHAnsi"/>
          <w:sz w:val="18"/>
          <w:szCs w:val="18"/>
        </w:rPr>
        <w:t>w/Seat Belt Assessment</w:t>
      </w:r>
      <w:r w:rsidR="00D807C7" w:rsidRPr="00A269DF">
        <w:rPr>
          <w:rFonts w:asciiTheme="minorHAnsi" w:hAnsiTheme="minorHAnsi"/>
          <w:sz w:val="18"/>
          <w:szCs w:val="18"/>
        </w:rPr>
        <w:t xml:space="preserve"> </w:t>
      </w:r>
    </w:p>
    <w:p w:rsidR="00D807C7" w:rsidRPr="00A269DF" w:rsidRDefault="00D807C7" w:rsidP="00D807C7">
      <w:pPr>
        <w:rPr>
          <w:rFonts w:asciiTheme="minorHAnsi" w:hAnsiTheme="minorHAnsi"/>
          <w:i/>
          <w:sz w:val="18"/>
          <w:szCs w:val="18"/>
        </w:rPr>
      </w:pPr>
      <w:r w:rsidRPr="00A269DF">
        <w:rPr>
          <w:rFonts w:asciiTheme="minorHAnsi" w:hAnsiTheme="minorHAnsi"/>
          <w:i/>
          <w:sz w:val="18"/>
          <w:szCs w:val="18"/>
        </w:rPr>
        <w:t>Paid after Court hearing</w:t>
      </w:r>
    </w:p>
    <w:p w:rsidR="00D807C7" w:rsidRPr="00A269DF" w:rsidRDefault="00D807C7" w:rsidP="00D807C7">
      <w:pPr>
        <w:rPr>
          <w:rFonts w:asciiTheme="minorHAnsi" w:hAnsiTheme="minorHAnsi"/>
          <w:sz w:val="18"/>
          <w:szCs w:val="18"/>
        </w:rPr>
      </w:pPr>
      <w:r w:rsidRPr="00A269DF">
        <w:rPr>
          <w:rFonts w:asciiTheme="minorHAnsi" w:hAnsiTheme="minorHAnsi"/>
          <w:sz w:val="18"/>
          <w:szCs w:val="18"/>
        </w:rPr>
        <w:t>Fine:</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proofErr w:type="gramStart"/>
      <w:r w:rsidRPr="00A269DF">
        <w:rPr>
          <w:rFonts w:asciiTheme="minorHAnsi" w:hAnsiTheme="minorHAnsi"/>
          <w:sz w:val="18"/>
          <w:szCs w:val="18"/>
        </w:rPr>
        <w:t xml:space="preserve">$  </w:t>
      </w:r>
      <w:r w:rsidR="0099138D" w:rsidRPr="00A269DF">
        <w:rPr>
          <w:rFonts w:asciiTheme="minorHAnsi" w:hAnsiTheme="minorHAnsi"/>
          <w:sz w:val="18"/>
          <w:szCs w:val="18"/>
        </w:rPr>
        <w:t>25</w:t>
      </w:r>
      <w:r w:rsidRPr="00A269DF">
        <w:rPr>
          <w:rFonts w:asciiTheme="minorHAnsi" w:hAnsiTheme="minorHAnsi"/>
          <w:sz w:val="18"/>
          <w:szCs w:val="18"/>
        </w:rPr>
        <w:t>.00</w:t>
      </w:r>
      <w:proofErr w:type="gramEnd"/>
    </w:p>
    <w:p w:rsidR="00D807C7" w:rsidRPr="00A269DF" w:rsidRDefault="00D807C7" w:rsidP="00D807C7">
      <w:pPr>
        <w:rPr>
          <w:rFonts w:asciiTheme="minorHAnsi" w:hAnsiTheme="minorHAnsi"/>
          <w:sz w:val="18"/>
          <w:szCs w:val="18"/>
        </w:rPr>
      </w:pPr>
      <w:r w:rsidRPr="00A269DF">
        <w:rPr>
          <w:rFonts w:asciiTheme="minorHAnsi" w:hAnsiTheme="minorHAnsi"/>
          <w:sz w:val="18"/>
          <w:szCs w:val="18"/>
        </w:rPr>
        <w:t>Court Costs:</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proofErr w:type="gramStart"/>
      <w:r w:rsidRPr="00A269DF">
        <w:rPr>
          <w:rFonts w:asciiTheme="minorHAnsi" w:hAnsiTheme="minorHAnsi"/>
          <w:sz w:val="18"/>
          <w:szCs w:val="18"/>
        </w:rPr>
        <w:t>$  35.00</w:t>
      </w:r>
      <w:proofErr w:type="gramEnd"/>
    </w:p>
    <w:p w:rsidR="0099138D" w:rsidRPr="00A269DF" w:rsidRDefault="0099138D" w:rsidP="00D807C7">
      <w:pPr>
        <w:rPr>
          <w:rFonts w:asciiTheme="minorHAnsi" w:hAnsiTheme="minorHAnsi"/>
          <w:sz w:val="18"/>
          <w:szCs w:val="18"/>
        </w:rPr>
      </w:pPr>
      <w:r w:rsidRPr="00A269DF">
        <w:rPr>
          <w:rFonts w:asciiTheme="minorHAnsi" w:hAnsiTheme="minorHAnsi"/>
          <w:sz w:val="18"/>
          <w:szCs w:val="18"/>
        </w:rPr>
        <w:t>Seat Belt Assessment</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proofErr w:type="gramStart"/>
      <w:r w:rsidRPr="00A269DF">
        <w:rPr>
          <w:rFonts w:asciiTheme="minorHAnsi" w:hAnsiTheme="minorHAnsi"/>
          <w:sz w:val="18"/>
          <w:szCs w:val="18"/>
        </w:rPr>
        <w:t>$  10.00</w:t>
      </w:r>
      <w:proofErr w:type="gramEnd"/>
    </w:p>
    <w:p w:rsidR="00D807C7" w:rsidRPr="00A269DF" w:rsidRDefault="00D807C7" w:rsidP="00D807C7">
      <w:pPr>
        <w:rPr>
          <w:rFonts w:asciiTheme="minorHAnsi" w:hAnsiTheme="minorHAnsi"/>
          <w:sz w:val="18"/>
          <w:szCs w:val="18"/>
        </w:rPr>
      </w:pPr>
      <w:r w:rsidRPr="00A269DF">
        <w:rPr>
          <w:rFonts w:asciiTheme="minorHAnsi" w:hAnsiTheme="minorHAnsi"/>
          <w:sz w:val="18"/>
          <w:szCs w:val="18"/>
        </w:rPr>
        <w:t>Victims Compensation Fund:</w:t>
      </w:r>
      <w:r w:rsidRPr="00A269DF">
        <w:rPr>
          <w:rFonts w:asciiTheme="minorHAnsi" w:hAnsiTheme="minorHAnsi"/>
          <w:sz w:val="18"/>
          <w:szCs w:val="18"/>
        </w:rPr>
        <w:tab/>
      </w:r>
      <w:r w:rsidRPr="00A269DF">
        <w:rPr>
          <w:rFonts w:asciiTheme="minorHAnsi" w:hAnsiTheme="minorHAnsi"/>
          <w:sz w:val="18"/>
          <w:szCs w:val="18"/>
        </w:rPr>
        <w:tab/>
      </w:r>
      <w:r w:rsidR="00A269DF">
        <w:rPr>
          <w:rFonts w:asciiTheme="minorHAnsi" w:hAnsiTheme="minorHAnsi"/>
          <w:sz w:val="18"/>
          <w:szCs w:val="18"/>
        </w:rPr>
        <w:tab/>
      </w:r>
      <w:proofErr w:type="gramStart"/>
      <w:r w:rsidRPr="00A269DF">
        <w:rPr>
          <w:rFonts w:asciiTheme="minorHAnsi" w:hAnsiTheme="minorHAnsi"/>
          <w:sz w:val="18"/>
          <w:szCs w:val="18"/>
        </w:rPr>
        <w:t xml:space="preserve">$  </w:t>
      </w:r>
      <w:r w:rsidR="004818AD" w:rsidRPr="00A269DF">
        <w:rPr>
          <w:rFonts w:asciiTheme="minorHAnsi" w:hAnsiTheme="minorHAnsi"/>
          <w:sz w:val="18"/>
          <w:szCs w:val="18"/>
        </w:rPr>
        <w:t>10.00</w:t>
      </w:r>
      <w:proofErr w:type="gramEnd"/>
    </w:p>
    <w:p w:rsidR="00D807C7" w:rsidRPr="00A269DF" w:rsidRDefault="00D807C7" w:rsidP="00D807C7">
      <w:pPr>
        <w:rPr>
          <w:rFonts w:asciiTheme="minorHAnsi" w:hAnsiTheme="minorHAnsi"/>
          <w:sz w:val="18"/>
          <w:szCs w:val="18"/>
        </w:rPr>
      </w:pPr>
      <w:r w:rsidRPr="00A269DF">
        <w:rPr>
          <w:rFonts w:asciiTheme="minorHAnsi" w:hAnsiTheme="minorHAnsi"/>
          <w:sz w:val="18"/>
          <w:szCs w:val="18"/>
        </w:rPr>
        <w:t>DELJIS Fund:</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t>$    1.00</w:t>
      </w:r>
    </w:p>
    <w:p w:rsidR="00D807C7" w:rsidRPr="00A269DF" w:rsidRDefault="00D807C7" w:rsidP="00D807C7">
      <w:pPr>
        <w:rPr>
          <w:rFonts w:asciiTheme="minorHAnsi" w:hAnsiTheme="minorHAnsi"/>
          <w:sz w:val="18"/>
          <w:szCs w:val="18"/>
        </w:rPr>
      </w:pPr>
      <w:r w:rsidRPr="00A269DF">
        <w:rPr>
          <w:rFonts w:asciiTheme="minorHAnsi" w:hAnsiTheme="minorHAnsi"/>
          <w:sz w:val="18"/>
          <w:szCs w:val="18"/>
        </w:rPr>
        <w:t>Videophone Fund:</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0073276C" w:rsidRPr="00A269DF">
        <w:rPr>
          <w:rFonts w:asciiTheme="minorHAnsi" w:hAnsiTheme="minorHAnsi"/>
          <w:sz w:val="18"/>
          <w:szCs w:val="18"/>
        </w:rPr>
        <w:tab/>
      </w:r>
      <w:r w:rsidRPr="00A269DF">
        <w:rPr>
          <w:rFonts w:asciiTheme="minorHAnsi" w:hAnsiTheme="minorHAnsi"/>
          <w:sz w:val="18"/>
          <w:szCs w:val="18"/>
        </w:rPr>
        <w:t>$    1.00</w:t>
      </w:r>
    </w:p>
    <w:p w:rsidR="00D807C7" w:rsidRPr="00A269DF" w:rsidRDefault="00D807C7" w:rsidP="00D807C7">
      <w:pPr>
        <w:rPr>
          <w:rFonts w:asciiTheme="minorHAnsi" w:hAnsiTheme="minorHAnsi"/>
          <w:sz w:val="18"/>
          <w:szCs w:val="18"/>
        </w:rPr>
      </w:pPr>
      <w:r w:rsidRPr="00A269DF">
        <w:rPr>
          <w:rFonts w:asciiTheme="minorHAnsi" w:hAnsiTheme="minorHAnsi"/>
          <w:sz w:val="18"/>
          <w:szCs w:val="18"/>
        </w:rPr>
        <w:t>Transportation Trust Fund Assessment:</w:t>
      </w:r>
      <w:r w:rsidR="00A269DF">
        <w:rPr>
          <w:rFonts w:asciiTheme="minorHAnsi" w:hAnsiTheme="minorHAnsi"/>
          <w:sz w:val="18"/>
          <w:szCs w:val="18"/>
        </w:rPr>
        <w:tab/>
      </w:r>
      <w:r w:rsidRPr="00A269DF">
        <w:rPr>
          <w:rFonts w:asciiTheme="minorHAnsi" w:hAnsiTheme="minorHAnsi"/>
          <w:sz w:val="18"/>
          <w:szCs w:val="18"/>
        </w:rPr>
        <w:tab/>
      </w:r>
      <w:proofErr w:type="gramStart"/>
      <w:r w:rsidRPr="00A269DF">
        <w:rPr>
          <w:rFonts w:asciiTheme="minorHAnsi" w:hAnsiTheme="minorHAnsi"/>
          <w:sz w:val="18"/>
          <w:szCs w:val="18"/>
        </w:rPr>
        <w:t>$  1</w:t>
      </w:r>
      <w:r w:rsidR="0099138D" w:rsidRPr="00A269DF">
        <w:rPr>
          <w:rFonts w:asciiTheme="minorHAnsi" w:hAnsiTheme="minorHAnsi"/>
          <w:sz w:val="18"/>
          <w:szCs w:val="18"/>
        </w:rPr>
        <w:t>2</w:t>
      </w:r>
      <w:r w:rsidRPr="00A269DF">
        <w:rPr>
          <w:rFonts w:asciiTheme="minorHAnsi" w:hAnsiTheme="minorHAnsi"/>
          <w:sz w:val="18"/>
          <w:szCs w:val="18"/>
        </w:rPr>
        <w:t>.50</w:t>
      </w:r>
      <w:proofErr w:type="gramEnd"/>
    </w:p>
    <w:p w:rsidR="0099138D" w:rsidRPr="00A269DF" w:rsidRDefault="00D807C7" w:rsidP="00D807C7">
      <w:pPr>
        <w:rPr>
          <w:rFonts w:asciiTheme="minorHAnsi" w:hAnsiTheme="minorHAnsi"/>
          <w:sz w:val="18"/>
          <w:szCs w:val="18"/>
        </w:rPr>
      </w:pPr>
      <w:r w:rsidRPr="00A269DF">
        <w:rPr>
          <w:rFonts w:asciiTheme="minorHAnsi" w:hAnsiTheme="minorHAnsi"/>
          <w:sz w:val="18"/>
          <w:szCs w:val="18"/>
        </w:rPr>
        <w:t>Court Security Fund:</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proofErr w:type="gramStart"/>
      <w:r w:rsidRPr="00A269DF">
        <w:rPr>
          <w:rFonts w:asciiTheme="minorHAnsi" w:hAnsiTheme="minorHAnsi"/>
          <w:sz w:val="18"/>
          <w:szCs w:val="18"/>
        </w:rPr>
        <w:t>$  10.00</w:t>
      </w:r>
      <w:proofErr w:type="gramEnd"/>
    </w:p>
    <w:p w:rsidR="0073276C" w:rsidRPr="00A269DF" w:rsidRDefault="0073276C" w:rsidP="00D807C7">
      <w:pPr>
        <w:rPr>
          <w:rFonts w:asciiTheme="minorHAnsi" w:hAnsiTheme="minorHAnsi"/>
          <w:sz w:val="18"/>
          <w:szCs w:val="18"/>
        </w:rPr>
      </w:pPr>
      <w:r w:rsidRPr="00A269DF">
        <w:rPr>
          <w:rFonts w:asciiTheme="minorHAnsi" w:hAnsiTheme="minorHAnsi"/>
          <w:sz w:val="18"/>
          <w:szCs w:val="18"/>
        </w:rPr>
        <w:t>Ambulance Fund:</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proofErr w:type="gramStart"/>
      <w:r w:rsidRPr="00A269DF">
        <w:rPr>
          <w:rFonts w:asciiTheme="minorHAnsi" w:hAnsiTheme="minorHAnsi"/>
          <w:sz w:val="18"/>
          <w:szCs w:val="18"/>
        </w:rPr>
        <w:t>$  10.00</w:t>
      </w:r>
      <w:proofErr w:type="gramEnd"/>
    </w:p>
    <w:p w:rsidR="0099138D" w:rsidRPr="00A269DF" w:rsidRDefault="00D807C7" w:rsidP="00D807C7">
      <w:pPr>
        <w:rPr>
          <w:rFonts w:asciiTheme="minorHAnsi" w:hAnsiTheme="minorHAnsi"/>
          <w:sz w:val="18"/>
          <w:szCs w:val="18"/>
          <w:u w:val="single"/>
        </w:rPr>
      </w:pPr>
      <w:r w:rsidRPr="00A269DF">
        <w:rPr>
          <w:rFonts w:asciiTheme="minorHAnsi" w:hAnsiTheme="minorHAnsi"/>
          <w:sz w:val="18"/>
          <w:szCs w:val="18"/>
          <w:u w:val="single"/>
        </w:rPr>
        <w:t xml:space="preserve">Fund to Combat Violent Crimes </w:t>
      </w:r>
      <w:r w:rsidRPr="00A269DF">
        <w:rPr>
          <w:rFonts w:asciiTheme="minorHAnsi" w:hAnsiTheme="minorHAnsi"/>
          <w:sz w:val="18"/>
          <w:szCs w:val="18"/>
          <w:u w:val="single"/>
        </w:rPr>
        <w:tab/>
      </w:r>
      <w:r w:rsidRPr="00A269DF">
        <w:rPr>
          <w:rFonts w:asciiTheme="minorHAnsi" w:hAnsiTheme="minorHAnsi"/>
          <w:sz w:val="18"/>
          <w:szCs w:val="18"/>
          <w:u w:val="single"/>
        </w:rPr>
        <w:tab/>
      </w:r>
      <w:proofErr w:type="gramStart"/>
      <w:r w:rsidRPr="00A269DF">
        <w:rPr>
          <w:rFonts w:asciiTheme="minorHAnsi" w:hAnsiTheme="minorHAnsi"/>
          <w:sz w:val="18"/>
          <w:szCs w:val="18"/>
          <w:u w:val="single"/>
        </w:rPr>
        <w:t>$  15.00</w:t>
      </w:r>
      <w:proofErr w:type="gramEnd"/>
    </w:p>
    <w:p w:rsidR="00D807C7" w:rsidRPr="00A269DF" w:rsidRDefault="00D807C7" w:rsidP="00D807C7">
      <w:pPr>
        <w:rPr>
          <w:rFonts w:asciiTheme="minorHAnsi" w:hAnsiTheme="minorHAnsi"/>
          <w:sz w:val="18"/>
          <w:szCs w:val="18"/>
        </w:rPr>
      </w:pPr>
      <w:r w:rsidRPr="00A269DF">
        <w:rPr>
          <w:rFonts w:asciiTheme="minorHAnsi" w:hAnsiTheme="minorHAnsi"/>
          <w:sz w:val="18"/>
          <w:szCs w:val="18"/>
        </w:rPr>
        <w:t>Total</w:t>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r>
      <w:r w:rsidRPr="00A269DF">
        <w:rPr>
          <w:rFonts w:asciiTheme="minorHAnsi" w:hAnsiTheme="minorHAnsi"/>
          <w:sz w:val="18"/>
          <w:szCs w:val="18"/>
        </w:rPr>
        <w:tab/>
        <w:t>$</w:t>
      </w:r>
      <w:r w:rsidR="0073276C" w:rsidRPr="00A269DF">
        <w:rPr>
          <w:rFonts w:asciiTheme="minorHAnsi" w:hAnsiTheme="minorHAnsi"/>
          <w:sz w:val="18"/>
          <w:szCs w:val="18"/>
        </w:rPr>
        <w:t>12</w:t>
      </w:r>
      <w:r w:rsidR="004818AD" w:rsidRPr="00A269DF">
        <w:rPr>
          <w:rFonts w:asciiTheme="minorHAnsi" w:hAnsiTheme="minorHAnsi"/>
          <w:sz w:val="18"/>
          <w:szCs w:val="18"/>
        </w:rPr>
        <w:t>9</w:t>
      </w:r>
      <w:r w:rsidR="0099138D" w:rsidRPr="00A269DF">
        <w:rPr>
          <w:rFonts w:asciiTheme="minorHAnsi" w:hAnsiTheme="minorHAnsi"/>
          <w:sz w:val="18"/>
          <w:szCs w:val="18"/>
        </w:rPr>
        <w:t>.</w:t>
      </w:r>
      <w:r w:rsidR="004818AD" w:rsidRPr="00A269DF">
        <w:rPr>
          <w:rFonts w:asciiTheme="minorHAnsi" w:hAnsiTheme="minorHAnsi"/>
          <w:sz w:val="18"/>
          <w:szCs w:val="18"/>
        </w:rPr>
        <w:t>5</w:t>
      </w:r>
      <w:r w:rsidR="0099138D" w:rsidRPr="00A269DF">
        <w:rPr>
          <w:rFonts w:asciiTheme="minorHAnsi" w:hAnsiTheme="minorHAnsi"/>
          <w:sz w:val="18"/>
          <w:szCs w:val="18"/>
        </w:rPr>
        <w:t>0</w:t>
      </w:r>
    </w:p>
    <w:p w:rsidR="0099138D" w:rsidRPr="005A749F" w:rsidRDefault="0099138D" w:rsidP="0099138D">
      <w:pPr>
        <w:jc w:val="center"/>
        <w:rPr>
          <w:rFonts w:asciiTheme="minorHAnsi" w:hAnsiTheme="minorHAnsi"/>
          <w:b/>
        </w:rPr>
      </w:pPr>
      <w:r w:rsidRPr="005A749F">
        <w:rPr>
          <w:rFonts w:asciiTheme="minorHAnsi" w:hAnsiTheme="minorHAnsi"/>
          <w:b/>
        </w:rPr>
        <w:t>Explanation of Fines, Costs and Assessments</w:t>
      </w:r>
      <w:r w:rsidR="00DF44EC" w:rsidRPr="005A749F">
        <w:rPr>
          <w:rFonts w:asciiTheme="minorHAnsi" w:hAnsiTheme="minorHAnsi"/>
          <w:b/>
        </w:rPr>
        <w:t xml:space="preserve"> in Traffic Cases</w:t>
      </w:r>
    </w:p>
    <w:p w:rsidR="00931FE1" w:rsidRPr="00931FE1" w:rsidRDefault="0099138D" w:rsidP="00931FE1">
      <w:pPr>
        <w:rPr>
          <w:rFonts w:asciiTheme="minorHAnsi" w:hAnsiTheme="minorHAnsi"/>
          <w:sz w:val="18"/>
          <w:szCs w:val="18"/>
        </w:rPr>
      </w:pPr>
      <w:r w:rsidRPr="005A749F">
        <w:rPr>
          <w:rFonts w:asciiTheme="minorHAnsi" w:hAnsiTheme="minorHAnsi"/>
          <w:b/>
          <w:i/>
          <w:sz w:val="18"/>
          <w:szCs w:val="18"/>
        </w:rPr>
        <w:t>Fines:</w:t>
      </w:r>
      <w:r w:rsidR="00931FE1">
        <w:rPr>
          <w:rFonts w:asciiTheme="minorHAnsi" w:hAnsiTheme="minorHAnsi"/>
          <w:b/>
          <w:i/>
          <w:sz w:val="18"/>
          <w:szCs w:val="18"/>
        </w:rPr>
        <w:tab/>
      </w:r>
      <w:r w:rsidRPr="00931FE1">
        <w:rPr>
          <w:rFonts w:asciiTheme="minorHAnsi" w:hAnsiTheme="minorHAnsi"/>
          <w:sz w:val="18"/>
          <w:szCs w:val="18"/>
        </w:rPr>
        <w:t>Motor vehicle and traffic fines are established by statute. Speeding penalties are found at 21 Del. C. §</w:t>
      </w:r>
      <w:r w:rsidR="007A4549" w:rsidRPr="00931FE1">
        <w:rPr>
          <w:rFonts w:asciiTheme="minorHAnsi" w:hAnsiTheme="minorHAnsi"/>
          <w:sz w:val="18"/>
          <w:szCs w:val="18"/>
        </w:rPr>
        <w:t xml:space="preserve">4169(c). The general rules of the road penalty section is found at 21 Del. C. §4205. Similarly, the general penalty section for license offenses is found at 21 Del. C. §2757 and for registration violations at 21 Del. C. §2174. However, many violations carry a penalty specific to that offense. </w:t>
      </w:r>
      <w:r w:rsidR="00385800" w:rsidRPr="00931FE1">
        <w:rPr>
          <w:rFonts w:asciiTheme="minorHAnsi" w:hAnsiTheme="minorHAnsi"/>
          <w:sz w:val="18"/>
          <w:szCs w:val="18"/>
        </w:rPr>
        <w:t xml:space="preserve">Payments made on fines goes to the State’s General Fund. </w:t>
      </w:r>
      <w:r w:rsidR="004021D1" w:rsidRPr="00931FE1">
        <w:rPr>
          <w:rFonts w:asciiTheme="minorHAnsi" w:hAnsiTheme="minorHAnsi"/>
          <w:sz w:val="18"/>
          <w:szCs w:val="18"/>
          <w:highlight w:val="yellow"/>
        </w:rPr>
        <w:t>Fines are typically suspendable in whole or part at the discretion of the judge.</w:t>
      </w:r>
    </w:p>
    <w:p w:rsidR="00931FE1" w:rsidRDefault="007A4549" w:rsidP="00931FE1">
      <w:pPr>
        <w:rPr>
          <w:rFonts w:asciiTheme="minorHAnsi" w:hAnsiTheme="minorHAnsi"/>
          <w:sz w:val="18"/>
          <w:szCs w:val="18"/>
        </w:rPr>
      </w:pPr>
      <w:r w:rsidRPr="005A749F">
        <w:rPr>
          <w:rFonts w:asciiTheme="minorHAnsi" w:hAnsiTheme="minorHAnsi"/>
          <w:b/>
          <w:i/>
          <w:sz w:val="20"/>
          <w:szCs w:val="20"/>
        </w:rPr>
        <w:t>Court Costs:</w:t>
      </w:r>
      <w:r w:rsidR="00931FE1">
        <w:rPr>
          <w:rFonts w:asciiTheme="minorHAnsi" w:hAnsiTheme="minorHAnsi"/>
          <w:b/>
          <w:i/>
          <w:sz w:val="20"/>
          <w:szCs w:val="20"/>
        </w:rPr>
        <w:t xml:space="preserve">  </w:t>
      </w:r>
      <w:r w:rsidRPr="00931FE1">
        <w:rPr>
          <w:rFonts w:asciiTheme="minorHAnsi" w:hAnsiTheme="minorHAnsi"/>
          <w:sz w:val="18"/>
          <w:szCs w:val="18"/>
        </w:rPr>
        <w:t xml:space="preserve">Court Costs in criminal and traffic matters in the Justice of the Peace Court are established under Justice of the Peace Court </w:t>
      </w:r>
      <w:r w:rsidR="004021D1" w:rsidRPr="00931FE1">
        <w:rPr>
          <w:rFonts w:asciiTheme="minorHAnsi" w:hAnsiTheme="minorHAnsi"/>
          <w:sz w:val="18"/>
          <w:szCs w:val="18"/>
        </w:rPr>
        <w:t xml:space="preserve">Criminal </w:t>
      </w:r>
      <w:r w:rsidRPr="00931FE1">
        <w:rPr>
          <w:rFonts w:asciiTheme="minorHAnsi" w:hAnsiTheme="minorHAnsi"/>
          <w:sz w:val="18"/>
          <w:szCs w:val="18"/>
        </w:rPr>
        <w:t xml:space="preserve">Rule </w:t>
      </w:r>
      <w:r w:rsidR="004021D1" w:rsidRPr="00931FE1">
        <w:rPr>
          <w:rFonts w:asciiTheme="minorHAnsi" w:hAnsiTheme="minorHAnsi"/>
          <w:sz w:val="18"/>
          <w:szCs w:val="18"/>
        </w:rPr>
        <w:t xml:space="preserve">58. Cases handled through the voluntary assessment mail-in or online payment procedures carry court costs of $20.00. Cases taken before a judge for a plea or trial incur a court cost of $35.00. </w:t>
      </w:r>
      <w:r w:rsidR="004021D1" w:rsidRPr="00931FE1">
        <w:rPr>
          <w:rFonts w:asciiTheme="minorHAnsi" w:hAnsiTheme="minorHAnsi"/>
          <w:sz w:val="18"/>
          <w:szCs w:val="18"/>
          <w:highlight w:val="yellow"/>
        </w:rPr>
        <w:t>Court costs are suspendable in whole or part.</w:t>
      </w:r>
    </w:p>
    <w:p w:rsidR="00931FE1" w:rsidRPr="00931FE1" w:rsidRDefault="004021D1" w:rsidP="00931FE1">
      <w:pPr>
        <w:rPr>
          <w:rFonts w:asciiTheme="minorHAnsi" w:hAnsiTheme="minorHAnsi"/>
          <w:sz w:val="18"/>
          <w:szCs w:val="18"/>
        </w:rPr>
      </w:pPr>
      <w:r w:rsidRPr="00931FE1">
        <w:rPr>
          <w:rFonts w:asciiTheme="minorHAnsi" w:hAnsiTheme="minorHAnsi"/>
          <w:b/>
          <w:i/>
          <w:sz w:val="18"/>
          <w:szCs w:val="18"/>
        </w:rPr>
        <w:t>Victims Compensation Fund:</w:t>
      </w:r>
      <w:r w:rsidR="00931FE1">
        <w:rPr>
          <w:rFonts w:asciiTheme="minorHAnsi" w:hAnsiTheme="minorHAnsi"/>
          <w:b/>
          <w:i/>
          <w:sz w:val="18"/>
          <w:szCs w:val="18"/>
        </w:rPr>
        <w:t xml:space="preserve"> </w:t>
      </w:r>
      <w:r w:rsidR="00931FE1">
        <w:rPr>
          <w:rFonts w:asciiTheme="minorHAnsi" w:hAnsiTheme="minorHAnsi"/>
          <w:b/>
          <w:i/>
          <w:sz w:val="18"/>
          <w:szCs w:val="18"/>
        </w:rPr>
        <w:tab/>
      </w:r>
      <w:r w:rsidRPr="00931FE1">
        <w:rPr>
          <w:rFonts w:asciiTheme="minorHAnsi" w:hAnsiTheme="minorHAnsi"/>
          <w:sz w:val="18"/>
          <w:szCs w:val="18"/>
        </w:rPr>
        <w:t xml:space="preserve">VCF is established by statute at </w:t>
      </w:r>
      <w:r w:rsidR="00385800" w:rsidRPr="00931FE1">
        <w:rPr>
          <w:rFonts w:asciiTheme="minorHAnsi" w:hAnsiTheme="minorHAnsi"/>
          <w:sz w:val="18"/>
          <w:szCs w:val="18"/>
        </w:rPr>
        <w:t xml:space="preserve">11 De. </w:t>
      </w:r>
      <w:r w:rsidR="00DE6071" w:rsidRPr="00931FE1">
        <w:rPr>
          <w:rFonts w:asciiTheme="minorHAnsi" w:hAnsiTheme="minorHAnsi"/>
          <w:sz w:val="18"/>
          <w:szCs w:val="18"/>
        </w:rPr>
        <w:t>C. §9012(a)</w:t>
      </w:r>
      <w:r w:rsidRPr="00931FE1">
        <w:rPr>
          <w:rFonts w:asciiTheme="minorHAnsi" w:hAnsiTheme="minorHAnsi"/>
          <w:sz w:val="18"/>
          <w:szCs w:val="18"/>
        </w:rPr>
        <w:t xml:space="preserve">. It is assessed on all criminal and traffic matters, and is not subject to suspension. </w:t>
      </w:r>
      <w:r w:rsidR="00385800" w:rsidRPr="00931FE1">
        <w:rPr>
          <w:rFonts w:asciiTheme="minorHAnsi" w:hAnsiTheme="minorHAnsi"/>
          <w:sz w:val="18"/>
          <w:szCs w:val="18"/>
        </w:rPr>
        <w:t>VCF is computed at 18% of the base fine</w:t>
      </w:r>
      <w:r w:rsidR="004818AD">
        <w:rPr>
          <w:rFonts w:asciiTheme="minorHAnsi" w:hAnsiTheme="minorHAnsi"/>
          <w:sz w:val="18"/>
          <w:szCs w:val="18"/>
        </w:rPr>
        <w:t xml:space="preserve"> or $10.00, whichever is greater</w:t>
      </w:r>
      <w:r w:rsidR="00385800" w:rsidRPr="00931FE1">
        <w:rPr>
          <w:rFonts w:asciiTheme="minorHAnsi" w:hAnsiTheme="minorHAnsi"/>
          <w:sz w:val="18"/>
          <w:szCs w:val="18"/>
        </w:rPr>
        <w:t>. The fund to which these payments are made compensates victims of violent crime for losses directly associated with that crime.</w:t>
      </w:r>
    </w:p>
    <w:p w:rsidR="00931FE1" w:rsidRPr="00931FE1" w:rsidRDefault="00385800" w:rsidP="00931FE1">
      <w:pPr>
        <w:rPr>
          <w:rFonts w:asciiTheme="minorHAnsi" w:hAnsiTheme="minorHAnsi"/>
          <w:sz w:val="18"/>
          <w:szCs w:val="18"/>
        </w:rPr>
      </w:pPr>
      <w:r w:rsidRPr="00931FE1">
        <w:rPr>
          <w:rFonts w:asciiTheme="minorHAnsi" w:hAnsiTheme="minorHAnsi"/>
          <w:b/>
          <w:i/>
          <w:sz w:val="18"/>
          <w:szCs w:val="18"/>
        </w:rPr>
        <w:t>DELJIS Fund:</w:t>
      </w:r>
      <w:r w:rsidR="00931FE1">
        <w:rPr>
          <w:rFonts w:asciiTheme="minorHAnsi" w:hAnsiTheme="minorHAnsi"/>
          <w:b/>
          <w:i/>
          <w:sz w:val="18"/>
          <w:szCs w:val="18"/>
        </w:rPr>
        <w:t xml:space="preserve">  </w:t>
      </w:r>
      <w:r w:rsidRPr="00931FE1">
        <w:rPr>
          <w:rFonts w:asciiTheme="minorHAnsi" w:hAnsiTheme="minorHAnsi"/>
          <w:sz w:val="18"/>
          <w:szCs w:val="18"/>
        </w:rPr>
        <w:t>This $1.00 assessment is dedicated to funding improvements to the Criminal Justice Information System</w:t>
      </w:r>
      <w:r w:rsidR="00DF44EC" w:rsidRPr="00931FE1">
        <w:rPr>
          <w:rFonts w:asciiTheme="minorHAnsi" w:hAnsiTheme="minorHAnsi"/>
          <w:sz w:val="18"/>
          <w:szCs w:val="18"/>
        </w:rPr>
        <w:t>, which includes the criminal history repository and criminal justice application programming</w:t>
      </w:r>
      <w:r w:rsidRPr="00931FE1">
        <w:rPr>
          <w:rFonts w:asciiTheme="minorHAnsi" w:hAnsiTheme="minorHAnsi"/>
          <w:sz w:val="18"/>
          <w:szCs w:val="18"/>
        </w:rPr>
        <w:t>.</w:t>
      </w:r>
      <w:r w:rsidR="00DF44EC" w:rsidRPr="00931FE1">
        <w:rPr>
          <w:rFonts w:asciiTheme="minorHAnsi" w:hAnsiTheme="minorHAnsi"/>
          <w:sz w:val="18"/>
          <w:szCs w:val="18"/>
        </w:rPr>
        <w:t xml:space="preserve"> It is statutorily authorized by 11 Del. C. §4101(f). </w:t>
      </w:r>
    </w:p>
    <w:p w:rsidR="00931FE1" w:rsidRPr="00931FE1" w:rsidRDefault="00385800" w:rsidP="00931FE1">
      <w:pPr>
        <w:rPr>
          <w:rFonts w:asciiTheme="minorHAnsi" w:hAnsiTheme="minorHAnsi"/>
          <w:sz w:val="18"/>
          <w:szCs w:val="18"/>
        </w:rPr>
      </w:pPr>
      <w:r w:rsidRPr="00931FE1">
        <w:rPr>
          <w:rFonts w:asciiTheme="minorHAnsi" w:hAnsiTheme="minorHAnsi"/>
          <w:b/>
          <w:i/>
          <w:sz w:val="18"/>
          <w:szCs w:val="18"/>
        </w:rPr>
        <w:t>Videophone Fund:</w:t>
      </w:r>
      <w:r w:rsidR="00931FE1" w:rsidRPr="00931FE1">
        <w:rPr>
          <w:rFonts w:asciiTheme="minorHAnsi" w:hAnsiTheme="minorHAnsi"/>
          <w:b/>
          <w:i/>
          <w:sz w:val="18"/>
          <w:szCs w:val="18"/>
        </w:rPr>
        <w:tab/>
      </w:r>
      <w:r w:rsidRPr="00931FE1">
        <w:rPr>
          <w:rFonts w:asciiTheme="minorHAnsi" w:hAnsiTheme="minorHAnsi"/>
          <w:sz w:val="18"/>
          <w:szCs w:val="18"/>
        </w:rPr>
        <w:t>The $1.00</w:t>
      </w:r>
      <w:r w:rsidR="00DF44EC" w:rsidRPr="00931FE1">
        <w:rPr>
          <w:rFonts w:asciiTheme="minorHAnsi" w:hAnsiTheme="minorHAnsi"/>
          <w:sz w:val="18"/>
          <w:szCs w:val="18"/>
        </w:rPr>
        <w:t xml:space="preserve"> assessment offsets the cost of the statewide videophone system used extensively in the criminal justice community. Its statutory authorization is found at 11 Del. C. §4101(d).</w:t>
      </w:r>
    </w:p>
    <w:p w:rsidR="00931FE1" w:rsidRPr="00931FE1" w:rsidRDefault="00931FE1" w:rsidP="00931FE1">
      <w:pPr>
        <w:rPr>
          <w:rFonts w:asciiTheme="minorHAnsi" w:hAnsiTheme="minorHAnsi"/>
          <w:sz w:val="18"/>
          <w:szCs w:val="18"/>
        </w:rPr>
      </w:pPr>
      <w:r w:rsidRPr="00931FE1">
        <w:rPr>
          <w:rFonts w:asciiTheme="minorHAnsi" w:hAnsiTheme="minorHAnsi"/>
          <w:b/>
          <w:i/>
          <w:sz w:val="18"/>
          <w:szCs w:val="18"/>
        </w:rPr>
        <w:t>C</w:t>
      </w:r>
      <w:r w:rsidR="00DF44EC" w:rsidRPr="00931FE1">
        <w:rPr>
          <w:rFonts w:asciiTheme="minorHAnsi" w:hAnsiTheme="minorHAnsi"/>
          <w:b/>
          <w:i/>
          <w:sz w:val="18"/>
          <w:szCs w:val="18"/>
        </w:rPr>
        <w:t>ourt Security Fund:</w:t>
      </w:r>
      <w:r w:rsidRPr="00931FE1">
        <w:rPr>
          <w:rFonts w:asciiTheme="minorHAnsi" w:hAnsiTheme="minorHAnsi"/>
          <w:b/>
          <w:i/>
          <w:sz w:val="18"/>
          <w:szCs w:val="18"/>
        </w:rPr>
        <w:t xml:space="preserve">  </w:t>
      </w:r>
      <w:r w:rsidR="00DF44EC" w:rsidRPr="00931FE1">
        <w:rPr>
          <w:rFonts w:asciiTheme="minorHAnsi" w:hAnsiTheme="minorHAnsi"/>
          <w:sz w:val="18"/>
          <w:szCs w:val="18"/>
        </w:rPr>
        <w:t>This $10.00 assessment funds physical security measures and security personnel for the Justice of the Peace Court. The fund is established under 10 Del. C. §</w:t>
      </w:r>
      <w:r w:rsidR="00454797" w:rsidRPr="00931FE1">
        <w:rPr>
          <w:rFonts w:asciiTheme="minorHAnsi" w:hAnsiTheme="minorHAnsi"/>
          <w:sz w:val="18"/>
          <w:szCs w:val="18"/>
        </w:rPr>
        <w:t>8505 and</w:t>
      </w:r>
      <w:r w:rsidR="001441E5" w:rsidRPr="00931FE1">
        <w:rPr>
          <w:rFonts w:asciiTheme="minorHAnsi" w:hAnsiTheme="minorHAnsi"/>
          <w:sz w:val="18"/>
          <w:szCs w:val="18"/>
        </w:rPr>
        <w:t xml:space="preserve"> </w:t>
      </w:r>
      <w:r w:rsidR="00454797" w:rsidRPr="00931FE1">
        <w:rPr>
          <w:rFonts w:asciiTheme="minorHAnsi" w:hAnsiTheme="minorHAnsi"/>
          <w:sz w:val="18"/>
          <w:szCs w:val="18"/>
        </w:rPr>
        <w:t>Justice of the Peace Court Criminal Rule 58.</w:t>
      </w:r>
    </w:p>
    <w:p w:rsidR="00931FE1" w:rsidRPr="00931FE1" w:rsidRDefault="001441E5" w:rsidP="00931FE1">
      <w:pPr>
        <w:rPr>
          <w:rFonts w:asciiTheme="minorHAnsi" w:hAnsiTheme="minorHAnsi"/>
          <w:sz w:val="18"/>
          <w:szCs w:val="18"/>
        </w:rPr>
      </w:pPr>
      <w:r w:rsidRPr="00931FE1">
        <w:rPr>
          <w:rFonts w:asciiTheme="minorHAnsi" w:hAnsiTheme="minorHAnsi"/>
          <w:b/>
          <w:i/>
          <w:sz w:val="18"/>
          <w:szCs w:val="18"/>
        </w:rPr>
        <w:t>Transportation Trust Fund Fee:</w:t>
      </w:r>
      <w:r w:rsidR="00931FE1" w:rsidRPr="00931FE1">
        <w:rPr>
          <w:rFonts w:asciiTheme="minorHAnsi" w:hAnsiTheme="minorHAnsi"/>
          <w:b/>
          <w:i/>
          <w:sz w:val="18"/>
          <w:szCs w:val="18"/>
        </w:rPr>
        <w:t xml:space="preserve">  </w:t>
      </w:r>
      <w:r w:rsidRPr="00931FE1">
        <w:rPr>
          <w:rFonts w:asciiTheme="minorHAnsi" w:hAnsiTheme="minorHAnsi"/>
          <w:sz w:val="18"/>
          <w:szCs w:val="18"/>
        </w:rPr>
        <w:t xml:space="preserve">This assessment applies to traffic cases only and supplements the Transportation Trust Fund of the State of Delaware. </w:t>
      </w:r>
      <w:r w:rsidR="00454797" w:rsidRPr="00931FE1">
        <w:rPr>
          <w:rFonts w:asciiTheme="minorHAnsi" w:hAnsiTheme="minorHAnsi"/>
          <w:sz w:val="18"/>
          <w:szCs w:val="18"/>
        </w:rPr>
        <w:t xml:space="preserve">The TTF fee is computed as 50% of the base fine, and </w:t>
      </w:r>
      <w:r w:rsidR="00454797" w:rsidRPr="00931FE1">
        <w:rPr>
          <w:rFonts w:asciiTheme="minorHAnsi" w:hAnsiTheme="minorHAnsi"/>
          <w:sz w:val="18"/>
          <w:szCs w:val="18"/>
          <w:highlight w:val="yellow"/>
        </w:rPr>
        <w:t>is suspendable only up to the same</w:t>
      </w:r>
      <w:r w:rsidR="00454797" w:rsidRPr="00931FE1">
        <w:rPr>
          <w:rFonts w:asciiTheme="minorHAnsi" w:hAnsiTheme="minorHAnsi"/>
          <w:sz w:val="18"/>
          <w:szCs w:val="18"/>
        </w:rPr>
        <w:t xml:space="preserve"> percentage as the base fine is suspended. It is authorized under 11 Del. C. §4101(g).</w:t>
      </w:r>
    </w:p>
    <w:p w:rsidR="00931FE1" w:rsidRPr="00931FE1" w:rsidRDefault="00454797" w:rsidP="00931FE1">
      <w:pPr>
        <w:rPr>
          <w:rFonts w:asciiTheme="minorHAnsi" w:hAnsiTheme="minorHAnsi"/>
          <w:sz w:val="18"/>
          <w:szCs w:val="18"/>
        </w:rPr>
      </w:pPr>
      <w:r w:rsidRPr="00931FE1">
        <w:rPr>
          <w:rFonts w:asciiTheme="minorHAnsi" w:hAnsiTheme="minorHAnsi"/>
          <w:b/>
          <w:i/>
          <w:sz w:val="18"/>
          <w:szCs w:val="18"/>
        </w:rPr>
        <w:t>Fund to Combat Violent Crime:</w:t>
      </w:r>
      <w:r w:rsidR="00931FE1" w:rsidRPr="00931FE1">
        <w:rPr>
          <w:rFonts w:asciiTheme="minorHAnsi" w:hAnsiTheme="minorHAnsi"/>
          <w:b/>
          <w:i/>
          <w:sz w:val="18"/>
          <w:szCs w:val="18"/>
        </w:rPr>
        <w:t xml:space="preserve">  </w:t>
      </w:r>
      <w:r w:rsidRPr="00931FE1">
        <w:rPr>
          <w:rFonts w:asciiTheme="minorHAnsi" w:hAnsiTheme="minorHAnsi"/>
          <w:sz w:val="18"/>
          <w:szCs w:val="18"/>
        </w:rPr>
        <w:t xml:space="preserve">This $15.00 assessment is required under 11 Del. C. §4101(h), and may not be suspended. The Fund is split evenly between the Department of Homeland Security and local police agencies for the purpose of funding initiatives to combat violent crime. </w:t>
      </w:r>
    </w:p>
    <w:p w:rsidR="00A269DF" w:rsidRPr="00931FE1" w:rsidRDefault="00454797" w:rsidP="00A269DF">
      <w:pPr>
        <w:rPr>
          <w:rFonts w:asciiTheme="minorHAnsi" w:hAnsiTheme="minorHAnsi"/>
          <w:sz w:val="18"/>
          <w:szCs w:val="18"/>
        </w:rPr>
      </w:pPr>
      <w:r w:rsidRPr="00931FE1">
        <w:rPr>
          <w:rFonts w:asciiTheme="minorHAnsi" w:hAnsiTheme="minorHAnsi"/>
          <w:b/>
          <w:i/>
          <w:sz w:val="18"/>
          <w:szCs w:val="18"/>
        </w:rPr>
        <w:t>Seat Belt Assessment:</w:t>
      </w:r>
      <w:r w:rsidR="00931FE1" w:rsidRPr="00931FE1">
        <w:rPr>
          <w:rFonts w:asciiTheme="minorHAnsi" w:hAnsiTheme="minorHAnsi"/>
          <w:b/>
          <w:i/>
          <w:sz w:val="18"/>
          <w:szCs w:val="18"/>
        </w:rPr>
        <w:t xml:space="preserve">  </w:t>
      </w:r>
      <w:r w:rsidR="006269C8" w:rsidRPr="00931FE1">
        <w:rPr>
          <w:rFonts w:asciiTheme="minorHAnsi" w:hAnsiTheme="minorHAnsi"/>
          <w:sz w:val="18"/>
          <w:szCs w:val="18"/>
        </w:rPr>
        <w:t xml:space="preserve">This assessment is imposed as a sentencing enhancement where a person is convicted of one traffic offense and also was not wearing a seatbelt. The penalty is 40% of the base fine up to $20.00. Failure to wear a seatbelt may also be charged as a stand-alone civil offense, so long as no other violation of traffic laws has taken place. The funds from this assessment are applied to the </w:t>
      </w:r>
      <w:r w:rsidR="00DE6071" w:rsidRPr="00931FE1">
        <w:rPr>
          <w:rFonts w:asciiTheme="minorHAnsi" w:hAnsiTheme="minorHAnsi"/>
          <w:sz w:val="18"/>
          <w:szCs w:val="18"/>
        </w:rPr>
        <w:t xml:space="preserve">Victims Rights Fund. </w:t>
      </w:r>
    </w:p>
    <w:p w:rsidR="00A269DF" w:rsidRPr="00931FE1" w:rsidRDefault="00A269DF" w:rsidP="00A269DF">
      <w:pPr>
        <w:rPr>
          <w:rFonts w:asciiTheme="minorHAnsi" w:hAnsiTheme="minorHAnsi"/>
          <w:sz w:val="18"/>
          <w:szCs w:val="18"/>
        </w:rPr>
      </w:pPr>
      <w:r>
        <w:rPr>
          <w:rFonts w:asciiTheme="minorHAnsi" w:hAnsiTheme="minorHAnsi"/>
          <w:b/>
          <w:i/>
          <w:sz w:val="18"/>
          <w:szCs w:val="18"/>
        </w:rPr>
        <w:t>Ambulance Fund Fee</w:t>
      </w:r>
      <w:r w:rsidRPr="00931FE1">
        <w:rPr>
          <w:rFonts w:asciiTheme="minorHAnsi" w:hAnsiTheme="minorHAnsi"/>
          <w:b/>
          <w:i/>
          <w:sz w:val="18"/>
          <w:szCs w:val="18"/>
        </w:rPr>
        <w:t xml:space="preserve">: </w:t>
      </w:r>
      <w:r w:rsidRPr="00931FE1">
        <w:rPr>
          <w:rFonts w:asciiTheme="minorHAnsi" w:hAnsiTheme="minorHAnsi"/>
          <w:sz w:val="18"/>
          <w:szCs w:val="18"/>
        </w:rPr>
        <w:t>This $1</w:t>
      </w:r>
      <w:r>
        <w:rPr>
          <w:rFonts w:asciiTheme="minorHAnsi" w:hAnsiTheme="minorHAnsi"/>
          <w:sz w:val="18"/>
          <w:szCs w:val="18"/>
        </w:rPr>
        <w:t>0</w:t>
      </w:r>
      <w:r w:rsidRPr="00931FE1">
        <w:rPr>
          <w:rFonts w:asciiTheme="minorHAnsi" w:hAnsiTheme="minorHAnsi"/>
          <w:sz w:val="18"/>
          <w:szCs w:val="18"/>
        </w:rPr>
        <w:t>.00 assessment is required under 11 Del. C. §4101(</w:t>
      </w:r>
      <w:r>
        <w:rPr>
          <w:rFonts w:asciiTheme="minorHAnsi" w:hAnsiTheme="minorHAnsi"/>
          <w:sz w:val="18"/>
          <w:szCs w:val="18"/>
        </w:rPr>
        <w:t xml:space="preserve">j), and is assessed for all Title 21 violations to include traffic and civil traffic.  This Fund will be distributed to volunteer ambulance companies to improve the funding of basic life support ambulance services. </w:t>
      </w:r>
      <w:bookmarkStart w:id="0" w:name="_GoBack"/>
      <w:bookmarkEnd w:id="0"/>
    </w:p>
    <w:sectPr w:rsidR="00A269DF" w:rsidRPr="00931FE1" w:rsidSect="001C1E38">
      <w:footerReference w:type="default" r:id="rId6"/>
      <w:pgSz w:w="12240" w:h="15840" w:code="1"/>
      <w:pgMar w:top="432" w:right="432" w:bottom="288" w:left="43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38" w:rsidRDefault="001C1E38" w:rsidP="001C1E38">
      <w:pPr>
        <w:spacing w:line="240" w:lineRule="auto"/>
      </w:pPr>
      <w:r>
        <w:separator/>
      </w:r>
    </w:p>
  </w:endnote>
  <w:endnote w:type="continuationSeparator" w:id="0">
    <w:p w:rsidR="001C1E38" w:rsidRDefault="001C1E38" w:rsidP="001C1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38" w:rsidRPr="001C1E38" w:rsidRDefault="0022739E" w:rsidP="001C1E38">
    <w:pPr>
      <w:pStyle w:val="Footer"/>
      <w:jc w:val="right"/>
      <w:rPr>
        <w:color w:val="FF0000"/>
        <w:sz w:val="18"/>
        <w:szCs w:val="18"/>
      </w:rPr>
    </w:pPr>
    <w:r>
      <w:rPr>
        <w:color w:val="FF0000"/>
        <w:sz w:val="18"/>
        <w:szCs w:val="18"/>
      </w:rPr>
      <w:t>Rev (8/17/17</w:t>
    </w:r>
    <w:r w:rsidR="001C1E38" w:rsidRPr="001C1E38">
      <w:rPr>
        <w:color w:val="FF0000"/>
        <w:sz w:val="18"/>
        <w:szCs w:val="18"/>
      </w:rPr>
      <w:t>)</w:t>
    </w:r>
  </w:p>
  <w:p w:rsidR="001C1E38" w:rsidRDefault="001C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38" w:rsidRDefault="001C1E38" w:rsidP="001C1E38">
      <w:pPr>
        <w:spacing w:line="240" w:lineRule="auto"/>
      </w:pPr>
      <w:r>
        <w:separator/>
      </w:r>
    </w:p>
  </w:footnote>
  <w:footnote w:type="continuationSeparator" w:id="0">
    <w:p w:rsidR="001C1E38" w:rsidRDefault="001C1E38" w:rsidP="001C1E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83653"/>
    <w:rsid w:val="000900C5"/>
    <w:rsid w:val="00107947"/>
    <w:rsid w:val="001441E5"/>
    <w:rsid w:val="001C1E38"/>
    <w:rsid w:val="001D6296"/>
    <w:rsid w:val="0022739E"/>
    <w:rsid w:val="002B60B1"/>
    <w:rsid w:val="003502E9"/>
    <w:rsid w:val="00385800"/>
    <w:rsid w:val="003A4A47"/>
    <w:rsid w:val="003F71F3"/>
    <w:rsid w:val="004021D1"/>
    <w:rsid w:val="0043669A"/>
    <w:rsid w:val="00454797"/>
    <w:rsid w:val="004818AD"/>
    <w:rsid w:val="005A749F"/>
    <w:rsid w:val="006269C8"/>
    <w:rsid w:val="0073276C"/>
    <w:rsid w:val="007A4549"/>
    <w:rsid w:val="008B2C87"/>
    <w:rsid w:val="00931FE1"/>
    <w:rsid w:val="009421D3"/>
    <w:rsid w:val="0099138D"/>
    <w:rsid w:val="00A269DF"/>
    <w:rsid w:val="00A40CF9"/>
    <w:rsid w:val="00B83653"/>
    <w:rsid w:val="00B92EBF"/>
    <w:rsid w:val="00C94D16"/>
    <w:rsid w:val="00CB5A2C"/>
    <w:rsid w:val="00D807C7"/>
    <w:rsid w:val="00DE08BD"/>
    <w:rsid w:val="00DE6071"/>
    <w:rsid w:val="00DF1E34"/>
    <w:rsid w:val="00DF44EC"/>
    <w:rsid w:val="00EB4061"/>
    <w:rsid w:val="00EE3CEF"/>
    <w:rsid w:val="00F3447E"/>
    <w:rsid w:val="00FE441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99903"/>
  <w15:docId w15:val="{EB74CB2B-46B9-4CF6-BC87-E49BEF6C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E38"/>
    <w:pPr>
      <w:tabs>
        <w:tab w:val="center" w:pos="4680"/>
        <w:tab w:val="right" w:pos="9360"/>
      </w:tabs>
      <w:spacing w:line="240" w:lineRule="auto"/>
    </w:pPr>
  </w:style>
  <w:style w:type="character" w:customStyle="1" w:styleId="HeaderChar">
    <w:name w:val="Header Char"/>
    <w:basedOn w:val="DefaultParagraphFont"/>
    <w:link w:val="Header"/>
    <w:uiPriority w:val="99"/>
    <w:rsid w:val="001C1E38"/>
  </w:style>
  <w:style w:type="paragraph" w:styleId="Footer">
    <w:name w:val="footer"/>
    <w:basedOn w:val="Normal"/>
    <w:link w:val="FooterChar"/>
    <w:uiPriority w:val="99"/>
    <w:unhideWhenUsed/>
    <w:rsid w:val="001C1E38"/>
    <w:pPr>
      <w:tabs>
        <w:tab w:val="center" w:pos="4680"/>
        <w:tab w:val="right" w:pos="9360"/>
      </w:tabs>
      <w:spacing w:line="240" w:lineRule="auto"/>
    </w:pPr>
  </w:style>
  <w:style w:type="character" w:customStyle="1" w:styleId="FooterChar">
    <w:name w:val="Footer Char"/>
    <w:basedOn w:val="DefaultParagraphFont"/>
    <w:link w:val="Footer"/>
    <w:uiPriority w:val="99"/>
    <w:rsid w:val="001C1E38"/>
  </w:style>
  <w:style w:type="paragraph" w:styleId="BalloonText">
    <w:name w:val="Balloon Text"/>
    <w:basedOn w:val="Normal"/>
    <w:link w:val="BalloonTextChar"/>
    <w:uiPriority w:val="99"/>
    <w:semiHidden/>
    <w:unhideWhenUsed/>
    <w:rsid w:val="00F344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Alan.Davis</dc:creator>
  <cp:lastModifiedBy>Walsh, Charlotte (Courts)</cp:lastModifiedBy>
  <cp:revision>5</cp:revision>
  <cp:lastPrinted>2017-08-17T19:45:00Z</cp:lastPrinted>
  <dcterms:created xsi:type="dcterms:W3CDTF">2015-01-27T19:57:00Z</dcterms:created>
  <dcterms:modified xsi:type="dcterms:W3CDTF">2019-04-11T18:09:00Z</dcterms:modified>
</cp:coreProperties>
</file>