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CF" w:rsidRDefault="001A549F">
      <w:pPr>
        <w:ind w:left="9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-111760</wp:posOffset>
            </wp:positionV>
            <wp:extent cx="1257300" cy="1257300"/>
            <wp:effectExtent l="0" t="0" r="0" b="0"/>
            <wp:wrapNone/>
            <wp:docPr id="2" name="Picture 2" descr="test2 Family-Court-grayscale-9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2 Family-Court-grayscale-9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ACF">
        <w:rPr>
          <w:rFonts w:ascii="Arial" w:hAnsi="Arial" w:cs="Arial"/>
          <w:b/>
          <w:sz w:val="40"/>
        </w:rPr>
        <w:t xml:space="preserve">The Family Court of the State of </w:t>
      </w:r>
      <w:smartTag w:uri="urn:schemas-microsoft-com:office:smarttags" w:element="State">
        <w:r w:rsidR="004D5ACF">
          <w:rPr>
            <w:rFonts w:ascii="Arial" w:hAnsi="Arial" w:cs="Arial"/>
            <w:b/>
            <w:sz w:val="40"/>
          </w:rPr>
          <w:t>Delaware</w:t>
        </w:r>
      </w:smartTag>
    </w:p>
    <w:p w:rsidR="004D5ACF" w:rsidRPr="00767AC2" w:rsidRDefault="004D5ACF">
      <w:pPr>
        <w:jc w:val="center"/>
        <w:rPr>
          <w:rFonts w:ascii="Arial" w:hAnsi="Arial" w:cs="Arial"/>
          <w:sz w:val="24"/>
          <w:szCs w:val="24"/>
        </w:rPr>
      </w:pPr>
      <w:r w:rsidRPr="00767AC2">
        <w:rPr>
          <w:rFonts w:ascii="Arial" w:hAnsi="Arial" w:cs="Arial"/>
          <w:sz w:val="24"/>
          <w:szCs w:val="24"/>
        </w:rPr>
        <w:t xml:space="preserve">In and For </w:t>
      </w:r>
      <w:bookmarkStart w:id="0" w:name="cnty"/>
      <w:bookmarkEnd w:id="0"/>
      <w:r w:rsidRPr="00767AC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67AC2">
        <w:rPr>
          <w:rFonts w:ascii="Arial" w:hAnsi="Arial" w:cs="Arial"/>
          <w:sz w:val="24"/>
          <w:szCs w:val="24"/>
        </w:rPr>
        <w:instrText xml:space="preserve"> FORMCHECKBOX </w:instrText>
      </w:r>
      <w:r w:rsidRPr="00767AC2">
        <w:rPr>
          <w:rFonts w:ascii="Arial" w:hAnsi="Arial" w:cs="Arial"/>
          <w:sz w:val="24"/>
          <w:szCs w:val="24"/>
        </w:rPr>
      </w:r>
      <w:r w:rsidRPr="00767AC2">
        <w:rPr>
          <w:rFonts w:ascii="Arial" w:hAnsi="Arial" w:cs="Arial"/>
          <w:sz w:val="24"/>
          <w:szCs w:val="24"/>
        </w:rPr>
        <w:fldChar w:fldCharType="end"/>
      </w:r>
      <w:bookmarkEnd w:id="1"/>
      <w:r w:rsidRPr="00767AC2">
        <w:rPr>
          <w:rFonts w:ascii="Arial" w:hAnsi="Arial" w:cs="Arial"/>
          <w:sz w:val="24"/>
          <w:szCs w:val="24"/>
        </w:rPr>
        <w:t xml:space="preserve"> New Castle </w:t>
      </w:r>
      <w:r w:rsidR="001A549F">
        <w:rPr>
          <w:rFonts w:ascii="Arial" w:hAnsi="Arial" w:cs="Arial"/>
          <w:sz w:val="24"/>
          <w:szCs w:val="24"/>
        </w:rPr>
        <w:t>County</w:t>
      </w:r>
      <w:r w:rsidRPr="00767AC2">
        <w:rPr>
          <w:rFonts w:ascii="Arial" w:hAnsi="Arial" w:cs="Arial"/>
          <w:sz w:val="24"/>
          <w:szCs w:val="24"/>
        </w:rPr>
        <w:t xml:space="preserve"> </w:t>
      </w:r>
      <w:r w:rsidRPr="00767AC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67AC2">
        <w:rPr>
          <w:rFonts w:ascii="Arial" w:hAnsi="Arial" w:cs="Arial"/>
          <w:sz w:val="24"/>
          <w:szCs w:val="24"/>
        </w:rPr>
        <w:instrText xml:space="preserve"> FORMCHECKBOX </w:instrText>
      </w:r>
      <w:r w:rsidRPr="00767AC2">
        <w:rPr>
          <w:rFonts w:ascii="Arial" w:hAnsi="Arial" w:cs="Arial"/>
          <w:sz w:val="24"/>
          <w:szCs w:val="24"/>
        </w:rPr>
      </w:r>
      <w:r w:rsidRPr="00767AC2">
        <w:rPr>
          <w:rFonts w:ascii="Arial" w:hAnsi="Arial" w:cs="Arial"/>
          <w:sz w:val="24"/>
          <w:szCs w:val="24"/>
        </w:rPr>
        <w:fldChar w:fldCharType="end"/>
      </w:r>
      <w:bookmarkEnd w:id="2"/>
      <w:r w:rsidRPr="00767AC2">
        <w:rPr>
          <w:rFonts w:ascii="Arial" w:hAnsi="Arial" w:cs="Arial"/>
          <w:sz w:val="24"/>
          <w:szCs w:val="24"/>
        </w:rPr>
        <w:t xml:space="preserve"> Kent </w:t>
      </w:r>
      <w:r w:rsidR="001A549F">
        <w:rPr>
          <w:rFonts w:ascii="Arial" w:hAnsi="Arial" w:cs="Arial"/>
          <w:sz w:val="24"/>
          <w:szCs w:val="24"/>
        </w:rPr>
        <w:t>County</w:t>
      </w:r>
      <w:r w:rsidRPr="00767AC2">
        <w:rPr>
          <w:rFonts w:ascii="Arial" w:hAnsi="Arial" w:cs="Arial"/>
          <w:sz w:val="24"/>
          <w:szCs w:val="24"/>
        </w:rPr>
        <w:t xml:space="preserve"> </w:t>
      </w:r>
      <w:r w:rsidRPr="00767AC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767AC2">
        <w:rPr>
          <w:rFonts w:ascii="Arial" w:hAnsi="Arial" w:cs="Arial"/>
          <w:sz w:val="24"/>
          <w:szCs w:val="24"/>
        </w:rPr>
        <w:instrText xml:space="preserve"> FORMCHECKBOX </w:instrText>
      </w:r>
      <w:r w:rsidRPr="00767AC2">
        <w:rPr>
          <w:rFonts w:ascii="Arial" w:hAnsi="Arial" w:cs="Arial"/>
          <w:sz w:val="24"/>
          <w:szCs w:val="24"/>
        </w:rPr>
      </w:r>
      <w:r w:rsidRPr="00767AC2">
        <w:rPr>
          <w:rFonts w:ascii="Arial" w:hAnsi="Arial" w:cs="Arial"/>
          <w:sz w:val="24"/>
          <w:szCs w:val="24"/>
        </w:rPr>
        <w:fldChar w:fldCharType="end"/>
      </w:r>
      <w:bookmarkEnd w:id="3"/>
      <w:r w:rsidRPr="00767AC2">
        <w:rPr>
          <w:rFonts w:ascii="Arial" w:hAnsi="Arial" w:cs="Arial"/>
          <w:sz w:val="24"/>
          <w:szCs w:val="24"/>
        </w:rPr>
        <w:t xml:space="preserve"> Sussex County</w:t>
      </w:r>
    </w:p>
    <w:p w:rsidR="00A93556" w:rsidRPr="00A93556" w:rsidRDefault="00A93556" w:rsidP="00683F40">
      <w:pPr>
        <w:spacing w:before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PETITION FOR </w:t>
      </w:r>
      <w:r w:rsidR="00B81DB1">
        <w:rPr>
          <w:rFonts w:ascii="Arial" w:hAnsi="Arial" w:cs="Arial"/>
          <w:b/>
          <w:sz w:val="28"/>
          <w:szCs w:val="28"/>
        </w:rPr>
        <w:t xml:space="preserve">PARENTAL </w:t>
      </w:r>
      <w:r w:rsidR="00A576DD">
        <w:rPr>
          <w:rFonts w:ascii="Arial" w:hAnsi="Arial" w:cs="Arial"/>
          <w:b/>
          <w:sz w:val="28"/>
          <w:szCs w:val="28"/>
        </w:rPr>
        <w:t>VISITATION</w:t>
      </w:r>
    </w:p>
    <w:p w:rsidR="00B05A1F" w:rsidRPr="007B102F" w:rsidRDefault="00B05A1F" w:rsidP="00A543AB">
      <w:pPr>
        <w:rPr>
          <w:rFonts w:ascii="Arial" w:hAnsi="Arial" w:cs="Arial"/>
          <w:i/>
          <w:sz w:val="24"/>
          <w:szCs w:val="24"/>
        </w:rPr>
      </w:pPr>
      <w:r w:rsidRPr="007B102F">
        <w:rPr>
          <w:rFonts w:ascii="Arial" w:hAnsi="Arial" w:cs="Arial"/>
          <w:i/>
          <w:sz w:val="24"/>
          <w:szCs w:val="24"/>
        </w:rPr>
        <w:t>Petitioner</w:t>
      </w:r>
      <w:r w:rsidRPr="007B102F">
        <w:rPr>
          <w:rFonts w:ascii="Arial" w:hAnsi="Arial" w:cs="Arial"/>
          <w:i/>
          <w:sz w:val="24"/>
          <w:szCs w:val="24"/>
        </w:rPr>
        <w:tab/>
      </w:r>
      <w:r w:rsidRPr="007B102F">
        <w:rPr>
          <w:rFonts w:ascii="Arial" w:hAnsi="Arial" w:cs="Arial"/>
          <w:i/>
          <w:sz w:val="24"/>
          <w:szCs w:val="24"/>
        </w:rPr>
        <w:tab/>
      </w:r>
      <w:r w:rsidRPr="007B102F">
        <w:rPr>
          <w:rFonts w:ascii="Arial" w:hAnsi="Arial" w:cs="Arial"/>
          <w:i/>
          <w:sz w:val="24"/>
          <w:szCs w:val="24"/>
        </w:rPr>
        <w:tab/>
      </w:r>
      <w:r w:rsidRPr="007B102F">
        <w:rPr>
          <w:rFonts w:ascii="Arial" w:hAnsi="Arial" w:cs="Arial"/>
          <w:i/>
          <w:sz w:val="24"/>
          <w:szCs w:val="24"/>
        </w:rPr>
        <w:tab/>
      </w:r>
      <w:r w:rsidRPr="007B102F">
        <w:rPr>
          <w:rFonts w:ascii="Arial" w:hAnsi="Arial" w:cs="Arial"/>
          <w:i/>
          <w:sz w:val="24"/>
          <w:szCs w:val="24"/>
        </w:rPr>
        <w:tab/>
        <w:t xml:space="preserve">  Respondent</w:t>
      </w:r>
      <w:r w:rsidRPr="007B102F">
        <w:rPr>
          <w:rFonts w:ascii="Arial" w:hAnsi="Arial" w:cs="Arial"/>
          <w:i/>
          <w:sz w:val="24"/>
          <w:szCs w:val="24"/>
        </w:rPr>
        <w:tab/>
      </w:r>
      <w:r w:rsidRPr="007B102F">
        <w:rPr>
          <w:rFonts w:ascii="Arial" w:hAnsi="Arial" w:cs="Arial"/>
          <w:i/>
          <w:sz w:val="24"/>
          <w:szCs w:val="24"/>
        </w:rPr>
        <w:tab/>
      </w:r>
      <w:r w:rsidRPr="007B102F">
        <w:rPr>
          <w:rFonts w:ascii="Arial" w:hAnsi="Arial" w:cs="Arial"/>
          <w:i/>
          <w:sz w:val="24"/>
          <w:szCs w:val="24"/>
        </w:rPr>
        <w:tab/>
      </w:r>
      <w:r w:rsidRPr="007B102F">
        <w:rPr>
          <w:rFonts w:ascii="Arial" w:hAnsi="Arial" w:cs="Arial"/>
          <w:i/>
          <w:sz w:val="24"/>
          <w:szCs w:val="24"/>
        </w:rPr>
        <w:tab/>
        <w:t xml:space="preserve">     </w:t>
      </w:r>
    </w:p>
    <w:tbl>
      <w:tblPr>
        <w:tblW w:w="10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9"/>
        <w:gridCol w:w="1285"/>
        <w:gridCol w:w="70"/>
        <w:gridCol w:w="2944"/>
        <w:gridCol w:w="1463"/>
        <w:gridCol w:w="67"/>
        <w:gridCol w:w="2032"/>
      </w:tblGrid>
      <w:tr w:rsidR="00C06FF2" w:rsidRPr="00FA4D7B" w:rsidTr="00081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3129" w:type="dxa"/>
            <w:tcBorders>
              <w:bottom w:val="nil"/>
              <w:right w:val="nil"/>
            </w:tcBorders>
          </w:tcPr>
          <w:p w:rsidR="00C06FF2" w:rsidRPr="00FA4D7B" w:rsidRDefault="00C06FF2" w:rsidP="007B102F">
            <w:pPr>
              <w:pStyle w:val="FormsArial10"/>
              <w:rPr>
                <w:sz w:val="18"/>
                <w:szCs w:val="18"/>
              </w:rPr>
            </w:pPr>
            <w:r w:rsidRPr="00FA4D7B"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1285" w:type="dxa"/>
            <w:tcBorders>
              <w:left w:val="nil"/>
              <w:bottom w:val="nil"/>
              <w:right w:val="single" w:sz="4" w:space="0" w:color="auto"/>
            </w:tcBorders>
          </w:tcPr>
          <w:p w:rsidR="00C06FF2" w:rsidRPr="00FA4D7B" w:rsidRDefault="00C06FF2" w:rsidP="007B102F">
            <w:pPr>
              <w:pStyle w:val="FormsArial10"/>
              <w:rPr>
                <w:sz w:val="18"/>
                <w:szCs w:val="18"/>
              </w:rPr>
            </w:pPr>
            <w:r w:rsidRPr="00FA4D7B">
              <w:rPr>
                <w:sz w:val="18"/>
                <w:szCs w:val="18"/>
              </w:rPr>
              <w:t>D.O. B.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FF2" w:rsidRPr="00FA4D7B" w:rsidRDefault="00C06FF2" w:rsidP="007B102F">
            <w:pPr>
              <w:pStyle w:val="FormsArial10"/>
              <w:rPr>
                <w:sz w:val="18"/>
                <w:szCs w:val="18"/>
              </w:rPr>
            </w:pPr>
          </w:p>
        </w:tc>
        <w:tc>
          <w:tcPr>
            <w:tcW w:w="2944" w:type="dxa"/>
            <w:tcBorders>
              <w:left w:val="nil"/>
              <w:bottom w:val="nil"/>
              <w:right w:val="nil"/>
            </w:tcBorders>
          </w:tcPr>
          <w:p w:rsidR="00C06FF2" w:rsidRPr="00FA4D7B" w:rsidRDefault="00C06FF2" w:rsidP="007B102F">
            <w:pPr>
              <w:pStyle w:val="FormsArial10"/>
              <w:rPr>
                <w:sz w:val="18"/>
                <w:szCs w:val="18"/>
              </w:rPr>
            </w:pPr>
            <w:r w:rsidRPr="00FA4D7B"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1463" w:type="dxa"/>
            <w:tcBorders>
              <w:left w:val="nil"/>
              <w:bottom w:val="nil"/>
            </w:tcBorders>
          </w:tcPr>
          <w:p w:rsidR="00C06FF2" w:rsidRPr="00FA4D7B" w:rsidRDefault="00C06FF2" w:rsidP="007B102F">
            <w:pPr>
              <w:pStyle w:val="FormsArial10"/>
              <w:rPr>
                <w:sz w:val="18"/>
                <w:szCs w:val="18"/>
              </w:rPr>
            </w:pPr>
            <w:r w:rsidRPr="00FA4D7B">
              <w:rPr>
                <w:sz w:val="18"/>
                <w:szCs w:val="18"/>
              </w:rPr>
              <w:t>D.O.B.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C06FF2" w:rsidRPr="00FA4D7B" w:rsidRDefault="00C06FF2" w:rsidP="007B102F">
            <w:pPr>
              <w:pStyle w:val="FormsArial10"/>
              <w:rPr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6FF2" w:rsidRPr="00FA4D7B" w:rsidRDefault="00C06FF2" w:rsidP="00C06FF2">
            <w:pPr>
              <w:pStyle w:val="FormsArial10"/>
              <w:jc w:val="center"/>
              <w:rPr>
                <w:sz w:val="18"/>
                <w:szCs w:val="18"/>
              </w:rPr>
            </w:pPr>
            <w:r w:rsidRPr="00FA4D7B">
              <w:rPr>
                <w:sz w:val="18"/>
                <w:szCs w:val="18"/>
              </w:rPr>
              <w:t>File Number</w:t>
            </w:r>
          </w:p>
          <w:p w:rsidR="00C06FF2" w:rsidRPr="00FA4D7B" w:rsidRDefault="00C06FF2" w:rsidP="00C06FF2">
            <w:pPr>
              <w:pStyle w:val="FormsArial10"/>
              <w:jc w:val="center"/>
              <w:rPr>
                <w:sz w:val="18"/>
                <w:szCs w:val="18"/>
              </w:rPr>
            </w:pPr>
            <w:r w:rsidRPr="00FA4D7B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6"/>
            <w:r w:rsidRPr="00FA4D7B">
              <w:rPr>
                <w:sz w:val="18"/>
                <w:szCs w:val="18"/>
              </w:rPr>
              <w:instrText xml:space="preserve"> FORMTEXT </w:instrText>
            </w:r>
            <w:r w:rsidRPr="00FA4D7B">
              <w:rPr>
                <w:sz w:val="18"/>
                <w:szCs w:val="18"/>
              </w:rPr>
            </w:r>
            <w:r w:rsidRPr="00FA4D7B">
              <w:rPr>
                <w:sz w:val="18"/>
                <w:szCs w:val="18"/>
              </w:rPr>
              <w:fldChar w:fldCharType="separate"/>
            </w:r>
            <w:r w:rsidRPr="00FA4D7B">
              <w:rPr>
                <w:sz w:val="18"/>
                <w:szCs w:val="18"/>
              </w:rPr>
              <w:t> </w:t>
            </w:r>
            <w:r w:rsidRPr="00FA4D7B">
              <w:rPr>
                <w:sz w:val="18"/>
                <w:szCs w:val="18"/>
              </w:rPr>
              <w:t> </w:t>
            </w:r>
            <w:r w:rsidRPr="00FA4D7B">
              <w:rPr>
                <w:sz w:val="18"/>
                <w:szCs w:val="18"/>
              </w:rPr>
              <w:t> </w:t>
            </w:r>
            <w:r w:rsidRPr="00FA4D7B">
              <w:rPr>
                <w:sz w:val="18"/>
                <w:szCs w:val="18"/>
              </w:rPr>
              <w:t> </w:t>
            </w:r>
            <w:r w:rsidRPr="00FA4D7B">
              <w:rPr>
                <w:sz w:val="18"/>
                <w:szCs w:val="18"/>
              </w:rPr>
              <w:t> </w:t>
            </w:r>
            <w:r w:rsidRPr="00FA4D7B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C06FF2" w:rsidRPr="00FA4D7B" w:rsidTr="00081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129" w:type="dxa"/>
            <w:tcBorders>
              <w:top w:val="nil"/>
              <w:bottom w:val="single" w:sz="4" w:space="0" w:color="auto"/>
              <w:right w:val="nil"/>
            </w:tcBorders>
          </w:tcPr>
          <w:p w:rsidR="00C06FF2" w:rsidRPr="00FA4D7B" w:rsidRDefault="00C06FF2" w:rsidP="00911D45">
            <w:pPr>
              <w:pStyle w:val="FormsArial10"/>
              <w:rPr>
                <w:sz w:val="18"/>
                <w:szCs w:val="18"/>
              </w:rPr>
            </w:pPr>
            <w:r w:rsidRPr="00FA4D7B">
              <w:rPr>
                <w:sz w:val="18"/>
                <w:szCs w:val="18"/>
              </w:rPr>
              <w:t xml:space="preserve"> </w:t>
            </w:r>
            <w:bookmarkStart w:id="5" w:name="Text2"/>
            <w:r w:rsidRPr="00FA4D7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D7B">
              <w:rPr>
                <w:sz w:val="18"/>
                <w:szCs w:val="18"/>
              </w:rPr>
              <w:instrText xml:space="preserve"> FORMTEXT </w:instrText>
            </w:r>
            <w:r w:rsidRPr="00FA4D7B">
              <w:rPr>
                <w:sz w:val="18"/>
                <w:szCs w:val="18"/>
              </w:rPr>
            </w:r>
            <w:r w:rsidRPr="00FA4D7B">
              <w:rPr>
                <w:sz w:val="18"/>
                <w:szCs w:val="18"/>
              </w:rPr>
              <w:fldChar w:fldCharType="separate"/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FF2" w:rsidRPr="00FA4D7B" w:rsidRDefault="00C06FF2" w:rsidP="00911D45">
            <w:pPr>
              <w:pStyle w:val="FormsArial10"/>
              <w:rPr>
                <w:sz w:val="18"/>
                <w:szCs w:val="18"/>
              </w:rPr>
            </w:pPr>
            <w:r w:rsidRPr="00FA4D7B">
              <w:rPr>
                <w:sz w:val="18"/>
                <w:szCs w:val="18"/>
              </w:rPr>
              <w:t xml:space="preserve"> </w:t>
            </w:r>
            <w:bookmarkStart w:id="6" w:name="Text96"/>
            <w:r w:rsidRPr="00FA4D7B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A4D7B">
              <w:rPr>
                <w:sz w:val="18"/>
                <w:szCs w:val="18"/>
              </w:rPr>
              <w:instrText xml:space="preserve"> FORMTEXT </w:instrText>
            </w:r>
            <w:r w:rsidRPr="00FA4D7B">
              <w:rPr>
                <w:sz w:val="18"/>
                <w:szCs w:val="18"/>
              </w:rPr>
            </w:r>
            <w:r w:rsidRPr="00FA4D7B">
              <w:rPr>
                <w:sz w:val="18"/>
                <w:szCs w:val="18"/>
              </w:rPr>
              <w:fldChar w:fldCharType="separate"/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FF2" w:rsidRPr="00FA4D7B" w:rsidRDefault="00C06FF2" w:rsidP="007B102F">
            <w:pPr>
              <w:pStyle w:val="FormsArial10"/>
              <w:rPr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FF2" w:rsidRPr="00FA4D7B" w:rsidRDefault="00C06FF2" w:rsidP="00911D45">
            <w:pPr>
              <w:pStyle w:val="FormsArial10"/>
              <w:rPr>
                <w:sz w:val="18"/>
                <w:szCs w:val="18"/>
              </w:rPr>
            </w:pPr>
            <w:r w:rsidRPr="00FA4D7B">
              <w:rPr>
                <w:sz w:val="18"/>
                <w:szCs w:val="18"/>
              </w:rPr>
              <w:t xml:space="preserve"> </w:t>
            </w:r>
            <w:bookmarkStart w:id="7" w:name="Text3"/>
            <w:r w:rsidRPr="00FA4D7B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4D7B">
              <w:rPr>
                <w:sz w:val="18"/>
                <w:szCs w:val="18"/>
              </w:rPr>
              <w:instrText xml:space="preserve"> FORMTEXT </w:instrText>
            </w:r>
            <w:r w:rsidRPr="00FA4D7B">
              <w:rPr>
                <w:sz w:val="18"/>
                <w:szCs w:val="18"/>
              </w:rPr>
            </w:r>
            <w:r w:rsidRPr="00FA4D7B">
              <w:rPr>
                <w:sz w:val="18"/>
                <w:szCs w:val="18"/>
              </w:rPr>
              <w:fldChar w:fldCharType="separate"/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</w:tcBorders>
          </w:tcPr>
          <w:p w:rsidR="00C06FF2" w:rsidRPr="00FA4D7B" w:rsidRDefault="00C06FF2" w:rsidP="00911D45">
            <w:pPr>
              <w:pStyle w:val="FormsArial10"/>
              <w:rPr>
                <w:sz w:val="18"/>
                <w:szCs w:val="18"/>
              </w:rPr>
            </w:pPr>
            <w:r w:rsidRPr="00FA4D7B">
              <w:rPr>
                <w:sz w:val="18"/>
                <w:szCs w:val="18"/>
              </w:rPr>
              <w:t xml:space="preserve"> </w:t>
            </w:r>
            <w:bookmarkStart w:id="8" w:name="Text97"/>
            <w:r w:rsidRPr="00FA4D7B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A4D7B">
              <w:rPr>
                <w:sz w:val="18"/>
                <w:szCs w:val="18"/>
              </w:rPr>
              <w:instrText xml:space="preserve"> FORMTEXT </w:instrText>
            </w:r>
            <w:r w:rsidRPr="00FA4D7B">
              <w:rPr>
                <w:sz w:val="18"/>
                <w:szCs w:val="18"/>
              </w:rPr>
            </w:r>
            <w:r w:rsidRPr="00FA4D7B">
              <w:rPr>
                <w:sz w:val="18"/>
                <w:szCs w:val="18"/>
              </w:rPr>
              <w:fldChar w:fldCharType="separate"/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C06FF2" w:rsidRPr="00FA4D7B" w:rsidRDefault="00C06FF2" w:rsidP="007B102F">
            <w:pPr>
              <w:pStyle w:val="FormsArial10"/>
              <w:rPr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06FF2" w:rsidRPr="00FA4D7B" w:rsidRDefault="00C06FF2" w:rsidP="00C06FF2">
            <w:pPr>
              <w:pStyle w:val="FormsArial10"/>
              <w:jc w:val="center"/>
              <w:rPr>
                <w:sz w:val="18"/>
                <w:szCs w:val="18"/>
              </w:rPr>
            </w:pPr>
          </w:p>
        </w:tc>
      </w:tr>
      <w:tr w:rsidR="00C06FF2" w:rsidRPr="00FA4D7B" w:rsidTr="00081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4414" w:type="dxa"/>
            <w:gridSpan w:val="2"/>
            <w:tcBorders>
              <w:bottom w:val="nil"/>
              <w:right w:val="single" w:sz="4" w:space="0" w:color="auto"/>
            </w:tcBorders>
          </w:tcPr>
          <w:p w:rsidR="00C06FF2" w:rsidRPr="00FA4D7B" w:rsidRDefault="00C06FF2" w:rsidP="007B102F">
            <w:pPr>
              <w:pStyle w:val="FormsArial10"/>
              <w:rPr>
                <w:sz w:val="18"/>
                <w:szCs w:val="18"/>
              </w:rPr>
            </w:pPr>
            <w:r w:rsidRPr="00FA4D7B">
              <w:rPr>
                <w:sz w:val="18"/>
                <w:szCs w:val="18"/>
              </w:rPr>
              <w:t xml:space="preserve"> Street Address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FF2" w:rsidRPr="00FA4D7B" w:rsidRDefault="00C06FF2" w:rsidP="007B102F">
            <w:pPr>
              <w:pStyle w:val="FormsArial10"/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C06FF2" w:rsidRPr="00FA4D7B" w:rsidRDefault="00C06FF2" w:rsidP="007B102F">
            <w:pPr>
              <w:pStyle w:val="FormsArial10"/>
              <w:rPr>
                <w:sz w:val="18"/>
                <w:szCs w:val="18"/>
              </w:rPr>
            </w:pPr>
            <w:r w:rsidRPr="00FA4D7B">
              <w:rPr>
                <w:sz w:val="18"/>
                <w:szCs w:val="18"/>
              </w:rPr>
              <w:t xml:space="preserve"> Street Address  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C06FF2" w:rsidRPr="00FA4D7B" w:rsidRDefault="00C06FF2" w:rsidP="007B102F">
            <w:pPr>
              <w:pStyle w:val="FormsArial10"/>
              <w:rPr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06FF2" w:rsidRPr="00FA4D7B" w:rsidRDefault="00C06FF2" w:rsidP="00C06FF2">
            <w:pPr>
              <w:pStyle w:val="FormsArial10"/>
              <w:jc w:val="center"/>
              <w:rPr>
                <w:sz w:val="18"/>
                <w:szCs w:val="18"/>
              </w:rPr>
            </w:pPr>
          </w:p>
        </w:tc>
      </w:tr>
      <w:tr w:rsidR="00C06FF2" w:rsidRPr="00FA4D7B" w:rsidTr="00081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414" w:type="dxa"/>
            <w:gridSpan w:val="2"/>
            <w:tcBorders>
              <w:top w:val="nil"/>
              <w:right w:val="single" w:sz="4" w:space="0" w:color="auto"/>
            </w:tcBorders>
          </w:tcPr>
          <w:p w:rsidR="00C06FF2" w:rsidRPr="00FA4D7B" w:rsidRDefault="00C06FF2" w:rsidP="00911D45">
            <w:pPr>
              <w:pStyle w:val="FormsArial10"/>
              <w:rPr>
                <w:sz w:val="18"/>
                <w:szCs w:val="18"/>
              </w:rPr>
            </w:pPr>
            <w:r w:rsidRPr="00FA4D7B">
              <w:rPr>
                <w:sz w:val="18"/>
                <w:szCs w:val="18"/>
              </w:rPr>
              <w:t xml:space="preserve"> </w:t>
            </w:r>
            <w:bookmarkStart w:id="9" w:name="Text4"/>
            <w:r w:rsidRPr="00FA4D7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4D7B">
              <w:rPr>
                <w:sz w:val="18"/>
                <w:szCs w:val="18"/>
              </w:rPr>
              <w:instrText xml:space="preserve"> FORMTEXT </w:instrText>
            </w:r>
            <w:r w:rsidRPr="00FA4D7B">
              <w:rPr>
                <w:sz w:val="18"/>
                <w:szCs w:val="18"/>
              </w:rPr>
            </w:r>
            <w:r w:rsidRPr="00FA4D7B">
              <w:rPr>
                <w:sz w:val="18"/>
                <w:szCs w:val="18"/>
              </w:rPr>
              <w:fldChar w:fldCharType="separate"/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FF2" w:rsidRPr="00FA4D7B" w:rsidRDefault="00C06FF2" w:rsidP="007B102F">
            <w:pPr>
              <w:pStyle w:val="FormsArial10"/>
              <w:rPr>
                <w:sz w:val="18"/>
                <w:szCs w:val="18"/>
              </w:rPr>
            </w:pPr>
            <w:bookmarkStart w:id="10" w:name="Text1"/>
          </w:p>
        </w:tc>
        <w:bookmarkEnd w:id="10"/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06FF2" w:rsidRPr="00FA4D7B" w:rsidRDefault="00C06FF2" w:rsidP="00911D45">
            <w:pPr>
              <w:pStyle w:val="FormsArial10"/>
              <w:rPr>
                <w:sz w:val="18"/>
                <w:szCs w:val="18"/>
              </w:rPr>
            </w:pPr>
            <w:r w:rsidRPr="00FA4D7B">
              <w:rPr>
                <w:sz w:val="18"/>
                <w:szCs w:val="18"/>
              </w:rPr>
              <w:t xml:space="preserve"> </w:t>
            </w:r>
            <w:bookmarkStart w:id="11" w:name="Text5"/>
            <w:r w:rsidRPr="00FA4D7B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4D7B">
              <w:rPr>
                <w:sz w:val="18"/>
                <w:szCs w:val="18"/>
              </w:rPr>
              <w:instrText xml:space="preserve"> FORMTEXT </w:instrText>
            </w:r>
            <w:r w:rsidRPr="00FA4D7B">
              <w:rPr>
                <w:sz w:val="18"/>
                <w:szCs w:val="18"/>
              </w:rPr>
            </w:r>
            <w:r w:rsidRPr="00FA4D7B">
              <w:rPr>
                <w:sz w:val="18"/>
                <w:szCs w:val="18"/>
              </w:rPr>
              <w:fldChar w:fldCharType="separate"/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C06FF2" w:rsidRPr="00FA4D7B" w:rsidRDefault="00C06FF2" w:rsidP="007B102F">
            <w:pPr>
              <w:pStyle w:val="FormsArial10"/>
              <w:rPr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C06FF2" w:rsidRPr="00FA4D7B" w:rsidRDefault="00C06FF2" w:rsidP="00C06FF2">
            <w:pPr>
              <w:pStyle w:val="FormsArial10"/>
              <w:jc w:val="center"/>
              <w:rPr>
                <w:sz w:val="18"/>
                <w:szCs w:val="18"/>
              </w:rPr>
            </w:pPr>
          </w:p>
        </w:tc>
      </w:tr>
      <w:tr w:rsidR="00C06FF2" w:rsidRPr="00FA4D7B" w:rsidTr="00081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"/>
        </w:trPr>
        <w:tc>
          <w:tcPr>
            <w:tcW w:w="4414" w:type="dxa"/>
            <w:gridSpan w:val="2"/>
            <w:tcBorders>
              <w:bottom w:val="nil"/>
              <w:right w:val="single" w:sz="4" w:space="0" w:color="auto"/>
            </w:tcBorders>
          </w:tcPr>
          <w:p w:rsidR="00C06FF2" w:rsidRPr="00FA4D7B" w:rsidRDefault="00C06FF2" w:rsidP="007B102F">
            <w:pPr>
              <w:pStyle w:val="FormsArial10"/>
              <w:rPr>
                <w:sz w:val="18"/>
                <w:szCs w:val="18"/>
              </w:rPr>
            </w:pPr>
            <w:r w:rsidRPr="00FA4D7B">
              <w:rPr>
                <w:sz w:val="18"/>
                <w:szCs w:val="18"/>
              </w:rPr>
              <w:t xml:space="preserve"> P.O. Box Number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FF2" w:rsidRPr="00FA4D7B" w:rsidRDefault="00C06FF2" w:rsidP="007B102F">
            <w:pPr>
              <w:pStyle w:val="FormsArial10"/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C06FF2" w:rsidRPr="00FA4D7B" w:rsidRDefault="00C06FF2" w:rsidP="007B102F">
            <w:pPr>
              <w:pStyle w:val="FormsArial10"/>
              <w:rPr>
                <w:sz w:val="18"/>
                <w:szCs w:val="18"/>
              </w:rPr>
            </w:pPr>
            <w:r w:rsidRPr="00FA4D7B">
              <w:rPr>
                <w:sz w:val="18"/>
                <w:szCs w:val="18"/>
              </w:rPr>
              <w:t xml:space="preserve"> P.O. Box Number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C06FF2" w:rsidRPr="00FA4D7B" w:rsidRDefault="00C06FF2" w:rsidP="007B102F">
            <w:pPr>
              <w:pStyle w:val="FormsArial10"/>
              <w:rPr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06FF2" w:rsidRPr="00FA4D7B" w:rsidRDefault="00C06FF2" w:rsidP="00C06FF2">
            <w:pPr>
              <w:pStyle w:val="FormsArial10"/>
              <w:jc w:val="center"/>
              <w:rPr>
                <w:sz w:val="18"/>
                <w:szCs w:val="18"/>
              </w:rPr>
            </w:pPr>
            <w:r w:rsidRPr="00FA4D7B">
              <w:rPr>
                <w:sz w:val="18"/>
                <w:szCs w:val="18"/>
              </w:rPr>
              <w:t>Petition Number</w:t>
            </w:r>
          </w:p>
          <w:p w:rsidR="00C06FF2" w:rsidRPr="00FA4D7B" w:rsidRDefault="00C06FF2" w:rsidP="00C06FF2">
            <w:pPr>
              <w:pStyle w:val="FormsArial10"/>
              <w:jc w:val="center"/>
              <w:rPr>
                <w:sz w:val="18"/>
                <w:szCs w:val="18"/>
              </w:rPr>
            </w:pPr>
            <w:r w:rsidRPr="00FA4D7B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7"/>
            <w:r w:rsidRPr="00FA4D7B">
              <w:rPr>
                <w:sz w:val="18"/>
                <w:szCs w:val="18"/>
              </w:rPr>
              <w:instrText xml:space="preserve"> FORMTEXT </w:instrText>
            </w:r>
            <w:r w:rsidRPr="00FA4D7B">
              <w:rPr>
                <w:sz w:val="18"/>
                <w:szCs w:val="18"/>
              </w:rPr>
            </w:r>
            <w:r w:rsidRPr="00FA4D7B">
              <w:rPr>
                <w:sz w:val="18"/>
                <w:szCs w:val="18"/>
              </w:rPr>
              <w:fldChar w:fldCharType="separate"/>
            </w:r>
            <w:r w:rsidRPr="00FA4D7B">
              <w:rPr>
                <w:sz w:val="18"/>
                <w:szCs w:val="18"/>
              </w:rPr>
              <w:t> </w:t>
            </w:r>
            <w:r w:rsidRPr="00FA4D7B">
              <w:rPr>
                <w:sz w:val="18"/>
                <w:szCs w:val="18"/>
              </w:rPr>
              <w:t> </w:t>
            </w:r>
            <w:r w:rsidRPr="00FA4D7B">
              <w:rPr>
                <w:sz w:val="18"/>
                <w:szCs w:val="18"/>
              </w:rPr>
              <w:t> </w:t>
            </w:r>
            <w:r w:rsidRPr="00FA4D7B">
              <w:rPr>
                <w:sz w:val="18"/>
                <w:szCs w:val="18"/>
              </w:rPr>
              <w:t> </w:t>
            </w:r>
            <w:r w:rsidRPr="00FA4D7B">
              <w:rPr>
                <w:sz w:val="18"/>
                <w:szCs w:val="18"/>
              </w:rPr>
              <w:t> </w:t>
            </w:r>
            <w:r w:rsidRPr="00FA4D7B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C06FF2" w:rsidRPr="00FA4D7B" w:rsidTr="00081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414" w:type="dxa"/>
            <w:gridSpan w:val="2"/>
            <w:tcBorders>
              <w:top w:val="nil"/>
              <w:right w:val="single" w:sz="4" w:space="0" w:color="auto"/>
            </w:tcBorders>
          </w:tcPr>
          <w:p w:rsidR="00C06FF2" w:rsidRPr="00FA4D7B" w:rsidRDefault="00C06FF2" w:rsidP="00911D45">
            <w:pPr>
              <w:pStyle w:val="FormsArial10"/>
              <w:rPr>
                <w:sz w:val="18"/>
                <w:szCs w:val="18"/>
              </w:rPr>
            </w:pPr>
            <w:r w:rsidRPr="00FA4D7B">
              <w:rPr>
                <w:sz w:val="18"/>
                <w:szCs w:val="18"/>
              </w:rPr>
              <w:t xml:space="preserve"> </w:t>
            </w:r>
            <w:bookmarkStart w:id="13" w:name="Text8"/>
            <w:r w:rsidRPr="00FA4D7B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4D7B">
              <w:rPr>
                <w:sz w:val="18"/>
                <w:szCs w:val="18"/>
              </w:rPr>
              <w:instrText xml:space="preserve"> FORMTEXT </w:instrText>
            </w:r>
            <w:r w:rsidRPr="00FA4D7B">
              <w:rPr>
                <w:sz w:val="18"/>
                <w:szCs w:val="18"/>
              </w:rPr>
            </w:r>
            <w:r w:rsidRPr="00FA4D7B">
              <w:rPr>
                <w:sz w:val="18"/>
                <w:szCs w:val="18"/>
              </w:rPr>
              <w:fldChar w:fldCharType="separate"/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FF2" w:rsidRPr="00FA4D7B" w:rsidRDefault="00C06FF2" w:rsidP="007B102F">
            <w:pPr>
              <w:pStyle w:val="FormsArial10"/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06FF2" w:rsidRPr="00FA4D7B" w:rsidRDefault="00C06FF2" w:rsidP="00911D45">
            <w:pPr>
              <w:pStyle w:val="FormsArial10"/>
              <w:rPr>
                <w:sz w:val="18"/>
                <w:szCs w:val="18"/>
              </w:rPr>
            </w:pPr>
            <w:r w:rsidRPr="00FA4D7B">
              <w:rPr>
                <w:sz w:val="18"/>
                <w:szCs w:val="18"/>
              </w:rPr>
              <w:t xml:space="preserve"> </w:t>
            </w:r>
            <w:bookmarkStart w:id="14" w:name="Text9"/>
            <w:r w:rsidRPr="00FA4D7B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A4D7B">
              <w:rPr>
                <w:sz w:val="18"/>
                <w:szCs w:val="18"/>
              </w:rPr>
              <w:instrText xml:space="preserve"> FORMTEXT </w:instrText>
            </w:r>
            <w:r w:rsidRPr="00FA4D7B">
              <w:rPr>
                <w:sz w:val="18"/>
                <w:szCs w:val="18"/>
              </w:rPr>
            </w:r>
            <w:r w:rsidRPr="00FA4D7B">
              <w:rPr>
                <w:sz w:val="18"/>
                <w:szCs w:val="18"/>
              </w:rPr>
              <w:fldChar w:fldCharType="separate"/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C06FF2" w:rsidRPr="00FA4D7B" w:rsidRDefault="00C06FF2" w:rsidP="007B102F">
            <w:pPr>
              <w:pStyle w:val="FormsArial10"/>
              <w:rPr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6FF2" w:rsidRPr="00FA4D7B" w:rsidRDefault="00C06FF2" w:rsidP="007B102F">
            <w:pPr>
              <w:pStyle w:val="FormsArial10"/>
              <w:jc w:val="center"/>
              <w:rPr>
                <w:sz w:val="18"/>
                <w:szCs w:val="18"/>
              </w:rPr>
            </w:pPr>
          </w:p>
        </w:tc>
      </w:tr>
      <w:tr w:rsidR="00C06FF2" w:rsidRPr="00FA4D7B" w:rsidTr="00081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4414" w:type="dxa"/>
            <w:gridSpan w:val="2"/>
            <w:tcBorders>
              <w:bottom w:val="nil"/>
              <w:right w:val="single" w:sz="4" w:space="0" w:color="auto"/>
            </w:tcBorders>
          </w:tcPr>
          <w:p w:rsidR="00C06FF2" w:rsidRPr="00FA4D7B" w:rsidRDefault="00C06FF2" w:rsidP="007B102F">
            <w:pPr>
              <w:pStyle w:val="FormsArial10"/>
              <w:rPr>
                <w:sz w:val="18"/>
                <w:szCs w:val="18"/>
              </w:rPr>
            </w:pPr>
            <w:r w:rsidRPr="00FA4D7B">
              <w:rPr>
                <w:sz w:val="18"/>
                <w:szCs w:val="18"/>
              </w:rPr>
              <w:t xml:space="preserve"> City/State/Zip Code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FF2" w:rsidRPr="00FA4D7B" w:rsidRDefault="00C06FF2" w:rsidP="007B102F">
            <w:pPr>
              <w:pStyle w:val="FormsArial10"/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C06FF2" w:rsidRPr="00FA4D7B" w:rsidRDefault="00C06FF2" w:rsidP="007B102F">
            <w:pPr>
              <w:pStyle w:val="FormsArial10"/>
              <w:rPr>
                <w:sz w:val="18"/>
                <w:szCs w:val="18"/>
              </w:rPr>
            </w:pPr>
            <w:r w:rsidRPr="00FA4D7B">
              <w:rPr>
                <w:sz w:val="18"/>
                <w:szCs w:val="18"/>
              </w:rPr>
              <w:t xml:space="preserve"> City/State/Zip Code 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C06FF2" w:rsidRPr="00FA4D7B" w:rsidRDefault="00C06FF2" w:rsidP="007B102F">
            <w:pPr>
              <w:pStyle w:val="FormsArial10"/>
              <w:rPr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6FF2" w:rsidRPr="00FA4D7B" w:rsidRDefault="00C06FF2" w:rsidP="007B102F">
            <w:pPr>
              <w:pStyle w:val="FormsArial10"/>
              <w:jc w:val="center"/>
              <w:rPr>
                <w:sz w:val="18"/>
                <w:szCs w:val="18"/>
              </w:rPr>
            </w:pPr>
          </w:p>
        </w:tc>
      </w:tr>
      <w:tr w:rsidR="00C06FF2" w:rsidRPr="00FA4D7B" w:rsidTr="00081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44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FF2" w:rsidRPr="00FA4D7B" w:rsidRDefault="00C06FF2" w:rsidP="00911D45">
            <w:pPr>
              <w:pStyle w:val="FormsArial10"/>
              <w:rPr>
                <w:sz w:val="18"/>
                <w:szCs w:val="18"/>
              </w:rPr>
            </w:pPr>
            <w:r w:rsidRPr="00FA4D7B">
              <w:rPr>
                <w:sz w:val="18"/>
                <w:szCs w:val="18"/>
              </w:rPr>
              <w:t xml:space="preserve"> </w:t>
            </w:r>
            <w:bookmarkStart w:id="15" w:name="Text92"/>
            <w:r w:rsidRPr="00FA4D7B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FA4D7B">
              <w:rPr>
                <w:sz w:val="18"/>
                <w:szCs w:val="18"/>
              </w:rPr>
              <w:instrText xml:space="preserve"> FORMTEXT </w:instrText>
            </w:r>
            <w:r w:rsidRPr="00FA4D7B">
              <w:rPr>
                <w:sz w:val="18"/>
                <w:szCs w:val="18"/>
              </w:rPr>
            </w:r>
            <w:r w:rsidRPr="00FA4D7B">
              <w:rPr>
                <w:sz w:val="18"/>
                <w:szCs w:val="18"/>
              </w:rPr>
              <w:fldChar w:fldCharType="separate"/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FF2" w:rsidRPr="00FA4D7B" w:rsidRDefault="00C06FF2" w:rsidP="007B102F">
            <w:pPr>
              <w:pStyle w:val="FormsArial10"/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F2" w:rsidRPr="00FA4D7B" w:rsidRDefault="00C06FF2" w:rsidP="00911D45">
            <w:pPr>
              <w:pStyle w:val="FormsArial10"/>
              <w:rPr>
                <w:sz w:val="18"/>
                <w:szCs w:val="18"/>
              </w:rPr>
            </w:pPr>
            <w:r w:rsidRPr="00FA4D7B">
              <w:rPr>
                <w:sz w:val="18"/>
                <w:szCs w:val="18"/>
              </w:rPr>
              <w:t xml:space="preserve"> </w:t>
            </w:r>
            <w:bookmarkStart w:id="16" w:name="Text94"/>
            <w:r w:rsidRPr="00FA4D7B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A4D7B">
              <w:rPr>
                <w:sz w:val="18"/>
                <w:szCs w:val="18"/>
              </w:rPr>
              <w:instrText xml:space="preserve"> FORMTEXT </w:instrText>
            </w:r>
            <w:r w:rsidRPr="00FA4D7B">
              <w:rPr>
                <w:sz w:val="18"/>
                <w:szCs w:val="18"/>
              </w:rPr>
            </w:r>
            <w:r w:rsidRPr="00FA4D7B">
              <w:rPr>
                <w:sz w:val="18"/>
                <w:szCs w:val="18"/>
              </w:rPr>
              <w:fldChar w:fldCharType="separate"/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noProof/>
                <w:sz w:val="18"/>
                <w:szCs w:val="18"/>
              </w:rPr>
              <w:t> </w:t>
            </w:r>
            <w:r w:rsidRPr="00FA4D7B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FF2" w:rsidRPr="00FA4D7B" w:rsidRDefault="00C06FF2" w:rsidP="007B102F">
            <w:pPr>
              <w:pStyle w:val="FormsArial10"/>
              <w:rPr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FF2" w:rsidRPr="00FA4D7B" w:rsidRDefault="00C06FF2" w:rsidP="007B102F">
            <w:pPr>
              <w:pStyle w:val="FormsArial10"/>
              <w:jc w:val="center"/>
              <w:rPr>
                <w:sz w:val="18"/>
                <w:szCs w:val="18"/>
              </w:rPr>
            </w:pPr>
          </w:p>
        </w:tc>
      </w:tr>
      <w:tr w:rsidR="00592E5F" w:rsidRPr="00FA4D7B" w:rsidTr="00081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441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592E5F" w:rsidRPr="00FA4D7B" w:rsidRDefault="007B102F" w:rsidP="00911D45">
            <w:pPr>
              <w:pStyle w:val="FormsArial10"/>
              <w:rPr>
                <w:sz w:val="18"/>
                <w:szCs w:val="18"/>
              </w:rPr>
            </w:pPr>
            <w:r w:rsidRPr="00FA4D7B">
              <w:rPr>
                <w:sz w:val="18"/>
                <w:szCs w:val="18"/>
              </w:rPr>
              <w:t xml:space="preserve"> Attorney Name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2E5F" w:rsidRPr="00FA4D7B" w:rsidRDefault="00592E5F" w:rsidP="007B102F">
            <w:pPr>
              <w:pStyle w:val="FormsArial10"/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92E5F" w:rsidRPr="00FA4D7B" w:rsidRDefault="007B102F" w:rsidP="00911D45">
            <w:pPr>
              <w:pStyle w:val="FormsArial10"/>
              <w:rPr>
                <w:sz w:val="18"/>
                <w:szCs w:val="18"/>
              </w:rPr>
            </w:pPr>
            <w:r w:rsidRPr="00FA4D7B">
              <w:rPr>
                <w:sz w:val="18"/>
                <w:szCs w:val="18"/>
              </w:rPr>
              <w:t xml:space="preserve"> </w:t>
            </w:r>
            <w:r w:rsidR="00592E5F" w:rsidRPr="00FA4D7B">
              <w:rPr>
                <w:sz w:val="18"/>
                <w:szCs w:val="18"/>
              </w:rPr>
              <w:t>Attorney Name</w:t>
            </w:r>
            <w:r w:rsidRPr="00FA4D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592E5F" w:rsidRPr="00FA4D7B" w:rsidRDefault="00592E5F" w:rsidP="007B102F">
            <w:pPr>
              <w:pStyle w:val="FormsArial10"/>
              <w:rPr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  <w:tcBorders>
              <w:left w:val="nil"/>
              <w:right w:val="nil"/>
            </w:tcBorders>
            <w:vAlign w:val="center"/>
          </w:tcPr>
          <w:p w:rsidR="00592E5F" w:rsidRPr="00FA4D7B" w:rsidRDefault="00592E5F" w:rsidP="007B102F">
            <w:pPr>
              <w:pStyle w:val="FormsArial10"/>
              <w:jc w:val="center"/>
              <w:rPr>
                <w:sz w:val="18"/>
                <w:szCs w:val="18"/>
              </w:rPr>
            </w:pPr>
          </w:p>
        </w:tc>
      </w:tr>
      <w:tr w:rsidR="00692B70" w:rsidRPr="00FA4D7B" w:rsidTr="00081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1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2B70" w:rsidRPr="00FA4D7B" w:rsidRDefault="00692B70" w:rsidP="00911D45">
            <w:pPr>
              <w:pStyle w:val="FormsArial10"/>
              <w:rPr>
                <w:sz w:val="18"/>
                <w:szCs w:val="18"/>
              </w:rPr>
            </w:pPr>
            <w:r w:rsidRPr="00FA4D7B">
              <w:rPr>
                <w:sz w:val="18"/>
                <w:szCs w:val="18"/>
              </w:rPr>
              <w:t xml:space="preserve"> </w:t>
            </w:r>
            <w:bookmarkStart w:id="17" w:name="Text93"/>
            <w:r w:rsidR="00911D45" w:rsidRPr="00FA4D7B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11D45" w:rsidRPr="00FA4D7B">
              <w:rPr>
                <w:sz w:val="18"/>
                <w:szCs w:val="18"/>
              </w:rPr>
              <w:instrText xml:space="preserve"> FORMTEXT </w:instrText>
            </w:r>
            <w:r w:rsidR="00911D45" w:rsidRPr="00FA4D7B">
              <w:rPr>
                <w:sz w:val="18"/>
                <w:szCs w:val="18"/>
              </w:rPr>
            </w:r>
            <w:r w:rsidR="00911D45" w:rsidRPr="00FA4D7B">
              <w:rPr>
                <w:sz w:val="18"/>
                <w:szCs w:val="18"/>
              </w:rPr>
              <w:fldChar w:fldCharType="separate"/>
            </w:r>
            <w:r w:rsidR="00911D45" w:rsidRPr="00FA4D7B">
              <w:rPr>
                <w:noProof/>
                <w:sz w:val="18"/>
                <w:szCs w:val="18"/>
              </w:rPr>
              <w:t> </w:t>
            </w:r>
            <w:r w:rsidR="00911D45" w:rsidRPr="00FA4D7B">
              <w:rPr>
                <w:noProof/>
                <w:sz w:val="18"/>
                <w:szCs w:val="18"/>
              </w:rPr>
              <w:t> </w:t>
            </w:r>
            <w:r w:rsidR="00911D45" w:rsidRPr="00FA4D7B">
              <w:rPr>
                <w:noProof/>
                <w:sz w:val="18"/>
                <w:szCs w:val="18"/>
              </w:rPr>
              <w:t> </w:t>
            </w:r>
            <w:r w:rsidR="00911D45" w:rsidRPr="00FA4D7B">
              <w:rPr>
                <w:noProof/>
                <w:sz w:val="18"/>
                <w:szCs w:val="18"/>
              </w:rPr>
              <w:t> </w:t>
            </w:r>
            <w:r w:rsidR="00911D45" w:rsidRPr="00FA4D7B">
              <w:rPr>
                <w:noProof/>
                <w:sz w:val="18"/>
                <w:szCs w:val="18"/>
              </w:rPr>
              <w:t> </w:t>
            </w:r>
            <w:r w:rsidR="00911D45" w:rsidRPr="00FA4D7B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2B70" w:rsidRPr="00FA4D7B" w:rsidRDefault="00692B70" w:rsidP="007B102F">
            <w:pPr>
              <w:pStyle w:val="FormsArial10"/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92B70" w:rsidRPr="00FA4D7B" w:rsidRDefault="00692B70" w:rsidP="007B102F">
            <w:pPr>
              <w:pStyle w:val="FormsArial10"/>
              <w:rPr>
                <w:sz w:val="18"/>
                <w:szCs w:val="18"/>
              </w:rPr>
            </w:pPr>
            <w:r w:rsidRPr="00FA4D7B">
              <w:rPr>
                <w:sz w:val="18"/>
                <w:szCs w:val="18"/>
              </w:rPr>
              <w:t xml:space="preserve"> </w:t>
            </w:r>
            <w:r w:rsidRPr="00FA4D7B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8" w:name="Text95"/>
            <w:r w:rsidRPr="00FA4D7B">
              <w:rPr>
                <w:sz w:val="18"/>
                <w:szCs w:val="18"/>
              </w:rPr>
              <w:instrText xml:space="preserve"> FORMTEXT </w:instrText>
            </w:r>
            <w:r w:rsidR="00930284" w:rsidRPr="00FA4D7B">
              <w:rPr>
                <w:sz w:val="18"/>
                <w:szCs w:val="18"/>
              </w:rPr>
            </w:r>
            <w:r w:rsidRPr="00FA4D7B">
              <w:rPr>
                <w:sz w:val="18"/>
                <w:szCs w:val="18"/>
              </w:rPr>
              <w:fldChar w:fldCharType="separate"/>
            </w:r>
            <w:r w:rsidRPr="00FA4D7B">
              <w:rPr>
                <w:sz w:val="18"/>
                <w:szCs w:val="18"/>
              </w:rPr>
              <w:t> </w:t>
            </w:r>
            <w:r w:rsidRPr="00FA4D7B">
              <w:rPr>
                <w:sz w:val="18"/>
                <w:szCs w:val="18"/>
              </w:rPr>
              <w:t> </w:t>
            </w:r>
            <w:r w:rsidRPr="00FA4D7B">
              <w:rPr>
                <w:sz w:val="18"/>
                <w:szCs w:val="18"/>
              </w:rPr>
              <w:t> </w:t>
            </w:r>
            <w:r w:rsidRPr="00FA4D7B">
              <w:rPr>
                <w:sz w:val="18"/>
                <w:szCs w:val="18"/>
              </w:rPr>
              <w:t> </w:t>
            </w:r>
            <w:r w:rsidRPr="00FA4D7B">
              <w:rPr>
                <w:sz w:val="18"/>
                <w:szCs w:val="18"/>
              </w:rPr>
              <w:t> </w:t>
            </w:r>
            <w:r w:rsidRPr="00FA4D7B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692B70" w:rsidRPr="00FA4D7B" w:rsidRDefault="00692B70" w:rsidP="007B102F">
            <w:pPr>
              <w:pStyle w:val="FormsArial10"/>
              <w:rPr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92B70" w:rsidRPr="00FA4D7B" w:rsidRDefault="00692B70" w:rsidP="007B102F">
            <w:pPr>
              <w:pStyle w:val="FormsArial10"/>
              <w:jc w:val="center"/>
              <w:rPr>
                <w:sz w:val="18"/>
                <w:szCs w:val="18"/>
              </w:rPr>
            </w:pPr>
          </w:p>
        </w:tc>
      </w:tr>
      <w:tr w:rsidR="00AC3D1B" w:rsidRPr="00FA4D7B" w:rsidTr="00081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1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3D1B" w:rsidRPr="00396A70" w:rsidRDefault="00AC3D1B" w:rsidP="00AC3D1B">
            <w:pPr>
              <w:pStyle w:val="NoSpacing"/>
            </w:pPr>
            <w:r w:rsidRPr="00396A70">
              <w:t xml:space="preserve"> Interpreter needed?  </w:t>
            </w:r>
            <w:r w:rsidRPr="00396A7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396A70">
              <w:instrText xml:space="preserve"> FORMCHECKBOX </w:instrText>
            </w:r>
            <w:r w:rsidRPr="00396A70">
              <w:fldChar w:fldCharType="end"/>
            </w:r>
            <w:bookmarkEnd w:id="19"/>
            <w:r w:rsidRPr="00396A70">
              <w:t xml:space="preserve"> Yes    </w:t>
            </w:r>
            <w:r w:rsidRPr="00396A7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Pr="00396A70">
              <w:instrText xml:space="preserve"> FORMCHECKBOX </w:instrText>
            </w:r>
            <w:r w:rsidRPr="00396A70">
              <w:fldChar w:fldCharType="end"/>
            </w:r>
            <w:bookmarkEnd w:id="20"/>
            <w:r w:rsidRPr="00396A70">
              <w:t xml:space="preserve"> No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D1B" w:rsidRPr="00FA4D7B" w:rsidRDefault="00AC3D1B" w:rsidP="007B102F">
            <w:pPr>
              <w:pStyle w:val="FormsArial10"/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C3D1B" w:rsidRPr="00396A70" w:rsidRDefault="00AC3D1B" w:rsidP="00AC3D1B">
            <w:pPr>
              <w:pStyle w:val="NoSpacing"/>
            </w:pPr>
            <w:r w:rsidRPr="00396A70">
              <w:t xml:space="preserve"> Interpreter needed?  </w:t>
            </w:r>
            <w:r w:rsidRPr="00396A7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A70">
              <w:instrText xml:space="preserve"> FORMCHECKBOX </w:instrText>
            </w:r>
            <w:r w:rsidRPr="00396A70">
              <w:fldChar w:fldCharType="end"/>
            </w:r>
            <w:r w:rsidRPr="00396A70">
              <w:t xml:space="preserve"> Yes    </w:t>
            </w:r>
            <w:r w:rsidRPr="00396A7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A70">
              <w:instrText xml:space="preserve"> FORMCHECKBOX </w:instrText>
            </w:r>
            <w:r w:rsidRPr="00396A70">
              <w:fldChar w:fldCharType="end"/>
            </w:r>
            <w:r w:rsidRPr="00396A70">
              <w:t xml:space="preserve"> No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AC3D1B" w:rsidRPr="00FA4D7B" w:rsidRDefault="00AC3D1B" w:rsidP="007B102F">
            <w:pPr>
              <w:pStyle w:val="FormsArial10"/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D1B" w:rsidRPr="00FA4D7B" w:rsidRDefault="00AC3D1B" w:rsidP="007B102F">
            <w:pPr>
              <w:pStyle w:val="FormsArial10"/>
              <w:jc w:val="center"/>
              <w:rPr>
                <w:sz w:val="18"/>
                <w:szCs w:val="18"/>
              </w:rPr>
            </w:pPr>
          </w:p>
        </w:tc>
      </w:tr>
      <w:tr w:rsidR="00AC3D1B" w:rsidRPr="00FA4D7B" w:rsidTr="00081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1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D1B" w:rsidRPr="00396A70" w:rsidRDefault="00AC3D1B" w:rsidP="00AC3D1B">
            <w:pPr>
              <w:pStyle w:val="NoSpacing"/>
            </w:pPr>
            <w:r w:rsidRPr="00396A70">
              <w:t xml:space="preserve"> Language </w:t>
            </w:r>
            <w:r w:rsidRPr="00396A70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 w:rsidRPr="00396A70">
              <w:instrText xml:space="preserve"> FORMTEXT </w:instrText>
            </w:r>
            <w:r w:rsidRPr="00396A70">
              <w:fldChar w:fldCharType="separate"/>
            </w:r>
            <w:r w:rsidRPr="00396A70">
              <w:rPr>
                <w:noProof/>
              </w:rPr>
              <w:t> </w:t>
            </w:r>
            <w:r w:rsidRPr="00396A70">
              <w:rPr>
                <w:noProof/>
              </w:rPr>
              <w:t> </w:t>
            </w:r>
            <w:r w:rsidRPr="00396A70">
              <w:rPr>
                <w:noProof/>
              </w:rPr>
              <w:t> </w:t>
            </w:r>
            <w:r w:rsidRPr="00396A70">
              <w:rPr>
                <w:noProof/>
              </w:rPr>
              <w:t> </w:t>
            </w:r>
            <w:r w:rsidRPr="00396A70">
              <w:rPr>
                <w:noProof/>
              </w:rPr>
              <w:t> </w:t>
            </w:r>
            <w:r w:rsidRPr="00396A70">
              <w:fldChar w:fldCharType="end"/>
            </w:r>
            <w:bookmarkEnd w:id="21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D1B" w:rsidRPr="00FA4D7B" w:rsidRDefault="00AC3D1B" w:rsidP="007B102F">
            <w:pPr>
              <w:pStyle w:val="FormsArial10"/>
              <w:rPr>
                <w:sz w:val="18"/>
                <w:szCs w:val="18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C3D1B" w:rsidRPr="00396A70" w:rsidRDefault="00AC3D1B" w:rsidP="00AC3D1B">
            <w:pPr>
              <w:pStyle w:val="NoSpacing"/>
            </w:pPr>
            <w:r w:rsidRPr="00396A70">
              <w:t xml:space="preserve"> Language </w:t>
            </w:r>
            <w:r w:rsidRPr="00396A70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96A70">
              <w:instrText xml:space="preserve"> FORMTEXT </w:instrText>
            </w:r>
            <w:r w:rsidRPr="00396A70">
              <w:fldChar w:fldCharType="separate"/>
            </w:r>
            <w:r w:rsidRPr="00396A70">
              <w:rPr>
                <w:noProof/>
              </w:rPr>
              <w:t> </w:t>
            </w:r>
            <w:r w:rsidRPr="00396A70">
              <w:rPr>
                <w:noProof/>
              </w:rPr>
              <w:t> </w:t>
            </w:r>
            <w:r w:rsidRPr="00396A70">
              <w:rPr>
                <w:noProof/>
              </w:rPr>
              <w:t> </w:t>
            </w:r>
            <w:r w:rsidRPr="00396A70">
              <w:rPr>
                <w:noProof/>
              </w:rPr>
              <w:t> </w:t>
            </w:r>
            <w:r w:rsidRPr="00396A70">
              <w:rPr>
                <w:noProof/>
              </w:rPr>
              <w:t> </w:t>
            </w:r>
            <w:r w:rsidRPr="00396A70">
              <w:fldChar w:fldCharType="end"/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AC3D1B" w:rsidRPr="00FA4D7B" w:rsidRDefault="00AC3D1B" w:rsidP="007B102F">
            <w:pPr>
              <w:pStyle w:val="FormsArial10"/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D1B" w:rsidRPr="00FA4D7B" w:rsidRDefault="00AC3D1B" w:rsidP="007B102F">
            <w:pPr>
              <w:pStyle w:val="FormsArial10"/>
              <w:jc w:val="center"/>
              <w:rPr>
                <w:sz w:val="18"/>
                <w:szCs w:val="18"/>
              </w:rPr>
            </w:pPr>
          </w:p>
        </w:tc>
      </w:tr>
    </w:tbl>
    <w:p w:rsidR="00A93556" w:rsidRDefault="00A93556" w:rsidP="000811BF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 xml:space="preserve">IN THE INTEREST OF the following </w:t>
      </w:r>
      <w:proofErr w:type="gramStart"/>
      <w:r>
        <w:rPr>
          <w:rFonts w:ascii="Arial" w:hAnsi="Arial" w:cs="Arial"/>
        </w:rPr>
        <w:t>child(</w:t>
      </w:r>
      <w:proofErr w:type="spellStart"/>
      <w:proofErr w:type="gramEnd"/>
      <w:r>
        <w:rPr>
          <w:rFonts w:ascii="Arial" w:hAnsi="Arial" w:cs="Arial"/>
        </w:rPr>
        <w:t>ren</w:t>
      </w:r>
      <w:proofErr w:type="spellEnd"/>
      <w:r>
        <w:rPr>
          <w:rFonts w:ascii="Arial" w:hAnsi="Arial" w:cs="Arial"/>
        </w:rPr>
        <w:t>):</w:t>
      </w:r>
    </w:p>
    <w:p w:rsidR="000811BF" w:rsidRDefault="000811BF" w:rsidP="00767AC2">
      <w:pPr>
        <w:spacing w:before="60"/>
        <w:rPr>
          <w:rFonts w:ascii="Arial" w:hAnsi="Arial" w:cs="Arial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8"/>
        <w:gridCol w:w="1873"/>
        <w:gridCol w:w="3557"/>
        <w:gridCol w:w="2147"/>
      </w:tblGrid>
      <w:tr w:rsidR="00A93556" w:rsidTr="000811BF">
        <w:tblPrEx>
          <w:tblCellMar>
            <w:top w:w="0" w:type="dxa"/>
            <w:bottom w:w="0" w:type="dxa"/>
          </w:tblCellMar>
        </w:tblPrEx>
        <w:tc>
          <w:tcPr>
            <w:tcW w:w="3398" w:type="dxa"/>
            <w:tcBorders>
              <w:bottom w:val="nil"/>
              <w:right w:val="nil"/>
            </w:tcBorders>
            <w:vAlign w:val="center"/>
          </w:tcPr>
          <w:p w:rsidR="00A93556" w:rsidRDefault="00A93556" w:rsidP="007B102F">
            <w:pPr>
              <w:pStyle w:val="FormsArial10"/>
              <w:rPr>
                <w:vertAlign w:val="superscript"/>
              </w:rPr>
            </w:pPr>
            <w:r>
              <w:rPr>
                <w:vertAlign w:val="superscript"/>
              </w:rPr>
              <w:t>Name</w:t>
            </w:r>
          </w:p>
        </w:tc>
        <w:tc>
          <w:tcPr>
            <w:tcW w:w="1873" w:type="dxa"/>
            <w:tcBorders>
              <w:left w:val="nil"/>
              <w:bottom w:val="nil"/>
            </w:tcBorders>
            <w:vAlign w:val="center"/>
          </w:tcPr>
          <w:p w:rsidR="00A93556" w:rsidRDefault="00A93556" w:rsidP="007B102F">
            <w:pPr>
              <w:pStyle w:val="FormsArial10"/>
              <w:rPr>
                <w:vertAlign w:val="superscript"/>
              </w:rPr>
            </w:pPr>
            <w:r>
              <w:rPr>
                <w:vertAlign w:val="superscript"/>
              </w:rPr>
              <w:t>Date of Birth</w:t>
            </w:r>
          </w:p>
        </w:tc>
        <w:tc>
          <w:tcPr>
            <w:tcW w:w="3557" w:type="dxa"/>
            <w:tcBorders>
              <w:bottom w:val="nil"/>
              <w:right w:val="nil"/>
            </w:tcBorders>
            <w:vAlign w:val="center"/>
          </w:tcPr>
          <w:p w:rsidR="00A93556" w:rsidRDefault="00A93556" w:rsidP="007B102F">
            <w:pPr>
              <w:pStyle w:val="FormsArial10"/>
              <w:rPr>
                <w:vertAlign w:val="superscript"/>
              </w:rPr>
            </w:pPr>
            <w:r>
              <w:rPr>
                <w:vertAlign w:val="superscript"/>
              </w:rPr>
              <w:t>Name</w:t>
            </w:r>
          </w:p>
        </w:tc>
        <w:tc>
          <w:tcPr>
            <w:tcW w:w="2147" w:type="dxa"/>
            <w:tcBorders>
              <w:left w:val="nil"/>
              <w:bottom w:val="nil"/>
            </w:tcBorders>
            <w:vAlign w:val="center"/>
          </w:tcPr>
          <w:p w:rsidR="00A93556" w:rsidRDefault="00A93556" w:rsidP="007B102F">
            <w:pPr>
              <w:pStyle w:val="FormsArial10"/>
              <w:rPr>
                <w:vertAlign w:val="superscript"/>
              </w:rPr>
            </w:pPr>
            <w:r>
              <w:rPr>
                <w:vertAlign w:val="superscript"/>
              </w:rPr>
              <w:t>Date of Birth</w:t>
            </w:r>
          </w:p>
        </w:tc>
      </w:tr>
      <w:tr w:rsidR="00A93556" w:rsidTr="000811BF">
        <w:tblPrEx>
          <w:tblCellMar>
            <w:top w:w="0" w:type="dxa"/>
            <w:bottom w:w="0" w:type="dxa"/>
          </w:tblCellMar>
        </w:tblPrEx>
        <w:tc>
          <w:tcPr>
            <w:tcW w:w="3398" w:type="dxa"/>
            <w:tcBorders>
              <w:top w:val="nil"/>
              <w:bottom w:val="single" w:sz="4" w:space="0" w:color="auto"/>
              <w:right w:val="nil"/>
            </w:tcBorders>
          </w:tcPr>
          <w:p w:rsidR="00A93556" w:rsidRDefault="00A93556" w:rsidP="007B102F">
            <w:pPr>
              <w:pStyle w:val="FormsArial10"/>
            </w:pPr>
            <w:r>
              <w:fldChar w:fldCharType="begin">
                <w:ffData>
                  <w:name w:val="Text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bookmarkStart w:id="23" w:name="Text27"/>
        <w:tc>
          <w:tcPr>
            <w:tcW w:w="1873" w:type="dxa"/>
            <w:tcBorders>
              <w:top w:val="nil"/>
              <w:left w:val="nil"/>
              <w:bottom w:val="single" w:sz="4" w:space="0" w:color="auto"/>
            </w:tcBorders>
          </w:tcPr>
          <w:p w:rsidR="00A93556" w:rsidRDefault="00911D45" w:rsidP="007B102F">
            <w:pPr>
              <w:pStyle w:val="FormsArial10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557" w:type="dxa"/>
            <w:tcBorders>
              <w:top w:val="nil"/>
              <w:bottom w:val="single" w:sz="4" w:space="0" w:color="auto"/>
              <w:right w:val="nil"/>
            </w:tcBorders>
          </w:tcPr>
          <w:p w:rsidR="00A93556" w:rsidRDefault="00A93556" w:rsidP="007B102F">
            <w:pPr>
              <w:pStyle w:val="FormsArial10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bookmarkStart w:id="25" w:name="Text33"/>
        <w:tc>
          <w:tcPr>
            <w:tcW w:w="2147" w:type="dxa"/>
            <w:tcBorders>
              <w:top w:val="nil"/>
              <w:left w:val="nil"/>
              <w:bottom w:val="single" w:sz="4" w:space="0" w:color="auto"/>
            </w:tcBorders>
          </w:tcPr>
          <w:p w:rsidR="00A93556" w:rsidRDefault="00911D45" w:rsidP="007B102F">
            <w:pPr>
              <w:pStyle w:val="FormsArial10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A93556" w:rsidTr="000811BF">
        <w:tblPrEx>
          <w:tblCellMar>
            <w:top w:w="0" w:type="dxa"/>
            <w:bottom w:w="0" w:type="dxa"/>
          </w:tblCellMar>
        </w:tblPrEx>
        <w:tc>
          <w:tcPr>
            <w:tcW w:w="3398" w:type="dxa"/>
            <w:tcBorders>
              <w:bottom w:val="nil"/>
              <w:right w:val="nil"/>
            </w:tcBorders>
            <w:vAlign w:val="center"/>
          </w:tcPr>
          <w:p w:rsidR="00A93556" w:rsidRDefault="00A93556" w:rsidP="007B102F">
            <w:pPr>
              <w:pStyle w:val="FormsArial10"/>
              <w:rPr>
                <w:vertAlign w:val="superscript"/>
              </w:rPr>
            </w:pPr>
            <w:r>
              <w:rPr>
                <w:vertAlign w:val="superscript"/>
              </w:rPr>
              <w:t>Name</w:t>
            </w:r>
          </w:p>
        </w:tc>
        <w:tc>
          <w:tcPr>
            <w:tcW w:w="1873" w:type="dxa"/>
            <w:tcBorders>
              <w:left w:val="nil"/>
              <w:bottom w:val="nil"/>
            </w:tcBorders>
            <w:vAlign w:val="center"/>
          </w:tcPr>
          <w:p w:rsidR="00A93556" w:rsidRDefault="00A93556" w:rsidP="007B102F">
            <w:pPr>
              <w:pStyle w:val="FormsArial10"/>
              <w:rPr>
                <w:vertAlign w:val="superscript"/>
              </w:rPr>
            </w:pPr>
            <w:r>
              <w:rPr>
                <w:vertAlign w:val="superscript"/>
              </w:rPr>
              <w:t>Date of Birth</w:t>
            </w:r>
          </w:p>
        </w:tc>
        <w:tc>
          <w:tcPr>
            <w:tcW w:w="355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93556" w:rsidRDefault="00A93556" w:rsidP="007B102F">
            <w:pPr>
              <w:pStyle w:val="FormsArial10"/>
              <w:rPr>
                <w:vertAlign w:val="superscript"/>
              </w:rPr>
            </w:pPr>
            <w:r>
              <w:rPr>
                <w:vertAlign w:val="superscript"/>
              </w:rPr>
              <w:t>Name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93556" w:rsidRDefault="00A93556" w:rsidP="007B102F">
            <w:pPr>
              <w:pStyle w:val="FormsArial10"/>
              <w:rPr>
                <w:vertAlign w:val="superscript"/>
              </w:rPr>
            </w:pPr>
            <w:r>
              <w:rPr>
                <w:vertAlign w:val="superscript"/>
              </w:rPr>
              <w:t>Date of Birth</w:t>
            </w:r>
          </w:p>
        </w:tc>
      </w:tr>
      <w:tr w:rsidR="00A93556" w:rsidTr="000811BF">
        <w:tblPrEx>
          <w:tblCellMar>
            <w:top w:w="0" w:type="dxa"/>
            <w:bottom w:w="0" w:type="dxa"/>
          </w:tblCellMar>
        </w:tblPrEx>
        <w:tc>
          <w:tcPr>
            <w:tcW w:w="3398" w:type="dxa"/>
            <w:tcBorders>
              <w:top w:val="nil"/>
              <w:bottom w:val="single" w:sz="4" w:space="0" w:color="auto"/>
              <w:right w:val="nil"/>
            </w:tcBorders>
          </w:tcPr>
          <w:p w:rsidR="00A93556" w:rsidRDefault="00A93556" w:rsidP="007B102F">
            <w:pPr>
              <w:pStyle w:val="FormsArial10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bookmarkStart w:id="27" w:name="Text29"/>
        <w:tc>
          <w:tcPr>
            <w:tcW w:w="1873" w:type="dxa"/>
            <w:tcBorders>
              <w:top w:val="nil"/>
              <w:left w:val="nil"/>
              <w:bottom w:val="single" w:sz="4" w:space="0" w:color="auto"/>
            </w:tcBorders>
          </w:tcPr>
          <w:p w:rsidR="00A93556" w:rsidRDefault="00911D45" w:rsidP="007B102F">
            <w:pPr>
              <w:pStyle w:val="FormsArial10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557" w:type="dxa"/>
            <w:tcBorders>
              <w:top w:val="nil"/>
              <w:bottom w:val="single" w:sz="4" w:space="0" w:color="auto"/>
              <w:right w:val="nil"/>
            </w:tcBorders>
          </w:tcPr>
          <w:p w:rsidR="00A93556" w:rsidRDefault="00A93556" w:rsidP="007B102F">
            <w:pPr>
              <w:pStyle w:val="FormsArial10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bookmarkStart w:id="29" w:name="Text35"/>
        <w:tc>
          <w:tcPr>
            <w:tcW w:w="2147" w:type="dxa"/>
            <w:tcBorders>
              <w:top w:val="nil"/>
              <w:left w:val="nil"/>
              <w:bottom w:val="single" w:sz="4" w:space="0" w:color="auto"/>
            </w:tcBorders>
          </w:tcPr>
          <w:p w:rsidR="00A93556" w:rsidRDefault="00911D45" w:rsidP="007B102F">
            <w:pPr>
              <w:pStyle w:val="FormsArial10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A93556" w:rsidTr="000811BF">
        <w:tblPrEx>
          <w:tblCellMar>
            <w:top w:w="0" w:type="dxa"/>
            <w:bottom w:w="0" w:type="dxa"/>
          </w:tblCellMar>
        </w:tblPrEx>
        <w:tc>
          <w:tcPr>
            <w:tcW w:w="3398" w:type="dxa"/>
            <w:tcBorders>
              <w:bottom w:val="nil"/>
              <w:right w:val="nil"/>
            </w:tcBorders>
            <w:vAlign w:val="center"/>
          </w:tcPr>
          <w:p w:rsidR="00A93556" w:rsidRDefault="00A93556" w:rsidP="007B102F">
            <w:pPr>
              <w:pStyle w:val="FormsArial10"/>
              <w:rPr>
                <w:vertAlign w:val="superscript"/>
              </w:rPr>
            </w:pPr>
            <w:r>
              <w:rPr>
                <w:vertAlign w:val="superscript"/>
              </w:rPr>
              <w:t>Name</w:t>
            </w:r>
          </w:p>
        </w:tc>
        <w:tc>
          <w:tcPr>
            <w:tcW w:w="1873" w:type="dxa"/>
            <w:tcBorders>
              <w:left w:val="nil"/>
              <w:bottom w:val="nil"/>
            </w:tcBorders>
            <w:vAlign w:val="center"/>
          </w:tcPr>
          <w:p w:rsidR="00A93556" w:rsidRDefault="00A93556" w:rsidP="007B102F">
            <w:pPr>
              <w:pStyle w:val="FormsArial10"/>
              <w:rPr>
                <w:vertAlign w:val="superscript"/>
              </w:rPr>
            </w:pPr>
            <w:r>
              <w:rPr>
                <w:vertAlign w:val="superscript"/>
              </w:rPr>
              <w:t>Date of Birth</w:t>
            </w:r>
          </w:p>
        </w:tc>
        <w:tc>
          <w:tcPr>
            <w:tcW w:w="3557" w:type="dxa"/>
            <w:tcBorders>
              <w:bottom w:val="nil"/>
              <w:right w:val="nil"/>
            </w:tcBorders>
            <w:vAlign w:val="center"/>
          </w:tcPr>
          <w:p w:rsidR="00A93556" w:rsidRDefault="00A93556" w:rsidP="007B102F">
            <w:pPr>
              <w:pStyle w:val="FormsArial10"/>
              <w:rPr>
                <w:vertAlign w:val="superscript"/>
              </w:rPr>
            </w:pPr>
            <w:r>
              <w:rPr>
                <w:vertAlign w:val="superscript"/>
              </w:rPr>
              <w:t>Name</w:t>
            </w:r>
          </w:p>
        </w:tc>
        <w:tc>
          <w:tcPr>
            <w:tcW w:w="2147" w:type="dxa"/>
            <w:tcBorders>
              <w:left w:val="nil"/>
              <w:bottom w:val="nil"/>
            </w:tcBorders>
            <w:vAlign w:val="center"/>
          </w:tcPr>
          <w:p w:rsidR="00A93556" w:rsidRDefault="00A93556" w:rsidP="007B102F">
            <w:pPr>
              <w:pStyle w:val="FormsArial10"/>
              <w:rPr>
                <w:vertAlign w:val="superscript"/>
              </w:rPr>
            </w:pPr>
            <w:r>
              <w:rPr>
                <w:vertAlign w:val="superscript"/>
              </w:rPr>
              <w:t>Date of Birth</w:t>
            </w:r>
          </w:p>
        </w:tc>
      </w:tr>
      <w:tr w:rsidR="00A93556" w:rsidTr="000811BF">
        <w:tblPrEx>
          <w:tblCellMar>
            <w:top w:w="0" w:type="dxa"/>
            <w:bottom w:w="0" w:type="dxa"/>
          </w:tblCellMar>
        </w:tblPrEx>
        <w:tc>
          <w:tcPr>
            <w:tcW w:w="3398" w:type="dxa"/>
            <w:tcBorders>
              <w:top w:val="nil"/>
              <w:right w:val="nil"/>
            </w:tcBorders>
          </w:tcPr>
          <w:p w:rsidR="00A93556" w:rsidRDefault="00A93556" w:rsidP="007B102F">
            <w:pPr>
              <w:pStyle w:val="FormsArial10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bookmarkStart w:id="31" w:name="Text28"/>
        <w:tc>
          <w:tcPr>
            <w:tcW w:w="1873" w:type="dxa"/>
            <w:tcBorders>
              <w:top w:val="nil"/>
              <w:left w:val="nil"/>
            </w:tcBorders>
          </w:tcPr>
          <w:p w:rsidR="00A93556" w:rsidRDefault="00911D45" w:rsidP="007B102F">
            <w:pPr>
              <w:pStyle w:val="FormsArial10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557" w:type="dxa"/>
            <w:tcBorders>
              <w:top w:val="nil"/>
              <w:right w:val="nil"/>
            </w:tcBorders>
          </w:tcPr>
          <w:p w:rsidR="00A93556" w:rsidRDefault="00A93556" w:rsidP="007B102F">
            <w:pPr>
              <w:pStyle w:val="FormsArial10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bookmarkStart w:id="33" w:name="Text34"/>
        <w:tc>
          <w:tcPr>
            <w:tcW w:w="2147" w:type="dxa"/>
            <w:tcBorders>
              <w:top w:val="nil"/>
              <w:left w:val="nil"/>
            </w:tcBorders>
          </w:tcPr>
          <w:p w:rsidR="00A93556" w:rsidRDefault="00911D45" w:rsidP="007B102F">
            <w:pPr>
              <w:pStyle w:val="FormsArial10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:rsidR="00A93556" w:rsidRPr="00767AC2" w:rsidRDefault="00A93556" w:rsidP="00B05A1F">
      <w:pPr>
        <w:rPr>
          <w:rFonts w:ascii="Arial" w:hAnsi="Arial" w:cs="Arial"/>
          <w:sz w:val="16"/>
          <w:szCs w:val="16"/>
        </w:rPr>
      </w:pPr>
    </w:p>
    <w:tbl>
      <w:tblPr>
        <w:tblW w:w="10980" w:type="dxa"/>
        <w:tblLook w:val="01E0" w:firstRow="1" w:lastRow="1" w:firstColumn="1" w:lastColumn="1" w:noHBand="0" w:noVBand="0"/>
      </w:tblPr>
      <w:tblGrid>
        <w:gridCol w:w="2808"/>
        <w:gridCol w:w="990"/>
        <w:gridCol w:w="1242"/>
        <w:gridCol w:w="3240"/>
        <w:gridCol w:w="1391"/>
        <w:gridCol w:w="1309"/>
      </w:tblGrid>
      <w:tr w:rsidR="00137CBD" w:rsidTr="000811BF">
        <w:tc>
          <w:tcPr>
            <w:tcW w:w="3798" w:type="dxa"/>
            <w:gridSpan w:val="2"/>
          </w:tcPr>
          <w:p w:rsidR="00137CBD" w:rsidRDefault="00137CBD" w:rsidP="007B102F">
            <w:pPr>
              <w:pStyle w:val="FormsArial10"/>
            </w:pPr>
            <w:r>
              <w:t>The said child(</w:t>
            </w:r>
            <w:proofErr w:type="spellStart"/>
            <w:r>
              <w:t>ren</w:t>
            </w:r>
            <w:proofErr w:type="spellEnd"/>
            <w:r>
              <w:t>) live with (Name):</w:t>
            </w:r>
          </w:p>
        </w:tc>
        <w:tc>
          <w:tcPr>
            <w:tcW w:w="7182" w:type="dxa"/>
            <w:gridSpan w:val="4"/>
            <w:tcBorders>
              <w:bottom w:val="single" w:sz="4" w:space="0" w:color="auto"/>
            </w:tcBorders>
          </w:tcPr>
          <w:p w:rsidR="00137CBD" w:rsidRDefault="00137CBD" w:rsidP="007B102F">
            <w:pPr>
              <w:pStyle w:val="FormsArial10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7CBD" w:rsidTr="000811BF">
        <w:tc>
          <w:tcPr>
            <w:tcW w:w="2808" w:type="dxa"/>
          </w:tcPr>
          <w:p w:rsidR="00137CBD" w:rsidRDefault="00137CBD" w:rsidP="007B102F">
            <w:pPr>
              <w:pStyle w:val="FormsArial10"/>
            </w:pPr>
            <w:r>
              <w:t>Relationship to child(ren):</w:t>
            </w:r>
          </w:p>
        </w:tc>
        <w:tc>
          <w:tcPr>
            <w:tcW w:w="8172" w:type="dxa"/>
            <w:gridSpan w:val="5"/>
            <w:tcBorders>
              <w:bottom w:val="single" w:sz="4" w:space="0" w:color="auto"/>
            </w:tcBorders>
          </w:tcPr>
          <w:p w:rsidR="00137CBD" w:rsidRDefault="00137CBD" w:rsidP="007B102F">
            <w:pPr>
              <w:pStyle w:val="FormsArial10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7CBD" w:rsidTr="000811BF">
        <w:tblPrEx>
          <w:tblBorders>
            <w:bottom w:val="single" w:sz="4" w:space="0" w:color="auto"/>
            <w:insideH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040" w:type="dxa"/>
            <w:gridSpan w:val="3"/>
          </w:tcPr>
          <w:p w:rsidR="00137CBD" w:rsidRDefault="00137CBD" w:rsidP="007B102F">
            <w:pPr>
              <w:pStyle w:val="FormsArial1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137CBD" w:rsidRDefault="00137CBD" w:rsidP="007B102F">
            <w:pPr>
              <w:pStyle w:val="FormsArial1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1" w:type="dxa"/>
          </w:tcPr>
          <w:p w:rsidR="00137CBD" w:rsidRDefault="00137CBD" w:rsidP="007B102F">
            <w:pPr>
              <w:pStyle w:val="FormsArial1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</w:tcPr>
          <w:p w:rsidR="00137CBD" w:rsidRDefault="00137CBD" w:rsidP="007B102F">
            <w:pPr>
              <w:pStyle w:val="FormsArial10"/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37CBD" w:rsidRDefault="00137CBD" w:rsidP="00137CBD">
      <w:pPr>
        <w:ind w:left="-90"/>
        <w:jc w:val="both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(STREET</w:t>
      </w:r>
      <w:r w:rsidR="007B102F">
        <w:rPr>
          <w:rFonts w:ascii="Arial" w:hAnsi="Arial" w:cs="Arial"/>
          <w:sz w:val="22"/>
          <w:szCs w:val="22"/>
          <w:vertAlign w:val="superscript"/>
        </w:rPr>
        <w:t xml:space="preserve"> ADDRESS)</w:t>
      </w:r>
      <w:r w:rsidR="007B102F">
        <w:rPr>
          <w:rFonts w:ascii="Arial" w:hAnsi="Arial" w:cs="Arial"/>
          <w:sz w:val="22"/>
          <w:szCs w:val="22"/>
          <w:vertAlign w:val="superscript"/>
        </w:rPr>
        <w:tab/>
      </w:r>
      <w:r w:rsidR="007B102F">
        <w:rPr>
          <w:rFonts w:ascii="Arial" w:hAnsi="Arial" w:cs="Arial"/>
          <w:sz w:val="22"/>
          <w:szCs w:val="22"/>
          <w:vertAlign w:val="superscript"/>
        </w:rPr>
        <w:tab/>
      </w:r>
      <w:r w:rsidR="007B102F">
        <w:rPr>
          <w:rFonts w:ascii="Arial" w:hAnsi="Arial" w:cs="Arial"/>
          <w:sz w:val="22"/>
          <w:szCs w:val="22"/>
          <w:vertAlign w:val="superscript"/>
        </w:rPr>
        <w:tab/>
      </w:r>
      <w:r w:rsidR="007B102F">
        <w:rPr>
          <w:rFonts w:ascii="Arial" w:hAnsi="Arial" w:cs="Arial"/>
          <w:sz w:val="22"/>
          <w:szCs w:val="22"/>
          <w:vertAlign w:val="superscript"/>
        </w:rPr>
        <w:tab/>
      </w:r>
      <w:r w:rsidR="007B102F">
        <w:rPr>
          <w:rFonts w:ascii="Arial" w:hAnsi="Arial" w:cs="Arial"/>
          <w:sz w:val="22"/>
          <w:szCs w:val="22"/>
          <w:vertAlign w:val="superscript"/>
        </w:rPr>
        <w:tab/>
      </w:r>
      <w:r w:rsidR="007B102F">
        <w:rPr>
          <w:rFonts w:ascii="Arial" w:hAnsi="Arial" w:cs="Arial"/>
          <w:sz w:val="22"/>
          <w:szCs w:val="22"/>
          <w:vertAlign w:val="superscript"/>
        </w:rPr>
        <w:tab/>
      </w:r>
      <w:r w:rsidRPr="00201DE3">
        <w:rPr>
          <w:rFonts w:ascii="Arial" w:hAnsi="Arial" w:cs="Arial"/>
          <w:sz w:val="22"/>
          <w:szCs w:val="22"/>
          <w:vertAlign w:val="superscript"/>
        </w:rPr>
        <w:t>(CITY)</w:t>
      </w:r>
      <w:r w:rsidR="007B102F">
        <w:rPr>
          <w:rFonts w:ascii="Arial" w:hAnsi="Arial" w:cs="Arial"/>
          <w:sz w:val="22"/>
          <w:szCs w:val="22"/>
          <w:vertAlign w:val="superscript"/>
        </w:rPr>
        <w:tab/>
      </w:r>
      <w:r w:rsidR="007B102F">
        <w:rPr>
          <w:rFonts w:ascii="Arial" w:hAnsi="Arial" w:cs="Arial"/>
          <w:sz w:val="22"/>
          <w:szCs w:val="22"/>
          <w:vertAlign w:val="superscript"/>
        </w:rPr>
        <w:tab/>
      </w:r>
      <w:r w:rsidR="007B102F">
        <w:rPr>
          <w:rFonts w:ascii="Arial" w:hAnsi="Arial" w:cs="Arial"/>
          <w:sz w:val="22"/>
          <w:szCs w:val="22"/>
          <w:vertAlign w:val="superscript"/>
        </w:rPr>
        <w:tab/>
      </w:r>
      <w:r w:rsidR="007B102F">
        <w:rPr>
          <w:rFonts w:ascii="Arial" w:hAnsi="Arial" w:cs="Arial"/>
          <w:sz w:val="22"/>
          <w:szCs w:val="22"/>
          <w:vertAlign w:val="superscript"/>
        </w:rPr>
        <w:tab/>
        <w:t xml:space="preserve">        (</w:t>
      </w:r>
      <w:r w:rsidRPr="00201DE3">
        <w:rPr>
          <w:rFonts w:ascii="Arial" w:hAnsi="Arial" w:cs="Arial"/>
          <w:sz w:val="22"/>
          <w:szCs w:val="22"/>
          <w:vertAlign w:val="superscript"/>
        </w:rPr>
        <w:t>STATE)</w:t>
      </w:r>
      <w:r w:rsidR="007B102F">
        <w:rPr>
          <w:rFonts w:ascii="Arial" w:hAnsi="Arial" w:cs="Arial"/>
          <w:sz w:val="22"/>
          <w:szCs w:val="22"/>
          <w:vertAlign w:val="superscript"/>
        </w:rPr>
        <w:tab/>
        <w:t xml:space="preserve">       </w:t>
      </w:r>
      <w:r w:rsidRPr="00201DE3">
        <w:rPr>
          <w:rFonts w:ascii="Arial" w:hAnsi="Arial" w:cs="Arial"/>
          <w:sz w:val="22"/>
          <w:szCs w:val="22"/>
          <w:vertAlign w:val="superscript"/>
        </w:rPr>
        <w:t>(ZIP</w:t>
      </w:r>
      <w:r>
        <w:rPr>
          <w:rFonts w:ascii="Arial" w:hAnsi="Arial" w:cs="Arial"/>
          <w:sz w:val="22"/>
          <w:vertAlign w:val="superscript"/>
        </w:rPr>
        <w:t xml:space="preserve"> CODE)</w:t>
      </w:r>
    </w:p>
    <w:p w:rsidR="00137CBD" w:rsidRPr="00592E5F" w:rsidRDefault="00137CBD" w:rsidP="00B05A1F">
      <w:pPr>
        <w:rPr>
          <w:rFonts w:ascii="Arial" w:hAnsi="Arial" w:cs="Arial"/>
        </w:rPr>
      </w:pPr>
      <w:r w:rsidRPr="00592E5F">
        <w:rPr>
          <w:rFonts w:ascii="Arial" w:hAnsi="Arial" w:cs="Arial"/>
        </w:rPr>
        <w:t>Petitioner alleges the following facts: (Please list in consecutively numbered paragraphs. Attach additional pages if needed.)</w:t>
      </w:r>
    </w:p>
    <w:tbl>
      <w:tblPr>
        <w:tblW w:w="1099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98"/>
      </w:tblGrid>
      <w:tr w:rsidR="00137CBD" w:rsidRPr="00D223CB" w:rsidTr="00911D45">
        <w:trPr>
          <w:trHeight w:val="1728"/>
        </w:trPr>
        <w:tc>
          <w:tcPr>
            <w:tcW w:w="10998" w:type="dxa"/>
          </w:tcPr>
          <w:bookmarkStart w:id="34" w:name="Text47"/>
          <w:p w:rsidR="00137CBD" w:rsidRPr="00D223CB" w:rsidRDefault="00767AC2" w:rsidP="002B0868">
            <w:pPr>
              <w:pStyle w:val="FormsArial11"/>
            </w:pPr>
            <w:r w:rsidRPr="00D223CB">
              <w:fldChar w:fldCharType="begin">
                <w:ffData>
                  <w:name w:val="Text4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223CB">
              <w:instrText xml:space="preserve"> FORMTEXT </w:instrText>
            </w:r>
            <w:r w:rsidRPr="00D223CB">
              <w:fldChar w:fldCharType="separate"/>
            </w:r>
            <w:r w:rsidRPr="00D223CB">
              <w:rPr>
                <w:noProof/>
              </w:rPr>
              <w:t> </w:t>
            </w:r>
            <w:r w:rsidRPr="00D223CB">
              <w:rPr>
                <w:noProof/>
              </w:rPr>
              <w:t> </w:t>
            </w:r>
            <w:r w:rsidRPr="00D223CB">
              <w:rPr>
                <w:noProof/>
              </w:rPr>
              <w:t> </w:t>
            </w:r>
            <w:r w:rsidRPr="00D223CB">
              <w:rPr>
                <w:noProof/>
              </w:rPr>
              <w:t> </w:t>
            </w:r>
            <w:r w:rsidRPr="00D223CB">
              <w:rPr>
                <w:noProof/>
              </w:rPr>
              <w:t> </w:t>
            </w:r>
            <w:r w:rsidRPr="00D223CB">
              <w:fldChar w:fldCharType="end"/>
            </w:r>
            <w:bookmarkEnd w:id="34"/>
          </w:p>
        </w:tc>
      </w:tr>
    </w:tbl>
    <w:p w:rsidR="00A576DD" w:rsidRPr="00592E5F" w:rsidRDefault="00A576DD" w:rsidP="00A576DD">
      <w:pPr>
        <w:rPr>
          <w:rFonts w:ascii="Arial" w:hAnsi="Arial" w:cs="Arial"/>
        </w:rPr>
      </w:pPr>
      <w:r w:rsidRPr="00592E5F">
        <w:rPr>
          <w:rFonts w:ascii="Arial" w:hAnsi="Arial" w:cs="Arial"/>
        </w:rPr>
        <w:t>Petitioner requests that Visitation be as follows: (Attach additional pages if needed.)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16"/>
      </w:tblGrid>
      <w:tr w:rsidR="00767AC2" w:rsidRPr="00D223CB" w:rsidTr="00D223CB">
        <w:trPr>
          <w:trHeight w:val="184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767AC2" w:rsidRPr="00D223CB" w:rsidRDefault="00767AC2" w:rsidP="002B0868">
            <w:pPr>
              <w:pStyle w:val="FormsArial11"/>
            </w:pPr>
            <w:r w:rsidRPr="00D223CB">
              <w:fldChar w:fldCharType="begin">
                <w:ffData>
                  <w:name w:val="Text4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223CB">
              <w:instrText xml:space="preserve"> FORMTEXT </w:instrText>
            </w:r>
            <w:r w:rsidRPr="00D223CB">
              <w:fldChar w:fldCharType="separate"/>
            </w:r>
            <w:r w:rsidRPr="00D223CB">
              <w:rPr>
                <w:noProof/>
              </w:rPr>
              <w:t> </w:t>
            </w:r>
            <w:r w:rsidRPr="00D223CB">
              <w:rPr>
                <w:noProof/>
              </w:rPr>
              <w:t> </w:t>
            </w:r>
            <w:r w:rsidRPr="00D223CB">
              <w:rPr>
                <w:noProof/>
              </w:rPr>
              <w:t> </w:t>
            </w:r>
            <w:r w:rsidRPr="00D223CB">
              <w:rPr>
                <w:noProof/>
              </w:rPr>
              <w:t> </w:t>
            </w:r>
            <w:r w:rsidRPr="00D223CB">
              <w:rPr>
                <w:noProof/>
              </w:rPr>
              <w:t> </w:t>
            </w:r>
            <w:r w:rsidRPr="00D223CB">
              <w:fldChar w:fldCharType="end"/>
            </w:r>
          </w:p>
        </w:tc>
      </w:tr>
    </w:tbl>
    <w:p w:rsidR="00B50E4B" w:rsidRDefault="00B50E4B" w:rsidP="00683F40">
      <w:pPr>
        <w:spacing w:before="60" w:after="60"/>
        <w:rPr>
          <w:rFonts w:ascii="Arial" w:hAnsi="Arial" w:cs="Arial"/>
        </w:rPr>
      </w:pPr>
      <w:r w:rsidRPr="00592E5F">
        <w:rPr>
          <w:rFonts w:ascii="Arial" w:hAnsi="Arial" w:cs="Arial"/>
        </w:rPr>
        <w:t>WHEREFORE, Petitioner prays that a Summons issue to</w:t>
      </w:r>
      <w:r w:rsidR="00A576DD" w:rsidRPr="00592E5F">
        <w:rPr>
          <w:rFonts w:ascii="Arial" w:hAnsi="Arial" w:cs="Arial"/>
        </w:rPr>
        <w:t xml:space="preserve"> Respondent</w:t>
      </w:r>
      <w:r w:rsidRPr="00592E5F">
        <w:rPr>
          <w:rFonts w:ascii="Arial" w:hAnsi="Arial" w:cs="Arial"/>
        </w:rPr>
        <w:t xml:space="preserve"> and that the Court grant the </w:t>
      </w:r>
      <w:r w:rsidR="00A576DD" w:rsidRPr="00592E5F">
        <w:rPr>
          <w:rFonts w:ascii="Arial" w:hAnsi="Arial" w:cs="Arial"/>
        </w:rPr>
        <w:t>relief prayed for or such relief as may be just.</w:t>
      </w:r>
    </w:p>
    <w:p w:rsidR="000811BF" w:rsidRPr="000811BF" w:rsidRDefault="000811BF" w:rsidP="00683F40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828"/>
        <w:gridCol w:w="4410"/>
      </w:tblGrid>
      <w:tr w:rsidR="00592E5F" w:rsidRPr="00D223CB" w:rsidTr="000811BF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92E5F" w:rsidRPr="00D223CB" w:rsidRDefault="00592E5F" w:rsidP="002B0868">
            <w:pPr>
              <w:pStyle w:val="FormsArial11"/>
            </w:pPr>
            <w:r w:rsidRPr="00D223CB">
              <w:t>SWORN TO AND SUBSCRIBED</w:t>
            </w:r>
            <w:r w:rsidR="002B0868" w:rsidRPr="00D223CB">
              <w:t xml:space="preserve"> before me this date,</w:t>
            </w: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2E5F" w:rsidRPr="00D223CB" w:rsidRDefault="00592E5F" w:rsidP="002B0868">
            <w:pPr>
              <w:pStyle w:val="FormsArial11"/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92E5F" w:rsidRPr="00D223CB" w:rsidRDefault="00592E5F" w:rsidP="002B0868">
            <w:pPr>
              <w:pStyle w:val="FormsArial11"/>
            </w:pPr>
          </w:p>
        </w:tc>
      </w:tr>
      <w:tr w:rsidR="00592E5F" w:rsidRPr="00D223CB" w:rsidTr="000811BF"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E5F" w:rsidRPr="000811BF" w:rsidRDefault="001A549F" w:rsidP="000811BF">
            <w:pPr>
              <w:pStyle w:val="FormsArial11"/>
            </w:pPr>
            <w:r w:rsidRPr="000811BF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0811BF">
              <w:instrText xml:space="preserve"> FORMTEXT </w:instrText>
            </w:r>
            <w:r w:rsidRPr="000811BF">
              <w:fldChar w:fldCharType="separate"/>
            </w:r>
            <w:r w:rsidRPr="000811BF">
              <w:rPr>
                <w:noProof/>
              </w:rPr>
              <w:t> </w:t>
            </w:r>
            <w:r w:rsidRPr="000811BF">
              <w:rPr>
                <w:noProof/>
              </w:rPr>
              <w:t> </w:t>
            </w:r>
            <w:r w:rsidRPr="000811BF">
              <w:rPr>
                <w:noProof/>
              </w:rPr>
              <w:t> </w:t>
            </w:r>
            <w:r w:rsidRPr="000811BF">
              <w:rPr>
                <w:noProof/>
              </w:rPr>
              <w:t> </w:t>
            </w:r>
            <w:r w:rsidRPr="000811BF">
              <w:rPr>
                <w:noProof/>
              </w:rPr>
              <w:t> </w:t>
            </w:r>
            <w:r w:rsidRPr="000811BF">
              <w:fldChar w:fldCharType="end"/>
            </w:r>
          </w:p>
        </w:tc>
        <w:tc>
          <w:tcPr>
            <w:tcW w:w="828" w:type="dxa"/>
            <w:vMerge/>
            <w:tcBorders>
              <w:top w:val="nil"/>
              <w:left w:val="nil"/>
              <w:right w:val="nil"/>
            </w:tcBorders>
          </w:tcPr>
          <w:p w:rsidR="00592E5F" w:rsidRPr="00D223CB" w:rsidRDefault="00592E5F" w:rsidP="002B0868">
            <w:pPr>
              <w:pStyle w:val="FormsArial11"/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E5F" w:rsidRPr="00D223CB" w:rsidRDefault="00592E5F" w:rsidP="002B0868">
            <w:pPr>
              <w:pStyle w:val="FormsArial11"/>
              <w:jc w:val="center"/>
            </w:pPr>
            <w:r w:rsidRPr="00D223CB">
              <w:fldChar w:fldCharType="begin">
                <w:ffData>
                  <w:name w:val="Text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223CB">
              <w:instrText xml:space="preserve"> FORMTEXT </w:instrText>
            </w:r>
            <w:r w:rsidRPr="00D223CB">
              <w:fldChar w:fldCharType="separate"/>
            </w:r>
            <w:bookmarkStart w:id="35" w:name="_GoBack"/>
            <w:r w:rsidRPr="00D223CB">
              <w:rPr>
                <w:noProof/>
              </w:rPr>
              <w:t> </w:t>
            </w:r>
            <w:r w:rsidRPr="00D223CB">
              <w:rPr>
                <w:noProof/>
              </w:rPr>
              <w:t> </w:t>
            </w:r>
            <w:r w:rsidRPr="00D223CB">
              <w:rPr>
                <w:noProof/>
              </w:rPr>
              <w:t> </w:t>
            </w:r>
            <w:r w:rsidRPr="00D223CB">
              <w:rPr>
                <w:noProof/>
              </w:rPr>
              <w:t> </w:t>
            </w:r>
            <w:r w:rsidRPr="00D223CB">
              <w:rPr>
                <w:noProof/>
              </w:rPr>
              <w:t> </w:t>
            </w:r>
            <w:bookmarkEnd w:id="35"/>
            <w:r w:rsidRPr="00D223CB">
              <w:fldChar w:fldCharType="end"/>
            </w:r>
          </w:p>
        </w:tc>
      </w:tr>
      <w:tr w:rsidR="00592E5F" w:rsidRPr="00D223CB" w:rsidTr="000811BF"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E5F" w:rsidRPr="00D223CB" w:rsidRDefault="00592E5F" w:rsidP="002B0868">
            <w:pPr>
              <w:pStyle w:val="FormsArial11"/>
            </w:pPr>
          </w:p>
        </w:tc>
        <w:tc>
          <w:tcPr>
            <w:tcW w:w="828" w:type="dxa"/>
            <w:vMerge/>
            <w:tcBorders>
              <w:left w:val="nil"/>
              <w:right w:val="nil"/>
            </w:tcBorders>
          </w:tcPr>
          <w:p w:rsidR="00592E5F" w:rsidRPr="00D223CB" w:rsidRDefault="00592E5F" w:rsidP="002B0868">
            <w:pPr>
              <w:pStyle w:val="FormsArial11"/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2E5F" w:rsidRPr="00D223CB" w:rsidRDefault="00B87712" w:rsidP="002B0868">
            <w:pPr>
              <w:pStyle w:val="FormsArial11"/>
              <w:jc w:val="center"/>
            </w:pPr>
            <w:r w:rsidRPr="00D223CB">
              <w:t>Petitioner/Attorney</w:t>
            </w:r>
          </w:p>
        </w:tc>
      </w:tr>
      <w:tr w:rsidR="00592E5F" w:rsidRPr="00D223CB" w:rsidTr="000811BF"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E5F" w:rsidRPr="00D223CB" w:rsidRDefault="00592E5F" w:rsidP="000811BF">
            <w:pPr>
              <w:pStyle w:val="FormsArial11"/>
            </w:pPr>
            <w:r w:rsidRPr="00D223CB"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23CB">
              <w:instrText xml:space="preserve"> FORMTEXT </w:instrText>
            </w:r>
            <w:r w:rsidRPr="00D223CB">
              <w:fldChar w:fldCharType="separate"/>
            </w:r>
            <w:r w:rsidRPr="00D223CB">
              <w:rPr>
                <w:noProof/>
              </w:rPr>
              <w:t> </w:t>
            </w:r>
            <w:r w:rsidRPr="00D223CB">
              <w:rPr>
                <w:noProof/>
              </w:rPr>
              <w:t> </w:t>
            </w:r>
            <w:r w:rsidRPr="00D223CB">
              <w:rPr>
                <w:noProof/>
              </w:rPr>
              <w:t> </w:t>
            </w:r>
            <w:r w:rsidRPr="00D223CB">
              <w:rPr>
                <w:noProof/>
              </w:rPr>
              <w:t> </w:t>
            </w:r>
            <w:r w:rsidRPr="00D223CB">
              <w:rPr>
                <w:noProof/>
              </w:rPr>
              <w:t> </w:t>
            </w:r>
            <w:r w:rsidRPr="00D223CB">
              <w:fldChar w:fldCharType="end"/>
            </w:r>
          </w:p>
        </w:tc>
        <w:tc>
          <w:tcPr>
            <w:tcW w:w="828" w:type="dxa"/>
            <w:vMerge/>
            <w:tcBorders>
              <w:left w:val="nil"/>
              <w:right w:val="nil"/>
            </w:tcBorders>
          </w:tcPr>
          <w:p w:rsidR="00592E5F" w:rsidRPr="00D223CB" w:rsidRDefault="00592E5F" w:rsidP="002B0868">
            <w:pPr>
              <w:pStyle w:val="FormsArial11"/>
            </w:pP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</w:tcPr>
          <w:p w:rsidR="00592E5F" w:rsidRPr="00D223CB" w:rsidRDefault="00592E5F" w:rsidP="002B0868">
            <w:pPr>
              <w:pStyle w:val="FormsArial11"/>
            </w:pPr>
          </w:p>
        </w:tc>
      </w:tr>
      <w:tr w:rsidR="00592E5F" w:rsidRPr="00D223CB" w:rsidTr="000811BF"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2E5F" w:rsidRPr="00D223CB" w:rsidRDefault="00592E5F" w:rsidP="00A06427">
            <w:pPr>
              <w:pStyle w:val="FormsArial11"/>
              <w:jc w:val="center"/>
            </w:pPr>
            <w:r w:rsidRPr="00D223CB">
              <w:t>Notary Public/Clerk of Court</w:t>
            </w:r>
          </w:p>
        </w:tc>
        <w:tc>
          <w:tcPr>
            <w:tcW w:w="828" w:type="dxa"/>
            <w:vMerge/>
            <w:tcBorders>
              <w:left w:val="nil"/>
              <w:bottom w:val="nil"/>
              <w:right w:val="nil"/>
            </w:tcBorders>
          </w:tcPr>
          <w:p w:rsidR="00592E5F" w:rsidRPr="00D223CB" w:rsidRDefault="00592E5F" w:rsidP="002B0868">
            <w:pPr>
              <w:pStyle w:val="FormsArial11"/>
            </w:pPr>
          </w:p>
        </w:tc>
        <w:tc>
          <w:tcPr>
            <w:tcW w:w="4410" w:type="dxa"/>
            <w:vMerge/>
            <w:tcBorders>
              <w:left w:val="nil"/>
              <w:bottom w:val="nil"/>
              <w:right w:val="nil"/>
            </w:tcBorders>
          </w:tcPr>
          <w:p w:rsidR="00592E5F" w:rsidRPr="00D223CB" w:rsidRDefault="00592E5F" w:rsidP="002B0868">
            <w:pPr>
              <w:pStyle w:val="FormsArial11"/>
            </w:pPr>
          </w:p>
        </w:tc>
      </w:tr>
    </w:tbl>
    <w:p w:rsidR="00B50E4B" w:rsidRPr="00A93556" w:rsidRDefault="00B50E4B" w:rsidP="00767AC2"/>
    <w:sectPr w:rsidR="00B50E4B" w:rsidRPr="00A93556" w:rsidSect="00767AC2">
      <w:headerReference w:type="default" r:id="rId8"/>
      <w:headerReference w:type="first" r:id="rId9"/>
      <w:pgSz w:w="12240" w:h="15840" w:code="1"/>
      <w:pgMar w:top="720" w:right="720" w:bottom="288" w:left="720" w:header="288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49F" w:rsidRDefault="001A549F">
      <w:r>
        <w:separator/>
      </w:r>
    </w:p>
  </w:endnote>
  <w:endnote w:type="continuationSeparator" w:id="0">
    <w:p w:rsidR="001A549F" w:rsidRDefault="001A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49F" w:rsidRDefault="001A549F">
      <w:r>
        <w:separator/>
      </w:r>
    </w:p>
  </w:footnote>
  <w:footnote w:type="continuationSeparator" w:id="0">
    <w:p w:rsidR="001A549F" w:rsidRDefault="001A5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45" w:rsidRDefault="00911D45" w:rsidP="00A93556">
    <w:pPr>
      <w:pStyle w:val="Header"/>
      <w:ind w:left="-180"/>
      <w:rPr>
        <w:rFonts w:ascii="Arial" w:hAnsi="Arial"/>
        <w:sz w:val="16"/>
      </w:rPr>
    </w:pPr>
    <w:r>
      <w:rPr>
        <w:rFonts w:ascii="Arial" w:hAnsi="Arial"/>
        <w:sz w:val="16"/>
      </w:rPr>
      <w:t>Form 350</w:t>
    </w:r>
  </w:p>
  <w:p w:rsidR="00911D45" w:rsidRDefault="001A549F" w:rsidP="00A93556">
    <w:pPr>
      <w:pStyle w:val="Header"/>
      <w:ind w:left="-180"/>
      <w:rPr>
        <w:rFonts w:ascii="Arial" w:hAnsi="Arial"/>
        <w:sz w:val="16"/>
      </w:rPr>
    </w:pPr>
    <w:r>
      <w:rPr>
        <w:rFonts w:ascii="Arial" w:hAnsi="Arial"/>
        <w:sz w:val="16"/>
      </w:rPr>
      <w:t>Rev 5/20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45" w:rsidRDefault="00911D45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350</w:t>
    </w:r>
  </w:p>
  <w:p w:rsidR="00911D45" w:rsidRPr="00A543AB" w:rsidRDefault="00911D45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(Rev. 6/05)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1DqrxJHjEHKMn/bZ2RrYOpN7p/0IhDYcq8yGQg6Llne6+jYQtuinIKfQogLJfIXgqSJkM+utJ1NnQvIyGHvdw==" w:salt="X3ISBIxYZBJrV8VNgFu2R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9F"/>
    <w:rsid w:val="000811BF"/>
    <w:rsid w:val="000A7ACA"/>
    <w:rsid w:val="00137CBD"/>
    <w:rsid w:val="001A549F"/>
    <w:rsid w:val="001F4CA6"/>
    <w:rsid w:val="00233CFF"/>
    <w:rsid w:val="002B0868"/>
    <w:rsid w:val="00396A70"/>
    <w:rsid w:val="003C050B"/>
    <w:rsid w:val="003D1DA9"/>
    <w:rsid w:val="00490E19"/>
    <w:rsid w:val="004B4C99"/>
    <w:rsid w:val="004D5ACF"/>
    <w:rsid w:val="004E58BC"/>
    <w:rsid w:val="00513FE5"/>
    <w:rsid w:val="00517CD0"/>
    <w:rsid w:val="00592E5F"/>
    <w:rsid w:val="005A5E51"/>
    <w:rsid w:val="00667A9B"/>
    <w:rsid w:val="0068321C"/>
    <w:rsid w:val="00683F40"/>
    <w:rsid w:val="00692B70"/>
    <w:rsid w:val="006E481E"/>
    <w:rsid w:val="006F6C35"/>
    <w:rsid w:val="007050A8"/>
    <w:rsid w:val="007419EF"/>
    <w:rsid w:val="007605AA"/>
    <w:rsid w:val="00767AC2"/>
    <w:rsid w:val="00790686"/>
    <w:rsid w:val="007A641C"/>
    <w:rsid w:val="007B102F"/>
    <w:rsid w:val="007D24D0"/>
    <w:rsid w:val="007F3A21"/>
    <w:rsid w:val="0080698C"/>
    <w:rsid w:val="008F4034"/>
    <w:rsid w:val="00911D45"/>
    <w:rsid w:val="00930284"/>
    <w:rsid w:val="009B425A"/>
    <w:rsid w:val="00A032BA"/>
    <w:rsid w:val="00A06427"/>
    <w:rsid w:val="00A51D15"/>
    <w:rsid w:val="00A543AB"/>
    <w:rsid w:val="00A576DD"/>
    <w:rsid w:val="00A93556"/>
    <w:rsid w:val="00AC3D1B"/>
    <w:rsid w:val="00B05A1F"/>
    <w:rsid w:val="00B50E4B"/>
    <w:rsid w:val="00B81DB1"/>
    <w:rsid w:val="00B87712"/>
    <w:rsid w:val="00BB1BED"/>
    <w:rsid w:val="00BB23BD"/>
    <w:rsid w:val="00C06FF2"/>
    <w:rsid w:val="00CA5395"/>
    <w:rsid w:val="00CA6359"/>
    <w:rsid w:val="00CC6A27"/>
    <w:rsid w:val="00CE1E27"/>
    <w:rsid w:val="00D223CB"/>
    <w:rsid w:val="00D7490C"/>
    <w:rsid w:val="00E41099"/>
    <w:rsid w:val="00EE04DF"/>
    <w:rsid w:val="00FA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11C4917B"/>
  <w15:chartTrackingRefBased/>
  <w15:docId w15:val="{D5829522-9243-454B-805E-860AEE3B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B05A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450" w:right="-144"/>
    </w:pPr>
    <w:rPr>
      <w:rFonts w:ascii="Arial" w:hAnsi="Arial"/>
      <w:b/>
      <w:sz w:val="18"/>
    </w:rPr>
  </w:style>
  <w:style w:type="table" w:styleId="TableGrid">
    <w:name w:val="Table Grid"/>
    <w:basedOn w:val="TableNormal"/>
    <w:rsid w:val="00A93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sArial10">
    <w:name w:val="Forms Arial 10"/>
    <w:basedOn w:val="Normal"/>
    <w:link w:val="FormsArial10Char"/>
    <w:qFormat/>
    <w:rsid w:val="007B102F"/>
    <w:rPr>
      <w:rFonts w:ascii="Arial" w:hAnsi="Arial" w:cs="Arial"/>
    </w:rPr>
  </w:style>
  <w:style w:type="paragraph" w:customStyle="1" w:styleId="FormsArial11">
    <w:name w:val="Forms Arial 11"/>
    <w:basedOn w:val="Normal"/>
    <w:link w:val="FormsArial11Char"/>
    <w:qFormat/>
    <w:rsid w:val="002B0868"/>
    <w:pPr>
      <w:spacing w:before="120"/>
    </w:pPr>
    <w:rPr>
      <w:rFonts w:ascii="Arial" w:hAnsi="Arial" w:cs="Arial"/>
      <w:sz w:val="22"/>
      <w:szCs w:val="22"/>
    </w:rPr>
  </w:style>
  <w:style w:type="character" w:customStyle="1" w:styleId="FormsArial10Char">
    <w:name w:val="Forms Arial 10 Char"/>
    <w:basedOn w:val="DefaultParagraphFont"/>
    <w:link w:val="FormsArial10"/>
    <w:rsid w:val="007B102F"/>
    <w:rPr>
      <w:rFonts w:ascii="Arial" w:hAnsi="Arial" w:cs="Arial"/>
    </w:rPr>
  </w:style>
  <w:style w:type="paragraph" w:styleId="NoSpacing">
    <w:name w:val="No Spacing"/>
    <w:uiPriority w:val="1"/>
    <w:qFormat/>
    <w:rsid w:val="00AC3D1B"/>
    <w:rPr>
      <w:rFonts w:ascii="Arial" w:eastAsia="Calibri" w:hAnsi="Arial" w:cs="Arial"/>
    </w:rPr>
  </w:style>
  <w:style w:type="character" w:customStyle="1" w:styleId="FormsArial11Char">
    <w:name w:val="Forms Arial 11 Char"/>
    <w:basedOn w:val="DefaultParagraphFont"/>
    <w:link w:val="FormsArial11"/>
    <w:rsid w:val="002B0868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C-Admin\Case%20Processing\Forms%20and%20Procedures\Family%20Court%20Official%20Forms\300%20-%20Criminal%20&amp;%20Civil%20&amp;%20Support\350%20-%20Petition%20for%20Parental%20Visitation\350%20-%20Petition%20for%20Parental%20Visitation%205.15.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350 - Petition for Parental Visitation 5.15.20</Template>
  <TotalTime>10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Teoli, Jacqulin A (Courts)</dc:creator>
  <cp:keywords/>
  <dc:description/>
  <cp:lastModifiedBy>Teoli, Jacqulin A (Courts)</cp:lastModifiedBy>
  <cp:revision>2</cp:revision>
  <cp:lastPrinted>2005-06-27T13:13:00Z</cp:lastPrinted>
  <dcterms:created xsi:type="dcterms:W3CDTF">2020-05-15T20:03:00Z</dcterms:created>
  <dcterms:modified xsi:type="dcterms:W3CDTF">2020-05-15T20:13:00Z</dcterms:modified>
</cp:coreProperties>
</file>