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0" w:type="dxa"/>
        <w:jc w:val="center"/>
        <w:tblLayout w:type="fixed"/>
        <w:tblLook w:val="0000" w:firstRow="0" w:lastRow="0" w:firstColumn="0" w:lastColumn="0" w:noHBand="0" w:noVBand="0"/>
      </w:tblPr>
      <w:tblGrid>
        <w:gridCol w:w="1485"/>
        <w:gridCol w:w="2205"/>
        <w:gridCol w:w="450"/>
        <w:gridCol w:w="540"/>
        <w:gridCol w:w="540"/>
        <w:gridCol w:w="540"/>
        <w:gridCol w:w="45"/>
        <w:gridCol w:w="585"/>
        <w:gridCol w:w="495"/>
        <w:gridCol w:w="450"/>
        <w:gridCol w:w="3735"/>
      </w:tblGrid>
      <w:tr w:rsidR="009F6452" w:rsidRPr="00F83FAF" w:rsidTr="009F6452">
        <w:trPr>
          <w:trHeight w:val="305"/>
          <w:jc w:val="center"/>
        </w:trPr>
        <w:tc>
          <w:tcPr>
            <w:tcW w:w="11070" w:type="dxa"/>
            <w:gridSpan w:val="11"/>
          </w:tcPr>
          <w:p w:rsidR="009F6452" w:rsidRPr="002F1272" w:rsidRDefault="009F6452" w:rsidP="00E65928">
            <w:pPr>
              <w:jc w:val="center"/>
              <w:rPr>
                <w:rFonts w:ascii="Times New Roman" w:hAnsi="Times New Roman"/>
                <w:b/>
                <w:snapToGrid w:val="0"/>
                <w:sz w:val="20"/>
              </w:rPr>
            </w:pPr>
            <w:bookmarkStart w:id="0" w:name="_GoBack"/>
            <w:bookmarkEnd w:id="0"/>
            <w:r w:rsidRPr="00734AC0">
              <w:rPr>
                <w:rFonts w:ascii="Times New Roman" w:hAnsi="Times New Roman"/>
                <w:snapToGrid w:val="0"/>
                <w:sz w:val="20"/>
              </w:rPr>
              <w:t xml:space="preserve"> </w:t>
            </w:r>
            <w:r w:rsidRPr="002F1272">
              <w:rPr>
                <w:rFonts w:ascii="Times New Roman" w:hAnsi="Times New Roman"/>
                <w:b/>
                <w:snapToGrid w:val="0"/>
                <w:sz w:val="20"/>
              </w:rPr>
              <w:t>JUSTICE OF THE PEACE COURT OF THE STATE OF DELAWARE</w:t>
            </w:r>
          </w:p>
          <w:p w:rsidR="009F6452" w:rsidRPr="002F1272" w:rsidRDefault="009F6452" w:rsidP="00E65928">
            <w:pPr>
              <w:jc w:val="center"/>
              <w:rPr>
                <w:rFonts w:ascii="Times New Roman" w:hAnsi="Times New Roman"/>
                <w:b/>
                <w:snapToGrid w:val="0"/>
                <w:sz w:val="20"/>
              </w:rPr>
            </w:pPr>
            <w:r w:rsidRPr="002F1272">
              <w:rPr>
                <w:rFonts w:ascii="Times New Roman" w:hAnsi="Times New Roman"/>
                <w:b/>
                <w:snapToGrid w:val="0"/>
                <w:sz w:val="20"/>
              </w:rPr>
              <w:t xml:space="preserve">IN AND FOR </w:t>
            </w:r>
            <w:r w:rsidR="00CD206A" w:rsidRPr="002F1272">
              <w:rPr>
                <w:rFonts w:ascii="Times New Roman" w:hAnsi="Times New Roman"/>
                <w:b/>
                <w:snapToGrid w:val="0"/>
                <w:sz w:val="20"/>
              </w:rPr>
              <w:t>____________________________</w:t>
            </w:r>
            <w:r w:rsidRPr="002F1272">
              <w:rPr>
                <w:rFonts w:ascii="Times New Roman" w:hAnsi="Times New Roman"/>
                <w:b/>
                <w:snapToGrid w:val="0"/>
                <w:sz w:val="20"/>
              </w:rPr>
              <w:t>COUNTY</w:t>
            </w:r>
          </w:p>
          <w:p w:rsidR="009F6452" w:rsidRPr="002F1272" w:rsidRDefault="009F6452" w:rsidP="00E65928">
            <w:pPr>
              <w:jc w:val="center"/>
              <w:rPr>
                <w:rFonts w:ascii="Times New Roman" w:hAnsi="Times New Roman"/>
                <w:b/>
                <w:snapToGrid w:val="0"/>
                <w:sz w:val="19"/>
                <w:szCs w:val="19"/>
              </w:rPr>
            </w:pPr>
            <w:r w:rsidRPr="002F1272">
              <w:rPr>
                <w:rFonts w:ascii="Times New Roman" w:hAnsi="Times New Roman"/>
                <w:b/>
                <w:snapToGrid w:val="0"/>
                <w:sz w:val="20"/>
              </w:rPr>
              <w:t xml:space="preserve">COURT NO. </w:t>
            </w:r>
            <w:r w:rsidR="00CD206A" w:rsidRPr="002F1272">
              <w:rPr>
                <w:rFonts w:ascii="Times New Roman" w:hAnsi="Times New Roman"/>
                <w:b/>
                <w:snapToGrid w:val="0"/>
                <w:sz w:val="20"/>
              </w:rPr>
              <w:t>________</w:t>
            </w:r>
          </w:p>
          <w:p w:rsidR="009B68A7" w:rsidRDefault="009B68A7" w:rsidP="00E65928">
            <w:pPr>
              <w:jc w:val="center"/>
              <w:rPr>
                <w:rFonts w:ascii="Times New Roman" w:hAnsi="Times New Roman"/>
                <w:b/>
                <w:snapToGrid w:val="0"/>
                <w:sz w:val="19"/>
                <w:szCs w:val="19"/>
              </w:rPr>
            </w:pPr>
          </w:p>
          <w:p w:rsidR="009F6452" w:rsidRPr="00154AE2" w:rsidRDefault="009F6452" w:rsidP="009E159B">
            <w:pPr>
              <w:jc w:val="center"/>
              <w:rPr>
                <w:rFonts w:ascii="Times New Roman" w:hAnsi="Times New Roman"/>
                <w:b/>
                <w:i/>
                <w:snapToGrid w:val="0"/>
                <w:sz w:val="19"/>
                <w:szCs w:val="19"/>
              </w:rPr>
            </w:pPr>
            <w:r>
              <w:rPr>
                <w:rFonts w:ascii="Times New Roman" w:hAnsi="Times New Roman"/>
                <w:b/>
                <w:snapToGrid w:val="0"/>
                <w:sz w:val="19"/>
                <w:szCs w:val="19"/>
              </w:rPr>
              <w:t>COUNTER</w:t>
            </w:r>
            <w:r w:rsidR="00EB0921">
              <w:rPr>
                <w:rFonts w:ascii="Times New Roman" w:hAnsi="Times New Roman"/>
                <w:b/>
                <w:snapToGrid w:val="0"/>
                <w:sz w:val="19"/>
                <w:szCs w:val="19"/>
              </w:rPr>
              <w:t>-</w:t>
            </w:r>
            <w:r w:rsidR="00154AE2">
              <w:rPr>
                <w:rFonts w:ascii="Times New Roman" w:hAnsi="Times New Roman"/>
                <w:b/>
                <w:snapToGrid w:val="0"/>
                <w:sz w:val="19"/>
                <w:szCs w:val="19"/>
              </w:rPr>
              <w:t>CLAIM</w:t>
            </w:r>
            <w:r w:rsidR="00CA55E6">
              <w:rPr>
                <w:rFonts w:ascii="Times New Roman" w:hAnsi="Times New Roman"/>
                <w:b/>
                <w:snapToGrid w:val="0"/>
                <w:sz w:val="19"/>
                <w:szCs w:val="19"/>
              </w:rPr>
              <w:t xml:space="preserve"> </w:t>
            </w:r>
            <w:r w:rsidR="009E159B">
              <w:rPr>
                <w:rFonts w:ascii="Times New Roman" w:hAnsi="Times New Roman"/>
                <w:b/>
                <w:snapToGrid w:val="0"/>
                <w:sz w:val="19"/>
                <w:szCs w:val="19"/>
              </w:rPr>
              <w:fldChar w:fldCharType="begin">
                <w:ffData>
                  <w:name w:val="Check3"/>
                  <w:enabled/>
                  <w:calcOnExit w:val="0"/>
                  <w:checkBox>
                    <w:sizeAuto/>
                    <w:default w:val="0"/>
                  </w:checkBox>
                </w:ffData>
              </w:fldChar>
            </w:r>
            <w:bookmarkStart w:id="1" w:name="Check3"/>
            <w:r w:rsidR="009E159B">
              <w:rPr>
                <w:rFonts w:ascii="Times New Roman" w:hAnsi="Times New Roman"/>
                <w:b/>
                <w:snapToGrid w:val="0"/>
                <w:sz w:val="19"/>
                <w:szCs w:val="19"/>
              </w:rPr>
              <w:instrText xml:space="preserve"> FORMCHECKBOX </w:instrText>
            </w:r>
            <w:r w:rsidR="007919C0">
              <w:rPr>
                <w:rFonts w:ascii="Times New Roman" w:hAnsi="Times New Roman"/>
                <w:b/>
                <w:snapToGrid w:val="0"/>
                <w:sz w:val="19"/>
                <w:szCs w:val="19"/>
              </w:rPr>
            </w:r>
            <w:r w:rsidR="007919C0">
              <w:rPr>
                <w:rFonts w:ascii="Times New Roman" w:hAnsi="Times New Roman"/>
                <w:b/>
                <w:snapToGrid w:val="0"/>
                <w:sz w:val="19"/>
                <w:szCs w:val="19"/>
              </w:rPr>
              <w:fldChar w:fldCharType="separate"/>
            </w:r>
            <w:r w:rsidR="009E159B">
              <w:rPr>
                <w:rFonts w:ascii="Times New Roman" w:hAnsi="Times New Roman"/>
                <w:b/>
                <w:snapToGrid w:val="0"/>
                <w:sz w:val="19"/>
                <w:szCs w:val="19"/>
              </w:rPr>
              <w:fldChar w:fldCharType="end"/>
            </w:r>
            <w:bookmarkEnd w:id="1"/>
            <w:r w:rsidR="00154AE2">
              <w:rPr>
                <w:rFonts w:ascii="Times New Roman" w:hAnsi="Times New Roman"/>
                <w:b/>
                <w:snapToGrid w:val="0"/>
                <w:sz w:val="19"/>
                <w:szCs w:val="19"/>
              </w:rPr>
              <w:t xml:space="preserve">             </w:t>
            </w:r>
            <w:r w:rsidR="001A0357">
              <w:rPr>
                <w:rFonts w:ascii="Times New Roman" w:hAnsi="Times New Roman"/>
                <w:b/>
                <w:snapToGrid w:val="0"/>
                <w:sz w:val="19"/>
                <w:szCs w:val="19"/>
              </w:rPr>
              <w:t>CROSS</w:t>
            </w:r>
            <w:r w:rsidR="00C75E34">
              <w:rPr>
                <w:rFonts w:ascii="Times New Roman" w:hAnsi="Times New Roman"/>
                <w:b/>
                <w:snapToGrid w:val="0"/>
                <w:sz w:val="19"/>
                <w:szCs w:val="19"/>
              </w:rPr>
              <w:t>-</w:t>
            </w:r>
            <w:r>
              <w:rPr>
                <w:rFonts w:ascii="Times New Roman" w:hAnsi="Times New Roman"/>
                <w:b/>
                <w:snapToGrid w:val="0"/>
                <w:sz w:val="19"/>
                <w:szCs w:val="19"/>
              </w:rPr>
              <w:t>CLAIM</w:t>
            </w:r>
            <w:r w:rsidR="009E159B">
              <w:rPr>
                <w:rFonts w:ascii="Times New Roman" w:hAnsi="Times New Roman"/>
                <w:b/>
                <w:snapToGrid w:val="0"/>
                <w:sz w:val="19"/>
                <w:szCs w:val="19"/>
              </w:rPr>
              <w:t xml:space="preserve"> </w:t>
            </w:r>
            <w:r w:rsidR="009E159B">
              <w:rPr>
                <w:rFonts w:ascii="Times New Roman" w:hAnsi="Times New Roman"/>
                <w:b/>
                <w:snapToGrid w:val="0"/>
                <w:sz w:val="19"/>
                <w:szCs w:val="19"/>
              </w:rPr>
              <w:fldChar w:fldCharType="begin">
                <w:ffData>
                  <w:name w:val="Check4"/>
                  <w:enabled/>
                  <w:calcOnExit w:val="0"/>
                  <w:checkBox>
                    <w:sizeAuto/>
                    <w:default w:val="0"/>
                  </w:checkBox>
                </w:ffData>
              </w:fldChar>
            </w:r>
            <w:bookmarkStart w:id="2" w:name="Check4"/>
            <w:r w:rsidR="009E159B">
              <w:rPr>
                <w:rFonts w:ascii="Times New Roman" w:hAnsi="Times New Roman"/>
                <w:b/>
                <w:snapToGrid w:val="0"/>
                <w:sz w:val="19"/>
                <w:szCs w:val="19"/>
              </w:rPr>
              <w:instrText xml:space="preserve"> FORMCHECKBOX </w:instrText>
            </w:r>
            <w:r w:rsidR="007919C0">
              <w:rPr>
                <w:rFonts w:ascii="Times New Roman" w:hAnsi="Times New Roman"/>
                <w:b/>
                <w:snapToGrid w:val="0"/>
                <w:sz w:val="19"/>
                <w:szCs w:val="19"/>
              </w:rPr>
            </w:r>
            <w:r w:rsidR="007919C0">
              <w:rPr>
                <w:rFonts w:ascii="Times New Roman" w:hAnsi="Times New Roman"/>
                <w:b/>
                <w:snapToGrid w:val="0"/>
                <w:sz w:val="19"/>
                <w:szCs w:val="19"/>
              </w:rPr>
              <w:fldChar w:fldCharType="separate"/>
            </w:r>
            <w:r w:rsidR="009E159B">
              <w:rPr>
                <w:rFonts w:ascii="Times New Roman" w:hAnsi="Times New Roman"/>
                <w:b/>
                <w:snapToGrid w:val="0"/>
                <w:sz w:val="19"/>
                <w:szCs w:val="19"/>
              </w:rPr>
              <w:fldChar w:fldCharType="end"/>
            </w:r>
            <w:bookmarkEnd w:id="2"/>
            <w:r w:rsidR="00154AE2">
              <w:rPr>
                <w:rFonts w:ascii="Times New Roman" w:hAnsi="Times New Roman"/>
                <w:b/>
                <w:snapToGrid w:val="0"/>
                <w:sz w:val="19"/>
                <w:szCs w:val="19"/>
              </w:rPr>
              <w:tab/>
              <w:t>(</w:t>
            </w:r>
            <w:r w:rsidR="00154AE2">
              <w:rPr>
                <w:rFonts w:ascii="Times New Roman" w:hAnsi="Times New Roman"/>
                <w:b/>
                <w:i/>
                <w:snapToGrid w:val="0"/>
                <w:sz w:val="19"/>
                <w:szCs w:val="19"/>
              </w:rPr>
              <w:t>CHOOSE ONE)</w:t>
            </w:r>
          </w:p>
        </w:tc>
      </w:tr>
      <w:tr w:rsidR="009F6452" w:rsidRPr="00F83FAF" w:rsidTr="009F6452">
        <w:trPr>
          <w:trHeight w:val="188"/>
          <w:jc w:val="center"/>
        </w:trPr>
        <w:tc>
          <w:tcPr>
            <w:tcW w:w="4680" w:type="dxa"/>
            <w:gridSpan w:val="4"/>
          </w:tcPr>
          <w:p w:rsidR="009F6452" w:rsidRPr="00F83FAF" w:rsidRDefault="009F6452" w:rsidP="00E65928">
            <w:pPr>
              <w:rPr>
                <w:rFonts w:ascii="Times New Roman" w:hAnsi="Times New Roman"/>
                <w:snapToGrid w:val="0"/>
                <w:sz w:val="19"/>
                <w:szCs w:val="19"/>
              </w:rPr>
            </w:pPr>
          </w:p>
        </w:tc>
        <w:tc>
          <w:tcPr>
            <w:tcW w:w="1710" w:type="dxa"/>
            <w:gridSpan w:val="4"/>
          </w:tcPr>
          <w:p w:rsidR="009F6452" w:rsidRPr="00F83FAF" w:rsidRDefault="009F6452" w:rsidP="00E65928">
            <w:pPr>
              <w:rPr>
                <w:rFonts w:ascii="Times New Roman" w:hAnsi="Times New Roman"/>
                <w:snapToGrid w:val="0"/>
                <w:sz w:val="19"/>
                <w:szCs w:val="19"/>
              </w:rPr>
            </w:pPr>
          </w:p>
        </w:tc>
        <w:tc>
          <w:tcPr>
            <w:tcW w:w="4680" w:type="dxa"/>
            <w:gridSpan w:val="3"/>
          </w:tcPr>
          <w:p w:rsidR="00CD206A" w:rsidRDefault="00CD206A" w:rsidP="00CD206A">
            <w:pPr>
              <w:rPr>
                <w:rFonts w:ascii="Times New Roman" w:hAnsi="Times New Roman"/>
                <w:snapToGrid w:val="0"/>
                <w:sz w:val="19"/>
                <w:szCs w:val="19"/>
              </w:rPr>
            </w:pPr>
          </w:p>
          <w:p w:rsidR="009F6452" w:rsidRPr="00F83FAF" w:rsidRDefault="009F6452" w:rsidP="00CD206A">
            <w:pPr>
              <w:rPr>
                <w:rFonts w:ascii="Times New Roman" w:hAnsi="Times New Roman"/>
                <w:snapToGrid w:val="0"/>
                <w:sz w:val="19"/>
                <w:szCs w:val="19"/>
              </w:rPr>
            </w:pPr>
            <w:r>
              <w:rPr>
                <w:rFonts w:ascii="Times New Roman" w:hAnsi="Times New Roman"/>
                <w:snapToGrid w:val="0"/>
                <w:sz w:val="19"/>
                <w:szCs w:val="19"/>
              </w:rPr>
              <w:t>CIVIL ACTION  NO:</w:t>
            </w:r>
            <w:r w:rsidR="00CD206A">
              <w:rPr>
                <w:rFonts w:ascii="Times New Roman" w:hAnsi="Times New Roman"/>
                <w:snapToGrid w:val="0"/>
                <w:sz w:val="19"/>
                <w:szCs w:val="19"/>
              </w:rPr>
              <w:t>_____________________________</w:t>
            </w:r>
            <w:r w:rsidR="00CD206A" w:rsidRPr="00F83FAF">
              <w:rPr>
                <w:rFonts w:ascii="Times New Roman" w:hAnsi="Times New Roman"/>
                <w:snapToGrid w:val="0"/>
                <w:sz w:val="19"/>
                <w:szCs w:val="19"/>
              </w:rPr>
              <w:t xml:space="preserve"> </w:t>
            </w:r>
          </w:p>
        </w:tc>
      </w:tr>
      <w:tr w:rsidR="009F6452" w:rsidRPr="00F83FAF" w:rsidTr="009F6452">
        <w:trPr>
          <w:cantSplit/>
          <w:trHeight w:hRule="exact" w:val="144"/>
          <w:jc w:val="center"/>
        </w:trPr>
        <w:tc>
          <w:tcPr>
            <w:tcW w:w="5220" w:type="dxa"/>
            <w:gridSpan w:val="5"/>
          </w:tcPr>
          <w:p w:rsidR="009F6452" w:rsidRPr="00F83FAF" w:rsidRDefault="009F6452" w:rsidP="00E65928">
            <w:pPr>
              <w:rPr>
                <w:rFonts w:ascii="Times New Roman" w:hAnsi="Times New Roman"/>
                <w:snapToGrid w:val="0"/>
                <w:sz w:val="10"/>
                <w:szCs w:val="10"/>
              </w:rPr>
            </w:pPr>
          </w:p>
        </w:tc>
        <w:tc>
          <w:tcPr>
            <w:tcW w:w="540" w:type="dxa"/>
          </w:tcPr>
          <w:p w:rsidR="009F6452" w:rsidRPr="00F83FAF" w:rsidRDefault="009F6452" w:rsidP="00E65928">
            <w:pPr>
              <w:rPr>
                <w:rFonts w:ascii="Times New Roman" w:hAnsi="Times New Roman"/>
                <w:snapToGrid w:val="0"/>
                <w:sz w:val="10"/>
                <w:szCs w:val="10"/>
              </w:rPr>
            </w:pPr>
          </w:p>
        </w:tc>
        <w:tc>
          <w:tcPr>
            <w:tcW w:w="5310" w:type="dxa"/>
            <w:gridSpan w:val="5"/>
          </w:tcPr>
          <w:p w:rsidR="009F6452" w:rsidRPr="00F83FAF" w:rsidRDefault="009F6452" w:rsidP="00E65928">
            <w:pPr>
              <w:rPr>
                <w:rFonts w:ascii="Times New Roman" w:hAnsi="Times New Roman"/>
                <w:snapToGrid w:val="0"/>
                <w:sz w:val="10"/>
                <w:szCs w:val="10"/>
              </w:rPr>
            </w:pPr>
          </w:p>
        </w:tc>
      </w:tr>
      <w:tr w:rsidR="009F6452" w:rsidRPr="00F83FAF" w:rsidTr="009F6452">
        <w:trPr>
          <w:cantSplit/>
          <w:jc w:val="center"/>
        </w:trPr>
        <w:tc>
          <w:tcPr>
            <w:tcW w:w="5220" w:type="dxa"/>
            <w:gridSpan w:val="5"/>
            <w:shd w:val="clear" w:color="auto" w:fill="D9D9D9" w:themeFill="background1" w:themeFillShade="D9"/>
          </w:tcPr>
          <w:p w:rsidR="009F6452" w:rsidRPr="00F83FAF" w:rsidRDefault="009F6452" w:rsidP="00E65928">
            <w:pPr>
              <w:rPr>
                <w:rFonts w:ascii="Times New Roman" w:hAnsi="Times New Roman"/>
                <w:b/>
                <w:snapToGrid w:val="0"/>
                <w:sz w:val="19"/>
                <w:szCs w:val="19"/>
              </w:rPr>
            </w:pPr>
            <w:r>
              <w:rPr>
                <w:rFonts w:ascii="Times New Roman" w:hAnsi="Times New Roman"/>
                <w:b/>
                <w:snapToGrid w:val="0"/>
                <w:sz w:val="19"/>
                <w:szCs w:val="19"/>
              </w:rPr>
              <w:t>COUNTER</w:t>
            </w:r>
            <w:r w:rsidR="001A0357">
              <w:rPr>
                <w:rFonts w:ascii="Times New Roman" w:hAnsi="Times New Roman"/>
                <w:b/>
                <w:snapToGrid w:val="0"/>
                <w:sz w:val="19"/>
                <w:szCs w:val="19"/>
              </w:rPr>
              <w:t>/CROSS</w:t>
            </w:r>
            <w:r w:rsidR="00EB0921">
              <w:rPr>
                <w:rFonts w:ascii="Times New Roman" w:hAnsi="Times New Roman"/>
                <w:b/>
                <w:snapToGrid w:val="0"/>
                <w:sz w:val="19"/>
                <w:szCs w:val="19"/>
              </w:rPr>
              <w:t>-</w:t>
            </w:r>
            <w:r>
              <w:rPr>
                <w:rFonts w:ascii="Times New Roman" w:hAnsi="Times New Roman"/>
                <w:b/>
                <w:snapToGrid w:val="0"/>
                <w:sz w:val="19"/>
                <w:szCs w:val="19"/>
              </w:rPr>
              <w:t xml:space="preserve">CLAIM </w:t>
            </w:r>
            <w:r w:rsidRPr="00F83FAF">
              <w:rPr>
                <w:rFonts w:ascii="Times New Roman" w:hAnsi="Times New Roman"/>
                <w:b/>
                <w:snapToGrid w:val="0"/>
                <w:sz w:val="19"/>
                <w:szCs w:val="19"/>
              </w:rPr>
              <w:t>PLAINTIFF(S)</w:t>
            </w:r>
          </w:p>
        </w:tc>
        <w:tc>
          <w:tcPr>
            <w:tcW w:w="540" w:type="dxa"/>
            <w:shd w:val="clear" w:color="auto" w:fill="D9D9D9" w:themeFill="background1" w:themeFillShade="D9"/>
          </w:tcPr>
          <w:p w:rsidR="009F6452" w:rsidRPr="00F83FAF" w:rsidRDefault="009F6452" w:rsidP="00E65928">
            <w:pPr>
              <w:jc w:val="center"/>
              <w:rPr>
                <w:rFonts w:ascii="Times New Roman" w:hAnsi="Times New Roman"/>
                <w:b/>
                <w:snapToGrid w:val="0"/>
                <w:sz w:val="15"/>
                <w:szCs w:val="15"/>
              </w:rPr>
            </w:pPr>
            <w:r w:rsidRPr="00F83FAF">
              <w:rPr>
                <w:rFonts w:ascii="Times New Roman" w:hAnsi="Times New Roman"/>
                <w:b/>
                <w:snapToGrid w:val="0"/>
                <w:sz w:val="15"/>
                <w:szCs w:val="15"/>
              </w:rPr>
              <w:t>VS.</w:t>
            </w:r>
          </w:p>
        </w:tc>
        <w:tc>
          <w:tcPr>
            <w:tcW w:w="5310" w:type="dxa"/>
            <w:gridSpan w:val="5"/>
            <w:shd w:val="clear" w:color="auto" w:fill="D9D9D9" w:themeFill="background1" w:themeFillShade="D9"/>
          </w:tcPr>
          <w:p w:rsidR="009F6452" w:rsidRPr="00F83FAF" w:rsidRDefault="0011028D" w:rsidP="00E65928">
            <w:pPr>
              <w:rPr>
                <w:rFonts w:ascii="Times New Roman" w:hAnsi="Times New Roman"/>
                <w:b/>
                <w:snapToGrid w:val="0"/>
                <w:sz w:val="19"/>
                <w:szCs w:val="19"/>
              </w:rPr>
            </w:pPr>
            <w:r>
              <w:rPr>
                <w:rFonts w:ascii="Times New Roman" w:hAnsi="Times New Roman"/>
                <w:b/>
                <w:snapToGrid w:val="0"/>
                <w:sz w:val="19"/>
                <w:szCs w:val="19"/>
              </w:rPr>
              <w:t>COUNTER</w:t>
            </w:r>
            <w:r w:rsidR="001A0357">
              <w:rPr>
                <w:rFonts w:ascii="Times New Roman" w:hAnsi="Times New Roman"/>
                <w:b/>
                <w:snapToGrid w:val="0"/>
                <w:sz w:val="19"/>
                <w:szCs w:val="19"/>
              </w:rPr>
              <w:t>/ CROSS</w:t>
            </w:r>
            <w:r w:rsidR="00EB0921">
              <w:rPr>
                <w:rFonts w:ascii="Times New Roman" w:hAnsi="Times New Roman"/>
                <w:b/>
                <w:snapToGrid w:val="0"/>
                <w:sz w:val="19"/>
                <w:szCs w:val="19"/>
              </w:rPr>
              <w:t>-</w:t>
            </w:r>
            <w:r>
              <w:rPr>
                <w:rFonts w:ascii="Times New Roman" w:hAnsi="Times New Roman"/>
                <w:b/>
                <w:snapToGrid w:val="0"/>
                <w:sz w:val="19"/>
                <w:szCs w:val="19"/>
              </w:rPr>
              <w:t>CLAIM</w:t>
            </w:r>
            <w:r w:rsidRPr="00F83FAF">
              <w:rPr>
                <w:rFonts w:ascii="Times New Roman" w:hAnsi="Times New Roman"/>
                <w:b/>
                <w:snapToGrid w:val="0"/>
                <w:sz w:val="19"/>
                <w:szCs w:val="19"/>
              </w:rPr>
              <w:t xml:space="preserve"> DEFENDANT(S)</w:t>
            </w:r>
          </w:p>
        </w:tc>
      </w:tr>
      <w:tr w:rsidR="009F6452" w:rsidRPr="00F83FAF" w:rsidTr="0011028D">
        <w:trPr>
          <w:cantSplit/>
          <w:jc w:val="center"/>
        </w:trPr>
        <w:tc>
          <w:tcPr>
            <w:tcW w:w="1485" w:type="dxa"/>
          </w:tcPr>
          <w:p w:rsidR="009F6452" w:rsidRPr="00F83FAF" w:rsidRDefault="0011028D" w:rsidP="00E65928">
            <w:pPr>
              <w:spacing w:line="280" w:lineRule="atLeast"/>
              <w:rPr>
                <w:rFonts w:ascii="Times New Roman" w:hAnsi="Times New Roman"/>
                <w:snapToGrid w:val="0"/>
                <w:sz w:val="21"/>
                <w:szCs w:val="21"/>
              </w:rPr>
            </w:pPr>
            <w:r>
              <w:rPr>
                <w:rFonts w:ascii="Times New Roman" w:hAnsi="Times New Roman"/>
                <w:snapToGrid w:val="0"/>
                <w:sz w:val="21"/>
                <w:szCs w:val="21"/>
              </w:rPr>
              <w:t>1</w:t>
            </w:r>
            <w:r w:rsidR="009F6452" w:rsidRPr="00F83FAF">
              <w:rPr>
                <w:rFonts w:ascii="Times New Roman" w:hAnsi="Times New Roman"/>
                <w:snapToGrid w:val="0"/>
                <w:sz w:val="21"/>
                <w:szCs w:val="21"/>
              </w:rPr>
              <w:t>) Name</w:t>
            </w:r>
          </w:p>
        </w:tc>
        <w:tc>
          <w:tcPr>
            <w:tcW w:w="3735" w:type="dxa"/>
            <w:gridSpan w:val="4"/>
            <w:tcBorders>
              <w:top w:val="single" w:sz="4" w:space="0" w:color="auto"/>
              <w:bottom w:val="single" w:sz="4" w:space="0" w:color="auto"/>
            </w:tcBorders>
          </w:tcPr>
          <w:p w:rsidR="009F6452" w:rsidRPr="00F83FAF" w:rsidRDefault="009F6452" w:rsidP="00542F80">
            <w:pPr>
              <w:spacing w:line="280" w:lineRule="atLeast"/>
              <w:rPr>
                <w:rFonts w:ascii="Times New Roman" w:hAnsi="Times New Roman"/>
                <w:snapToGrid w:val="0"/>
                <w:sz w:val="21"/>
                <w:szCs w:val="21"/>
              </w:rPr>
            </w:pPr>
          </w:p>
        </w:tc>
        <w:tc>
          <w:tcPr>
            <w:tcW w:w="540" w:type="dxa"/>
          </w:tcPr>
          <w:p w:rsidR="009F6452" w:rsidRPr="00F83FAF" w:rsidRDefault="009F6452" w:rsidP="00E65928">
            <w:pPr>
              <w:spacing w:line="280" w:lineRule="atLeast"/>
              <w:rPr>
                <w:rFonts w:ascii="Times New Roman" w:hAnsi="Times New Roman"/>
                <w:snapToGrid w:val="0"/>
                <w:sz w:val="15"/>
                <w:szCs w:val="15"/>
              </w:rPr>
            </w:pPr>
          </w:p>
        </w:tc>
        <w:tc>
          <w:tcPr>
            <w:tcW w:w="1125" w:type="dxa"/>
            <w:gridSpan w:val="3"/>
          </w:tcPr>
          <w:p w:rsidR="009F6452" w:rsidRPr="0011028D" w:rsidRDefault="0011028D" w:rsidP="0011028D">
            <w:pPr>
              <w:pStyle w:val="ListParagraph"/>
              <w:numPr>
                <w:ilvl w:val="0"/>
                <w:numId w:val="1"/>
              </w:numPr>
              <w:spacing w:line="280" w:lineRule="atLeast"/>
              <w:ind w:left="207" w:hanging="180"/>
              <w:rPr>
                <w:rFonts w:ascii="Times New Roman" w:hAnsi="Times New Roman"/>
                <w:snapToGrid w:val="0"/>
                <w:sz w:val="21"/>
                <w:szCs w:val="21"/>
              </w:rPr>
            </w:pPr>
            <w:r>
              <w:rPr>
                <w:rFonts w:ascii="Times New Roman" w:hAnsi="Times New Roman"/>
                <w:snapToGrid w:val="0"/>
                <w:sz w:val="21"/>
                <w:szCs w:val="21"/>
              </w:rPr>
              <w:t xml:space="preserve"> Name</w:t>
            </w:r>
          </w:p>
        </w:tc>
        <w:tc>
          <w:tcPr>
            <w:tcW w:w="4185" w:type="dxa"/>
            <w:gridSpan w:val="2"/>
            <w:tcBorders>
              <w:bottom w:val="single" w:sz="4" w:space="0" w:color="auto"/>
            </w:tcBorders>
          </w:tcPr>
          <w:p w:rsidR="009F6452" w:rsidRPr="00F83FAF" w:rsidRDefault="009F6452" w:rsidP="00E65928">
            <w:pPr>
              <w:spacing w:line="280" w:lineRule="atLeast"/>
              <w:rPr>
                <w:rFonts w:ascii="Times New Roman" w:hAnsi="Times New Roman"/>
                <w:snapToGrid w:val="0"/>
                <w:sz w:val="21"/>
                <w:szCs w:val="21"/>
              </w:rPr>
            </w:pPr>
          </w:p>
        </w:tc>
      </w:tr>
      <w:tr w:rsidR="009F6452" w:rsidRPr="00F83FAF" w:rsidTr="001A0357">
        <w:trPr>
          <w:cantSplit/>
          <w:trHeight w:val="251"/>
          <w:jc w:val="center"/>
        </w:trPr>
        <w:tc>
          <w:tcPr>
            <w:tcW w:w="1485" w:type="dxa"/>
          </w:tcPr>
          <w:p w:rsidR="009F6452" w:rsidRPr="00F83FAF" w:rsidRDefault="009F6452" w:rsidP="00E65928">
            <w:pPr>
              <w:spacing w:line="280" w:lineRule="atLeast"/>
              <w:rPr>
                <w:rFonts w:ascii="Times New Roman" w:hAnsi="Times New Roman"/>
                <w:snapToGrid w:val="0"/>
                <w:sz w:val="21"/>
                <w:szCs w:val="21"/>
              </w:rPr>
            </w:pPr>
          </w:p>
        </w:tc>
        <w:tc>
          <w:tcPr>
            <w:tcW w:w="3735" w:type="dxa"/>
            <w:gridSpan w:val="4"/>
          </w:tcPr>
          <w:p w:rsidR="009F6452" w:rsidRPr="00F83FAF" w:rsidRDefault="009F6452" w:rsidP="00E65928">
            <w:pPr>
              <w:spacing w:line="280" w:lineRule="atLeast"/>
              <w:ind w:left="162"/>
              <w:rPr>
                <w:rFonts w:ascii="Times New Roman" w:hAnsi="Times New Roman"/>
                <w:snapToGrid w:val="0"/>
                <w:sz w:val="21"/>
                <w:szCs w:val="21"/>
              </w:rPr>
            </w:pPr>
          </w:p>
        </w:tc>
        <w:tc>
          <w:tcPr>
            <w:tcW w:w="540" w:type="dxa"/>
          </w:tcPr>
          <w:p w:rsidR="009F6452" w:rsidRPr="00F83FAF" w:rsidRDefault="009F6452" w:rsidP="00E65928">
            <w:pPr>
              <w:spacing w:line="280" w:lineRule="atLeast"/>
              <w:rPr>
                <w:rFonts w:ascii="Times New Roman" w:hAnsi="Times New Roman"/>
                <w:snapToGrid w:val="0"/>
                <w:sz w:val="15"/>
                <w:szCs w:val="15"/>
              </w:rPr>
            </w:pPr>
          </w:p>
        </w:tc>
        <w:tc>
          <w:tcPr>
            <w:tcW w:w="1575" w:type="dxa"/>
            <w:gridSpan w:val="4"/>
          </w:tcPr>
          <w:p w:rsidR="009F6452" w:rsidRPr="00F83FAF" w:rsidRDefault="009F6452" w:rsidP="00E65928">
            <w:pPr>
              <w:spacing w:line="280" w:lineRule="atLeast"/>
              <w:rPr>
                <w:rFonts w:ascii="Times New Roman" w:hAnsi="Times New Roman"/>
                <w:snapToGrid w:val="0"/>
                <w:sz w:val="21"/>
                <w:szCs w:val="21"/>
              </w:rPr>
            </w:pPr>
          </w:p>
        </w:tc>
        <w:tc>
          <w:tcPr>
            <w:tcW w:w="3735" w:type="dxa"/>
            <w:tcBorders>
              <w:top w:val="single" w:sz="4" w:space="0" w:color="auto"/>
            </w:tcBorders>
          </w:tcPr>
          <w:p w:rsidR="009F6452" w:rsidRPr="00F83FAF" w:rsidRDefault="009F6452" w:rsidP="00E65928">
            <w:pPr>
              <w:spacing w:line="280" w:lineRule="atLeast"/>
              <w:rPr>
                <w:rFonts w:ascii="Times New Roman" w:hAnsi="Times New Roman"/>
                <w:snapToGrid w:val="0"/>
                <w:sz w:val="21"/>
                <w:szCs w:val="21"/>
              </w:rPr>
            </w:pPr>
          </w:p>
        </w:tc>
      </w:tr>
      <w:tr w:rsidR="009F6452" w:rsidRPr="00F83FAF" w:rsidTr="009F6452">
        <w:trPr>
          <w:cantSplit/>
          <w:jc w:val="center"/>
        </w:trPr>
        <w:tc>
          <w:tcPr>
            <w:tcW w:w="5220" w:type="dxa"/>
            <w:gridSpan w:val="5"/>
            <w:shd w:val="clear" w:color="auto" w:fill="D9D9D9" w:themeFill="background1" w:themeFillShade="D9"/>
          </w:tcPr>
          <w:p w:rsidR="009F6452" w:rsidRPr="00F83FAF" w:rsidRDefault="009F6452" w:rsidP="00E65928">
            <w:pPr>
              <w:rPr>
                <w:rFonts w:ascii="Times New Roman" w:hAnsi="Times New Roman"/>
                <w:b/>
                <w:snapToGrid w:val="0"/>
                <w:sz w:val="19"/>
                <w:szCs w:val="19"/>
              </w:rPr>
            </w:pPr>
            <w:r>
              <w:rPr>
                <w:rFonts w:ascii="Times New Roman" w:hAnsi="Times New Roman"/>
                <w:b/>
                <w:snapToGrid w:val="0"/>
                <w:sz w:val="19"/>
                <w:szCs w:val="19"/>
              </w:rPr>
              <w:t>COUNTER</w:t>
            </w:r>
            <w:r w:rsidR="001A0357">
              <w:rPr>
                <w:rFonts w:ascii="Times New Roman" w:hAnsi="Times New Roman"/>
                <w:b/>
                <w:snapToGrid w:val="0"/>
                <w:sz w:val="19"/>
                <w:szCs w:val="19"/>
              </w:rPr>
              <w:t>/CROSS</w:t>
            </w:r>
            <w:r w:rsidR="00EB0921">
              <w:rPr>
                <w:rFonts w:ascii="Times New Roman" w:hAnsi="Times New Roman"/>
                <w:b/>
                <w:snapToGrid w:val="0"/>
                <w:sz w:val="19"/>
                <w:szCs w:val="19"/>
              </w:rPr>
              <w:t>-</w:t>
            </w:r>
            <w:r>
              <w:rPr>
                <w:rFonts w:ascii="Times New Roman" w:hAnsi="Times New Roman"/>
                <w:b/>
                <w:snapToGrid w:val="0"/>
                <w:sz w:val="19"/>
                <w:szCs w:val="19"/>
              </w:rPr>
              <w:t>CLAIM</w:t>
            </w:r>
            <w:r w:rsidRPr="00F83FAF">
              <w:rPr>
                <w:rFonts w:ascii="Times New Roman" w:hAnsi="Times New Roman"/>
                <w:b/>
                <w:snapToGrid w:val="0"/>
                <w:sz w:val="19"/>
                <w:szCs w:val="19"/>
              </w:rPr>
              <w:t xml:space="preserve"> PLAINTIFF(S)</w:t>
            </w:r>
          </w:p>
        </w:tc>
        <w:tc>
          <w:tcPr>
            <w:tcW w:w="540" w:type="dxa"/>
            <w:shd w:val="clear" w:color="auto" w:fill="D9D9D9" w:themeFill="background1" w:themeFillShade="D9"/>
          </w:tcPr>
          <w:p w:rsidR="009F6452" w:rsidRPr="00F83FAF" w:rsidRDefault="009F6452" w:rsidP="00E65928">
            <w:pPr>
              <w:jc w:val="center"/>
              <w:rPr>
                <w:rFonts w:ascii="Times New Roman" w:hAnsi="Times New Roman"/>
                <w:b/>
                <w:snapToGrid w:val="0"/>
                <w:sz w:val="15"/>
                <w:szCs w:val="15"/>
              </w:rPr>
            </w:pPr>
            <w:r w:rsidRPr="00F83FAF">
              <w:rPr>
                <w:rFonts w:ascii="Times New Roman" w:hAnsi="Times New Roman"/>
                <w:b/>
                <w:snapToGrid w:val="0"/>
                <w:sz w:val="15"/>
                <w:szCs w:val="15"/>
              </w:rPr>
              <w:t>VS.</w:t>
            </w:r>
          </w:p>
        </w:tc>
        <w:tc>
          <w:tcPr>
            <w:tcW w:w="5310" w:type="dxa"/>
            <w:gridSpan w:val="5"/>
            <w:shd w:val="clear" w:color="auto" w:fill="D9D9D9" w:themeFill="background1" w:themeFillShade="D9"/>
          </w:tcPr>
          <w:p w:rsidR="009F6452" w:rsidRPr="00F83FAF" w:rsidRDefault="009F6452" w:rsidP="00E65928">
            <w:pPr>
              <w:rPr>
                <w:rFonts w:ascii="Times New Roman" w:hAnsi="Times New Roman"/>
                <w:b/>
                <w:snapToGrid w:val="0"/>
                <w:sz w:val="19"/>
                <w:szCs w:val="19"/>
              </w:rPr>
            </w:pPr>
            <w:r>
              <w:rPr>
                <w:rFonts w:ascii="Times New Roman" w:hAnsi="Times New Roman"/>
                <w:b/>
                <w:snapToGrid w:val="0"/>
                <w:sz w:val="19"/>
                <w:szCs w:val="19"/>
              </w:rPr>
              <w:t>COUNTER</w:t>
            </w:r>
            <w:r w:rsidR="001A0357">
              <w:rPr>
                <w:rFonts w:ascii="Times New Roman" w:hAnsi="Times New Roman"/>
                <w:b/>
                <w:snapToGrid w:val="0"/>
                <w:sz w:val="19"/>
                <w:szCs w:val="19"/>
              </w:rPr>
              <w:t>/CROSS</w:t>
            </w:r>
            <w:r w:rsidR="00EB0921">
              <w:rPr>
                <w:rFonts w:ascii="Times New Roman" w:hAnsi="Times New Roman"/>
                <w:b/>
                <w:snapToGrid w:val="0"/>
                <w:sz w:val="19"/>
                <w:szCs w:val="19"/>
              </w:rPr>
              <w:t>-</w:t>
            </w:r>
            <w:r>
              <w:rPr>
                <w:rFonts w:ascii="Times New Roman" w:hAnsi="Times New Roman"/>
                <w:b/>
                <w:snapToGrid w:val="0"/>
                <w:sz w:val="19"/>
                <w:szCs w:val="19"/>
              </w:rPr>
              <w:t>CLAIM</w:t>
            </w:r>
            <w:r w:rsidRPr="00F83FAF">
              <w:rPr>
                <w:rFonts w:ascii="Times New Roman" w:hAnsi="Times New Roman"/>
                <w:b/>
                <w:snapToGrid w:val="0"/>
                <w:sz w:val="19"/>
                <w:szCs w:val="19"/>
              </w:rPr>
              <w:t xml:space="preserve"> DEFENDANT(S)</w:t>
            </w:r>
          </w:p>
        </w:tc>
      </w:tr>
      <w:tr w:rsidR="009F6452" w:rsidRPr="00F83FAF" w:rsidTr="0011028D">
        <w:trPr>
          <w:cantSplit/>
          <w:jc w:val="center"/>
        </w:trPr>
        <w:tc>
          <w:tcPr>
            <w:tcW w:w="1485" w:type="dxa"/>
          </w:tcPr>
          <w:p w:rsidR="009F6452" w:rsidRPr="00F83FAF" w:rsidRDefault="0011028D" w:rsidP="00E65928">
            <w:pPr>
              <w:spacing w:line="280" w:lineRule="atLeast"/>
              <w:rPr>
                <w:rFonts w:ascii="Times New Roman" w:hAnsi="Times New Roman"/>
                <w:snapToGrid w:val="0"/>
                <w:sz w:val="21"/>
                <w:szCs w:val="21"/>
              </w:rPr>
            </w:pPr>
            <w:r>
              <w:rPr>
                <w:rFonts w:ascii="Times New Roman" w:hAnsi="Times New Roman"/>
                <w:snapToGrid w:val="0"/>
                <w:sz w:val="21"/>
                <w:szCs w:val="21"/>
              </w:rPr>
              <w:t>2</w:t>
            </w:r>
            <w:r w:rsidR="009F6452" w:rsidRPr="00F83FAF">
              <w:rPr>
                <w:rFonts w:ascii="Times New Roman" w:hAnsi="Times New Roman"/>
                <w:snapToGrid w:val="0"/>
                <w:sz w:val="21"/>
                <w:szCs w:val="21"/>
              </w:rPr>
              <w:t>) Name</w:t>
            </w:r>
          </w:p>
        </w:tc>
        <w:tc>
          <w:tcPr>
            <w:tcW w:w="3735" w:type="dxa"/>
            <w:gridSpan w:val="4"/>
            <w:tcBorders>
              <w:top w:val="single" w:sz="4" w:space="0" w:color="auto"/>
              <w:bottom w:val="single" w:sz="4" w:space="0" w:color="auto"/>
            </w:tcBorders>
          </w:tcPr>
          <w:p w:rsidR="009F6452" w:rsidRPr="00F83FAF" w:rsidRDefault="009F6452" w:rsidP="00542F80">
            <w:pPr>
              <w:spacing w:line="280" w:lineRule="atLeast"/>
              <w:rPr>
                <w:rFonts w:ascii="Times New Roman" w:hAnsi="Times New Roman"/>
                <w:snapToGrid w:val="0"/>
                <w:sz w:val="21"/>
                <w:szCs w:val="21"/>
              </w:rPr>
            </w:pPr>
          </w:p>
        </w:tc>
        <w:tc>
          <w:tcPr>
            <w:tcW w:w="540" w:type="dxa"/>
          </w:tcPr>
          <w:p w:rsidR="009F6452" w:rsidRPr="00F83FAF" w:rsidRDefault="009F6452" w:rsidP="00E65928">
            <w:pPr>
              <w:spacing w:line="280" w:lineRule="atLeast"/>
              <w:rPr>
                <w:rFonts w:ascii="Times New Roman" w:hAnsi="Times New Roman"/>
                <w:snapToGrid w:val="0"/>
                <w:sz w:val="15"/>
                <w:szCs w:val="15"/>
              </w:rPr>
            </w:pPr>
          </w:p>
        </w:tc>
        <w:tc>
          <w:tcPr>
            <w:tcW w:w="1125" w:type="dxa"/>
            <w:gridSpan w:val="3"/>
          </w:tcPr>
          <w:p w:rsidR="009F6452" w:rsidRPr="00F83FAF" w:rsidRDefault="0011028D" w:rsidP="00E65928">
            <w:pPr>
              <w:spacing w:line="280" w:lineRule="atLeast"/>
              <w:rPr>
                <w:rFonts w:ascii="Times New Roman" w:hAnsi="Times New Roman"/>
                <w:snapToGrid w:val="0"/>
                <w:sz w:val="21"/>
                <w:szCs w:val="21"/>
              </w:rPr>
            </w:pPr>
            <w:r>
              <w:rPr>
                <w:rFonts w:ascii="Times New Roman" w:hAnsi="Times New Roman"/>
                <w:snapToGrid w:val="0"/>
                <w:sz w:val="21"/>
                <w:szCs w:val="21"/>
              </w:rPr>
              <w:t>2</w:t>
            </w:r>
            <w:r w:rsidR="009F6452" w:rsidRPr="00F83FAF">
              <w:rPr>
                <w:rFonts w:ascii="Times New Roman" w:hAnsi="Times New Roman"/>
                <w:snapToGrid w:val="0"/>
                <w:sz w:val="21"/>
                <w:szCs w:val="21"/>
              </w:rPr>
              <w:t>) Name</w:t>
            </w:r>
          </w:p>
        </w:tc>
        <w:tc>
          <w:tcPr>
            <w:tcW w:w="4185" w:type="dxa"/>
            <w:gridSpan w:val="2"/>
            <w:tcBorders>
              <w:bottom w:val="single" w:sz="4" w:space="0" w:color="auto"/>
            </w:tcBorders>
          </w:tcPr>
          <w:p w:rsidR="009F6452" w:rsidRPr="00F83FAF" w:rsidRDefault="009F6452" w:rsidP="00E65928">
            <w:pPr>
              <w:spacing w:line="280" w:lineRule="atLeast"/>
              <w:rPr>
                <w:rFonts w:ascii="Times New Roman" w:hAnsi="Times New Roman"/>
                <w:snapToGrid w:val="0"/>
                <w:sz w:val="21"/>
                <w:szCs w:val="21"/>
              </w:rPr>
            </w:pPr>
          </w:p>
        </w:tc>
      </w:tr>
      <w:tr w:rsidR="0011028D" w:rsidRPr="00F83FAF" w:rsidTr="00AB4429">
        <w:trPr>
          <w:cantSplit/>
          <w:trHeight w:val="260"/>
          <w:jc w:val="center"/>
        </w:trPr>
        <w:tc>
          <w:tcPr>
            <w:tcW w:w="1485" w:type="dxa"/>
          </w:tcPr>
          <w:p w:rsidR="0011028D" w:rsidRPr="00F83FAF" w:rsidRDefault="0011028D" w:rsidP="00E65928">
            <w:pPr>
              <w:spacing w:line="280" w:lineRule="atLeast"/>
              <w:rPr>
                <w:rFonts w:ascii="Times New Roman" w:hAnsi="Times New Roman"/>
                <w:snapToGrid w:val="0"/>
                <w:sz w:val="21"/>
                <w:szCs w:val="21"/>
              </w:rPr>
            </w:pPr>
          </w:p>
        </w:tc>
        <w:tc>
          <w:tcPr>
            <w:tcW w:w="3735" w:type="dxa"/>
            <w:gridSpan w:val="4"/>
          </w:tcPr>
          <w:p w:rsidR="0011028D" w:rsidRPr="00F83FAF" w:rsidRDefault="0011028D" w:rsidP="00E65928">
            <w:pPr>
              <w:spacing w:line="280" w:lineRule="atLeast"/>
              <w:ind w:left="162"/>
              <w:rPr>
                <w:rFonts w:ascii="Times New Roman" w:hAnsi="Times New Roman"/>
                <w:snapToGrid w:val="0"/>
                <w:sz w:val="21"/>
                <w:szCs w:val="21"/>
              </w:rPr>
            </w:pPr>
          </w:p>
        </w:tc>
        <w:tc>
          <w:tcPr>
            <w:tcW w:w="540" w:type="dxa"/>
          </w:tcPr>
          <w:p w:rsidR="0011028D" w:rsidRPr="00F83FAF" w:rsidRDefault="0011028D" w:rsidP="00E65928">
            <w:pPr>
              <w:spacing w:line="280" w:lineRule="atLeast"/>
              <w:rPr>
                <w:rFonts w:ascii="Times New Roman" w:hAnsi="Times New Roman"/>
                <w:snapToGrid w:val="0"/>
                <w:sz w:val="15"/>
                <w:szCs w:val="15"/>
              </w:rPr>
            </w:pPr>
          </w:p>
        </w:tc>
        <w:tc>
          <w:tcPr>
            <w:tcW w:w="1575" w:type="dxa"/>
            <w:gridSpan w:val="4"/>
          </w:tcPr>
          <w:p w:rsidR="0011028D" w:rsidRPr="00F83FAF" w:rsidRDefault="0011028D" w:rsidP="00E65928">
            <w:pPr>
              <w:spacing w:line="280" w:lineRule="atLeast"/>
              <w:rPr>
                <w:rFonts w:ascii="Times New Roman" w:hAnsi="Times New Roman"/>
                <w:snapToGrid w:val="0"/>
                <w:sz w:val="21"/>
                <w:szCs w:val="21"/>
              </w:rPr>
            </w:pPr>
          </w:p>
        </w:tc>
        <w:tc>
          <w:tcPr>
            <w:tcW w:w="3735" w:type="dxa"/>
          </w:tcPr>
          <w:p w:rsidR="0011028D" w:rsidRPr="00F83FAF" w:rsidRDefault="0011028D" w:rsidP="00E65928">
            <w:pPr>
              <w:spacing w:line="280" w:lineRule="atLeast"/>
              <w:rPr>
                <w:rFonts w:ascii="Times New Roman" w:hAnsi="Times New Roman"/>
                <w:snapToGrid w:val="0"/>
                <w:sz w:val="21"/>
                <w:szCs w:val="21"/>
              </w:rPr>
            </w:pPr>
          </w:p>
        </w:tc>
      </w:tr>
      <w:tr w:rsidR="00347A1D" w:rsidRPr="00F83FAF" w:rsidTr="00347A1D">
        <w:trPr>
          <w:cantSplit/>
          <w:trHeight w:val="260"/>
          <w:jc w:val="center"/>
        </w:trPr>
        <w:tc>
          <w:tcPr>
            <w:tcW w:w="11070" w:type="dxa"/>
            <w:gridSpan w:val="11"/>
            <w:vAlign w:val="center"/>
          </w:tcPr>
          <w:p w:rsidR="00347A1D" w:rsidRPr="00A558C2" w:rsidRDefault="00A558C2" w:rsidP="00C943C9">
            <w:pPr>
              <w:jc w:val="both"/>
              <w:rPr>
                <w:rFonts w:ascii="Times New Roman" w:hAnsi="Times New Roman"/>
                <w:sz w:val="20"/>
              </w:rPr>
            </w:pPr>
            <w:r w:rsidRPr="00A558C2">
              <w:rPr>
                <w:rFonts w:ascii="Times New Roman" w:hAnsi="Times New Roman"/>
                <w:sz w:val="20"/>
              </w:rPr>
              <w:t xml:space="preserve">A counterclaim or cross-claim which any party may be aware prior to the commencement of the trial on the plaintiff's claim, should be filed by the party in writing no later than five (5) days prior to the time and date of trial. In the event a </w:t>
            </w:r>
            <w:r w:rsidR="00A96200" w:rsidRPr="00A558C2">
              <w:rPr>
                <w:rFonts w:ascii="Times New Roman" w:hAnsi="Times New Roman"/>
                <w:sz w:val="20"/>
              </w:rPr>
              <w:t>counterclaim</w:t>
            </w:r>
            <w:r w:rsidRPr="00A558C2">
              <w:rPr>
                <w:rFonts w:ascii="Times New Roman" w:hAnsi="Times New Roman"/>
                <w:sz w:val="20"/>
              </w:rPr>
              <w:t xml:space="preserve"> or cross-claim is served </w:t>
            </w:r>
            <w:r w:rsidR="00C943C9">
              <w:rPr>
                <w:rFonts w:ascii="Times New Roman" w:hAnsi="Times New Roman"/>
                <w:sz w:val="20"/>
              </w:rPr>
              <w:t xml:space="preserve">so </w:t>
            </w:r>
            <w:r w:rsidRPr="00A558C2">
              <w:rPr>
                <w:rFonts w:ascii="Times New Roman" w:hAnsi="Times New Roman"/>
                <w:sz w:val="20"/>
              </w:rPr>
              <w:t xml:space="preserve">close </w:t>
            </w:r>
            <w:r w:rsidR="00C943C9">
              <w:rPr>
                <w:rFonts w:ascii="Times New Roman" w:hAnsi="Times New Roman"/>
                <w:sz w:val="20"/>
              </w:rPr>
              <w:t xml:space="preserve">to the commencement of </w:t>
            </w:r>
            <w:r w:rsidRPr="00A558C2">
              <w:rPr>
                <w:rFonts w:ascii="Times New Roman" w:hAnsi="Times New Roman"/>
                <w:sz w:val="20"/>
              </w:rPr>
              <w:t xml:space="preserve">trial </w:t>
            </w:r>
            <w:r w:rsidR="00C943C9">
              <w:rPr>
                <w:rFonts w:ascii="Times New Roman" w:hAnsi="Times New Roman"/>
                <w:sz w:val="20"/>
              </w:rPr>
              <w:t>such that the defendant has</w:t>
            </w:r>
            <w:r w:rsidRPr="00A558C2">
              <w:rPr>
                <w:rFonts w:ascii="Times New Roman" w:hAnsi="Times New Roman"/>
                <w:sz w:val="20"/>
              </w:rPr>
              <w:t xml:space="preserve"> insufficient opportunity to prepare a defense, the Justice of the Peace Court shall grant</w:t>
            </w:r>
            <w:r w:rsidR="00C943C9">
              <w:rPr>
                <w:rFonts w:ascii="Times New Roman" w:hAnsi="Times New Roman"/>
                <w:sz w:val="20"/>
              </w:rPr>
              <w:t>,</w:t>
            </w:r>
            <w:r w:rsidRPr="00A558C2">
              <w:rPr>
                <w:rFonts w:ascii="Times New Roman" w:hAnsi="Times New Roman"/>
                <w:sz w:val="20"/>
              </w:rPr>
              <w:t xml:space="preserve"> upon motion or request</w:t>
            </w:r>
            <w:r w:rsidR="00C943C9">
              <w:rPr>
                <w:rFonts w:ascii="Times New Roman" w:hAnsi="Times New Roman"/>
                <w:sz w:val="20"/>
              </w:rPr>
              <w:t>,</w:t>
            </w:r>
            <w:r w:rsidRPr="00A558C2">
              <w:rPr>
                <w:rFonts w:ascii="Times New Roman" w:hAnsi="Times New Roman"/>
                <w:sz w:val="20"/>
              </w:rPr>
              <w:t xml:space="preserve"> a continuanc</w:t>
            </w:r>
            <w:r w:rsidR="00C943C9">
              <w:rPr>
                <w:rFonts w:ascii="Times New Roman" w:hAnsi="Times New Roman"/>
                <w:sz w:val="20"/>
              </w:rPr>
              <w:t>e to that</w:t>
            </w:r>
            <w:r w:rsidRPr="00A558C2">
              <w:rPr>
                <w:rFonts w:ascii="Times New Roman" w:hAnsi="Times New Roman"/>
                <w:sz w:val="20"/>
              </w:rPr>
              <w:t xml:space="preserve"> party in order that the party will not be prejudiced.</w:t>
            </w:r>
            <w:r w:rsidR="004C5606">
              <w:rPr>
                <w:rFonts w:ascii="Times New Roman" w:hAnsi="Times New Roman"/>
                <w:sz w:val="20"/>
              </w:rPr>
              <w:t xml:space="preserve"> </w:t>
            </w:r>
            <w:r w:rsidR="004C5606" w:rsidRPr="00AC4B57">
              <w:rPr>
                <w:rFonts w:ascii="Times New Roman" w:hAnsi="Times New Roman"/>
                <w:b/>
                <w:sz w:val="20"/>
              </w:rPr>
              <w:t xml:space="preserve">The </w:t>
            </w:r>
            <w:r w:rsidR="004C5606">
              <w:rPr>
                <w:rFonts w:ascii="Times New Roman" w:hAnsi="Times New Roman"/>
                <w:b/>
                <w:sz w:val="20"/>
              </w:rPr>
              <w:t>counterclaim or cross</w:t>
            </w:r>
            <w:r w:rsidR="00C75E34">
              <w:rPr>
                <w:rFonts w:ascii="Times New Roman" w:hAnsi="Times New Roman"/>
                <w:b/>
                <w:sz w:val="20"/>
              </w:rPr>
              <w:t>-</w:t>
            </w:r>
            <w:r w:rsidR="004C5606">
              <w:rPr>
                <w:rFonts w:ascii="Times New Roman" w:hAnsi="Times New Roman"/>
                <w:b/>
                <w:sz w:val="20"/>
              </w:rPr>
              <w:t>claim</w:t>
            </w:r>
            <w:r w:rsidR="004C5606" w:rsidRPr="00AC4B57">
              <w:rPr>
                <w:rFonts w:ascii="Times New Roman" w:hAnsi="Times New Roman"/>
                <w:b/>
                <w:sz w:val="20"/>
              </w:rPr>
              <w:t xml:space="preserve"> shall be served by </w:t>
            </w:r>
            <w:r w:rsidR="00AF68B8">
              <w:rPr>
                <w:rFonts w:ascii="Times New Roman" w:hAnsi="Times New Roman"/>
                <w:b/>
                <w:sz w:val="20"/>
              </w:rPr>
              <w:t xml:space="preserve">submitting </w:t>
            </w:r>
            <w:r w:rsidR="004C5606" w:rsidRPr="00AC4B57">
              <w:rPr>
                <w:rFonts w:ascii="Times New Roman" w:hAnsi="Times New Roman"/>
                <w:b/>
                <w:sz w:val="20"/>
              </w:rPr>
              <w:t>the original to the Court where the action is pending</w:t>
            </w:r>
            <w:r w:rsidR="008D41D1">
              <w:rPr>
                <w:rFonts w:ascii="Times New Roman" w:hAnsi="Times New Roman"/>
                <w:b/>
                <w:sz w:val="20"/>
              </w:rPr>
              <w:t xml:space="preserve"> </w:t>
            </w:r>
            <w:r w:rsidR="004C5606" w:rsidRPr="00AC4B57">
              <w:rPr>
                <w:rFonts w:ascii="Times New Roman" w:hAnsi="Times New Roman"/>
                <w:b/>
                <w:sz w:val="20"/>
              </w:rPr>
              <w:t xml:space="preserve">and by mailing a copy to </w:t>
            </w:r>
            <w:r w:rsidR="004C5606">
              <w:rPr>
                <w:rFonts w:ascii="Times New Roman" w:hAnsi="Times New Roman"/>
                <w:b/>
                <w:sz w:val="20"/>
              </w:rPr>
              <w:t>the opposing party</w:t>
            </w:r>
            <w:r w:rsidR="004C5606" w:rsidRPr="00AC4B57">
              <w:rPr>
                <w:rFonts w:ascii="Times New Roman" w:hAnsi="Times New Roman"/>
                <w:b/>
                <w:sz w:val="20"/>
              </w:rPr>
              <w:t xml:space="preserve"> or the </w:t>
            </w:r>
            <w:r w:rsidR="00AF68B8">
              <w:rPr>
                <w:rFonts w:ascii="Times New Roman" w:hAnsi="Times New Roman"/>
                <w:b/>
                <w:sz w:val="20"/>
              </w:rPr>
              <w:t>opposing party’s</w:t>
            </w:r>
            <w:r w:rsidR="004C5606" w:rsidRPr="00AC4B57">
              <w:rPr>
                <w:rFonts w:ascii="Times New Roman" w:hAnsi="Times New Roman"/>
                <w:b/>
                <w:sz w:val="20"/>
              </w:rPr>
              <w:t xml:space="preserve"> attorney of record</w:t>
            </w:r>
            <w:r w:rsidR="004C5606">
              <w:rPr>
                <w:rFonts w:ascii="Times New Roman" w:hAnsi="Times New Roman"/>
                <w:sz w:val="20"/>
              </w:rPr>
              <w:t xml:space="preserve"> </w:t>
            </w:r>
            <w:r>
              <w:rPr>
                <w:rFonts w:ascii="Times New Roman" w:hAnsi="Times New Roman"/>
                <w:sz w:val="20"/>
              </w:rPr>
              <w:t>(JP Civil Rule 13(d))</w:t>
            </w:r>
            <w:r w:rsidR="00C75E34">
              <w:rPr>
                <w:rFonts w:ascii="Times New Roman" w:hAnsi="Times New Roman"/>
                <w:sz w:val="20"/>
              </w:rPr>
              <w:t xml:space="preserve"> A counterclaim is filed by a defendant against a plaintiff.  A cross-claim is filed by one defendant against another defendant.  Both are for issues arising from the plaintiff’s initial complaint.</w:t>
            </w:r>
            <w:r w:rsidR="008D0F52">
              <w:rPr>
                <w:rFonts w:ascii="Times New Roman" w:hAnsi="Times New Roman"/>
                <w:sz w:val="20"/>
              </w:rPr>
              <w:t xml:space="preserve">  For a 3 Judge Panel, this must be filed within 5 days of the a</w:t>
            </w:r>
            <w:r w:rsidR="00753345">
              <w:rPr>
                <w:rFonts w:ascii="Times New Roman" w:hAnsi="Times New Roman"/>
                <w:sz w:val="20"/>
              </w:rPr>
              <w:t xml:space="preserve">ppeal </w:t>
            </w:r>
            <w:r w:rsidR="008D0F52">
              <w:rPr>
                <w:rFonts w:ascii="Times New Roman" w:hAnsi="Times New Roman"/>
                <w:sz w:val="20"/>
              </w:rPr>
              <w:t xml:space="preserve"> </w:t>
            </w:r>
            <w:r w:rsidR="008D0F52" w:rsidRPr="00EC5140">
              <w:rPr>
                <w:rFonts w:ascii="Times New Roman" w:hAnsi="Times New Roman"/>
                <w:sz w:val="20"/>
              </w:rPr>
              <w:t xml:space="preserve">(25 </w:t>
            </w:r>
            <w:r w:rsidR="008D0F52" w:rsidRPr="00EC5140">
              <w:rPr>
                <w:rFonts w:ascii="Times New Roman" w:hAnsi="Times New Roman"/>
                <w:i/>
                <w:sz w:val="20"/>
              </w:rPr>
              <w:t>Del. C.</w:t>
            </w:r>
            <w:r w:rsidR="008D0F52" w:rsidRPr="00EC5140">
              <w:rPr>
                <w:rFonts w:ascii="Times New Roman" w:hAnsi="Times New Roman"/>
                <w:sz w:val="20"/>
              </w:rPr>
              <w:t xml:space="preserve"> § 5717(b)</w:t>
            </w:r>
            <w:r w:rsidR="006B7166" w:rsidRPr="00EC5140">
              <w:rPr>
                <w:rFonts w:ascii="Times New Roman" w:hAnsi="Times New Roman"/>
                <w:sz w:val="20"/>
              </w:rPr>
              <w:t>) along with a Bill of Particulars.</w:t>
            </w:r>
          </w:p>
        </w:tc>
      </w:tr>
      <w:tr w:rsidR="00347A1D" w:rsidRPr="00F83FAF" w:rsidTr="006E335B">
        <w:trPr>
          <w:cantSplit/>
          <w:trHeight w:val="260"/>
          <w:jc w:val="center"/>
        </w:trPr>
        <w:tc>
          <w:tcPr>
            <w:tcW w:w="11070" w:type="dxa"/>
            <w:gridSpan w:val="11"/>
          </w:tcPr>
          <w:p w:rsidR="00347A1D" w:rsidRPr="00F83FAF" w:rsidRDefault="00347A1D" w:rsidP="00E65928">
            <w:pPr>
              <w:spacing w:line="280" w:lineRule="atLeast"/>
              <w:rPr>
                <w:rFonts w:ascii="Times New Roman" w:hAnsi="Times New Roman"/>
                <w:snapToGrid w:val="0"/>
                <w:sz w:val="21"/>
                <w:szCs w:val="21"/>
              </w:rPr>
            </w:pPr>
          </w:p>
        </w:tc>
      </w:tr>
      <w:tr w:rsidR="006E335B" w:rsidRPr="00F83FAF" w:rsidTr="00546120">
        <w:trPr>
          <w:cantSplit/>
          <w:trHeight w:val="260"/>
          <w:jc w:val="center"/>
        </w:trPr>
        <w:tc>
          <w:tcPr>
            <w:tcW w:w="1485" w:type="dxa"/>
            <w:tcBorders>
              <w:bottom w:val="single" w:sz="4" w:space="0" w:color="auto"/>
            </w:tcBorders>
          </w:tcPr>
          <w:p w:rsidR="006E335B" w:rsidRPr="00F83FAF" w:rsidRDefault="00EC00BE" w:rsidP="00F24D56">
            <w:pPr>
              <w:spacing w:line="280" w:lineRule="atLeast"/>
              <w:rPr>
                <w:rFonts w:ascii="Times New Roman" w:hAnsi="Times New Roman"/>
                <w:snapToGrid w:val="0"/>
                <w:sz w:val="21"/>
                <w:szCs w:val="21"/>
              </w:rPr>
            </w:pPr>
            <w:r>
              <w:rPr>
                <w:rFonts w:ascii="Times New Roman" w:hAnsi="Times New Roman"/>
                <w:snapToGrid w:val="0"/>
                <w:sz w:val="21"/>
                <w:szCs w:val="21"/>
              </w:rPr>
              <w:t>$</w:t>
            </w:r>
          </w:p>
        </w:tc>
        <w:tc>
          <w:tcPr>
            <w:tcW w:w="9585" w:type="dxa"/>
            <w:gridSpan w:val="10"/>
          </w:tcPr>
          <w:p w:rsidR="006E335B" w:rsidRPr="00F83FAF" w:rsidRDefault="006E335B" w:rsidP="00E65928">
            <w:pPr>
              <w:spacing w:line="280" w:lineRule="atLeast"/>
              <w:rPr>
                <w:rFonts w:ascii="Times New Roman" w:hAnsi="Times New Roman"/>
                <w:snapToGrid w:val="0"/>
                <w:sz w:val="21"/>
                <w:szCs w:val="21"/>
              </w:rPr>
            </w:pPr>
            <w:r>
              <w:rPr>
                <w:rFonts w:ascii="Times New Roman" w:hAnsi="Times New Roman"/>
                <w:snapToGrid w:val="0"/>
                <w:sz w:val="21"/>
                <w:szCs w:val="21"/>
              </w:rPr>
              <w:t>Amount of money claimed</w:t>
            </w:r>
          </w:p>
        </w:tc>
      </w:tr>
      <w:tr w:rsidR="002413F7" w:rsidRPr="00F83FAF" w:rsidTr="00546120">
        <w:trPr>
          <w:cantSplit/>
          <w:trHeight w:val="272"/>
          <w:jc w:val="center"/>
        </w:trPr>
        <w:tc>
          <w:tcPr>
            <w:tcW w:w="1485" w:type="dxa"/>
            <w:tcBorders>
              <w:top w:val="single" w:sz="4" w:space="0" w:color="auto"/>
            </w:tcBorders>
          </w:tcPr>
          <w:p w:rsidR="002413F7" w:rsidRPr="00F83FAF" w:rsidRDefault="00733ED7" w:rsidP="004F3D8C">
            <w:pPr>
              <w:spacing w:line="280" w:lineRule="atLeast"/>
              <w:jc w:val="center"/>
              <w:rPr>
                <w:rFonts w:ascii="Times New Roman" w:hAnsi="Times New Roman"/>
                <w:snapToGrid w:val="0"/>
                <w:sz w:val="21"/>
                <w:szCs w:val="21"/>
              </w:rPr>
            </w:pPr>
            <w:r>
              <w:rPr>
                <w:rFonts w:ascii="Times New Roman" w:hAnsi="Times New Roman"/>
                <w:snapToGrid w:val="0"/>
                <w:sz w:val="21"/>
                <w:szCs w:val="21"/>
              </w:rPr>
              <w:fldChar w:fldCharType="begin">
                <w:ffData>
                  <w:name w:val="Check2"/>
                  <w:enabled/>
                  <w:calcOnExit w:val="0"/>
                  <w:checkBox>
                    <w:sizeAuto/>
                    <w:default w:val="0"/>
                  </w:checkBox>
                </w:ffData>
              </w:fldChar>
            </w:r>
            <w:bookmarkStart w:id="3" w:name="Check2"/>
            <w:r w:rsidR="002413F7">
              <w:rPr>
                <w:rFonts w:ascii="Times New Roman" w:hAnsi="Times New Roman"/>
                <w:snapToGrid w:val="0"/>
                <w:sz w:val="21"/>
                <w:szCs w:val="21"/>
              </w:rPr>
              <w:instrText xml:space="preserve"> FORMCHECKBOX </w:instrText>
            </w:r>
            <w:r w:rsidR="007919C0">
              <w:rPr>
                <w:rFonts w:ascii="Times New Roman" w:hAnsi="Times New Roman"/>
                <w:snapToGrid w:val="0"/>
                <w:sz w:val="21"/>
                <w:szCs w:val="21"/>
              </w:rPr>
            </w:r>
            <w:r w:rsidR="007919C0">
              <w:rPr>
                <w:rFonts w:ascii="Times New Roman" w:hAnsi="Times New Roman"/>
                <w:snapToGrid w:val="0"/>
                <w:sz w:val="21"/>
                <w:szCs w:val="21"/>
              </w:rPr>
              <w:fldChar w:fldCharType="separate"/>
            </w:r>
            <w:r>
              <w:rPr>
                <w:rFonts w:ascii="Times New Roman" w:hAnsi="Times New Roman"/>
                <w:snapToGrid w:val="0"/>
                <w:sz w:val="21"/>
                <w:szCs w:val="21"/>
              </w:rPr>
              <w:fldChar w:fldCharType="end"/>
            </w:r>
            <w:bookmarkEnd w:id="3"/>
          </w:p>
        </w:tc>
        <w:tc>
          <w:tcPr>
            <w:tcW w:w="2655" w:type="dxa"/>
            <w:gridSpan w:val="2"/>
          </w:tcPr>
          <w:p w:rsidR="002413F7" w:rsidRPr="00F83FAF" w:rsidRDefault="002413F7" w:rsidP="00E65928">
            <w:pPr>
              <w:spacing w:line="280" w:lineRule="atLeast"/>
              <w:rPr>
                <w:rFonts w:ascii="Times New Roman" w:hAnsi="Times New Roman"/>
                <w:snapToGrid w:val="0"/>
                <w:sz w:val="21"/>
                <w:szCs w:val="21"/>
              </w:rPr>
            </w:pPr>
            <w:r>
              <w:rPr>
                <w:rFonts w:ascii="Times New Roman" w:hAnsi="Times New Roman"/>
                <w:snapToGrid w:val="0"/>
                <w:sz w:val="21"/>
                <w:szCs w:val="21"/>
              </w:rPr>
              <w:t xml:space="preserve">Return of Personal Property </w:t>
            </w:r>
          </w:p>
        </w:tc>
        <w:tc>
          <w:tcPr>
            <w:tcW w:w="6930" w:type="dxa"/>
            <w:gridSpan w:val="8"/>
          </w:tcPr>
          <w:p w:rsidR="002413F7" w:rsidRPr="00AB0FE5" w:rsidRDefault="00572317" w:rsidP="00572317">
            <w:pPr>
              <w:spacing w:line="280" w:lineRule="atLeast"/>
              <w:rPr>
                <w:rFonts w:ascii="Times New Roman" w:hAnsi="Times New Roman"/>
                <w:snapToGrid w:val="0"/>
                <w:sz w:val="21"/>
                <w:szCs w:val="21"/>
              </w:rPr>
            </w:pPr>
            <w:r>
              <w:rPr>
                <w:rFonts w:ascii="Times New Roman" w:hAnsi="Times New Roman"/>
                <w:noProof/>
                <w:sz w:val="21"/>
                <w:szCs w:val="21"/>
              </w:rPr>
              <mc:AlternateContent>
                <mc:Choice Requires="wps">
                  <w:drawing>
                    <wp:anchor distT="0" distB="0" distL="114300" distR="114300" simplePos="0" relativeHeight="251659264" behindDoc="0" locked="0" layoutInCell="1" allowOverlap="1">
                      <wp:simplePos x="0" y="0"/>
                      <wp:positionH relativeFrom="column">
                        <wp:posOffset>826770</wp:posOffset>
                      </wp:positionH>
                      <wp:positionV relativeFrom="paragraph">
                        <wp:posOffset>5716</wp:posOffset>
                      </wp:positionV>
                      <wp:extent cx="1095375" cy="1714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095375" cy="171450"/>
                              </a:xfrm>
                              <a:prstGeom prst="rect">
                                <a:avLst/>
                              </a:prstGeom>
                              <a:solidFill>
                                <a:schemeClr val="lt1"/>
                              </a:solidFill>
                              <a:ln w="6350">
                                <a:solidFill>
                                  <a:prstClr val="black"/>
                                </a:solidFill>
                              </a:ln>
                            </wps:spPr>
                            <wps:txbx>
                              <w:txbxContent>
                                <w:p w:rsidR="00572317" w:rsidRDefault="005723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1pt;margin-top:.45pt;width:86.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" fillcolor="white [3201]" strokeweight=".5pt">
                      <v:textbox>
                        <w:txbxContent>
                          <w:p w:rsidR="00572317" w:rsidRDefault="00572317"/>
                        </w:txbxContent>
                      </v:textbox>
                    </v:shape>
                  </w:pict>
                </mc:Fallback>
              </mc:AlternateContent>
            </w:r>
            <w:r w:rsidR="009950F5">
              <w:rPr>
                <w:rFonts w:ascii="Times New Roman" w:hAnsi="Times New Roman"/>
                <w:snapToGrid w:val="0"/>
                <w:sz w:val="21"/>
                <w:szCs w:val="21"/>
              </w:rPr>
              <w:t>Total Value  $</w:t>
            </w:r>
            <w:r w:rsidR="00AB0FE5" w:rsidRPr="00AB0FE5">
              <w:rPr>
                <w:rFonts w:ascii="Times New Roman" w:hAnsi="Times New Roman"/>
                <w:snapToGrid w:val="0"/>
                <w:sz w:val="21"/>
                <w:szCs w:val="21"/>
              </w:rPr>
              <w:t xml:space="preserve"> </w:t>
            </w:r>
            <w:r w:rsidR="00096D18">
              <w:rPr>
                <w:rFonts w:ascii="Times New Roman" w:hAnsi="Times New Roman"/>
                <w:snapToGrid w:val="0"/>
                <w:sz w:val="21"/>
                <w:szCs w:val="21"/>
              </w:rPr>
              <w:t xml:space="preserve"> </w:t>
            </w:r>
            <w:r w:rsidR="00AB0FE5" w:rsidRPr="00AB0FE5">
              <w:rPr>
                <w:rFonts w:ascii="Times New Roman" w:hAnsi="Times New Roman"/>
                <w:snapToGrid w:val="0"/>
                <w:sz w:val="21"/>
                <w:szCs w:val="21"/>
              </w:rPr>
              <w:t xml:space="preserve"> </w:t>
            </w:r>
            <w:r>
              <w:rPr>
                <w:rFonts w:ascii="Times New Roman" w:hAnsi="Times New Roman"/>
                <w:snapToGrid w:val="0"/>
                <w:sz w:val="21"/>
                <w:szCs w:val="21"/>
              </w:rPr>
              <w:t xml:space="preserve">                                  </w:t>
            </w:r>
            <w:r w:rsidR="00AB0FE5">
              <w:rPr>
                <w:rFonts w:ascii="Times New Roman" w:hAnsi="Times New Roman"/>
                <w:snapToGrid w:val="0"/>
                <w:sz w:val="21"/>
                <w:szCs w:val="21"/>
              </w:rPr>
              <w:t>(Attach a list of property with description)</w:t>
            </w:r>
          </w:p>
        </w:tc>
      </w:tr>
      <w:tr w:rsidR="002413F7" w:rsidRPr="00F83FAF" w:rsidTr="00546120">
        <w:trPr>
          <w:cantSplit/>
          <w:trHeight w:val="272"/>
          <w:jc w:val="center"/>
        </w:trPr>
        <w:tc>
          <w:tcPr>
            <w:tcW w:w="1485" w:type="dxa"/>
          </w:tcPr>
          <w:p w:rsidR="002413F7" w:rsidRPr="00F83FAF" w:rsidRDefault="00733ED7" w:rsidP="004F3D8C">
            <w:pPr>
              <w:spacing w:line="280" w:lineRule="atLeast"/>
              <w:jc w:val="center"/>
              <w:rPr>
                <w:rFonts w:ascii="Times New Roman" w:hAnsi="Times New Roman"/>
                <w:snapToGrid w:val="0"/>
                <w:sz w:val="21"/>
                <w:szCs w:val="21"/>
              </w:rPr>
            </w:pPr>
            <w:r>
              <w:rPr>
                <w:rFonts w:ascii="Times New Roman" w:hAnsi="Times New Roman"/>
                <w:snapToGrid w:val="0"/>
                <w:sz w:val="21"/>
                <w:szCs w:val="21"/>
              </w:rPr>
              <w:fldChar w:fldCharType="begin">
                <w:ffData>
                  <w:name w:val="Check1"/>
                  <w:enabled/>
                  <w:calcOnExit w:val="0"/>
                  <w:checkBox>
                    <w:sizeAuto/>
                    <w:default w:val="0"/>
                  </w:checkBox>
                </w:ffData>
              </w:fldChar>
            </w:r>
            <w:bookmarkStart w:id="4" w:name="Check1"/>
            <w:r w:rsidR="002413F7">
              <w:rPr>
                <w:rFonts w:ascii="Times New Roman" w:hAnsi="Times New Roman"/>
                <w:snapToGrid w:val="0"/>
                <w:sz w:val="21"/>
                <w:szCs w:val="21"/>
              </w:rPr>
              <w:instrText xml:space="preserve"> FORMCHECKBOX </w:instrText>
            </w:r>
            <w:r w:rsidR="007919C0">
              <w:rPr>
                <w:rFonts w:ascii="Times New Roman" w:hAnsi="Times New Roman"/>
                <w:snapToGrid w:val="0"/>
                <w:sz w:val="21"/>
                <w:szCs w:val="21"/>
              </w:rPr>
            </w:r>
            <w:r w:rsidR="007919C0">
              <w:rPr>
                <w:rFonts w:ascii="Times New Roman" w:hAnsi="Times New Roman"/>
                <w:snapToGrid w:val="0"/>
                <w:sz w:val="21"/>
                <w:szCs w:val="21"/>
              </w:rPr>
              <w:fldChar w:fldCharType="separate"/>
            </w:r>
            <w:r>
              <w:rPr>
                <w:rFonts w:ascii="Times New Roman" w:hAnsi="Times New Roman"/>
                <w:snapToGrid w:val="0"/>
                <w:sz w:val="21"/>
                <w:szCs w:val="21"/>
              </w:rPr>
              <w:fldChar w:fldCharType="end"/>
            </w:r>
            <w:bookmarkEnd w:id="4"/>
          </w:p>
        </w:tc>
        <w:tc>
          <w:tcPr>
            <w:tcW w:w="9585" w:type="dxa"/>
            <w:gridSpan w:val="10"/>
          </w:tcPr>
          <w:p w:rsidR="002413F7" w:rsidRPr="00F83FAF" w:rsidRDefault="002413F7" w:rsidP="00E65928">
            <w:pPr>
              <w:spacing w:line="280" w:lineRule="atLeast"/>
              <w:rPr>
                <w:rFonts w:ascii="Times New Roman" w:hAnsi="Times New Roman"/>
                <w:snapToGrid w:val="0"/>
                <w:sz w:val="21"/>
                <w:szCs w:val="21"/>
              </w:rPr>
            </w:pPr>
            <w:r>
              <w:rPr>
                <w:rFonts w:ascii="Times New Roman" w:hAnsi="Times New Roman"/>
                <w:snapToGrid w:val="0"/>
                <w:sz w:val="21"/>
                <w:szCs w:val="21"/>
              </w:rPr>
              <w:t>Possession</w:t>
            </w:r>
          </w:p>
        </w:tc>
      </w:tr>
      <w:tr w:rsidR="002413F7" w:rsidRPr="00F83FAF" w:rsidTr="006E335B">
        <w:trPr>
          <w:cantSplit/>
          <w:trHeight w:val="260"/>
          <w:jc w:val="center"/>
        </w:trPr>
        <w:tc>
          <w:tcPr>
            <w:tcW w:w="11070" w:type="dxa"/>
            <w:gridSpan w:val="11"/>
          </w:tcPr>
          <w:p w:rsidR="002413F7" w:rsidRPr="00F83FAF" w:rsidRDefault="002413F7" w:rsidP="00E65928">
            <w:pPr>
              <w:spacing w:line="280" w:lineRule="atLeast"/>
              <w:rPr>
                <w:rFonts w:ascii="Times New Roman" w:hAnsi="Times New Roman"/>
                <w:snapToGrid w:val="0"/>
                <w:sz w:val="21"/>
                <w:szCs w:val="21"/>
              </w:rPr>
            </w:pPr>
          </w:p>
        </w:tc>
      </w:tr>
      <w:tr w:rsidR="00347A1D" w:rsidRPr="00F83FAF" w:rsidTr="00C75E34">
        <w:trPr>
          <w:cantSplit/>
          <w:trHeight w:val="117"/>
          <w:jc w:val="center"/>
        </w:trPr>
        <w:tc>
          <w:tcPr>
            <w:tcW w:w="11070" w:type="dxa"/>
            <w:gridSpan w:val="11"/>
            <w:tcBorders>
              <w:bottom w:val="single" w:sz="4" w:space="0" w:color="auto"/>
            </w:tcBorders>
          </w:tcPr>
          <w:p w:rsidR="00347A1D" w:rsidRPr="00F83FAF" w:rsidRDefault="00681DC0" w:rsidP="00503A16">
            <w:pPr>
              <w:spacing w:line="280" w:lineRule="atLeast"/>
              <w:rPr>
                <w:rFonts w:ascii="Times New Roman" w:hAnsi="Times New Roman"/>
                <w:snapToGrid w:val="0"/>
                <w:sz w:val="21"/>
                <w:szCs w:val="21"/>
              </w:rPr>
            </w:pPr>
            <w:r>
              <w:rPr>
                <w:rFonts w:ascii="Times New Roman" w:hAnsi="Times New Roman"/>
                <w:snapToGrid w:val="0"/>
                <w:sz w:val="21"/>
                <w:szCs w:val="21"/>
              </w:rPr>
              <w:t>Statement of Facts:</w:t>
            </w:r>
            <w:r w:rsidR="00503A16" w:rsidRPr="00F83FAF">
              <w:rPr>
                <w:rFonts w:ascii="Times New Roman" w:hAnsi="Times New Roman"/>
                <w:snapToGrid w:val="0"/>
                <w:sz w:val="21"/>
                <w:szCs w:val="21"/>
              </w:rPr>
              <w:t xml:space="preserve"> </w:t>
            </w:r>
          </w:p>
        </w:tc>
      </w:tr>
      <w:tr w:rsidR="00347A1D" w:rsidRPr="00F83FAF" w:rsidTr="006E335B">
        <w:trPr>
          <w:cantSplit/>
          <w:trHeight w:val="260"/>
          <w:jc w:val="center"/>
        </w:trPr>
        <w:tc>
          <w:tcPr>
            <w:tcW w:w="11070" w:type="dxa"/>
            <w:gridSpan w:val="11"/>
            <w:tcBorders>
              <w:top w:val="single" w:sz="4" w:space="0" w:color="auto"/>
              <w:bottom w:val="single" w:sz="4" w:space="0" w:color="auto"/>
            </w:tcBorders>
          </w:tcPr>
          <w:p w:rsidR="00347A1D" w:rsidRPr="00F83FAF" w:rsidRDefault="00347A1D" w:rsidP="00E65928">
            <w:pPr>
              <w:spacing w:line="280" w:lineRule="atLeast"/>
              <w:rPr>
                <w:rFonts w:ascii="Times New Roman" w:hAnsi="Times New Roman"/>
                <w:snapToGrid w:val="0"/>
                <w:sz w:val="21"/>
                <w:szCs w:val="21"/>
              </w:rPr>
            </w:pPr>
          </w:p>
        </w:tc>
      </w:tr>
      <w:tr w:rsidR="00347A1D" w:rsidRPr="00F83FAF" w:rsidTr="006E335B">
        <w:trPr>
          <w:cantSplit/>
          <w:trHeight w:val="260"/>
          <w:jc w:val="center"/>
        </w:trPr>
        <w:tc>
          <w:tcPr>
            <w:tcW w:w="11070" w:type="dxa"/>
            <w:gridSpan w:val="11"/>
            <w:tcBorders>
              <w:top w:val="single" w:sz="4" w:space="0" w:color="auto"/>
              <w:bottom w:val="single" w:sz="4" w:space="0" w:color="auto"/>
            </w:tcBorders>
          </w:tcPr>
          <w:p w:rsidR="00347A1D" w:rsidRPr="00F83FAF" w:rsidRDefault="00347A1D" w:rsidP="00E65928">
            <w:pPr>
              <w:spacing w:line="280" w:lineRule="atLeast"/>
              <w:rPr>
                <w:rFonts w:ascii="Times New Roman" w:hAnsi="Times New Roman"/>
                <w:snapToGrid w:val="0"/>
                <w:sz w:val="21"/>
                <w:szCs w:val="21"/>
              </w:rPr>
            </w:pPr>
          </w:p>
        </w:tc>
      </w:tr>
      <w:tr w:rsidR="00347A1D" w:rsidRPr="00F83FAF" w:rsidTr="00135DBC">
        <w:trPr>
          <w:cantSplit/>
          <w:trHeight w:val="260"/>
          <w:jc w:val="center"/>
        </w:trPr>
        <w:tc>
          <w:tcPr>
            <w:tcW w:w="11070" w:type="dxa"/>
            <w:gridSpan w:val="11"/>
            <w:tcBorders>
              <w:top w:val="single" w:sz="4" w:space="0" w:color="auto"/>
              <w:bottom w:val="single" w:sz="4" w:space="0" w:color="auto"/>
            </w:tcBorders>
          </w:tcPr>
          <w:p w:rsidR="00347A1D" w:rsidRPr="00F83FAF" w:rsidRDefault="00347A1D" w:rsidP="00E65928">
            <w:pPr>
              <w:spacing w:line="280" w:lineRule="atLeast"/>
              <w:rPr>
                <w:rFonts w:ascii="Times New Roman" w:hAnsi="Times New Roman"/>
                <w:snapToGrid w:val="0"/>
                <w:sz w:val="21"/>
                <w:szCs w:val="21"/>
              </w:rPr>
            </w:pPr>
          </w:p>
        </w:tc>
      </w:tr>
      <w:tr w:rsidR="00347A1D" w:rsidRPr="00F83FAF" w:rsidTr="00135DBC">
        <w:trPr>
          <w:cantSplit/>
          <w:trHeight w:val="260"/>
          <w:jc w:val="center"/>
        </w:trPr>
        <w:tc>
          <w:tcPr>
            <w:tcW w:w="11070" w:type="dxa"/>
            <w:gridSpan w:val="11"/>
            <w:tcBorders>
              <w:top w:val="single" w:sz="4" w:space="0" w:color="auto"/>
              <w:bottom w:val="single" w:sz="4" w:space="0" w:color="auto"/>
            </w:tcBorders>
          </w:tcPr>
          <w:p w:rsidR="00347A1D" w:rsidRPr="00F83FAF" w:rsidRDefault="00347A1D" w:rsidP="00E65928">
            <w:pPr>
              <w:spacing w:line="280" w:lineRule="atLeast"/>
              <w:rPr>
                <w:rFonts w:ascii="Times New Roman" w:hAnsi="Times New Roman"/>
                <w:snapToGrid w:val="0"/>
                <w:sz w:val="21"/>
                <w:szCs w:val="21"/>
              </w:rPr>
            </w:pPr>
          </w:p>
        </w:tc>
      </w:tr>
      <w:tr w:rsidR="00347A1D" w:rsidRPr="00F83FAF" w:rsidTr="00135DBC">
        <w:trPr>
          <w:cantSplit/>
          <w:trHeight w:val="260"/>
          <w:jc w:val="center"/>
        </w:trPr>
        <w:tc>
          <w:tcPr>
            <w:tcW w:w="11070" w:type="dxa"/>
            <w:gridSpan w:val="11"/>
            <w:tcBorders>
              <w:top w:val="single" w:sz="4" w:space="0" w:color="auto"/>
              <w:bottom w:val="single" w:sz="4" w:space="0" w:color="auto"/>
            </w:tcBorders>
          </w:tcPr>
          <w:p w:rsidR="00347A1D" w:rsidRPr="00F83FAF" w:rsidRDefault="00347A1D" w:rsidP="00E65928">
            <w:pPr>
              <w:spacing w:line="280" w:lineRule="atLeast"/>
              <w:rPr>
                <w:rFonts w:ascii="Times New Roman" w:hAnsi="Times New Roman"/>
                <w:snapToGrid w:val="0"/>
                <w:sz w:val="21"/>
                <w:szCs w:val="21"/>
              </w:rPr>
            </w:pPr>
          </w:p>
        </w:tc>
      </w:tr>
      <w:tr w:rsidR="00347A1D" w:rsidRPr="00F83FAF" w:rsidTr="00135DBC">
        <w:trPr>
          <w:cantSplit/>
          <w:trHeight w:val="260"/>
          <w:jc w:val="center"/>
        </w:trPr>
        <w:tc>
          <w:tcPr>
            <w:tcW w:w="11070" w:type="dxa"/>
            <w:gridSpan w:val="11"/>
            <w:tcBorders>
              <w:top w:val="single" w:sz="4" w:space="0" w:color="auto"/>
              <w:bottom w:val="single" w:sz="4" w:space="0" w:color="auto"/>
            </w:tcBorders>
          </w:tcPr>
          <w:p w:rsidR="00347A1D" w:rsidRPr="00F83FAF" w:rsidRDefault="00347A1D" w:rsidP="00E65928">
            <w:pPr>
              <w:spacing w:line="280" w:lineRule="atLeast"/>
              <w:rPr>
                <w:rFonts w:ascii="Times New Roman" w:hAnsi="Times New Roman"/>
                <w:snapToGrid w:val="0"/>
                <w:sz w:val="21"/>
                <w:szCs w:val="21"/>
              </w:rPr>
            </w:pPr>
          </w:p>
        </w:tc>
      </w:tr>
      <w:tr w:rsidR="00154AE2" w:rsidRPr="00F83FAF" w:rsidTr="00135DBC">
        <w:trPr>
          <w:cantSplit/>
          <w:trHeight w:val="260"/>
          <w:jc w:val="center"/>
        </w:trPr>
        <w:tc>
          <w:tcPr>
            <w:tcW w:w="11070" w:type="dxa"/>
            <w:gridSpan w:val="11"/>
            <w:tcBorders>
              <w:top w:val="single" w:sz="4" w:space="0" w:color="auto"/>
              <w:bottom w:val="single" w:sz="4" w:space="0" w:color="auto"/>
            </w:tcBorders>
          </w:tcPr>
          <w:p w:rsidR="00154AE2" w:rsidRDefault="00154AE2" w:rsidP="00E65928">
            <w:pPr>
              <w:spacing w:line="280" w:lineRule="atLeast"/>
              <w:rPr>
                <w:rFonts w:ascii="Times New Roman" w:hAnsi="Times New Roman"/>
                <w:snapToGrid w:val="0"/>
                <w:sz w:val="21"/>
                <w:szCs w:val="21"/>
              </w:rPr>
            </w:pPr>
          </w:p>
        </w:tc>
      </w:tr>
      <w:tr w:rsidR="00154AE2" w:rsidRPr="00F83FAF" w:rsidTr="00135DBC">
        <w:trPr>
          <w:cantSplit/>
          <w:trHeight w:val="260"/>
          <w:jc w:val="center"/>
        </w:trPr>
        <w:tc>
          <w:tcPr>
            <w:tcW w:w="11070" w:type="dxa"/>
            <w:gridSpan w:val="11"/>
            <w:tcBorders>
              <w:top w:val="single" w:sz="4" w:space="0" w:color="auto"/>
              <w:bottom w:val="single" w:sz="4" w:space="0" w:color="auto"/>
            </w:tcBorders>
          </w:tcPr>
          <w:p w:rsidR="00154AE2" w:rsidRDefault="00154AE2" w:rsidP="00E65928">
            <w:pPr>
              <w:spacing w:line="280" w:lineRule="atLeast"/>
              <w:rPr>
                <w:rFonts w:ascii="Times New Roman" w:hAnsi="Times New Roman"/>
                <w:snapToGrid w:val="0"/>
                <w:sz w:val="21"/>
                <w:szCs w:val="21"/>
              </w:rPr>
            </w:pPr>
          </w:p>
        </w:tc>
      </w:tr>
      <w:tr w:rsidR="00154AE2" w:rsidRPr="00F83FAF" w:rsidTr="00135DBC">
        <w:trPr>
          <w:cantSplit/>
          <w:trHeight w:val="260"/>
          <w:jc w:val="center"/>
        </w:trPr>
        <w:tc>
          <w:tcPr>
            <w:tcW w:w="11070" w:type="dxa"/>
            <w:gridSpan w:val="11"/>
            <w:tcBorders>
              <w:top w:val="single" w:sz="4" w:space="0" w:color="auto"/>
              <w:bottom w:val="single" w:sz="4" w:space="0" w:color="auto"/>
            </w:tcBorders>
          </w:tcPr>
          <w:p w:rsidR="00154AE2" w:rsidRDefault="00154AE2" w:rsidP="00E65928">
            <w:pPr>
              <w:spacing w:line="280" w:lineRule="atLeast"/>
              <w:rPr>
                <w:rFonts w:ascii="Times New Roman" w:hAnsi="Times New Roman"/>
                <w:snapToGrid w:val="0"/>
                <w:sz w:val="21"/>
                <w:szCs w:val="21"/>
              </w:rPr>
            </w:pPr>
          </w:p>
        </w:tc>
      </w:tr>
      <w:tr w:rsidR="00154AE2" w:rsidRPr="00F83FAF" w:rsidTr="00135DBC">
        <w:trPr>
          <w:cantSplit/>
          <w:trHeight w:val="260"/>
          <w:jc w:val="center"/>
        </w:trPr>
        <w:tc>
          <w:tcPr>
            <w:tcW w:w="11070" w:type="dxa"/>
            <w:gridSpan w:val="11"/>
            <w:tcBorders>
              <w:top w:val="single" w:sz="4" w:space="0" w:color="auto"/>
              <w:bottom w:val="single" w:sz="4" w:space="0" w:color="auto"/>
            </w:tcBorders>
          </w:tcPr>
          <w:p w:rsidR="00154AE2" w:rsidRDefault="00154AE2" w:rsidP="00E65928">
            <w:pPr>
              <w:spacing w:line="280" w:lineRule="atLeast"/>
              <w:rPr>
                <w:rFonts w:ascii="Times New Roman" w:hAnsi="Times New Roman"/>
                <w:snapToGrid w:val="0"/>
                <w:sz w:val="21"/>
                <w:szCs w:val="21"/>
              </w:rPr>
            </w:pPr>
          </w:p>
        </w:tc>
      </w:tr>
      <w:tr w:rsidR="00154AE2" w:rsidRPr="00F83FAF" w:rsidTr="00135DBC">
        <w:trPr>
          <w:cantSplit/>
          <w:trHeight w:val="260"/>
          <w:jc w:val="center"/>
        </w:trPr>
        <w:tc>
          <w:tcPr>
            <w:tcW w:w="11070" w:type="dxa"/>
            <w:gridSpan w:val="11"/>
            <w:tcBorders>
              <w:top w:val="single" w:sz="4" w:space="0" w:color="auto"/>
              <w:bottom w:val="single" w:sz="4" w:space="0" w:color="auto"/>
            </w:tcBorders>
          </w:tcPr>
          <w:p w:rsidR="00154AE2" w:rsidRDefault="00154AE2" w:rsidP="00E65928">
            <w:pPr>
              <w:spacing w:line="280" w:lineRule="atLeast"/>
              <w:rPr>
                <w:rFonts w:ascii="Times New Roman" w:hAnsi="Times New Roman"/>
                <w:snapToGrid w:val="0"/>
                <w:sz w:val="21"/>
                <w:szCs w:val="21"/>
              </w:rPr>
            </w:pPr>
          </w:p>
        </w:tc>
      </w:tr>
      <w:tr w:rsidR="00154AE2" w:rsidRPr="00F83FAF" w:rsidTr="00135DBC">
        <w:trPr>
          <w:cantSplit/>
          <w:trHeight w:val="260"/>
          <w:jc w:val="center"/>
        </w:trPr>
        <w:tc>
          <w:tcPr>
            <w:tcW w:w="11070" w:type="dxa"/>
            <w:gridSpan w:val="11"/>
            <w:tcBorders>
              <w:top w:val="single" w:sz="4" w:space="0" w:color="auto"/>
              <w:bottom w:val="single" w:sz="4" w:space="0" w:color="auto"/>
            </w:tcBorders>
          </w:tcPr>
          <w:p w:rsidR="00154AE2" w:rsidRDefault="00154AE2" w:rsidP="00E65928">
            <w:pPr>
              <w:spacing w:line="280" w:lineRule="atLeast"/>
              <w:rPr>
                <w:rFonts w:ascii="Times New Roman" w:hAnsi="Times New Roman"/>
                <w:snapToGrid w:val="0"/>
                <w:sz w:val="21"/>
                <w:szCs w:val="21"/>
              </w:rPr>
            </w:pPr>
          </w:p>
        </w:tc>
      </w:tr>
      <w:tr w:rsidR="00154AE2" w:rsidRPr="00F83FAF" w:rsidTr="008E6281">
        <w:trPr>
          <w:cantSplit/>
          <w:trHeight w:val="260"/>
          <w:jc w:val="center"/>
        </w:trPr>
        <w:tc>
          <w:tcPr>
            <w:tcW w:w="11070" w:type="dxa"/>
            <w:gridSpan w:val="11"/>
            <w:tcBorders>
              <w:top w:val="single" w:sz="4" w:space="0" w:color="auto"/>
              <w:bottom w:val="single" w:sz="4" w:space="0" w:color="auto"/>
            </w:tcBorders>
          </w:tcPr>
          <w:p w:rsidR="00154AE2" w:rsidRDefault="00154AE2" w:rsidP="00E65928">
            <w:pPr>
              <w:spacing w:line="280" w:lineRule="atLeast"/>
              <w:rPr>
                <w:rFonts w:ascii="Times New Roman" w:hAnsi="Times New Roman"/>
                <w:snapToGrid w:val="0"/>
                <w:sz w:val="21"/>
                <w:szCs w:val="21"/>
              </w:rPr>
            </w:pPr>
          </w:p>
        </w:tc>
      </w:tr>
      <w:tr w:rsidR="00154AE2" w:rsidRPr="00F83FAF" w:rsidTr="008E6281">
        <w:trPr>
          <w:cantSplit/>
          <w:trHeight w:val="260"/>
          <w:jc w:val="center"/>
        </w:trPr>
        <w:tc>
          <w:tcPr>
            <w:tcW w:w="11070" w:type="dxa"/>
            <w:gridSpan w:val="11"/>
            <w:tcBorders>
              <w:top w:val="single" w:sz="4" w:space="0" w:color="auto"/>
              <w:bottom w:val="single" w:sz="4" w:space="0" w:color="auto"/>
            </w:tcBorders>
          </w:tcPr>
          <w:p w:rsidR="00154AE2" w:rsidRDefault="00154AE2" w:rsidP="00E65928">
            <w:pPr>
              <w:spacing w:line="280" w:lineRule="atLeast"/>
              <w:rPr>
                <w:rFonts w:ascii="Times New Roman" w:hAnsi="Times New Roman"/>
                <w:snapToGrid w:val="0"/>
                <w:sz w:val="21"/>
                <w:szCs w:val="21"/>
              </w:rPr>
            </w:pPr>
          </w:p>
        </w:tc>
      </w:tr>
      <w:tr w:rsidR="00135DBC" w:rsidRPr="00F83FAF" w:rsidTr="008E6281">
        <w:trPr>
          <w:cantSplit/>
          <w:trHeight w:val="260"/>
          <w:jc w:val="center"/>
        </w:trPr>
        <w:tc>
          <w:tcPr>
            <w:tcW w:w="11070" w:type="dxa"/>
            <w:gridSpan w:val="11"/>
            <w:tcBorders>
              <w:top w:val="single" w:sz="4" w:space="0" w:color="auto"/>
              <w:bottom w:val="single" w:sz="4" w:space="0" w:color="auto"/>
            </w:tcBorders>
          </w:tcPr>
          <w:p w:rsidR="00135DBC" w:rsidRPr="00F83FAF" w:rsidRDefault="00135DBC" w:rsidP="00E65928">
            <w:pPr>
              <w:spacing w:line="280" w:lineRule="atLeast"/>
              <w:rPr>
                <w:rFonts w:ascii="Times New Roman" w:hAnsi="Times New Roman"/>
                <w:snapToGrid w:val="0"/>
                <w:sz w:val="21"/>
                <w:szCs w:val="21"/>
              </w:rPr>
            </w:pPr>
          </w:p>
        </w:tc>
      </w:tr>
      <w:tr w:rsidR="008E6281" w:rsidRPr="00F83FAF" w:rsidTr="00D04F08">
        <w:trPr>
          <w:cantSplit/>
          <w:trHeight w:val="260"/>
          <w:jc w:val="center"/>
        </w:trPr>
        <w:tc>
          <w:tcPr>
            <w:tcW w:w="11070" w:type="dxa"/>
            <w:gridSpan w:val="11"/>
            <w:tcBorders>
              <w:top w:val="single" w:sz="4" w:space="0" w:color="auto"/>
              <w:bottom w:val="single" w:sz="4" w:space="0" w:color="auto"/>
            </w:tcBorders>
          </w:tcPr>
          <w:p w:rsidR="008E6281" w:rsidRPr="00F83FAF" w:rsidRDefault="008E6281" w:rsidP="00E65928">
            <w:pPr>
              <w:spacing w:line="280" w:lineRule="atLeast"/>
              <w:rPr>
                <w:rFonts w:ascii="Times New Roman" w:hAnsi="Times New Roman"/>
                <w:snapToGrid w:val="0"/>
                <w:sz w:val="21"/>
                <w:szCs w:val="21"/>
              </w:rPr>
            </w:pPr>
          </w:p>
        </w:tc>
      </w:tr>
      <w:tr w:rsidR="008E6281" w:rsidRPr="00F83FAF" w:rsidTr="00D04F08">
        <w:trPr>
          <w:cantSplit/>
          <w:trHeight w:val="260"/>
          <w:jc w:val="center"/>
        </w:trPr>
        <w:tc>
          <w:tcPr>
            <w:tcW w:w="11070" w:type="dxa"/>
            <w:gridSpan w:val="11"/>
            <w:tcBorders>
              <w:top w:val="single" w:sz="4" w:space="0" w:color="auto"/>
              <w:bottom w:val="single" w:sz="4" w:space="0" w:color="auto"/>
            </w:tcBorders>
          </w:tcPr>
          <w:p w:rsidR="00D04F08" w:rsidRPr="00F83FAF" w:rsidRDefault="00D04F08" w:rsidP="00E65928">
            <w:pPr>
              <w:spacing w:line="280" w:lineRule="atLeast"/>
              <w:rPr>
                <w:rFonts w:ascii="Times New Roman" w:hAnsi="Times New Roman"/>
                <w:snapToGrid w:val="0"/>
                <w:sz w:val="21"/>
                <w:szCs w:val="21"/>
              </w:rPr>
            </w:pPr>
          </w:p>
        </w:tc>
      </w:tr>
      <w:tr w:rsidR="00D04F08" w:rsidRPr="00F83FAF" w:rsidTr="00D04F08">
        <w:trPr>
          <w:cantSplit/>
          <w:trHeight w:val="272"/>
          <w:jc w:val="center"/>
        </w:trPr>
        <w:tc>
          <w:tcPr>
            <w:tcW w:w="3690" w:type="dxa"/>
            <w:gridSpan w:val="2"/>
            <w:tcBorders>
              <w:top w:val="single" w:sz="4" w:space="0" w:color="auto"/>
            </w:tcBorders>
          </w:tcPr>
          <w:p w:rsidR="00D04F08" w:rsidRPr="00F83FAF" w:rsidRDefault="00D04F08" w:rsidP="00E65928">
            <w:pPr>
              <w:spacing w:line="280" w:lineRule="atLeast"/>
              <w:rPr>
                <w:rFonts w:ascii="Times New Roman" w:hAnsi="Times New Roman"/>
                <w:snapToGrid w:val="0"/>
                <w:sz w:val="21"/>
                <w:szCs w:val="21"/>
              </w:rPr>
            </w:pPr>
          </w:p>
        </w:tc>
        <w:tc>
          <w:tcPr>
            <w:tcW w:w="2115" w:type="dxa"/>
            <w:gridSpan w:val="5"/>
            <w:tcBorders>
              <w:top w:val="single" w:sz="4" w:space="0" w:color="auto"/>
            </w:tcBorders>
          </w:tcPr>
          <w:p w:rsidR="00D04F08" w:rsidRPr="00F83FAF" w:rsidRDefault="00D04F08" w:rsidP="00E65928">
            <w:pPr>
              <w:spacing w:line="280" w:lineRule="atLeast"/>
              <w:rPr>
                <w:rFonts w:ascii="Times New Roman" w:hAnsi="Times New Roman"/>
                <w:snapToGrid w:val="0"/>
                <w:sz w:val="21"/>
                <w:szCs w:val="21"/>
              </w:rPr>
            </w:pPr>
          </w:p>
        </w:tc>
        <w:tc>
          <w:tcPr>
            <w:tcW w:w="5265" w:type="dxa"/>
            <w:gridSpan w:val="4"/>
            <w:tcBorders>
              <w:top w:val="single" w:sz="4" w:space="0" w:color="auto"/>
            </w:tcBorders>
          </w:tcPr>
          <w:p w:rsidR="00D04F08" w:rsidRPr="00F83FAF" w:rsidRDefault="00D04F08" w:rsidP="00E65928">
            <w:pPr>
              <w:spacing w:line="280" w:lineRule="atLeast"/>
              <w:rPr>
                <w:rFonts w:ascii="Times New Roman" w:hAnsi="Times New Roman"/>
                <w:snapToGrid w:val="0"/>
                <w:sz w:val="21"/>
                <w:szCs w:val="21"/>
              </w:rPr>
            </w:pPr>
          </w:p>
        </w:tc>
      </w:tr>
      <w:tr w:rsidR="00D04F08" w:rsidRPr="00F83FAF" w:rsidTr="00D04F08">
        <w:trPr>
          <w:cantSplit/>
          <w:trHeight w:val="272"/>
          <w:jc w:val="center"/>
        </w:trPr>
        <w:tc>
          <w:tcPr>
            <w:tcW w:w="3690" w:type="dxa"/>
            <w:gridSpan w:val="2"/>
            <w:tcBorders>
              <w:top w:val="single" w:sz="4" w:space="0" w:color="auto"/>
            </w:tcBorders>
          </w:tcPr>
          <w:p w:rsidR="00D04F08" w:rsidRPr="00F83FAF" w:rsidRDefault="00D04F08" w:rsidP="00E65928">
            <w:pPr>
              <w:spacing w:line="280" w:lineRule="atLeast"/>
              <w:rPr>
                <w:rFonts w:ascii="Times New Roman" w:hAnsi="Times New Roman"/>
                <w:snapToGrid w:val="0"/>
                <w:sz w:val="21"/>
                <w:szCs w:val="21"/>
              </w:rPr>
            </w:pPr>
          </w:p>
        </w:tc>
        <w:tc>
          <w:tcPr>
            <w:tcW w:w="2115" w:type="dxa"/>
            <w:gridSpan w:val="5"/>
            <w:tcBorders>
              <w:top w:val="single" w:sz="4" w:space="0" w:color="auto"/>
            </w:tcBorders>
          </w:tcPr>
          <w:p w:rsidR="00D04F08" w:rsidRPr="00F83FAF" w:rsidRDefault="00D04F08" w:rsidP="00E65928">
            <w:pPr>
              <w:spacing w:line="280" w:lineRule="atLeast"/>
              <w:rPr>
                <w:rFonts w:ascii="Times New Roman" w:hAnsi="Times New Roman"/>
                <w:snapToGrid w:val="0"/>
                <w:sz w:val="21"/>
                <w:szCs w:val="21"/>
              </w:rPr>
            </w:pPr>
          </w:p>
        </w:tc>
        <w:tc>
          <w:tcPr>
            <w:tcW w:w="5265" w:type="dxa"/>
            <w:gridSpan w:val="4"/>
            <w:tcBorders>
              <w:top w:val="single" w:sz="4" w:space="0" w:color="auto"/>
            </w:tcBorders>
          </w:tcPr>
          <w:p w:rsidR="00D04F08" w:rsidRPr="00F83FAF" w:rsidRDefault="00D04F08" w:rsidP="00E65928">
            <w:pPr>
              <w:spacing w:line="280" w:lineRule="atLeast"/>
              <w:rPr>
                <w:rFonts w:ascii="Times New Roman" w:hAnsi="Times New Roman"/>
                <w:snapToGrid w:val="0"/>
                <w:sz w:val="21"/>
                <w:szCs w:val="21"/>
              </w:rPr>
            </w:pPr>
          </w:p>
        </w:tc>
      </w:tr>
      <w:tr w:rsidR="00D04F08" w:rsidRPr="00F83FAF" w:rsidTr="00D04F08">
        <w:trPr>
          <w:cantSplit/>
          <w:trHeight w:val="272"/>
          <w:jc w:val="center"/>
        </w:trPr>
        <w:tc>
          <w:tcPr>
            <w:tcW w:w="3690" w:type="dxa"/>
            <w:gridSpan w:val="2"/>
            <w:tcBorders>
              <w:top w:val="single" w:sz="4" w:space="0" w:color="auto"/>
            </w:tcBorders>
          </w:tcPr>
          <w:p w:rsidR="00D04F08" w:rsidRPr="00F83FAF" w:rsidRDefault="00D04F08" w:rsidP="00E65928">
            <w:pPr>
              <w:spacing w:line="280" w:lineRule="atLeast"/>
              <w:rPr>
                <w:rFonts w:ascii="Times New Roman" w:hAnsi="Times New Roman"/>
                <w:snapToGrid w:val="0"/>
                <w:sz w:val="21"/>
                <w:szCs w:val="21"/>
              </w:rPr>
            </w:pPr>
          </w:p>
        </w:tc>
        <w:tc>
          <w:tcPr>
            <w:tcW w:w="2115" w:type="dxa"/>
            <w:gridSpan w:val="5"/>
            <w:tcBorders>
              <w:top w:val="single" w:sz="4" w:space="0" w:color="auto"/>
            </w:tcBorders>
          </w:tcPr>
          <w:p w:rsidR="00D04F08" w:rsidRPr="00F83FAF" w:rsidRDefault="00D04F08" w:rsidP="00E65928">
            <w:pPr>
              <w:spacing w:line="280" w:lineRule="atLeast"/>
              <w:rPr>
                <w:rFonts w:ascii="Times New Roman" w:hAnsi="Times New Roman"/>
                <w:snapToGrid w:val="0"/>
                <w:sz w:val="21"/>
                <w:szCs w:val="21"/>
              </w:rPr>
            </w:pPr>
          </w:p>
        </w:tc>
        <w:tc>
          <w:tcPr>
            <w:tcW w:w="5265" w:type="dxa"/>
            <w:gridSpan w:val="4"/>
            <w:tcBorders>
              <w:top w:val="single" w:sz="4" w:space="0" w:color="auto"/>
            </w:tcBorders>
          </w:tcPr>
          <w:p w:rsidR="00D04F08" w:rsidRPr="00F83FAF" w:rsidRDefault="00D04F08" w:rsidP="00E65928">
            <w:pPr>
              <w:spacing w:line="280" w:lineRule="atLeast"/>
              <w:rPr>
                <w:rFonts w:ascii="Times New Roman" w:hAnsi="Times New Roman"/>
                <w:snapToGrid w:val="0"/>
                <w:sz w:val="21"/>
                <w:szCs w:val="21"/>
              </w:rPr>
            </w:pPr>
          </w:p>
        </w:tc>
      </w:tr>
      <w:tr w:rsidR="008E6281" w:rsidRPr="00F83FAF" w:rsidTr="00D04F08">
        <w:trPr>
          <w:cantSplit/>
          <w:trHeight w:val="272"/>
          <w:jc w:val="center"/>
        </w:trPr>
        <w:tc>
          <w:tcPr>
            <w:tcW w:w="3690" w:type="dxa"/>
            <w:gridSpan w:val="2"/>
            <w:tcBorders>
              <w:top w:val="single" w:sz="4" w:space="0" w:color="auto"/>
            </w:tcBorders>
          </w:tcPr>
          <w:p w:rsidR="008E6281" w:rsidRPr="00F83FAF" w:rsidRDefault="008E6281" w:rsidP="00E65928">
            <w:pPr>
              <w:spacing w:line="280" w:lineRule="atLeast"/>
              <w:rPr>
                <w:rFonts w:ascii="Times New Roman" w:hAnsi="Times New Roman"/>
                <w:snapToGrid w:val="0"/>
                <w:sz w:val="21"/>
                <w:szCs w:val="21"/>
              </w:rPr>
            </w:pPr>
          </w:p>
        </w:tc>
        <w:tc>
          <w:tcPr>
            <w:tcW w:w="2115" w:type="dxa"/>
            <w:gridSpan w:val="5"/>
            <w:tcBorders>
              <w:top w:val="single" w:sz="4" w:space="0" w:color="auto"/>
            </w:tcBorders>
          </w:tcPr>
          <w:p w:rsidR="008E6281" w:rsidRPr="00F83FAF" w:rsidRDefault="008E6281" w:rsidP="00E65928">
            <w:pPr>
              <w:spacing w:line="280" w:lineRule="atLeast"/>
              <w:rPr>
                <w:rFonts w:ascii="Times New Roman" w:hAnsi="Times New Roman"/>
                <w:snapToGrid w:val="0"/>
                <w:sz w:val="21"/>
                <w:szCs w:val="21"/>
              </w:rPr>
            </w:pPr>
          </w:p>
        </w:tc>
        <w:tc>
          <w:tcPr>
            <w:tcW w:w="5265" w:type="dxa"/>
            <w:gridSpan w:val="4"/>
            <w:tcBorders>
              <w:top w:val="single" w:sz="4" w:space="0" w:color="auto"/>
            </w:tcBorders>
          </w:tcPr>
          <w:p w:rsidR="008E6281" w:rsidRPr="00F83FAF" w:rsidRDefault="008E6281" w:rsidP="00E65928">
            <w:pPr>
              <w:spacing w:line="280" w:lineRule="atLeast"/>
              <w:rPr>
                <w:rFonts w:ascii="Times New Roman" w:hAnsi="Times New Roman"/>
                <w:snapToGrid w:val="0"/>
                <w:sz w:val="21"/>
                <w:szCs w:val="21"/>
              </w:rPr>
            </w:pPr>
          </w:p>
        </w:tc>
      </w:tr>
      <w:tr w:rsidR="00135DBC" w:rsidRPr="00F83FAF" w:rsidTr="008E6281">
        <w:trPr>
          <w:cantSplit/>
          <w:trHeight w:val="272"/>
          <w:jc w:val="center"/>
        </w:trPr>
        <w:tc>
          <w:tcPr>
            <w:tcW w:w="3690" w:type="dxa"/>
            <w:gridSpan w:val="2"/>
            <w:tcBorders>
              <w:bottom w:val="single" w:sz="4" w:space="0" w:color="auto"/>
            </w:tcBorders>
          </w:tcPr>
          <w:p w:rsidR="00135DBC" w:rsidRPr="00F83FAF" w:rsidRDefault="00135DBC" w:rsidP="00E65928">
            <w:pPr>
              <w:spacing w:line="280" w:lineRule="atLeast"/>
              <w:rPr>
                <w:rFonts w:ascii="Times New Roman" w:hAnsi="Times New Roman"/>
                <w:snapToGrid w:val="0"/>
                <w:sz w:val="21"/>
                <w:szCs w:val="21"/>
              </w:rPr>
            </w:pPr>
          </w:p>
        </w:tc>
        <w:tc>
          <w:tcPr>
            <w:tcW w:w="2115" w:type="dxa"/>
            <w:gridSpan w:val="5"/>
          </w:tcPr>
          <w:p w:rsidR="00135DBC" w:rsidRPr="00F83FAF" w:rsidRDefault="00135DBC" w:rsidP="00E65928">
            <w:pPr>
              <w:spacing w:line="280" w:lineRule="atLeast"/>
              <w:rPr>
                <w:rFonts w:ascii="Times New Roman" w:hAnsi="Times New Roman"/>
                <w:snapToGrid w:val="0"/>
                <w:sz w:val="21"/>
                <w:szCs w:val="21"/>
              </w:rPr>
            </w:pPr>
          </w:p>
        </w:tc>
        <w:tc>
          <w:tcPr>
            <w:tcW w:w="5265" w:type="dxa"/>
            <w:gridSpan w:val="4"/>
            <w:tcBorders>
              <w:bottom w:val="single" w:sz="4" w:space="0" w:color="auto"/>
            </w:tcBorders>
          </w:tcPr>
          <w:p w:rsidR="00135DBC" w:rsidRPr="00F83FAF" w:rsidRDefault="00135DBC" w:rsidP="00E65928">
            <w:pPr>
              <w:spacing w:line="280" w:lineRule="atLeast"/>
              <w:rPr>
                <w:rFonts w:ascii="Times New Roman" w:hAnsi="Times New Roman"/>
                <w:snapToGrid w:val="0"/>
                <w:sz w:val="21"/>
                <w:szCs w:val="21"/>
              </w:rPr>
            </w:pPr>
          </w:p>
        </w:tc>
      </w:tr>
      <w:tr w:rsidR="00135DBC" w:rsidRPr="00F83FAF" w:rsidTr="00135DBC">
        <w:trPr>
          <w:cantSplit/>
          <w:trHeight w:val="272"/>
          <w:jc w:val="center"/>
        </w:trPr>
        <w:tc>
          <w:tcPr>
            <w:tcW w:w="3690" w:type="dxa"/>
            <w:gridSpan w:val="2"/>
            <w:tcBorders>
              <w:top w:val="single" w:sz="4" w:space="0" w:color="auto"/>
            </w:tcBorders>
            <w:vAlign w:val="center"/>
          </w:tcPr>
          <w:p w:rsidR="00135DBC" w:rsidRPr="00F83FAF" w:rsidRDefault="00135DBC" w:rsidP="00135DBC">
            <w:pPr>
              <w:spacing w:line="280" w:lineRule="atLeast"/>
              <w:jc w:val="center"/>
              <w:rPr>
                <w:rFonts w:ascii="Times New Roman" w:hAnsi="Times New Roman"/>
                <w:snapToGrid w:val="0"/>
                <w:sz w:val="21"/>
                <w:szCs w:val="21"/>
              </w:rPr>
            </w:pPr>
            <w:r>
              <w:rPr>
                <w:rFonts w:ascii="Times New Roman" w:hAnsi="Times New Roman"/>
                <w:snapToGrid w:val="0"/>
                <w:sz w:val="21"/>
                <w:szCs w:val="21"/>
              </w:rPr>
              <w:t>Date</w:t>
            </w:r>
          </w:p>
        </w:tc>
        <w:tc>
          <w:tcPr>
            <w:tcW w:w="2115" w:type="dxa"/>
            <w:gridSpan w:val="5"/>
          </w:tcPr>
          <w:p w:rsidR="00135DBC" w:rsidRPr="00F83FAF" w:rsidRDefault="00135DBC" w:rsidP="00E65928">
            <w:pPr>
              <w:spacing w:line="280" w:lineRule="atLeast"/>
              <w:rPr>
                <w:rFonts w:ascii="Times New Roman" w:hAnsi="Times New Roman"/>
                <w:snapToGrid w:val="0"/>
                <w:sz w:val="21"/>
                <w:szCs w:val="21"/>
              </w:rPr>
            </w:pPr>
          </w:p>
        </w:tc>
        <w:tc>
          <w:tcPr>
            <w:tcW w:w="5265" w:type="dxa"/>
            <w:gridSpan w:val="4"/>
            <w:vAlign w:val="center"/>
          </w:tcPr>
          <w:p w:rsidR="00135DBC" w:rsidRPr="00F83FAF" w:rsidRDefault="00135DBC" w:rsidP="00135DBC">
            <w:pPr>
              <w:spacing w:line="280" w:lineRule="atLeast"/>
              <w:jc w:val="center"/>
              <w:rPr>
                <w:rFonts w:ascii="Times New Roman" w:hAnsi="Times New Roman"/>
                <w:snapToGrid w:val="0"/>
                <w:sz w:val="21"/>
                <w:szCs w:val="21"/>
              </w:rPr>
            </w:pPr>
            <w:r>
              <w:rPr>
                <w:rFonts w:ascii="Times New Roman" w:hAnsi="Times New Roman"/>
                <w:snapToGrid w:val="0"/>
                <w:sz w:val="21"/>
                <w:szCs w:val="21"/>
              </w:rPr>
              <w:t>Counter/Cross</w:t>
            </w:r>
            <w:r w:rsidR="00C75E34">
              <w:rPr>
                <w:rFonts w:ascii="Times New Roman" w:hAnsi="Times New Roman"/>
                <w:snapToGrid w:val="0"/>
                <w:sz w:val="21"/>
                <w:szCs w:val="21"/>
              </w:rPr>
              <w:t>-</w:t>
            </w:r>
            <w:r>
              <w:rPr>
                <w:rFonts w:ascii="Times New Roman" w:hAnsi="Times New Roman"/>
                <w:snapToGrid w:val="0"/>
                <w:sz w:val="21"/>
                <w:szCs w:val="21"/>
              </w:rPr>
              <w:t>claim Plaintiff or Attorney</w:t>
            </w:r>
          </w:p>
        </w:tc>
      </w:tr>
    </w:tbl>
    <w:p w:rsidR="00B131C7" w:rsidRDefault="007B35C1" w:rsidP="00D04F08">
      <w:pPr>
        <w:pStyle w:val="Header"/>
        <w:tabs>
          <w:tab w:val="clear" w:pos="4680"/>
          <w:tab w:val="clear" w:pos="9360"/>
        </w:tabs>
      </w:pPr>
      <w:r>
        <w:t xml:space="preserve"> </w:t>
      </w:r>
    </w:p>
    <w:p w:rsidR="008E6281" w:rsidRPr="00E64B74" w:rsidRDefault="008E6281" w:rsidP="008E6281">
      <w:pPr>
        <w:jc w:val="center"/>
        <w:rPr>
          <w:rFonts w:ascii="Times New Roman" w:hAnsi="Times New Roman"/>
          <w:snapToGrid w:val="0"/>
          <w:szCs w:val="24"/>
        </w:rPr>
      </w:pPr>
      <w:r w:rsidRPr="00E64B74">
        <w:rPr>
          <w:rFonts w:ascii="Times New Roman" w:hAnsi="Times New Roman"/>
          <w:snapToGrid w:val="0"/>
          <w:szCs w:val="24"/>
        </w:rPr>
        <w:t>A certificate of service form (MISC27</w:t>
      </w:r>
      <w:r w:rsidR="00CC64BF" w:rsidRPr="00E64B74">
        <w:rPr>
          <w:rFonts w:ascii="Times New Roman" w:hAnsi="Times New Roman"/>
          <w:snapToGrid w:val="0"/>
          <w:szCs w:val="24"/>
        </w:rPr>
        <w:t>C</w:t>
      </w:r>
      <w:r w:rsidRPr="00E64B74">
        <w:rPr>
          <w:rFonts w:ascii="Times New Roman" w:hAnsi="Times New Roman"/>
          <w:snapToGrid w:val="0"/>
          <w:szCs w:val="24"/>
        </w:rPr>
        <w:t xml:space="preserve">) is available and may be attached to this filing </w:t>
      </w:r>
    </w:p>
    <w:p w:rsidR="008E6281" w:rsidRPr="008E6281" w:rsidRDefault="008E6281" w:rsidP="008E6281">
      <w:pPr>
        <w:jc w:val="center"/>
        <w:rPr>
          <w:rFonts w:ascii="Times New Roman" w:hAnsi="Times New Roman"/>
          <w:snapToGrid w:val="0"/>
          <w:szCs w:val="24"/>
        </w:rPr>
      </w:pPr>
      <w:r w:rsidRPr="00E64B74">
        <w:rPr>
          <w:rFonts w:ascii="Times New Roman" w:hAnsi="Times New Roman"/>
          <w:snapToGrid w:val="0"/>
          <w:szCs w:val="24"/>
        </w:rPr>
        <w:t>in support of service requirements to necessary parties.</w:t>
      </w:r>
    </w:p>
    <w:sectPr w:rsidR="008E6281" w:rsidRPr="008E6281" w:rsidSect="00052F6D">
      <w:footerReference w:type="default" r:id="rId8"/>
      <w:pgSz w:w="12240" w:h="15840" w:code="1"/>
      <w:pgMar w:top="360" w:right="720" w:bottom="432" w:left="36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5E6" w:rsidRDefault="00CA55E6" w:rsidP="00CA55E6">
      <w:r>
        <w:separator/>
      </w:r>
    </w:p>
  </w:endnote>
  <w:endnote w:type="continuationSeparator" w:id="0">
    <w:p w:rsidR="00CA55E6" w:rsidRDefault="00CA55E6" w:rsidP="00CA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5E6" w:rsidRPr="00D04F08" w:rsidRDefault="00CA55E6" w:rsidP="00CA55E6">
    <w:pPr>
      <w:pStyle w:val="Footer"/>
      <w:jc w:val="center"/>
      <w:rPr>
        <w:color w:val="0000FF" w:themeColor="hyperlink"/>
        <w:sz w:val="18"/>
        <w:szCs w:val="18"/>
        <w:u w:val="single"/>
      </w:rPr>
    </w:pPr>
    <w:r w:rsidRPr="00D04F08">
      <w:rPr>
        <w:sz w:val="18"/>
        <w:szCs w:val="18"/>
      </w:rPr>
      <w:t xml:space="preserve">VIEW YOUR CASE ONLINE: </w:t>
    </w:r>
    <w:hyperlink r:id="rId1" w:history="1">
      <w:r w:rsidRPr="00D04F08">
        <w:rPr>
          <w:rStyle w:val="Hyperlink"/>
          <w:sz w:val="18"/>
          <w:szCs w:val="18"/>
        </w:rPr>
        <w:t>http</w:t>
      </w:r>
      <w:r w:rsidR="004C5135" w:rsidRPr="00D04F08">
        <w:rPr>
          <w:rStyle w:val="Hyperlink"/>
          <w:sz w:val="18"/>
          <w:szCs w:val="18"/>
        </w:rPr>
        <w:t>s</w:t>
      </w:r>
      <w:r w:rsidRPr="00D04F08">
        <w:rPr>
          <w:rStyle w:val="Hyperlink"/>
          <w:sz w:val="18"/>
          <w:szCs w:val="18"/>
        </w:rPr>
        <w:t>://courtconnect.courts.delaware.gov</w:t>
      </w:r>
    </w:hyperlink>
  </w:p>
  <w:p w:rsidR="00CA55E6" w:rsidRDefault="008E6281">
    <w:pPr>
      <w:pStyle w:val="Footer"/>
    </w:pPr>
    <w:r w:rsidRPr="00D04F08">
      <w:rPr>
        <w:sz w:val="18"/>
        <w:szCs w:val="18"/>
      </w:rPr>
      <w:t xml:space="preserve">JP Civil Form No. </w:t>
    </w:r>
    <w:r w:rsidR="001413C6" w:rsidRPr="00D04F08">
      <w:rPr>
        <w:sz w:val="18"/>
        <w:szCs w:val="18"/>
      </w:rPr>
      <w:t>01CC</w:t>
    </w:r>
    <w:r w:rsidR="0025063C">
      <w:rPr>
        <w:sz w:val="18"/>
        <w:szCs w:val="18"/>
      </w:rPr>
      <w:t xml:space="preserve"> (Rev 9/23/19</w:t>
    </w:r>
    <w:r w:rsidR="00CA55E6" w:rsidRPr="00D04F08">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5E6" w:rsidRDefault="00CA55E6" w:rsidP="00CA55E6">
      <w:r>
        <w:separator/>
      </w:r>
    </w:p>
  </w:footnote>
  <w:footnote w:type="continuationSeparator" w:id="0">
    <w:p w:rsidR="00CA55E6" w:rsidRDefault="00CA55E6" w:rsidP="00CA5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81CBC"/>
    <w:multiLevelType w:val="hybridMultilevel"/>
    <w:tmpl w:val="8306F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452"/>
    <w:rsid w:val="00052F6D"/>
    <w:rsid w:val="000903DE"/>
    <w:rsid w:val="00096D18"/>
    <w:rsid w:val="000E191F"/>
    <w:rsid w:val="0011028D"/>
    <w:rsid w:val="00135DBC"/>
    <w:rsid w:val="001413C6"/>
    <w:rsid w:val="00154AE2"/>
    <w:rsid w:val="001A0357"/>
    <w:rsid w:val="001A0C60"/>
    <w:rsid w:val="001D0FF7"/>
    <w:rsid w:val="001D3C76"/>
    <w:rsid w:val="002413F7"/>
    <w:rsid w:val="00243CCA"/>
    <w:rsid w:val="0025063C"/>
    <w:rsid w:val="002F1272"/>
    <w:rsid w:val="002F79FB"/>
    <w:rsid w:val="003361CF"/>
    <w:rsid w:val="00347A1D"/>
    <w:rsid w:val="003B2EC7"/>
    <w:rsid w:val="003B4076"/>
    <w:rsid w:val="00461595"/>
    <w:rsid w:val="00474070"/>
    <w:rsid w:val="004C5135"/>
    <w:rsid w:val="004C5606"/>
    <w:rsid w:val="004F3D8C"/>
    <w:rsid w:val="00503A16"/>
    <w:rsid w:val="00542F80"/>
    <w:rsid w:val="00546120"/>
    <w:rsid w:val="00572317"/>
    <w:rsid w:val="005B4E32"/>
    <w:rsid w:val="005B75FE"/>
    <w:rsid w:val="00632553"/>
    <w:rsid w:val="00681DC0"/>
    <w:rsid w:val="00691529"/>
    <w:rsid w:val="006A215C"/>
    <w:rsid w:val="006B7166"/>
    <w:rsid w:val="006C735B"/>
    <w:rsid w:val="006E335B"/>
    <w:rsid w:val="0071136F"/>
    <w:rsid w:val="00713749"/>
    <w:rsid w:val="00733ED7"/>
    <w:rsid w:val="00734AC0"/>
    <w:rsid w:val="00753345"/>
    <w:rsid w:val="007919C0"/>
    <w:rsid w:val="007A7A35"/>
    <w:rsid w:val="007B35C1"/>
    <w:rsid w:val="008D0F52"/>
    <w:rsid w:val="008D41D1"/>
    <w:rsid w:val="008E6281"/>
    <w:rsid w:val="009518A3"/>
    <w:rsid w:val="009950F5"/>
    <w:rsid w:val="009B68A7"/>
    <w:rsid w:val="009E159B"/>
    <w:rsid w:val="009F6452"/>
    <w:rsid w:val="00A16D04"/>
    <w:rsid w:val="00A558C2"/>
    <w:rsid w:val="00A96200"/>
    <w:rsid w:val="00AB0FE5"/>
    <w:rsid w:val="00AB4429"/>
    <w:rsid w:val="00AF68B8"/>
    <w:rsid w:val="00B131C7"/>
    <w:rsid w:val="00B83D3A"/>
    <w:rsid w:val="00BB0ACC"/>
    <w:rsid w:val="00C7026C"/>
    <w:rsid w:val="00C75E34"/>
    <w:rsid w:val="00C77A84"/>
    <w:rsid w:val="00C903F1"/>
    <w:rsid w:val="00C943C9"/>
    <w:rsid w:val="00CA55E6"/>
    <w:rsid w:val="00CC64BF"/>
    <w:rsid w:val="00CD206A"/>
    <w:rsid w:val="00CF43FB"/>
    <w:rsid w:val="00D04F08"/>
    <w:rsid w:val="00DD3B07"/>
    <w:rsid w:val="00E21335"/>
    <w:rsid w:val="00E313E1"/>
    <w:rsid w:val="00E638BF"/>
    <w:rsid w:val="00E64B74"/>
    <w:rsid w:val="00E735D5"/>
    <w:rsid w:val="00EB0921"/>
    <w:rsid w:val="00EC00BE"/>
    <w:rsid w:val="00EC5140"/>
    <w:rsid w:val="00F11B26"/>
    <w:rsid w:val="00F24D56"/>
    <w:rsid w:val="00FC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FDF5B2AB-003A-44DF-B3DF-A9AB52CD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45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28D"/>
    <w:pPr>
      <w:ind w:left="720"/>
      <w:contextualSpacing/>
    </w:pPr>
  </w:style>
  <w:style w:type="character" w:styleId="PlaceholderText">
    <w:name w:val="Placeholder Text"/>
    <w:basedOn w:val="DefaultParagraphFont"/>
    <w:uiPriority w:val="99"/>
    <w:semiHidden/>
    <w:rsid w:val="00243CCA"/>
    <w:rPr>
      <w:color w:val="808080"/>
    </w:rPr>
  </w:style>
  <w:style w:type="paragraph" w:styleId="BalloonText">
    <w:name w:val="Balloon Text"/>
    <w:basedOn w:val="Normal"/>
    <w:link w:val="BalloonTextChar"/>
    <w:uiPriority w:val="99"/>
    <w:semiHidden/>
    <w:unhideWhenUsed/>
    <w:rsid w:val="00243CCA"/>
    <w:rPr>
      <w:rFonts w:ascii="Tahoma" w:hAnsi="Tahoma" w:cs="Tahoma"/>
      <w:sz w:val="16"/>
      <w:szCs w:val="16"/>
    </w:rPr>
  </w:style>
  <w:style w:type="character" w:customStyle="1" w:styleId="BalloonTextChar">
    <w:name w:val="Balloon Text Char"/>
    <w:basedOn w:val="DefaultParagraphFont"/>
    <w:link w:val="BalloonText"/>
    <w:uiPriority w:val="99"/>
    <w:semiHidden/>
    <w:rsid w:val="00243CCA"/>
    <w:rPr>
      <w:rFonts w:ascii="Tahoma" w:eastAsia="Times New Roman" w:hAnsi="Tahoma" w:cs="Tahoma"/>
      <w:sz w:val="16"/>
      <w:szCs w:val="16"/>
    </w:rPr>
  </w:style>
  <w:style w:type="paragraph" w:styleId="Header">
    <w:name w:val="header"/>
    <w:basedOn w:val="Normal"/>
    <w:link w:val="HeaderChar"/>
    <w:uiPriority w:val="99"/>
    <w:unhideWhenUsed/>
    <w:rsid w:val="00CA55E6"/>
    <w:pPr>
      <w:tabs>
        <w:tab w:val="center" w:pos="4680"/>
        <w:tab w:val="right" w:pos="9360"/>
      </w:tabs>
    </w:pPr>
  </w:style>
  <w:style w:type="character" w:customStyle="1" w:styleId="HeaderChar">
    <w:name w:val="Header Char"/>
    <w:basedOn w:val="DefaultParagraphFont"/>
    <w:link w:val="Header"/>
    <w:uiPriority w:val="99"/>
    <w:rsid w:val="00CA55E6"/>
    <w:rPr>
      <w:rFonts w:ascii="Arial" w:eastAsia="Times New Roman" w:hAnsi="Arial" w:cs="Times New Roman"/>
      <w:sz w:val="24"/>
      <w:szCs w:val="20"/>
    </w:rPr>
  </w:style>
  <w:style w:type="paragraph" w:styleId="Footer">
    <w:name w:val="footer"/>
    <w:basedOn w:val="Normal"/>
    <w:link w:val="FooterChar"/>
    <w:uiPriority w:val="99"/>
    <w:unhideWhenUsed/>
    <w:rsid w:val="00CA55E6"/>
    <w:pPr>
      <w:tabs>
        <w:tab w:val="center" w:pos="4680"/>
        <w:tab w:val="right" w:pos="9360"/>
      </w:tabs>
    </w:pPr>
  </w:style>
  <w:style w:type="character" w:customStyle="1" w:styleId="FooterChar">
    <w:name w:val="Footer Char"/>
    <w:basedOn w:val="DefaultParagraphFont"/>
    <w:link w:val="Footer"/>
    <w:uiPriority w:val="99"/>
    <w:rsid w:val="00CA55E6"/>
    <w:rPr>
      <w:rFonts w:ascii="Arial" w:eastAsia="Times New Roman" w:hAnsi="Arial" w:cs="Times New Roman"/>
      <w:sz w:val="24"/>
      <w:szCs w:val="20"/>
    </w:rPr>
  </w:style>
  <w:style w:type="character" w:styleId="Hyperlink">
    <w:name w:val="Hyperlink"/>
    <w:basedOn w:val="DefaultParagraphFont"/>
    <w:semiHidden/>
    <w:unhideWhenUsed/>
    <w:rsid w:val="00CA55E6"/>
    <w:rPr>
      <w:color w:val="0000FF"/>
      <w:u w:val="single"/>
    </w:rPr>
  </w:style>
  <w:style w:type="table" w:styleId="TableGrid">
    <w:name w:val="Table Grid"/>
    <w:basedOn w:val="TableNormal"/>
    <w:uiPriority w:val="59"/>
    <w:rsid w:val="00713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62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ourtconnect.courts.delaw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885B82-3A78-41BB-93B8-B23E59C4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Information Center</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W.</dc:creator>
  <cp:lastModifiedBy>Walsh, Charlotte (Courts)</cp:lastModifiedBy>
  <cp:revision>2</cp:revision>
  <cp:lastPrinted>2019-09-23T15:56:00Z</cp:lastPrinted>
  <dcterms:created xsi:type="dcterms:W3CDTF">2019-10-21T15:10:00Z</dcterms:created>
  <dcterms:modified xsi:type="dcterms:W3CDTF">2019-10-21T15:10:00Z</dcterms:modified>
</cp:coreProperties>
</file>