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6" w:type="dxa"/>
        <w:tblInd w:w="-545" w:type="dxa"/>
        <w:tblLook w:val="04A0" w:firstRow="1" w:lastRow="0" w:firstColumn="1" w:lastColumn="0" w:noHBand="0" w:noVBand="1"/>
      </w:tblPr>
      <w:tblGrid>
        <w:gridCol w:w="4787"/>
        <w:gridCol w:w="651"/>
        <w:gridCol w:w="5038"/>
      </w:tblGrid>
      <w:tr w:rsidR="00A27B32" w:rsidRPr="00962ED0" w14:paraId="4AAF3BC1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8315F" w14:textId="2DC6C6E5" w:rsidR="00A27B32" w:rsidRPr="00CA2437" w:rsidRDefault="00A27B32" w:rsidP="00A2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JUSTICE OF THE PEACE COURT OF THE STATE OF DELAWARE</w:t>
            </w:r>
          </w:p>
          <w:p w14:paraId="6C5AB8B7" w14:textId="77777777" w:rsidR="00A27B32" w:rsidRPr="00CA2437" w:rsidRDefault="00A27B32" w:rsidP="00A2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IN AND FOR ______________</w:t>
            </w:r>
            <w:r w:rsidR="004731C1"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  <w:p w14:paraId="6F6D2EF4" w14:textId="77777777" w:rsidR="00A27B32" w:rsidRPr="00962ED0" w:rsidRDefault="00A27B32" w:rsidP="00A2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COURT NO. ____</w:t>
            </w:r>
            <w:r w:rsidR="004731C1" w:rsidRPr="00CA243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962ED0" w:rsidRPr="00962ED0" w14:paraId="543DDAA2" w14:textId="77777777" w:rsidTr="00824919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3F94315B" w14:textId="77777777" w:rsidR="00A27B32" w:rsidRPr="00CA2437" w:rsidRDefault="00A27B32" w:rsidP="00CA2437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3364C85" w14:textId="77777777" w:rsidR="00A27B32" w:rsidRPr="00962ED0" w:rsidRDefault="00A2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52269B3" w14:textId="77777777" w:rsidR="00A27B32" w:rsidRPr="00962ED0" w:rsidRDefault="00A27B32">
            <w:pPr>
              <w:rPr>
                <w:rFonts w:ascii="Times New Roman" w:hAnsi="Times New Roman" w:cs="Times New Roman"/>
              </w:rPr>
            </w:pPr>
          </w:p>
        </w:tc>
      </w:tr>
      <w:tr w:rsidR="00962ED0" w:rsidRPr="00962ED0" w14:paraId="253C3ED3" w14:textId="77777777" w:rsidTr="00824919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63F95430" w14:textId="77777777" w:rsidR="00A27B32" w:rsidRPr="00CA2437" w:rsidRDefault="00A27B32" w:rsidP="00A27B32">
            <w:pPr>
              <w:rPr>
                <w:rFonts w:ascii="Times New Roman" w:hAnsi="Times New Roman" w:cs="Times New Roman"/>
                <w:b/>
              </w:rPr>
            </w:pPr>
            <w:r w:rsidRPr="00CA2437">
              <w:rPr>
                <w:rFonts w:ascii="Times New Roman" w:hAnsi="Times New Roman" w:cs="Times New Roman"/>
                <w:b/>
              </w:rPr>
              <w:t>COURT ADDRESS:</w:t>
            </w:r>
          </w:p>
          <w:p w14:paraId="6F1F9F62" w14:textId="77777777" w:rsidR="00A27B32" w:rsidRPr="00CA2437" w:rsidRDefault="00A27B32" w:rsidP="00A27B32">
            <w:pPr>
              <w:rPr>
                <w:rFonts w:ascii="Times New Roman" w:hAnsi="Times New Roman" w:cs="Times New Roman"/>
              </w:rPr>
            </w:pPr>
            <w:r w:rsidRPr="00CA2437">
              <w:rPr>
                <w:rFonts w:ascii="Times New Roman" w:hAnsi="Times New Roman" w:cs="Times New Roman"/>
              </w:rPr>
              <w:t>______________________________________</w:t>
            </w:r>
            <w:r w:rsidR="004731C1" w:rsidRPr="00CA2437">
              <w:rPr>
                <w:rFonts w:ascii="Times New Roman" w:hAnsi="Times New Roman" w:cs="Times New Roman"/>
              </w:rPr>
              <w:t>_</w:t>
            </w:r>
          </w:p>
          <w:p w14:paraId="2B326CA9" w14:textId="77777777" w:rsidR="00A27B32" w:rsidRPr="00CA2437" w:rsidRDefault="00A27B32">
            <w:pPr>
              <w:rPr>
                <w:rFonts w:ascii="Times New Roman" w:hAnsi="Times New Roman" w:cs="Times New Roman"/>
              </w:rPr>
            </w:pPr>
            <w:r w:rsidRPr="00CA2437">
              <w:rPr>
                <w:rFonts w:ascii="Times New Roman" w:hAnsi="Times New Roman" w:cs="Times New Roman"/>
              </w:rPr>
              <w:t>______________________________________</w:t>
            </w:r>
            <w:r w:rsidR="004731C1" w:rsidRPr="00CA2437">
              <w:rPr>
                <w:rFonts w:ascii="Times New Roman" w:hAnsi="Times New Roman" w:cs="Times New Roman"/>
              </w:rPr>
              <w:t>_</w:t>
            </w:r>
          </w:p>
          <w:p w14:paraId="487F6530" w14:textId="77777777" w:rsidR="00A27B32" w:rsidRPr="00CA2437" w:rsidRDefault="00A2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A59BB73" w14:textId="77777777" w:rsidR="00A27B32" w:rsidRPr="00962ED0" w:rsidRDefault="00A2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F7922E3" w14:textId="77777777" w:rsidR="00A27B32" w:rsidRPr="00CA2437" w:rsidRDefault="00A27B32" w:rsidP="00CA2437">
            <w:pPr>
              <w:pStyle w:val="Heading2"/>
            </w:pPr>
            <w:r w:rsidRPr="00CA2437">
              <w:t>CIVIL ACT</w:t>
            </w:r>
            <w:r w:rsidR="00894AB0" w:rsidRPr="00CA2437">
              <w:t>ION NO.</w:t>
            </w:r>
            <w:r w:rsidR="00CA2437">
              <w:t xml:space="preserve"> </w:t>
            </w:r>
            <w:r w:rsidR="00894AB0" w:rsidRPr="00CA2437">
              <w:t>____________________</w:t>
            </w:r>
            <w:r w:rsidR="00CA2437">
              <w:t>__</w:t>
            </w:r>
          </w:p>
        </w:tc>
      </w:tr>
      <w:tr w:rsidR="00AB3B69" w:rsidRPr="00962ED0" w14:paraId="028ED97C" w14:textId="77777777" w:rsidTr="00824919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EEC2" w14:textId="77777777" w:rsidR="00A27B32" w:rsidRPr="00894AB0" w:rsidRDefault="00A27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437">
              <w:rPr>
                <w:rFonts w:ascii="Times New Roman" w:hAnsi="Times New Roman" w:cs="Times New Roman"/>
                <w:b/>
                <w:sz w:val="20"/>
                <w:szCs w:val="20"/>
              </w:rPr>
              <w:t>PLAINTIFF and/or JUDGMENT CREDITOR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549B" w14:textId="77777777" w:rsidR="00A27B32" w:rsidRPr="00894AB0" w:rsidRDefault="00A27B32" w:rsidP="00894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AB0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86C4" w14:textId="77777777" w:rsidR="00A27B32" w:rsidRPr="00CA2437" w:rsidRDefault="00A27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437">
              <w:rPr>
                <w:rFonts w:ascii="Times New Roman" w:hAnsi="Times New Roman" w:cs="Times New Roman"/>
                <w:b/>
                <w:sz w:val="20"/>
                <w:szCs w:val="20"/>
              </w:rPr>
              <w:t>DEFENDANT and/or JUDGMENT DEBTOR</w:t>
            </w:r>
          </w:p>
        </w:tc>
      </w:tr>
      <w:tr w:rsidR="00962ED0" w:rsidRPr="00962ED0" w14:paraId="788E8E55" w14:textId="77777777" w:rsidTr="00824919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3D3A1A14" w14:textId="77777777" w:rsidR="00A27B32" w:rsidRPr="00962ED0" w:rsidRDefault="00A27B32" w:rsidP="00F77B40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907354D" w14:textId="77777777" w:rsidR="00A27B32" w:rsidRPr="00962ED0" w:rsidRDefault="00A27B32" w:rsidP="00F77B40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494B91F" w14:textId="77777777" w:rsidR="00A27B32" w:rsidRPr="00962ED0" w:rsidRDefault="00A27B32" w:rsidP="00F77B40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962ED0" w:rsidRPr="00894AB0" w14:paraId="21CCAA29" w14:textId="77777777" w:rsidTr="00B7402D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0FF75C4D" w14:textId="77777777" w:rsidR="00A27B32" w:rsidRPr="003C1F8B" w:rsidRDefault="00962ED0" w:rsidP="0096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8B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3C1F8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="00894AB0" w:rsidRPr="003C1F8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731C1" w:rsidRPr="003C1F8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1F9CAE8C" w14:textId="77777777" w:rsidR="00962ED0" w:rsidRPr="003C1F8B" w:rsidRDefault="00962ED0" w:rsidP="0096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8B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 w:rsidRPr="003C1F8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  <w:r w:rsidR="00894AB0" w:rsidRPr="003C1F8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731C1" w:rsidRPr="003C1F8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8E0E9A7" w14:textId="77777777" w:rsidR="00962ED0" w:rsidRPr="003C1F8B" w:rsidRDefault="00962ED0" w:rsidP="0096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____________________________</w:t>
            </w:r>
            <w:r w:rsidR="00894AB0" w:rsidRPr="003C1F8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C1F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731C1" w:rsidRPr="003C1F8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32D23AC" w14:textId="77777777" w:rsidR="00894AB0" w:rsidRPr="003C1F8B" w:rsidRDefault="00894AB0" w:rsidP="00962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1F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3C1F8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t>street</w:t>
            </w:r>
            <w:proofErr w:type="gramEnd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t>, city, state, zip code)</w:t>
            </w:r>
          </w:p>
          <w:p w14:paraId="47709FBB" w14:textId="4D23AC66" w:rsidR="00112D72" w:rsidRPr="003C1F8B" w:rsidRDefault="00112D72" w:rsidP="00962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1F8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F138A6">
              <w:rPr>
                <w:rFonts w:ascii="Times New Roman" w:hAnsi="Times New Roman" w:cs="Times New Roman"/>
                <w:sz w:val="14"/>
                <w:szCs w:val="14"/>
              </w:rPr>
            </w:r>
            <w:r w:rsidR="00F138A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3C1F8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0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t xml:space="preserve"> Check this box if the address has been updated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6ACB0A2" w14:textId="77777777" w:rsidR="00A27B32" w:rsidRPr="00894AB0" w:rsidRDefault="00A2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A011FAD" w14:textId="77777777" w:rsidR="00A27B32" w:rsidRPr="00894AB0" w:rsidRDefault="00F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C1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894AB0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962ED0" w:rsidRPr="00894AB0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894AB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7076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4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62ED0" w:rsidRPr="00894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731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48290E1B" w14:textId="77777777" w:rsidR="00962ED0" w:rsidRPr="00894AB0" w:rsidRDefault="00F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C1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4731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62ED0" w:rsidRPr="00894AB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894AB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7076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4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731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A0F0EFA" w14:textId="77777777" w:rsidR="00962ED0" w:rsidRPr="00894AB0" w:rsidRDefault="0089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62ED0" w:rsidRPr="00894AB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62ED0" w:rsidRPr="00894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7076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731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EBE7F9C" w14:textId="77777777" w:rsidR="00962ED0" w:rsidRPr="00CA4412" w:rsidRDefault="00894A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44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(</w:t>
            </w:r>
            <w:proofErr w:type="gramStart"/>
            <w:r w:rsidRPr="00CA4412">
              <w:rPr>
                <w:rFonts w:ascii="Times New Roman" w:hAnsi="Times New Roman" w:cs="Times New Roman"/>
                <w:sz w:val="14"/>
                <w:szCs w:val="14"/>
              </w:rPr>
              <w:t>street</w:t>
            </w:r>
            <w:proofErr w:type="gramEnd"/>
            <w:r w:rsidRPr="00CA4412">
              <w:rPr>
                <w:rFonts w:ascii="Times New Roman" w:hAnsi="Times New Roman" w:cs="Times New Roman"/>
                <w:sz w:val="14"/>
                <w:szCs w:val="14"/>
              </w:rPr>
              <w:t>, city, state, zip code)</w:t>
            </w:r>
          </w:p>
          <w:p w14:paraId="4D326800" w14:textId="77777777" w:rsidR="00894AB0" w:rsidRPr="00894AB0" w:rsidRDefault="00894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ED0" w:rsidRPr="00962ED0" w14:paraId="428ED100" w14:textId="77777777" w:rsidTr="00B7402D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43A8986C" w14:textId="77777777" w:rsidR="00A27B32" w:rsidRPr="003C1F8B" w:rsidRDefault="001635CD">
            <w:pPr>
              <w:rPr>
                <w:rFonts w:ascii="Times New Roman" w:hAnsi="Times New Roman" w:cs="Times New Roman"/>
              </w:rPr>
            </w:pPr>
            <w:r w:rsidRPr="003C1F8B">
              <w:rPr>
                <w:rFonts w:ascii="Times New Roman" w:hAnsi="Times New Roman" w:cs="Times New Roman"/>
                <w:b/>
              </w:rPr>
              <w:t>SERVE ON</w:t>
            </w:r>
            <w:r w:rsidR="00962ED0" w:rsidRPr="003C1F8B">
              <w:rPr>
                <w:rFonts w:ascii="Times New Roman" w:hAnsi="Times New Roman" w:cs="Times New Roman"/>
                <w:b/>
              </w:rPr>
              <w:t>:</w:t>
            </w:r>
            <w:r w:rsidRPr="003C1F8B">
              <w:rPr>
                <w:rFonts w:ascii="Times New Roman" w:hAnsi="Times New Roman" w:cs="Times New Roman"/>
              </w:rPr>
              <w:t xml:space="preserve"> ________</w:t>
            </w:r>
            <w:r w:rsidR="00962ED0" w:rsidRPr="003C1F8B">
              <w:rPr>
                <w:rFonts w:ascii="Times New Roman" w:hAnsi="Times New Roman" w:cs="Times New Roman"/>
              </w:rPr>
              <w:t>___________________</w:t>
            </w:r>
            <w:r w:rsidR="004731C1" w:rsidRPr="003C1F8B">
              <w:rPr>
                <w:rFonts w:ascii="Times New Roman" w:hAnsi="Times New Roman" w:cs="Times New Roman"/>
              </w:rPr>
              <w:t>_</w:t>
            </w:r>
          </w:p>
          <w:p w14:paraId="35EC438C" w14:textId="77777777" w:rsidR="00962ED0" w:rsidRPr="003C1F8B" w:rsidRDefault="00962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F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Garnishee Name</w:t>
            </w:r>
          </w:p>
          <w:p w14:paraId="43E8234E" w14:textId="77777777" w:rsidR="00962ED0" w:rsidRPr="003C1F8B" w:rsidRDefault="001635CD">
            <w:pPr>
              <w:rPr>
                <w:rFonts w:ascii="Times New Roman" w:hAnsi="Times New Roman" w:cs="Times New Roman"/>
              </w:rPr>
            </w:pPr>
            <w:r w:rsidRPr="003C1F8B">
              <w:rPr>
                <w:rFonts w:ascii="Times New Roman" w:hAnsi="Times New Roman" w:cs="Times New Roman"/>
                <w:b/>
              </w:rPr>
              <w:t>ADDRESS</w:t>
            </w:r>
            <w:r w:rsidR="00962ED0" w:rsidRPr="003C1F8B">
              <w:rPr>
                <w:rFonts w:ascii="Times New Roman" w:hAnsi="Times New Roman" w:cs="Times New Roman"/>
                <w:b/>
              </w:rPr>
              <w:t>:</w:t>
            </w:r>
            <w:r w:rsidRPr="003C1F8B">
              <w:rPr>
                <w:rFonts w:ascii="Times New Roman" w:hAnsi="Times New Roman" w:cs="Times New Roman"/>
              </w:rPr>
              <w:t xml:space="preserve"> _______</w:t>
            </w:r>
            <w:r w:rsidR="00962ED0" w:rsidRPr="003C1F8B">
              <w:rPr>
                <w:rFonts w:ascii="Times New Roman" w:hAnsi="Times New Roman" w:cs="Times New Roman"/>
              </w:rPr>
              <w:t>_____________________</w:t>
            </w:r>
            <w:r w:rsidR="004731C1" w:rsidRPr="003C1F8B">
              <w:rPr>
                <w:rFonts w:ascii="Times New Roman" w:hAnsi="Times New Roman" w:cs="Times New Roman"/>
              </w:rPr>
              <w:t>_</w:t>
            </w:r>
          </w:p>
          <w:p w14:paraId="3B9F522F" w14:textId="77777777" w:rsidR="00962ED0" w:rsidRPr="003C1F8B" w:rsidRDefault="00962ED0">
            <w:pPr>
              <w:rPr>
                <w:rFonts w:ascii="Times New Roman" w:hAnsi="Times New Roman" w:cs="Times New Roman"/>
              </w:rPr>
            </w:pPr>
            <w:r w:rsidRPr="003C1F8B">
              <w:rPr>
                <w:rFonts w:ascii="Times New Roman" w:hAnsi="Times New Roman" w:cs="Times New Roman"/>
              </w:rPr>
              <w:t xml:space="preserve">               </w:t>
            </w:r>
            <w:r w:rsidR="001635CD" w:rsidRPr="003C1F8B">
              <w:rPr>
                <w:rFonts w:ascii="Times New Roman" w:hAnsi="Times New Roman" w:cs="Times New Roman"/>
              </w:rPr>
              <w:t xml:space="preserve">      _</w:t>
            </w:r>
            <w:r w:rsidRPr="003C1F8B">
              <w:rPr>
                <w:rFonts w:ascii="Times New Roman" w:hAnsi="Times New Roman" w:cs="Times New Roman"/>
              </w:rPr>
              <w:t>___________________________</w:t>
            </w:r>
            <w:r w:rsidR="004731C1" w:rsidRPr="003C1F8B">
              <w:rPr>
                <w:rFonts w:ascii="Times New Roman" w:hAnsi="Times New Roman" w:cs="Times New Roman"/>
              </w:rPr>
              <w:t>_</w:t>
            </w:r>
          </w:p>
          <w:p w14:paraId="6A20AFA9" w14:textId="77777777" w:rsidR="00962ED0" w:rsidRPr="003C1F8B" w:rsidRDefault="00962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1F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(</w:t>
            </w:r>
            <w:proofErr w:type="gramStart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t>street</w:t>
            </w:r>
            <w:proofErr w:type="gramEnd"/>
            <w:r w:rsidRPr="003C1F8B">
              <w:rPr>
                <w:rFonts w:ascii="Times New Roman" w:hAnsi="Times New Roman" w:cs="Times New Roman"/>
                <w:sz w:val="14"/>
                <w:szCs w:val="14"/>
              </w:rPr>
              <w:t>, city, state, zip code)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2FFD764" w14:textId="77777777" w:rsidR="00A27B32" w:rsidRPr="00962ED0" w:rsidRDefault="00A2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BF6C782" w14:textId="77777777" w:rsidR="00A27B32" w:rsidRPr="00962ED0" w:rsidRDefault="00894AB0">
            <w:pPr>
              <w:rPr>
                <w:rFonts w:ascii="Times New Roman" w:hAnsi="Times New Roman" w:cs="Times New Roman"/>
              </w:rPr>
            </w:pPr>
            <w:r w:rsidRPr="00894AB0">
              <w:rPr>
                <w:rFonts w:ascii="Times New Roman" w:hAnsi="Times New Roman" w:cs="Times New Roman"/>
                <w:b/>
              </w:rPr>
              <w:t>RETURN DATE:</w:t>
            </w:r>
            <w:r>
              <w:rPr>
                <w:rFonts w:ascii="Times New Roman" w:hAnsi="Times New Roman" w:cs="Times New Roman"/>
              </w:rPr>
              <w:t xml:space="preserve"> ________</w:t>
            </w:r>
            <w:r w:rsidR="00962ED0" w:rsidRPr="00962ED0">
              <w:rPr>
                <w:rFonts w:ascii="Times New Roman" w:hAnsi="Times New Roman" w:cs="Times New Roman"/>
              </w:rPr>
              <w:t>___________</w:t>
            </w:r>
            <w:r w:rsidR="0047076A">
              <w:rPr>
                <w:rFonts w:ascii="Times New Roman" w:hAnsi="Times New Roman" w:cs="Times New Roman"/>
              </w:rPr>
              <w:t>__</w:t>
            </w:r>
            <w:r w:rsidR="00962ED0" w:rsidRPr="00962ED0">
              <w:rPr>
                <w:rFonts w:ascii="Times New Roman" w:hAnsi="Times New Roman" w:cs="Times New Roman"/>
              </w:rPr>
              <w:t>______</w:t>
            </w:r>
          </w:p>
          <w:p w14:paraId="35509834" w14:textId="77777777" w:rsidR="00962ED0" w:rsidRPr="00962ED0" w:rsidRDefault="00962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532">
              <w:rPr>
                <w:rFonts w:ascii="Times New Roman" w:hAnsi="Times New Roman" w:cs="Times New Roman"/>
                <w:b/>
              </w:rPr>
              <w:t>SERVED ON:</w:t>
            </w:r>
            <w:r w:rsidRPr="00962ED0">
              <w:rPr>
                <w:rFonts w:ascii="Times New Roman" w:hAnsi="Times New Roman" w:cs="Times New Roman"/>
              </w:rPr>
              <w:t xml:space="preserve"> ___________</w:t>
            </w:r>
            <w:r w:rsidR="0047076A">
              <w:rPr>
                <w:rFonts w:ascii="Times New Roman" w:hAnsi="Times New Roman" w:cs="Times New Roman"/>
              </w:rPr>
              <w:t>__</w:t>
            </w:r>
            <w:r w:rsidRPr="00962ED0">
              <w:rPr>
                <w:rFonts w:ascii="Times New Roman" w:hAnsi="Times New Roman" w:cs="Times New Roman"/>
              </w:rPr>
              <w:t>__________</w:t>
            </w:r>
            <w:r w:rsidRPr="00962ED0">
              <w:rPr>
                <w:rFonts w:ascii="Times New Roman" w:hAnsi="Times New Roman" w:cs="Times New Roman"/>
                <w:sz w:val="16"/>
                <w:szCs w:val="16"/>
              </w:rPr>
              <w:t>(Date/Time)</w:t>
            </w:r>
          </w:p>
          <w:p w14:paraId="6FEBC26D" w14:textId="77777777" w:rsidR="00962ED0" w:rsidRPr="00962ED0" w:rsidRDefault="00962ED0">
            <w:pPr>
              <w:rPr>
                <w:rFonts w:ascii="Times New Roman" w:hAnsi="Times New Roman" w:cs="Times New Roman"/>
              </w:rPr>
            </w:pPr>
            <w:proofErr w:type="gramStart"/>
            <w:r w:rsidRPr="00886532">
              <w:rPr>
                <w:rFonts w:ascii="Times New Roman" w:hAnsi="Times New Roman" w:cs="Times New Roman"/>
                <w:b/>
              </w:rPr>
              <w:t>CONSTABLE:</w:t>
            </w:r>
            <w:r w:rsidRPr="00962ED0">
              <w:rPr>
                <w:rFonts w:ascii="Times New Roman" w:hAnsi="Times New Roman" w:cs="Times New Roman"/>
              </w:rPr>
              <w:t>_</w:t>
            </w:r>
            <w:proofErr w:type="gramEnd"/>
            <w:r w:rsidRPr="00962ED0">
              <w:rPr>
                <w:rFonts w:ascii="Times New Roman" w:hAnsi="Times New Roman" w:cs="Times New Roman"/>
              </w:rPr>
              <w:t>______________________</w:t>
            </w:r>
            <w:r w:rsidR="0047076A">
              <w:rPr>
                <w:rFonts w:ascii="Times New Roman" w:hAnsi="Times New Roman" w:cs="Times New Roman"/>
              </w:rPr>
              <w:t>_</w:t>
            </w:r>
            <w:r w:rsidRPr="00962ED0">
              <w:rPr>
                <w:rFonts w:ascii="Times New Roman" w:hAnsi="Times New Roman" w:cs="Times New Roman"/>
              </w:rPr>
              <w:t>______</w:t>
            </w:r>
          </w:p>
        </w:tc>
      </w:tr>
      <w:tr w:rsidR="00962ED0" w:rsidRPr="00962ED0" w14:paraId="7206F5FB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4BB26" w14:textId="77777777" w:rsidR="00EE5BC3" w:rsidRPr="00532737" w:rsidRDefault="00EE5BC3" w:rsidP="00EE5BC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BC8BF3" w14:textId="77777777" w:rsidR="00962ED0" w:rsidRPr="00532737" w:rsidRDefault="00962ED0" w:rsidP="00CA2437">
            <w:pPr>
              <w:pStyle w:val="Heading3"/>
            </w:pPr>
            <w:r w:rsidRPr="00532737">
              <w:t>GARNISHM</w:t>
            </w:r>
            <w:r w:rsidR="00033285" w:rsidRPr="00532737">
              <w:t>ENT</w:t>
            </w:r>
          </w:p>
          <w:p w14:paraId="3A51DFE4" w14:textId="77777777" w:rsidR="00CA2437" w:rsidRPr="00532737" w:rsidRDefault="008B5954" w:rsidP="008B5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37">
              <w:rPr>
                <w:rFonts w:ascii="Times New Roman" w:hAnsi="Times New Roman" w:cs="Times New Roman"/>
                <w:i/>
                <w:sz w:val="24"/>
                <w:szCs w:val="24"/>
              </w:rPr>
              <w:t>Check One:</w:t>
            </w:r>
          </w:p>
        </w:tc>
      </w:tr>
      <w:tr w:rsidR="00962ED0" w:rsidRPr="00962ED0" w14:paraId="00294132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79B51" w14:textId="77777777" w:rsidR="00962ED0" w:rsidRPr="00532737" w:rsidRDefault="00962ED0" w:rsidP="008A55FC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  <w:p w14:paraId="74AE3316" w14:textId="77777777" w:rsidR="008B5954" w:rsidRPr="00532737" w:rsidRDefault="00033285" w:rsidP="00033285">
            <w:pPr>
              <w:rPr>
                <w:rFonts w:ascii="Times New Roman" w:hAnsi="Times New Roman" w:cs="Times New Roman"/>
              </w:rPr>
            </w:pPr>
            <w:r w:rsidRPr="00532737">
              <w:rPr>
                <w:rFonts w:ascii="Times New Roman" w:hAnsi="Times New Roman" w:cs="Times New Roman"/>
              </w:rPr>
              <w:t xml:space="preserve"> </w:t>
            </w:r>
            <w:r w:rsidR="004D324B" w:rsidRPr="0053273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D324B" w:rsidRPr="00532737">
              <w:rPr>
                <w:rFonts w:ascii="Times New Roman" w:hAnsi="Times New Roman" w:cs="Times New Roman"/>
              </w:rPr>
              <w:instrText xml:space="preserve"> FORMCHECKBOX </w:instrText>
            </w:r>
            <w:r w:rsidR="00F138A6">
              <w:rPr>
                <w:rFonts w:ascii="Times New Roman" w:hAnsi="Times New Roman" w:cs="Times New Roman"/>
              </w:rPr>
            </w:r>
            <w:r w:rsidR="00F138A6">
              <w:rPr>
                <w:rFonts w:ascii="Times New Roman" w:hAnsi="Times New Roman" w:cs="Times New Roman"/>
              </w:rPr>
              <w:fldChar w:fldCharType="separate"/>
            </w:r>
            <w:r w:rsidR="004D324B" w:rsidRPr="00532737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4D324B" w:rsidRPr="00532737">
              <w:rPr>
                <w:rFonts w:ascii="Times New Roman" w:hAnsi="Times New Roman" w:cs="Times New Roman"/>
              </w:rPr>
              <w:t xml:space="preserve"> </w:t>
            </w:r>
            <w:r w:rsidRPr="00532737">
              <w:rPr>
                <w:rFonts w:ascii="Times New Roman" w:hAnsi="Times New Roman" w:cs="Times New Roman"/>
              </w:rPr>
              <w:t>Attachment of Wages</w:t>
            </w:r>
          </w:p>
          <w:p w14:paraId="59EAC9D4" w14:textId="77777777" w:rsidR="008B5954" w:rsidRPr="00532737" w:rsidRDefault="008B5954" w:rsidP="0015471D">
            <w:pPr>
              <w:pStyle w:val="Header"/>
              <w:tabs>
                <w:tab w:val="clear" w:pos="4680"/>
                <w:tab w:val="clear" w:pos="9360"/>
              </w:tabs>
              <w:spacing w:line="120" w:lineRule="auto"/>
              <w:rPr>
                <w:rFonts w:ascii="Times New Roman" w:hAnsi="Times New Roman" w:cs="Times New Roman"/>
              </w:rPr>
            </w:pPr>
          </w:p>
          <w:p w14:paraId="1F4DA727" w14:textId="77777777" w:rsidR="00033285" w:rsidRPr="00532737" w:rsidRDefault="004D324B" w:rsidP="00033285">
            <w:pPr>
              <w:rPr>
                <w:rFonts w:ascii="Times New Roman" w:hAnsi="Times New Roman" w:cs="Times New Roman"/>
              </w:rPr>
            </w:pPr>
            <w:r w:rsidRPr="00532737">
              <w:rPr>
                <w:rFonts w:ascii="Times New Roman" w:hAnsi="Times New Roman" w:cs="Times New Roman"/>
              </w:rPr>
              <w:t xml:space="preserve"> </w:t>
            </w:r>
            <w:r w:rsidRPr="005327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32737">
              <w:rPr>
                <w:rFonts w:ascii="Times New Roman" w:hAnsi="Times New Roman" w:cs="Times New Roman"/>
              </w:rPr>
              <w:instrText xml:space="preserve"> FORMCHECKBOX </w:instrText>
            </w:r>
            <w:r w:rsidR="00F138A6">
              <w:rPr>
                <w:rFonts w:ascii="Times New Roman" w:hAnsi="Times New Roman" w:cs="Times New Roman"/>
              </w:rPr>
            </w:r>
            <w:r w:rsidR="00F138A6">
              <w:rPr>
                <w:rFonts w:ascii="Times New Roman" w:hAnsi="Times New Roman" w:cs="Times New Roman"/>
              </w:rPr>
              <w:fldChar w:fldCharType="separate"/>
            </w:r>
            <w:r w:rsidRPr="00532737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532737">
              <w:rPr>
                <w:rFonts w:ascii="Times New Roman" w:hAnsi="Times New Roman" w:cs="Times New Roman"/>
              </w:rPr>
              <w:t xml:space="preserve"> </w:t>
            </w:r>
            <w:r w:rsidR="00033285" w:rsidRPr="00532737">
              <w:rPr>
                <w:rFonts w:ascii="Times New Roman" w:hAnsi="Times New Roman" w:cs="Times New Roman"/>
              </w:rPr>
              <w:t>Attachment other than Wages</w:t>
            </w:r>
            <w:r w:rsidR="008B5954" w:rsidRPr="00532737">
              <w:rPr>
                <w:rFonts w:ascii="Times New Roman" w:hAnsi="Times New Roman" w:cs="Times New Roman"/>
              </w:rPr>
              <w:t xml:space="preserve"> – Description: _____________________________________________________</w:t>
            </w:r>
          </w:p>
          <w:p w14:paraId="0112548B" w14:textId="77777777" w:rsidR="008B5954" w:rsidRPr="00532737" w:rsidRDefault="008B5954" w:rsidP="00033285">
            <w:pPr>
              <w:rPr>
                <w:rFonts w:ascii="Times New Roman" w:hAnsi="Times New Roman" w:cs="Times New Roman"/>
              </w:rPr>
            </w:pPr>
            <w:r w:rsidRPr="00532737">
              <w:rPr>
                <w:rFonts w:ascii="Times New Roman" w:hAnsi="Times New Roman" w:cs="Times New Roman"/>
              </w:rPr>
              <w:t xml:space="preserve">       _________________________________________________________________________________________</w:t>
            </w:r>
          </w:p>
          <w:p w14:paraId="37421603" w14:textId="77777777" w:rsidR="008B5954" w:rsidRPr="00532737" w:rsidRDefault="008B5954" w:rsidP="00033285">
            <w:pPr>
              <w:rPr>
                <w:rFonts w:ascii="Times New Roman" w:hAnsi="Times New Roman" w:cs="Times New Roman"/>
              </w:rPr>
            </w:pPr>
            <w:r w:rsidRPr="00532737">
              <w:rPr>
                <w:rFonts w:ascii="Times New Roman" w:hAnsi="Times New Roman" w:cs="Times New Roman"/>
              </w:rPr>
              <w:t xml:space="preserve">       _________________________________________________________________________________________</w:t>
            </w:r>
          </w:p>
          <w:p w14:paraId="7D534FCC" w14:textId="77777777" w:rsidR="00033285" w:rsidRPr="00532737" w:rsidRDefault="00033285" w:rsidP="00EE5BC3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411EEA" w:rsidRPr="00962ED0" w14:paraId="03F748B5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6C6D9" w14:textId="77777777" w:rsidR="00411EEA" w:rsidRPr="00CA2437" w:rsidRDefault="00411EEA" w:rsidP="00957B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ED0" w:rsidRPr="00962ED0" w14:paraId="65AEEB38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CE966" w14:textId="77777777" w:rsidR="00886532" w:rsidRPr="00CA2437" w:rsidRDefault="00AB3B69" w:rsidP="009A33DF">
            <w:pPr>
              <w:jc w:val="both"/>
              <w:rPr>
                <w:rFonts w:ascii="Times New Roman" w:hAnsi="Times New Roman" w:cs="Times New Roman"/>
              </w:rPr>
            </w:pPr>
            <w:r w:rsidRPr="00CA2437">
              <w:rPr>
                <w:rFonts w:ascii="Times New Roman" w:hAnsi="Times New Roman" w:cs="Times New Roman"/>
                <w:b/>
              </w:rPr>
              <w:t>PLEASE ISSUE A WRIT OF GARNISHM</w:t>
            </w:r>
            <w:r w:rsidR="00033285" w:rsidRPr="00CA2437">
              <w:rPr>
                <w:rFonts w:ascii="Times New Roman" w:hAnsi="Times New Roman" w:cs="Times New Roman"/>
                <w:b/>
              </w:rPr>
              <w:t>ENT</w:t>
            </w:r>
            <w:r w:rsidRPr="00CA2437">
              <w:rPr>
                <w:rFonts w:ascii="Times New Roman" w:hAnsi="Times New Roman" w:cs="Times New Roman"/>
              </w:rPr>
              <w:t xml:space="preserve"> on the judgment in the above case to be directed to the </w:t>
            </w:r>
            <w:r w:rsidR="00033285" w:rsidRPr="00CA2437">
              <w:rPr>
                <w:rFonts w:ascii="Times New Roman" w:hAnsi="Times New Roman" w:cs="Times New Roman"/>
              </w:rPr>
              <w:t>Employer/</w:t>
            </w:r>
            <w:r w:rsidRPr="00CA2437">
              <w:rPr>
                <w:rFonts w:ascii="Times New Roman" w:hAnsi="Times New Roman" w:cs="Times New Roman"/>
              </w:rPr>
              <w:t>Garnishee named above.  THE AMOUNT NOW DUE on the judgment is as follows:</w:t>
            </w:r>
          </w:p>
          <w:p w14:paraId="4482B6E3" w14:textId="77777777" w:rsidR="00EE5BC3" w:rsidRPr="00CA2437" w:rsidRDefault="00EE5BC3" w:rsidP="009A3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ED0" w:rsidRPr="00962ED0" w14:paraId="6B63BAA9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AB80" w14:textId="77777777" w:rsidR="00962ED0" w:rsidRPr="009A33DF" w:rsidRDefault="00AB3B69" w:rsidP="009A33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$______________Original amount of </w:t>
            </w:r>
            <w:r w:rsidR="00957BBF" w:rsidRPr="009A33DF">
              <w:rPr>
                <w:rFonts w:ascii="Times New Roman" w:hAnsi="Times New Roman" w:cs="Times New Roman"/>
                <w:sz w:val="20"/>
                <w:szCs w:val="20"/>
              </w:rPr>
              <w:t>judgment (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excluding costs, attorneys’ </w:t>
            </w:r>
            <w:proofErr w:type="gramStart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fees</w:t>
            </w:r>
            <w:proofErr w:type="gramEnd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and pre-judgment interest)</w:t>
            </w:r>
          </w:p>
          <w:p w14:paraId="69F9ED0B" w14:textId="77777777" w:rsidR="00AB3B69" w:rsidRPr="009A33DF" w:rsidRDefault="00AB3B69" w:rsidP="009A33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</w:t>
            </w:r>
            <w:proofErr w:type="gramStart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4B" w:rsidRPr="009A33DF">
              <w:rPr>
                <w:rFonts w:ascii="Times New Roman" w:hAnsi="Times New Roman" w:cs="Times New Roman"/>
                <w:sz w:val="20"/>
                <w:szCs w:val="20"/>
              </w:rPr>
              <w:t>court costs due, including cost for this form</w:t>
            </w:r>
          </w:p>
          <w:p w14:paraId="3407AAE5" w14:textId="77777777" w:rsidR="00AB3B69" w:rsidRPr="009A33DF" w:rsidRDefault="00AB3B69" w:rsidP="009A33DF">
            <w:pPr>
              <w:pStyle w:val="Header"/>
              <w:tabs>
                <w:tab w:val="clear" w:pos="4680"/>
                <w:tab w:val="clear" w:pos="9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D324B" w:rsidRPr="009A33D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gramStart"/>
            <w:r w:rsidR="004D324B" w:rsidRPr="009A33D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="004D324B"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other fees (attorney’s fees, etc.) if allowed by judgment</w:t>
            </w:r>
          </w:p>
          <w:p w14:paraId="2533F340" w14:textId="77777777" w:rsidR="00AB3B69" w:rsidRPr="009A33DF" w:rsidRDefault="004D324B" w:rsidP="009A33DF">
            <w:pPr>
              <w:pStyle w:val="Header"/>
              <w:tabs>
                <w:tab w:val="clear" w:pos="4680"/>
                <w:tab w:val="clear" w:pos="9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</w:t>
            </w:r>
            <w:proofErr w:type="gramStart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Pre-judgment interest</w:t>
            </w:r>
          </w:p>
          <w:p w14:paraId="5507B2D8" w14:textId="77777777" w:rsidR="00AB3B69" w:rsidRPr="009A33DF" w:rsidRDefault="00AB3B69" w:rsidP="009A33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</w:t>
            </w:r>
            <w:proofErr w:type="gramStart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post-judgment per diem rent of $___</w:t>
            </w:r>
            <w:r w:rsidR="004D324B" w:rsidRPr="009A33D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6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96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_______days (summary possession only)</w:t>
            </w:r>
          </w:p>
          <w:p w14:paraId="2364E515" w14:textId="095B53A0" w:rsidR="00AB3B69" w:rsidRPr="009A33DF" w:rsidRDefault="00AB3B69" w:rsidP="005C407E">
            <w:pPr>
              <w:spacing w:line="360" w:lineRule="auto"/>
              <w:ind w:left="1515" w:hanging="1515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</w:t>
            </w:r>
            <w:proofErr w:type="gramStart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gramEnd"/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post-judgment interest</w:t>
            </w:r>
            <w:r w:rsidR="00F62022">
              <w:rPr>
                <w:rFonts w:ascii="Times New Roman" w:hAnsi="Times New Roman" w:cs="Times New Roman"/>
                <w:sz w:val="20"/>
                <w:szCs w:val="20"/>
              </w:rPr>
              <w:t xml:space="preserve"> to the date of this application plus further interest to accrue until the judgment is paid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at</w:t>
            </w:r>
            <w:r w:rsidR="00F62022">
              <w:rPr>
                <w:rFonts w:ascii="Times New Roman" w:hAnsi="Times New Roman" w:cs="Times New Roman"/>
                <w:sz w:val="20"/>
                <w:szCs w:val="20"/>
              </w:rPr>
              <w:t xml:space="preserve"> the rate</w:t>
            </w: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 xml:space="preserve"> __________% per year</w:t>
            </w:r>
          </w:p>
          <w:p w14:paraId="70B51D95" w14:textId="77777777" w:rsidR="00AB3B69" w:rsidRPr="009A33DF" w:rsidRDefault="004D324B" w:rsidP="009A33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$______________Less total credits (any amount paid towards judgment to date)</w:t>
            </w:r>
          </w:p>
          <w:p w14:paraId="6F3CDDDA" w14:textId="77777777" w:rsidR="00AB3B69" w:rsidRPr="009A33DF" w:rsidRDefault="00AB3B69" w:rsidP="009A33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DF">
              <w:rPr>
                <w:rFonts w:ascii="Times New Roman" w:hAnsi="Times New Roman" w:cs="Times New Roman"/>
                <w:sz w:val="20"/>
                <w:szCs w:val="20"/>
              </w:rPr>
              <w:t>$______________</w:t>
            </w:r>
            <w:r w:rsidRPr="009A33DF">
              <w:rPr>
                <w:rFonts w:ascii="Times New Roman" w:hAnsi="Times New Roman" w:cs="Times New Roman"/>
                <w:b/>
                <w:sz w:val="20"/>
                <w:szCs w:val="20"/>
              </w:rPr>
              <w:t>TOTAL DUE ON JUDGMENT</w:t>
            </w:r>
          </w:p>
          <w:p w14:paraId="0D17F6CC" w14:textId="77777777" w:rsidR="00AB3B69" w:rsidRPr="009A33DF" w:rsidRDefault="00AB3B69" w:rsidP="009A33DF">
            <w:pPr>
              <w:pStyle w:val="Header"/>
              <w:tabs>
                <w:tab w:val="clear" w:pos="4680"/>
                <w:tab w:val="clear" w:pos="9360"/>
              </w:tabs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D0" w:rsidRPr="00962ED0" w14:paraId="07510777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CDB54" w14:textId="77777777" w:rsidR="009A5E8D" w:rsidRPr="003D628C" w:rsidRDefault="00497208" w:rsidP="009A5E8D">
            <w:pPr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   </w:t>
            </w:r>
            <w:r w:rsidR="009A5E8D" w:rsidRPr="003D628C">
              <w:rPr>
                <w:rFonts w:ascii="Times New Roman" w:hAnsi="Times New Roman" w:cs="Times New Roman"/>
                <w:sz w:val="20"/>
                <w:szCs w:val="20"/>
              </w:rPr>
              <w:t>DATE OF JUDGMENT: __________________________</w:t>
            </w:r>
          </w:p>
          <w:p w14:paraId="5E77221F" w14:textId="77777777" w:rsidR="009A33DF" w:rsidRDefault="009A33DF" w:rsidP="009A33DF">
            <w:pPr>
              <w:pStyle w:val="Heading1"/>
              <w:spacing w:line="120" w:lineRule="auto"/>
            </w:pPr>
          </w:p>
          <w:p w14:paraId="1B64DBCD" w14:textId="77777777" w:rsidR="00AB3B69" w:rsidRPr="00957BBF" w:rsidRDefault="009A5E8D" w:rsidP="009A5E8D">
            <w:pPr>
              <w:pStyle w:val="Heading1"/>
              <w:rPr>
                <w:rFonts w:cs="Times New Roman"/>
                <w:sz w:val="20"/>
                <w:szCs w:val="20"/>
              </w:rPr>
            </w:pPr>
            <w:r w:rsidRPr="00596A20">
              <w:t>The foregoing statements are true and correct to the best of my knowledge and belief</w:t>
            </w:r>
            <w:r w:rsidR="00327521">
              <w:t>.</w:t>
            </w:r>
          </w:p>
        </w:tc>
      </w:tr>
      <w:tr w:rsidR="009A5E8D" w:rsidRPr="00962ED0" w14:paraId="1FE14C36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185A" w14:textId="77777777" w:rsidR="009A5E8D" w:rsidRDefault="009A5E8D" w:rsidP="009A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B1068" w14:textId="77777777" w:rsidR="009A33DF" w:rsidRPr="00957BBF" w:rsidRDefault="009A33DF" w:rsidP="009A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69" w:rsidRPr="009A33DF" w14:paraId="302C9B5D" w14:textId="77777777" w:rsidTr="00824919">
        <w:tc>
          <w:tcPr>
            <w:tcW w:w="10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  <w:gridCol w:w="2962"/>
              <w:gridCol w:w="4590"/>
            </w:tblGrid>
            <w:tr w:rsidR="00D91142" w:rsidRPr="009A33DF" w14:paraId="4CBF8E7F" w14:textId="77777777" w:rsidTr="00D91142"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213572B6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2" w:type="dxa"/>
                </w:tcPr>
                <w:p w14:paraId="1A7E6159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14:paraId="7D6953C4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1142" w:rsidRPr="009A33DF" w14:paraId="67F1CD66" w14:textId="77777777" w:rsidTr="00D91142">
              <w:tc>
                <w:tcPr>
                  <w:tcW w:w="2508" w:type="dxa"/>
                  <w:tcBorders>
                    <w:top w:val="single" w:sz="4" w:space="0" w:color="auto"/>
                  </w:tcBorders>
                </w:tcPr>
                <w:p w14:paraId="6BCA878F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962" w:type="dxa"/>
                </w:tcPr>
                <w:p w14:paraId="53BF6897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711C5B91" w14:textId="77777777" w:rsidR="00D91142" w:rsidRPr="009A33DF" w:rsidRDefault="00D91142" w:rsidP="00957B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Signature of Plaintiff/Judgment Creditor or Attorney</w:t>
                  </w:r>
                </w:p>
              </w:tc>
            </w:tr>
          </w:tbl>
          <w:p w14:paraId="4261A87B" w14:textId="77777777" w:rsidR="00D91142" w:rsidRPr="009A33DF" w:rsidRDefault="00D91142" w:rsidP="00931F90">
            <w:pPr>
              <w:spacing w:line="12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10260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D91142" w:rsidRPr="00824919" w14:paraId="4CD71D46" w14:textId="77777777" w:rsidTr="006C570D"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5C23" w14:textId="77777777" w:rsidR="009A33DF" w:rsidRPr="00824919" w:rsidRDefault="009A33DF" w:rsidP="00D911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A0824F" w14:textId="77777777" w:rsidR="00D91142" w:rsidRPr="00824919" w:rsidRDefault="00D91142" w:rsidP="00D911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4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 IS SO ORDER</w:t>
                  </w:r>
                  <w:r w:rsidR="002A6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</w:t>
                  </w:r>
                  <w:r w:rsidR="00D349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this ________</w:t>
                  </w:r>
                  <w:r w:rsidRPr="00824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day of __</w:t>
                  </w:r>
                  <w:r w:rsidR="00D349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Pr="00824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___________, 20____</w:t>
                  </w:r>
                  <w:r w:rsidR="00D95C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1DF75C4B" w14:textId="77777777" w:rsidR="00D91142" w:rsidRPr="00824919" w:rsidRDefault="00D91142" w:rsidP="00D911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4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___________________________________________(SEAL)</w:t>
                  </w:r>
                </w:p>
                <w:p w14:paraId="359C6B8F" w14:textId="77777777" w:rsidR="00D91142" w:rsidRPr="00824919" w:rsidRDefault="00D91142" w:rsidP="00824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4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Justice of the Peace</w:t>
                  </w:r>
                </w:p>
              </w:tc>
            </w:tr>
          </w:tbl>
          <w:p w14:paraId="738AD57A" w14:textId="77777777" w:rsidR="00975C02" w:rsidRPr="009A33DF" w:rsidRDefault="00975C02" w:rsidP="008249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A7A98E" w14:textId="77777777" w:rsidR="005C407E" w:rsidRDefault="005C407E" w:rsidP="005C40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0A8BD87" w14:textId="77777777" w:rsidR="005C407E" w:rsidRDefault="005C407E" w:rsidP="005C40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111277D" w14:textId="5520A6B8" w:rsidR="004126BC" w:rsidRPr="00CA2437" w:rsidRDefault="004126BC" w:rsidP="005C40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A2437">
        <w:rPr>
          <w:rFonts w:ascii="Times New Roman" w:hAnsi="Times New Roman" w:cs="Times New Roman"/>
          <w:b/>
          <w:sz w:val="24"/>
          <w:szCs w:val="24"/>
        </w:rPr>
        <w:lastRenderedPageBreak/>
        <w:t>JUSTICE OF THE PEACE COURT OF THE STATE OF DELAWARE</w:t>
      </w:r>
    </w:p>
    <w:p w14:paraId="1A24D8AE" w14:textId="77777777" w:rsidR="004126BC" w:rsidRPr="00CA2437" w:rsidRDefault="004126BC" w:rsidP="0003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37">
        <w:rPr>
          <w:rFonts w:ascii="Times New Roman" w:hAnsi="Times New Roman" w:cs="Times New Roman"/>
          <w:b/>
          <w:sz w:val="24"/>
          <w:szCs w:val="24"/>
        </w:rPr>
        <w:t>IN AND FOR ___________________COUNTY</w:t>
      </w:r>
    </w:p>
    <w:p w14:paraId="12993EC4" w14:textId="77777777" w:rsidR="004126BC" w:rsidRDefault="004126BC" w:rsidP="00035C5A">
      <w:pPr>
        <w:pStyle w:val="Header"/>
        <w:tabs>
          <w:tab w:val="clear" w:pos="4680"/>
          <w:tab w:val="clear" w:pos="9360"/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37">
        <w:rPr>
          <w:rFonts w:ascii="Times New Roman" w:hAnsi="Times New Roman" w:cs="Times New Roman"/>
          <w:b/>
          <w:sz w:val="24"/>
          <w:szCs w:val="24"/>
        </w:rPr>
        <w:t>COURT NO. _______</w:t>
      </w:r>
    </w:p>
    <w:p w14:paraId="1C09977C" w14:textId="77777777" w:rsidR="004126BC" w:rsidRDefault="004126BC" w:rsidP="004126BC">
      <w:pPr>
        <w:pStyle w:val="Header"/>
        <w:tabs>
          <w:tab w:val="clear" w:pos="4680"/>
          <w:tab w:val="clear" w:pos="9360"/>
          <w:tab w:val="left" w:pos="258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7051EF4" w14:textId="77777777" w:rsidR="00824919" w:rsidRDefault="00824919" w:rsidP="004126BC">
      <w:pPr>
        <w:pStyle w:val="Header"/>
        <w:tabs>
          <w:tab w:val="clear" w:pos="4680"/>
          <w:tab w:val="clear" w:pos="9360"/>
          <w:tab w:val="left" w:pos="2580"/>
        </w:tabs>
        <w:spacing w:after="160" w:line="259" w:lineRule="auto"/>
      </w:pPr>
      <w:r w:rsidRPr="009A33DF">
        <w:rPr>
          <w:rFonts w:ascii="Times New Roman" w:hAnsi="Times New Roman" w:cs="Times New Roman"/>
          <w:b/>
          <w:sz w:val="24"/>
          <w:szCs w:val="24"/>
          <w:u w:val="single"/>
        </w:rPr>
        <w:t>TO THE CONSTABLE</w:t>
      </w:r>
    </w:p>
    <w:p w14:paraId="5A81453D" w14:textId="77777777" w:rsidR="00824919" w:rsidRDefault="00824919" w:rsidP="009A33DF">
      <w:pPr>
        <w:pStyle w:val="Header"/>
        <w:tabs>
          <w:tab w:val="clear" w:pos="4680"/>
          <w:tab w:val="clear" w:pos="9360"/>
          <w:tab w:val="left" w:pos="2580"/>
        </w:tabs>
        <w:spacing w:after="160" w:line="259" w:lineRule="auto"/>
        <w:rPr>
          <w:rFonts w:ascii="Times New Roman" w:hAnsi="Times New Roman" w:cs="Times New Roman"/>
        </w:rPr>
      </w:pPr>
      <w:r w:rsidRPr="009A33DF">
        <w:rPr>
          <w:rFonts w:ascii="Times New Roman" w:hAnsi="Times New Roman" w:cs="Times New Roman"/>
          <w:b/>
        </w:rPr>
        <w:t>YOU ARE HEREBY ORDERED</w:t>
      </w:r>
      <w:r w:rsidRPr="009A33DF">
        <w:rPr>
          <w:rFonts w:ascii="Times New Roman" w:hAnsi="Times New Roman" w:cs="Times New Roman"/>
        </w:rPr>
        <w:t xml:space="preserve"> to summon the Garnishee to answer this request for garnishment of the above listed Defendant/Judgment Debtor</w:t>
      </w:r>
      <w:r w:rsidR="00327521">
        <w:rPr>
          <w:rFonts w:ascii="Times New Roman" w:hAnsi="Times New Roman" w:cs="Times New Roman"/>
        </w:rPr>
        <w:t>.</w:t>
      </w:r>
    </w:p>
    <w:p w14:paraId="2C4A23C1" w14:textId="77777777" w:rsidR="004126BC" w:rsidRDefault="004126BC" w:rsidP="009A33DF">
      <w:pPr>
        <w:pStyle w:val="Header"/>
        <w:tabs>
          <w:tab w:val="clear" w:pos="4680"/>
          <w:tab w:val="clear" w:pos="9360"/>
          <w:tab w:val="left" w:pos="2580"/>
        </w:tabs>
        <w:spacing w:after="160" w:line="259" w:lineRule="auto"/>
        <w:rPr>
          <w:rFonts w:ascii="Times New Roman" w:hAnsi="Times New Roman" w:cs="Times New Roman"/>
        </w:rPr>
      </w:pPr>
    </w:p>
    <w:p w14:paraId="334A80DA" w14:textId="77777777" w:rsidR="00824919" w:rsidRDefault="00824919" w:rsidP="009A33DF">
      <w:pPr>
        <w:pStyle w:val="Header"/>
        <w:tabs>
          <w:tab w:val="clear" w:pos="4680"/>
          <w:tab w:val="clear" w:pos="9360"/>
          <w:tab w:val="left" w:pos="258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3DF">
        <w:rPr>
          <w:rFonts w:ascii="Times New Roman" w:hAnsi="Times New Roman" w:cs="Times New Roman"/>
          <w:b/>
          <w:sz w:val="24"/>
          <w:szCs w:val="24"/>
          <w:u w:val="single"/>
        </w:rPr>
        <w:t>TO THE GARNISHEE</w:t>
      </w:r>
    </w:p>
    <w:p w14:paraId="4C3DE796" w14:textId="7E58F47E" w:rsidR="00824919" w:rsidRPr="003C1F8B" w:rsidRDefault="00824919" w:rsidP="00AC5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3DF">
        <w:rPr>
          <w:rFonts w:ascii="Times New Roman" w:hAnsi="Times New Roman" w:cs="Times New Roman"/>
        </w:rPr>
        <w:t xml:space="preserve">You are hereby ordered to withhold the attachable wages of the Defendant/Judgment Debtor for any work week or other pay period and all money or other property of the Defendant/Judgment Debtor in your possession until the judgment, </w:t>
      </w:r>
      <w:r w:rsidRPr="003C1F8B">
        <w:rPr>
          <w:rFonts w:ascii="Times New Roman" w:hAnsi="Times New Roman" w:cs="Times New Roman"/>
        </w:rPr>
        <w:t xml:space="preserve">interest, other </w:t>
      </w:r>
      <w:proofErr w:type="gramStart"/>
      <w:r w:rsidRPr="003C1F8B">
        <w:rPr>
          <w:rFonts w:ascii="Times New Roman" w:hAnsi="Times New Roman" w:cs="Times New Roman"/>
        </w:rPr>
        <w:t>charges</w:t>
      </w:r>
      <w:proofErr w:type="gramEnd"/>
      <w:r w:rsidRPr="003C1F8B">
        <w:rPr>
          <w:rFonts w:ascii="Times New Roman" w:hAnsi="Times New Roman" w:cs="Times New Roman"/>
        </w:rPr>
        <w:t xml:space="preserve"> and costs as specified in the above are satisfied or until otherwise notified by this </w:t>
      </w:r>
      <w:r w:rsidR="005A3147" w:rsidRPr="003C1F8B">
        <w:rPr>
          <w:rFonts w:ascii="Times New Roman" w:hAnsi="Times New Roman" w:cs="Times New Roman"/>
        </w:rPr>
        <w:t>C</w:t>
      </w:r>
      <w:r w:rsidRPr="003C1F8B">
        <w:rPr>
          <w:rFonts w:ascii="Times New Roman" w:hAnsi="Times New Roman" w:cs="Times New Roman"/>
        </w:rPr>
        <w:t xml:space="preserve">ourt.  To determine the </w:t>
      </w:r>
      <w:proofErr w:type="gramStart"/>
      <w:r w:rsidRPr="003C1F8B">
        <w:rPr>
          <w:rFonts w:ascii="Times New Roman" w:hAnsi="Times New Roman" w:cs="Times New Roman"/>
        </w:rPr>
        <w:t>amount</w:t>
      </w:r>
      <w:proofErr w:type="gramEnd"/>
      <w:r w:rsidRPr="003C1F8B">
        <w:rPr>
          <w:rFonts w:ascii="Times New Roman" w:hAnsi="Times New Roman" w:cs="Times New Roman"/>
        </w:rPr>
        <w:t xml:space="preserve"> of wages to withhold, see attached Justice of the Peace Civil Form No. 34.  </w:t>
      </w:r>
    </w:p>
    <w:p w14:paraId="7DEA4EC3" w14:textId="77777777" w:rsidR="00AC57FA" w:rsidRPr="003C1F8B" w:rsidRDefault="00AC57FA" w:rsidP="00AC57FA">
      <w:pPr>
        <w:pStyle w:val="ListParagraph"/>
        <w:jc w:val="both"/>
        <w:rPr>
          <w:rFonts w:ascii="Times New Roman" w:hAnsi="Times New Roman" w:cs="Times New Roman"/>
        </w:rPr>
      </w:pPr>
    </w:p>
    <w:p w14:paraId="105A0DB3" w14:textId="77777777" w:rsidR="00F62022" w:rsidRDefault="00824919" w:rsidP="00AC5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1F8B">
        <w:rPr>
          <w:rFonts w:ascii="Times New Roman" w:hAnsi="Times New Roman" w:cs="Times New Roman"/>
        </w:rPr>
        <w:t xml:space="preserve">If you are holding money for the Defendant/Judgment Debtor or owe a Debt that is currently due to the Defendant/Judgment Debtor, you must pay the money to the Plaintiff/Judgment Creditor as well as return your response to the Court. This Garnishment is only good for the Property described above.  </w:t>
      </w:r>
    </w:p>
    <w:p w14:paraId="69CC36E2" w14:textId="77777777" w:rsidR="00F62022" w:rsidRPr="005C407E" w:rsidRDefault="00F62022" w:rsidP="005C407E">
      <w:pPr>
        <w:pStyle w:val="ListParagraph"/>
        <w:rPr>
          <w:rFonts w:ascii="Times New Roman" w:hAnsi="Times New Roman" w:cs="Times New Roman"/>
        </w:rPr>
      </w:pPr>
    </w:p>
    <w:p w14:paraId="20DC96E9" w14:textId="67DB03E4" w:rsidR="00824919" w:rsidRPr="003C1F8B" w:rsidRDefault="00F62022" w:rsidP="00AC5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judgment interest continues to accrual until debt is paid in full.</w:t>
      </w:r>
      <w:r w:rsidR="00824919" w:rsidRPr="003C1F8B">
        <w:rPr>
          <w:rFonts w:ascii="Times New Roman" w:hAnsi="Times New Roman" w:cs="Times New Roman"/>
        </w:rPr>
        <w:t xml:space="preserve"> </w:t>
      </w:r>
    </w:p>
    <w:p w14:paraId="49963D17" w14:textId="77777777" w:rsidR="00AC57FA" w:rsidRPr="003C1F8B" w:rsidRDefault="00AC57FA" w:rsidP="00AC57FA">
      <w:pPr>
        <w:pStyle w:val="ListParagraph"/>
        <w:rPr>
          <w:rFonts w:ascii="Times New Roman" w:hAnsi="Times New Roman" w:cs="Times New Roman"/>
        </w:rPr>
      </w:pPr>
    </w:p>
    <w:p w14:paraId="23B26A08" w14:textId="77777777" w:rsidR="00824919" w:rsidRPr="003C1F8B" w:rsidRDefault="00824919" w:rsidP="00AC5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1F8B">
        <w:rPr>
          <w:rFonts w:ascii="Times New Roman" w:hAnsi="Times New Roman" w:cs="Times New Roman"/>
          <w:b/>
        </w:rPr>
        <w:t>RETURN THE ENCLOSED ANSWER TO THE COURT WITHIN 20 DAYS</w:t>
      </w:r>
      <w:r w:rsidRPr="003C1F8B">
        <w:rPr>
          <w:rFonts w:ascii="Times New Roman" w:hAnsi="Times New Roman" w:cs="Times New Roman"/>
        </w:rPr>
        <w:t>.</w:t>
      </w:r>
    </w:p>
    <w:p w14:paraId="0E9A841C" w14:textId="77777777" w:rsidR="00AC57FA" w:rsidRPr="003C1F8B" w:rsidRDefault="00AC57FA" w:rsidP="00AC57FA">
      <w:pPr>
        <w:pStyle w:val="ListParagraph"/>
        <w:rPr>
          <w:rFonts w:ascii="Times New Roman" w:hAnsi="Times New Roman" w:cs="Times New Roman"/>
        </w:rPr>
      </w:pPr>
    </w:p>
    <w:p w14:paraId="58CAD96C" w14:textId="1D0BDADD" w:rsidR="00AC57FA" w:rsidRPr="003C1F8B" w:rsidRDefault="00824919" w:rsidP="00AC57FA">
      <w:pPr>
        <w:pStyle w:val="ListParagraph"/>
        <w:numPr>
          <w:ilvl w:val="0"/>
          <w:numId w:val="1"/>
        </w:numPr>
        <w:tabs>
          <w:tab w:val="left" w:pos="2580"/>
        </w:tabs>
        <w:jc w:val="both"/>
      </w:pPr>
      <w:r w:rsidRPr="003C1F8B">
        <w:rPr>
          <w:rFonts w:ascii="Times New Roman" w:hAnsi="Times New Roman" w:cs="Times New Roman"/>
          <w:b/>
        </w:rPr>
        <w:t xml:space="preserve">You are further ordered to send the amount withheld directly to the Plaintiff /Judgment Creditor or </w:t>
      </w:r>
      <w:r w:rsidR="005A3147" w:rsidRPr="003C1F8B">
        <w:rPr>
          <w:rFonts w:ascii="Times New Roman" w:hAnsi="Times New Roman" w:cs="Times New Roman"/>
          <w:b/>
        </w:rPr>
        <w:t xml:space="preserve">their </w:t>
      </w:r>
      <w:r w:rsidRPr="003C1F8B">
        <w:rPr>
          <w:rFonts w:ascii="Times New Roman" w:hAnsi="Times New Roman" w:cs="Times New Roman"/>
          <w:b/>
        </w:rPr>
        <w:t xml:space="preserve">legal representative and </w:t>
      </w:r>
      <w:r w:rsidR="005A3147" w:rsidRPr="003C1F8B">
        <w:rPr>
          <w:rFonts w:ascii="Times New Roman" w:hAnsi="Times New Roman" w:cs="Times New Roman"/>
          <w:b/>
        </w:rPr>
        <w:t xml:space="preserve">NOT </w:t>
      </w:r>
      <w:r w:rsidRPr="003C1F8B">
        <w:rPr>
          <w:rFonts w:ascii="Times New Roman" w:hAnsi="Times New Roman" w:cs="Times New Roman"/>
          <w:b/>
        </w:rPr>
        <w:t xml:space="preserve">to the Court. </w:t>
      </w:r>
      <w:r w:rsidRPr="003C1F8B">
        <w:rPr>
          <w:rFonts w:ascii="Times New Roman" w:hAnsi="Times New Roman" w:cs="Times New Roman"/>
        </w:rPr>
        <w:t xml:space="preserve"> All such wages, money, etc. must be held for the benefit of the Judgment/Creditor and may not be disbursed to the Judgment/Debtor except upon order of the Court.  Federal and State exemptions may be available.  Please provide a copy of this order to the Defendant/Judgment Debtor.</w:t>
      </w:r>
    </w:p>
    <w:p w14:paraId="7903E75D" w14:textId="77777777" w:rsidR="00AC57FA" w:rsidRDefault="00AC57FA" w:rsidP="00AC57FA">
      <w:pPr>
        <w:pStyle w:val="ListParagraph"/>
      </w:pPr>
    </w:p>
    <w:p w14:paraId="25CFC08A" w14:textId="77777777" w:rsidR="00824919" w:rsidRPr="009A33DF" w:rsidRDefault="00824919" w:rsidP="00AC57FA">
      <w:pPr>
        <w:pStyle w:val="ListParagraph"/>
        <w:numPr>
          <w:ilvl w:val="0"/>
          <w:numId w:val="1"/>
        </w:numPr>
        <w:tabs>
          <w:tab w:val="left" w:pos="2580"/>
        </w:tabs>
        <w:jc w:val="both"/>
      </w:pPr>
      <w:r w:rsidRPr="00AC57FA">
        <w:rPr>
          <w:rFonts w:ascii="Times New Roman" w:hAnsi="Times New Roman" w:cs="Times New Roman"/>
        </w:rPr>
        <w:t>The judgment may be transferred from the Defendant/Judgment Debtor to you if you fail to comply with this order.</w:t>
      </w:r>
    </w:p>
    <w:sectPr w:rsidR="00824919" w:rsidRPr="009A33DF" w:rsidSect="00CA2437">
      <w:footerReference w:type="default" r:id="rId8"/>
      <w:pgSz w:w="12240" w:h="15840" w:code="1"/>
      <w:pgMar w:top="576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642D" w14:textId="77777777" w:rsidR="003431DE" w:rsidRDefault="003431DE" w:rsidP="00D91142">
      <w:pPr>
        <w:spacing w:after="0" w:line="240" w:lineRule="auto"/>
      </w:pPr>
      <w:r>
        <w:separator/>
      </w:r>
    </w:p>
  </w:endnote>
  <w:endnote w:type="continuationSeparator" w:id="0">
    <w:p w14:paraId="54530680" w14:textId="77777777" w:rsidR="003431DE" w:rsidRDefault="003431DE" w:rsidP="00D9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1DB" w14:textId="77777777" w:rsidR="00F32AE1" w:rsidRDefault="00F138A6" w:rsidP="008A55FC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1770961847"/>
        <w:docPartObj>
          <w:docPartGallery w:val="Page Numbers (Bottom of Page)"/>
          <w:docPartUnique/>
        </w:docPartObj>
      </w:sdtPr>
      <w:sdtEndPr/>
      <w:sdtContent>
        <w:r w:rsidR="00076E9A" w:rsidRPr="00076E9A">
          <w:rPr>
            <w:sz w:val="18"/>
            <w:szCs w:val="18"/>
          </w:rPr>
          <w:t xml:space="preserve">                         </w:t>
        </w:r>
        <w:r w:rsidR="00076E9A">
          <w:rPr>
            <w:sz w:val="18"/>
            <w:szCs w:val="18"/>
          </w:rPr>
          <w:t xml:space="preserve">                         </w:t>
        </w:r>
        <w:r w:rsidR="00076E9A" w:rsidRPr="00076E9A">
          <w:rPr>
            <w:sz w:val="18"/>
            <w:szCs w:val="18"/>
          </w:rPr>
          <w:t xml:space="preserve">VIEW YOUR CASE ONLINE: </w:t>
        </w:r>
        <w:hyperlink r:id="rId1" w:history="1">
          <w:r w:rsidR="00846472" w:rsidRPr="000B052C">
            <w:rPr>
              <w:rStyle w:val="Hyperlink"/>
              <w:sz w:val="18"/>
              <w:szCs w:val="18"/>
            </w:rPr>
            <w:t>https://courtconnect.courts.delaware.gov</w:t>
          </w:r>
        </w:hyperlink>
        <w:r w:rsidR="00846472">
          <w:rPr>
            <w:sz w:val="18"/>
            <w:szCs w:val="18"/>
          </w:rPr>
          <w:t xml:space="preserve"> </w:t>
        </w:r>
        <w:r w:rsidR="00076E9A" w:rsidRPr="00076E9A">
          <w:rPr>
            <w:sz w:val="18"/>
            <w:szCs w:val="18"/>
          </w:rPr>
          <w:t xml:space="preserve"> </w:t>
        </w:r>
        <w:r w:rsidR="00076E9A" w:rsidRPr="00076E9A">
          <w:rPr>
            <w:sz w:val="18"/>
            <w:szCs w:val="18"/>
          </w:rPr>
          <w:tab/>
          <w:t xml:space="preserve">Page | </w:t>
        </w:r>
        <w:r w:rsidR="00076E9A" w:rsidRPr="00076E9A">
          <w:rPr>
            <w:sz w:val="18"/>
            <w:szCs w:val="18"/>
          </w:rPr>
          <w:fldChar w:fldCharType="begin"/>
        </w:r>
        <w:r w:rsidR="00076E9A" w:rsidRPr="00076E9A">
          <w:rPr>
            <w:sz w:val="18"/>
            <w:szCs w:val="18"/>
          </w:rPr>
          <w:instrText xml:space="preserve"> PAGE   \* MERGEFORMAT </w:instrText>
        </w:r>
        <w:r w:rsidR="00076E9A" w:rsidRPr="00076E9A">
          <w:rPr>
            <w:sz w:val="18"/>
            <w:szCs w:val="18"/>
          </w:rPr>
          <w:fldChar w:fldCharType="separate"/>
        </w:r>
        <w:r w:rsidR="00B40682">
          <w:rPr>
            <w:noProof/>
            <w:sz w:val="18"/>
            <w:szCs w:val="18"/>
          </w:rPr>
          <w:t>2</w:t>
        </w:r>
        <w:r w:rsidR="00076E9A" w:rsidRPr="00076E9A">
          <w:rPr>
            <w:noProof/>
            <w:sz w:val="18"/>
            <w:szCs w:val="18"/>
          </w:rPr>
          <w:fldChar w:fldCharType="end"/>
        </w:r>
        <w:r w:rsidR="00076E9A" w:rsidRPr="00076E9A">
          <w:rPr>
            <w:sz w:val="18"/>
            <w:szCs w:val="18"/>
          </w:rPr>
          <w:t xml:space="preserve"> </w:t>
        </w:r>
      </w:sdtContent>
    </w:sdt>
  </w:p>
  <w:p w14:paraId="352A8B48" w14:textId="78C65E10" w:rsidR="00D91142" w:rsidRPr="00D91142" w:rsidRDefault="00D65C1A" w:rsidP="008A55FC">
    <w:pPr>
      <w:pStyle w:val="Footer"/>
      <w:rPr>
        <w:sz w:val="18"/>
        <w:szCs w:val="18"/>
      </w:rPr>
    </w:pPr>
    <w:r>
      <w:rPr>
        <w:sz w:val="18"/>
        <w:szCs w:val="18"/>
      </w:rPr>
      <w:t xml:space="preserve">JP Civil Form No. </w:t>
    </w:r>
    <w:r w:rsidR="00ED56EC">
      <w:rPr>
        <w:sz w:val="18"/>
        <w:szCs w:val="18"/>
      </w:rPr>
      <w:t xml:space="preserve">17 (Rev </w:t>
    </w:r>
    <w:r w:rsidR="004E4424">
      <w:rPr>
        <w:sz w:val="18"/>
        <w:szCs w:val="18"/>
      </w:rPr>
      <w:t>3</w:t>
    </w:r>
    <w:r w:rsidR="004D0331">
      <w:rPr>
        <w:sz w:val="18"/>
        <w:szCs w:val="18"/>
      </w:rPr>
      <w:t>/</w:t>
    </w:r>
    <w:r w:rsidR="004E4424">
      <w:rPr>
        <w:sz w:val="18"/>
        <w:szCs w:val="18"/>
      </w:rPr>
      <w:t>12</w:t>
    </w:r>
    <w:r w:rsidR="004D0331">
      <w:rPr>
        <w:sz w:val="18"/>
        <w:szCs w:val="18"/>
      </w:rPr>
      <w:t>/202</w:t>
    </w:r>
    <w:r w:rsidR="004E4424">
      <w:rPr>
        <w:sz w:val="18"/>
        <w:szCs w:val="18"/>
      </w:rPr>
      <w:t>4</w:t>
    </w:r>
    <w:r w:rsidR="00076E9A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53FE" w14:textId="77777777" w:rsidR="003431DE" w:rsidRDefault="003431DE" w:rsidP="00D91142">
      <w:pPr>
        <w:spacing w:after="0" w:line="240" w:lineRule="auto"/>
      </w:pPr>
      <w:r>
        <w:separator/>
      </w:r>
    </w:p>
  </w:footnote>
  <w:footnote w:type="continuationSeparator" w:id="0">
    <w:p w14:paraId="3110D193" w14:textId="77777777" w:rsidR="003431DE" w:rsidRDefault="003431DE" w:rsidP="00D9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0DF4"/>
    <w:multiLevelType w:val="hybridMultilevel"/>
    <w:tmpl w:val="C44E9CD0"/>
    <w:lvl w:ilvl="0" w:tplc="0B7E5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5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32"/>
    <w:rsid w:val="00033285"/>
    <w:rsid w:val="00035C5A"/>
    <w:rsid w:val="00076E9A"/>
    <w:rsid w:val="00100F70"/>
    <w:rsid w:val="00112D72"/>
    <w:rsid w:val="0015471D"/>
    <w:rsid w:val="001635CD"/>
    <w:rsid w:val="001B0102"/>
    <w:rsid w:val="002968E1"/>
    <w:rsid w:val="002A6E37"/>
    <w:rsid w:val="00327521"/>
    <w:rsid w:val="003431DE"/>
    <w:rsid w:val="0034702A"/>
    <w:rsid w:val="00374798"/>
    <w:rsid w:val="003C1F8B"/>
    <w:rsid w:val="003C3EF8"/>
    <w:rsid w:val="003D628C"/>
    <w:rsid w:val="00400CB1"/>
    <w:rsid w:val="00411EEA"/>
    <w:rsid w:val="004126BC"/>
    <w:rsid w:val="004134FE"/>
    <w:rsid w:val="00435B78"/>
    <w:rsid w:val="0047076A"/>
    <w:rsid w:val="004731C1"/>
    <w:rsid w:val="00497208"/>
    <w:rsid w:val="004973E8"/>
    <w:rsid w:val="004A7145"/>
    <w:rsid w:val="004D0331"/>
    <w:rsid w:val="004D324B"/>
    <w:rsid w:val="004E4424"/>
    <w:rsid w:val="0051233F"/>
    <w:rsid w:val="00532737"/>
    <w:rsid w:val="00543B1C"/>
    <w:rsid w:val="00577BEE"/>
    <w:rsid w:val="005A3147"/>
    <w:rsid w:val="005C407E"/>
    <w:rsid w:val="005C5073"/>
    <w:rsid w:val="00645E35"/>
    <w:rsid w:val="00657431"/>
    <w:rsid w:val="006B31DC"/>
    <w:rsid w:val="006F560B"/>
    <w:rsid w:val="00713A72"/>
    <w:rsid w:val="0078322D"/>
    <w:rsid w:val="007A0FDE"/>
    <w:rsid w:val="007F5A0A"/>
    <w:rsid w:val="00824919"/>
    <w:rsid w:val="008429AE"/>
    <w:rsid w:val="00846472"/>
    <w:rsid w:val="00886532"/>
    <w:rsid w:val="00894AB0"/>
    <w:rsid w:val="008A55FC"/>
    <w:rsid w:val="008B3E5A"/>
    <w:rsid w:val="008B5954"/>
    <w:rsid w:val="00931F90"/>
    <w:rsid w:val="00934348"/>
    <w:rsid w:val="00957BBF"/>
    <w:rsid w:val="00960BF6"/>
    <w:rsid w:val="00962ED0"/>
    <w:rsid w:val="00975C02"/>
    <w:rsid w:val="009A33DF"/>
    <w:rsid w:val="009A5E8D"/>
    <w:rsid w:val="009E6204"/>
    <w:rsid w:val="009F605F"/>
    <w:rsid w:val="00A27B32"/>
    <w:rsid w:val="00A57E76"/>
    <w:rsid w:val="00AA3922"/>
    <w:rsid w:val="00AB3B69"/>
    <w:rsid w:val="00AC57FA"/>
    <w:rsid w:val="00B24A2F"/>
    <w:rsid w:val="00B34B5F"/>
    <w:rsid w:val="00B40682"/>
    <w:rsid w:val="00B7402D"/>
    <w:rsid w:val="00BE017A"/>
    <w:rsid w:val="00BE4EC6"/>
    <w:rsid w:val="00BF0309"/>
    <w:rsid w:val="00C54B8F"/>
    <w:rsid w:val="00C6676A"/>
    <w:rsid w:val="00CA2437"/>
    <w:rsid w:val="00CA4412"/>
    <w:rsid w:val="00CE0165"/>
    <w:rsid w:val="00D1052F"/>
    <w:rsid w:val="00D349E4"/>
    <w:rsid w:val="00D40D86"/>
    <w:rsid w:val="00D65C1A"/>
    <w:rsid w:val="00D91142"/>
    <w:rsid w:val="00D95C49"/>
    <w:rsid w:val="00E54725"/>
    <w:rsid w:val="00E847EC"/>
    <w:rsid w:val="00ED56EC"/>
    <w:rsid w:val="00EE5BC3"/>
    <w:rsid w:val="00F10CDD"/>
    <w:rsid w:val="00F138A6"/>
    <w:rsid w:val="00F32AE1"/>
    <w:rsid w:val="00F47622"/>
    <w:rsid w:val="00F62022"/>
    <w:rsid w:val="00F75855"/>
    <w:rsid w:val="00F77B40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85A4F5"/>
  <w15:chartTrackingRefBased/>
  <w15:docId w15:val="{0F43DAF1-A27A-4549-A54D-F4389AD2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E8D"/>
    <w:pPr>
      <w:keepNext/>
      <w:spacing w:after="0" w:line="240" w:lineRule="auto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437"/>
    <w:pPr>
      <w:keepNext/>
      <w:spacing w:after="0" w:line="240" w:lineRule="auto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43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E8D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D9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42"/>
  </w:style>
  <w:style w:type="paragraph" w:styleId="Footer">
    <w:name w:val="footer"/>
    <w:basedOn w:val="Normal"/>
    <w:link w:val="FooterChar"/>
    <w:uiPriority w:val="99"/>
    <w:unhideWhenUsed/>
    <w:rsid w:val="00D9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42"/>
  </w:style>
  <w:style w:type="character" w:styleId="Hyperlink">
    <w:name w:val="Hyperlink"/>
    <w:basedOn w:val="DefaultParagraphFont"/>
    <w:uiPriority w:val="99"/>
    <w:unhideWhenUsed/>
    <w:rsid w:val="00D911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2437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2437"/>
    <w:rPr>
      <w:rFonts w:ascii="Times New Roman" w:hAnsi="Times New Roman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9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8956-C9B1-4112-915E-073A5876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Melody (Courts)</dc:creator>
  <cp:keywords/>
  <dc:description/>
  <cp:lastModifiedBy>Govens, Jayme (Courts)</cp:lastModifiedBy>
  <cp:revision>2</cp:revision>
  <cp:lastPrinted>2019-11-13T17:50:00Z</cp:lastPrinted>
  <dcterms:created xsi:type="dcterms:W3CDTF">2024-03-14T13:29:00Z</dcterms:created>
  <dcterms:modified xsi:type="dcterms:W3CDTF">2024-03-14T13:29:00Z</dcterms:modified>
</cp:coreProperties>
</file>