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04F7" w14:textId="77777777" w:rsidR="004D5ACF" w:rsidRDefault="00DD69C2">
      <w:pPr>
        <w:ind w:left="90"/>
        <w:jc w:val="center"/>
        <w:rPr>
          <w:rFonts w:ascii="Arial" w:hAnsi="Arial" w:cs="Arial"/>
          <w:b/>
          <w:sz w:val="40"/>
        </w:rPr>
      </w:pPr>
      <w:r>
        <w:rPr>
          <w:rFonts w:ascii="Arial" w:hAnsi="Arial" w:cs="Arial"/>
          <w:b/>
          <w:noProof/>
          <w:sz w:val="40"/>
        </w:rPr>
        <w:drawing>
          <wp:anchor distT="0" distB="0" distL="114300" distR="114300" simplePos="0" relativeHeight="251657728" behindDoc="1" locked="0" layoutInCell="1" allowOverlap="1" wp14:anchorId="1812F2FF" wp14:editId="2A00CD12">
            <wp:simplePos x="0" y="0"/>
            <wp:positionH relativeFrom="column">
              <wp:posOffset>2836545</wp:posOffset>
            </wp:positionH>
            <wp:positionV relativeFrom="paragraph">
              <wp:posOffset>-223520</wp:posOffset>
            </wp:positionV>
            <wp:extent cx="1152525"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CF">
        <w:rPr>
          <w:rFonts w:ascii="Arial" w:hAnsi="Arial" w:cs="Arial"/>
          <w:b/>
          <w:sz w:val="40"/>
        </w:rPr>
        <w:t xml:space="preserve">The Family Court of the State of </w:t>
      </w:r>
      <w:smartTag w:uri="urn:schemas-microsoft-com:office:smarttags" w:element="State">
        <w:r w:rsidR="004D5ACF">
          <w:rPr>
            <w:rFonts w:ascii="Arial" w:hAnsi="Arial" w:cs="Arial"/>
            <w:b/>
            <w:sz w:val="40"/>
          </w:rPr>
          <w:t>Delaware</w:t>
        </w:r>
      </w:smartTag>
    </w:p>
    <w:p w14:paraId="56C64EB9" w14:textId="77777777" w:rsidR="004D5ACF" w:rsidRDefault="004D5ACF">
      <w:pPr>
        <w:jc w:val="center"/>
        <w:rPr>
          <w:rFonts w:ascii="Arial" w:hAnsi="Arial" w:cs="Arial"/>
          <w:sz w:val="24"/>
        </w:rPr>
      </w:pPr>
      <w:r>
        <w:rPr>
          <w:rFonts w:ascii="Arial" w:hAnsi="Arial" w:cs="Arial"/>
          <w:sz w:val="24"/>
        </w:rPr>
        <w:t xml:space="preserve">In and For </w:t>
      </w:r>
      <w:bookmarkStart w:id="0" w:name="cnty"/>
      <w:bookmarkStart w:id="1" w:name="_GoBack"/>
      <w:bookmarkEnd w:id="0"/>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DB174A">
        <w:rPr>
          <w:rFonts w:ascii="Arial" w:hAnsi="Arial" w:cs="Arial"/>
          <w:sz w:val="24"/>
        </w:rPr>
      </w:r>
      <w:r w:rsidR="00DB174A">
        <w:rPr>
          <w:rFonts w:ascii="Arial" w:hAnsi="Arial" w:cs="Arial"/>
          <w:sz w:val="24"/>
        </w:rPr>
        <w:fldChar w:fldCharType="separate"/>
      </w:r>
      <w:r>
        <w:rPr>
          <w:rFonts w:ascii="Arial" w:hAnsi="Arial" w:cs="Arial"/>
          <w:sz w:val="24"/>
        </w:rPr>
        <w:fldChar w:fldCharType="end"/>
      </w:r>
      <w:bookmarkEnd w:id="2"/>
      <w:bookmarkEnd w:id="1"/>
      <w:r>
        <w:rPr>
          <w:rFonts w:ascii="Arial" w:hAnsi="Arial" w:cs="Arial"/>
          <w:sz w:val="24"/>
        </w:rPr>
        <w:t xml:space="preserve"> New </w:t>
      </w:r>
      <w:r w:rsidRPr="00DB174A">
        <w:rPr>
          <w:rFonts w:ascii="Arial" w:hAnsi="Arial" w:cs="Arial"/>
          <w:sz w:val="24"/>
        </w:rPr>
        <w:t xml:space="preserve">Castle </w:t>
      </w:r>
      <w:r w:rsidR="00F02E22" w:rsidRPr="00DB174A">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3" w:name="Check2"/>
      <w:r>
        <w:rPr>
          <w:rFonts w:ascii="Arial" w:hAnsi="Arial" w:cs="Arial"/>
          <w:sz w:val="24"/>
        </w:rPr>
        <w:instrText xml:space="preserve"> FORMCHECKBOX </w:instrText>
      </w:r>
      <w:r w:rsidR="00DB174A">
        <w:rPr>
          <w:rFonts w:ascii="Arial" w:hAnsi="Arial" w:cs="Arial"/>
          <w:sz w:val="24"/>
        </w:rPr>
      </w:r>
      <w:r w:rsidR="00DB174A">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w:t>
      </w:r>
      <w:r w:rsidRPr="00DB174A">
        <w:rPr>
          <w:rFonts w:ascii="Arial" w:hAnsi="Arial" w:cs="Arial"/>
          <w:sz w:val="24"/>
        </w:rPr>
        <w:t xml:space="preserve">Kent </w:t>
      </w:r>
      <w:r w:rsidR="00F02E22" w:rsidRPr="00DB174A">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4" w:name="Check3"/>
      <w:r>
        <w:rPr>
          <w:rFonts w:ascii="Arial" w:hAnsi="Arial" w:cs="Arial"/>
          <w:sz w:val="24"/>
        </w:rPr>
        <w:instrText xml:space="preserve"> FORMCHECKBOX </w:instrText>
      </w:r>
      <w:r w:rsidR="00DB174A">
        <w:rPr>
          <w:rFonts w:ascii="Arial" w:hAnsi="Arial" w:cs="Arial"/>
          <w:sz w:val="24"/>
        </w:rPr>
      </w:r>
      <w:r w:rsidR="00DB174A">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Sussex County</w:t>
      </w:r>
    </w:p>
    <w:p w14:paraId="10C6E4A1" w14:textId="77777777" w:rsidR="00B05A1F" w:rsidRPr="00ED5BA1" w:rsidRDefault="00B05A1F">
      <w:pPr>
        <w:jc w:val="center"/>
        <w:rPr>
          <w:rFonts w:ascii="Arial" w:hAnsi="Arial" w:cs="Arial"/>
          <w:sz w:val="12"/>
          <w:szCs w:val="12"/>
        </w:rPr>
      </w:pPr>
    </w:p>
    <w:p w14:paraId="393DAAAA" w14:textId="77777777" w:rsidR="00D85728" w:rsidRDefault="00400CDF" w:rsidP="00765E85">
      <w:pPr>
        <w:pStyle w:val="Heading2"/>
        <w:spacing w:before="0"/>
        <w:jc w:val="center"/>
        <w:rPr>
          <w:i w:val="0"/>
        </w:rPr>
      </w:pPr>
      <w:r>
        <w:rPr>
          <w:i w:val="0"/>
        </w:rPr>
        <w:t>PETITION – RULE TO SHOW CAUSE</w:t>
      </w:r>
    </w:p>
    <w:p w14:paraId="726EACDE" w14:textId="77777777" w:rsidR="00F02E22" w:rsidRDefault="00F02E22" w:rsidP="00F02E22">
      <w:pPr>
        <w:pStyle w:val="Heading2"/>
        <w:spacing w:before="0" w:after="0"/>
        <w:rPr>
          <w:b w:val="0"/>
          <w:bCs w:val="0"/>
          <w:i w:val="0"/>
          <w:sz w:val="24"/>
          <w:szCs w:val="24"/>
        </w:rPr>
      </w:pPr>
      <w:r>
        <w:rPr>
          <w:b w:val="0"/>
          <w:sz w:val="24"/>
          <w:szCs w:val="24"/>
        </w:rPr>
        <w:t xml:space="preserve">  Petitioner</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v. Respondent</w:t>
      </w:r>
      <w:r>
        <w:rPr>
          <w:b w:val="0"/>
          <w:sz w:val="24"/>
          <w:szCs w:val="24"/>
        </w:rPr>
        <w:tab/>
      </w:r>
      <w:r>
        <w:rPr>
          <w:b w:val="0"/>
          <w:sz w:val="24"/>
          <w:szCs w:val="24"/>
        </w:rPr>
        <w:tab/>
      </w:r>
      <w:r>
        <w:rPr>
          <w:b w:val="0"/>
          <w:sz w:val="24"/>
          <w:szCs w:val="24"/>
        </w:rPr>
        <w:tab/>
      </w:r>
      <w:r>
        <w:rPr>
          <w:b w:val="0"/>
          <w:sz w:val="24"/>
          <w:szCs w:val="24"/>
        </w:rPr>
        <w:tab/>
        <w:t xml:space="preserve">     </w:t>
      </w:r>
    </w:p>
    <w:tbl>
      <w:tblPr>
        <w:tblpPr w:leftFromText="180" w:rightFromText="180" w:vertAnchor="text" w:tblpXSpec="center" w:tblpY="1"/>
        <w:tblOverlap w:val="never"/>
        <w:tblW w:w="10710" w:type="dxa"/>
        <w:tblLayout w:type="fixed"/>
        <w:tblCellMar>
          <w:left w:w="0" w:type="dxa"/>
          <w:right w:w="0" w:type="dxa"/>
        </w:tblCellMar>
        <w:tblLook w:val="04A0" w:firstRow="1" w:lastRow="0" w:firstColumn="1" w:lastColumn="0" w:noHBand="0" w:noVBand="1"/>
      </w:tblPr>
      <w:tblGrid>
        <w:gridCol w:w="4493"/>
        <w:gridCol w:w="90"/>
        <w:gridCol w:w="4228"/>
        <w:gridCol w:w="180"/>
        <w:gridCol w:w="1719"/>
      </w:tblGrid>
      <w:tr w:rsidR="00F02E22" w14:paraId="2E791F7D" w14:textId="77777777" w:rsidTr="00FF4984">
        <w:trPr>
          <w:trHeight w:val="170"/>
        </w:trPr>
        <w:tc>
          <w:tcPr>
            <w:tcW w:w="4495" w:type="dxa"/>
            <w:tcBorders>
              <w:top w:val="single" w:sz="4" w:space="0" w:color="auto"/>
              <w:left w:val="single" w:sz="4" w:space="0" w:color="auto"/>
              <w:bottom w:val="nil"/>
              <w:right w:val="single" w:sz="4" w:space="0" w:color="auto"/>
            </w:tcBorders>
            <w:vAlign w:val="bottom"/>
            <w:hideMark/>
          </w:tcPr>
          <w:p w14:paraId="1AEAC2BA" w14:textId="77777777" w:rsidR="00F02E22" w:rsidRPr="005A4E49" w:rsidRDefault="00F02E22" w:rsidP="005A4E49">
            <w:pPr>
              <w:rPr>
                <w:rFonts w:ascii="Arial" w:hAnsi="Arial" w:cs="Arial"/>
                <w:sz w:val="16"/>
                <w:szCs w:val="16"/>
              </w:rPr>
            </w:pPr>
            <w:r w:rsidRPr="005A4E49">
              <w:rPr>
                <w:rFonts w:ascii="Arial" w:hAnsi="Arial" w:cs="Arial"/>
                <w:sz w:val="16"/>
                <w:szCs w:val="16"/>
              </w:rPr>
              <w:t xml:space="preserve"> Name</w:t>
            </w:r>
          </w:p>
        </w:tc>
        <w:tc>
          <w:tcPr>
            <w:tcW w:w="90" w:type="dxa"/>
            <w:tcBorders>
              <w:top w:val="nil"/>
              <w:left w:val="single" w:sz="4" w:space="0" w:color="auto"/>
              <w:bottom w:val="nil"/>
              <w:right w:val="single" w:sz="4" w:space="0" w:color="auto"/>
            </w:tcBorders>
            <w:vAlign w:val="center"/>
          </w:tcPr>
          <w:p w14:paraId="3B3D19A2" w14:textId="77777777" w:rsidR="00F02E22" w:rsidRPr="005A4E49" w:rsidRDefault="00F02E22" w:rsidP="005A4E49">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vAlign w:val="center"/>
            <w:hideMark/>
          </w:tcPr>
          <w:p w14:paraId="320D414E" w14:textId="77777777" w:rsidR="00F02E22" w:rsidRPr="005A4E49" w:rsidRDefault="005A4E49" w:rsidP="005A4E49">
            <w:pPr>
              <w:rPr>
                <w:rFonts w:ascii="Arial" w:hAnsi="Arial" w:cs="Arial"/>
                <w:sz w:val="16"/>
                <w:szCs w:val="16"/>
              </w:rPr>
            </w:pPr>
            <w:r>
              <w:rPr>
                <w:rFonts w:ascii="Arial" w:hAnsi="Arial" w:cs="Arial"/>
                <w:sz w:val="16"/>
                <w:szCs w:val="16"/>
              </w:rPr>
              <w:t xml:space="preserve">  </w:t>
            </w:r>
            <w:r w:rsidR="00F02E22" w:rsidRPr="005A4E49">
              <w:rPr>
                <w:rFonts w:ascii="Arial" w:hAnsi="Arial" w:cs="Arial"/>
                <w:sz w:val="16"/>
                <w:szCs w:val="16"/>
              </w:rPr>
              <w:t>Name</w:t>
            </w:r>
          </w:p>
        </w:tc>
        <w:tc>
          <w:tcPr>
            <w:tcW w:w="180" w:type="dxa"/>
            <w:tcBorders>
              <w:top w:val="nil"/>
              <w:left w:val="single" w:sz="4" w:space="0" w:color="auto"/>
              <w:bottom w:val="nil"/>
            </w:tcBorders>
          </w:tcPr>
          <w:p w14:paraId="418F24ED" w14:textId="77777777" w:rsidR="00F02E22" w:rsidRPr="005A4E49" w:rsidRDefault="00F02E22">
            <w:pPr>
              <w:rPr>
                <w:rFonts w:ascii="Arial" w:hAnsi="Arial" w:cs="Arial"/>
                <w:szCs w:val="24"/>
              </w:rPr>
            </w:pPr>
          </w:p>
        </w:tc>
        <w:tc>
          <w:tcPr>
            <w:tcW w:w="1720" w:type="dxa"/>
            <w:vMerge w:val="restart"/>
            <w:vAlign w:val="center"/>
            <w:hideMark/>
          </w:tcPr>
          <w:p w14:paraId="2B887EE7" w14:textId="77777777" w:rsidR="00F02E22" w:rsidRPr="005A4E49" w:rsidRDefault="00F02E22">
            <w:pPr>
              <w:jc w:val="center"/>
              <w:rPr>
                <w:rFonts w:ascii="Arial" w:hAnsi="Arial" w:cs="Arial"/>
              </w:rPr>
            </w:pPr>
            <w:r w:rsidRPr="005A4E49">
              <w:rPr>
                <w:rFonts w:ascii="Arial" w:hAnsi="Arial" w:cs="Arial"/>
                <w:sz w:val="18"/>
                <w:szCs w:val="18"/>
              </w:rPr>
              <w:t>File Number</w:t>
            </w:r>
          </w:p>
        </w:tc>
      </w:tr>
      <w:tr w:rsidR="00F02E22" w14:paraId="2C2EC1FF" w14:textId="77777777" w:rsidTr="00FF4984">
        <w:trPr>
          <w:trHeight w:val="237"/>
        </w:trPr>
        <w:tc>
          <w:tcPr>
            <w:tcW w:w="4495" w:type="dxa"/>
            <w:tcBorders>
              <w:top w:val="nil"/>
              <w:left w:val="single" w:sz="4" w:space="0" w:color="auto"/>
              <w:bottom w:val="single" w:sz="4" w:space="0" w:color="auto"/>
              <w:right w:val="single" w:sz="4" w:space="0" w:color="auto"/>
            </w:tcBorders>
            <w:hideMark/>
          </w:tcPr>
          <w:p w14:paraId="77B9C165" w14:textId="77777777" w:rsidR="00F02E22" w:rsidRPr="005A4E49" w:rsidRDefault="00F02E22">
            <w:pPr>
              <w:rPr>
                <w:rFonts w:ascii="Arial" w:hAnsi="Arial" w:cs="Arial"/>
                <w:sz w:val="16"/>
                <w:szCs w:val="16"/>
              </w:rPr>
            </w:pPr>
            <w:bookmarkStart w:id="5" w:name="Text48"/>
            <w:r w:rsidRPr="005A4E49">
              <w:rPr>
                <w:rFonts w:ascii="Arial" w:hAnsi="Arial" w:cs="Arial"/>
                <w:sz w:val="16"/>
                <w:szCs w:val="16"/>
              </w:rPr>
              <w:t xml:space="preserve"> </w:t>
            </w:r>
            <w:r w:rsidRPr="005A4E49">
              <w:rPr>
                <w:rFonts w:ascii="Arial" w:hAnsi="Arial" w:cs="Arial"/>
              </w:rPr>
              <w:fldChar w:fldCharType="begin">
                <w:ffData>
                  <w:name w:val=""/>
                  <w:enabled/>
                  <w:calcOnExit w:val="0"/>
                  <w:textInput>
                    <w:maxLength w:val="25"/>
                  </w:textInput>
                </w:ffData>
              </w:fldChar>
            </w:r>
            <w:r w:rsidRPr="005A4E49">
              <w:rPr>
                <w:rFonts w:ascii="Arial" w:hAnsi="Arial" w:cs="Arial"/>
                <w:sz w:val="16"/>
                <w:szCs w:val="16"/>
              </w:rPr>
              <w:instrText xml:space="preserve"> FORMTEXT </w:instrText>
            </w:r>
            <w:r w:rsidRPr="005A4E49">
              <w:rPr>
                <w:rFonts w:ascii="Arial" w:hAnsi="Arial" w:cs="Arial"/>
              </w:rPr>
            </w:r>
            <w:r w:rsidRPr="005A4E49">
              <w:rPr>
                <w:rFonts w:ascii="Arial" w:hAnsi="Arial" w:cs="Arial"/>
              </w:rPr>
              <w:fldChar w:fldCharType="separate"/>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rPr>
              <w:fldChar w:fldCharType="end"/>
            </w:r>
            <w:bookmarkEnd w:id="5"/>
          </w:p>
        </w:tc>
        <w:tc>
          <w:tcPr>
            <w:tcW w:w="90" w:type="dxa"/>
            <w:tcBorders>
              <w:top w:val="nil"/>
              <w:left w:val="single" w:sz="4" w:space="0" w:color="auto"/>
              <w:bottom w:val="nil"/>
              <w:right w:val="single" w:sz="4" w:space="0" w:color="auto"/>
            </w:tcBorders>
          </w:tcPr>
          <w:p w14:paraId="2C3D285E"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41426E8C"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Text48"/>
                  <w:enabled/>
                  <w:calcOnExit w:val="0"/>
                  <w:textInput>
                    <w:maxLength w:val="25"/>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180" w:type="dxa"/>
            <w:tcBorders>
              <w:top w:val="nil"/>
              <w:left w:val="single" w:sz="4" w:space="0" w:color="auto"/>
              <w:bottom w:val="nil"/>
            </w:tcBorders>
          </w:tcPr>
          <w:p w14:paraId="2C97C6E1" w14:textId="77777777" w:rsidR="00F02E22" w:rsidRPr="005A4E49" w:rsidRDefault="00F02E22">
            <w:pPr>
              <w:rPr>
                <w:rFonts w:ascii="Arial" w:hAnsi="Arial" w:cs="Arial"/>
                <w:szCs w:val="24"/>
              </w:rPr>
            </w:pPr>
          </w:p>
        </w:tc>
        <w:tc>
          <w:tcPr>
            <w:tcW w:w="1720" w:type="dxa"/>
            <w:vMerge/>
            <w:vAlign w:val="center"/>
            <w:hideMark/>
          </w:tcPr>
          <w:p w14:paraId="55B56D4B" w14:textId="77777777" w:rsidR="00F02E22" w:rsidRPr="005A4E49" w:rsidRDefault="00F02E22">
            <w:pPr>
              <w:rPr>
                <w:rFonts w:ascii="Arial" w:hAnsi="Arial" w:cs="Arial"/>
                <w:szCs w:val="24"/>
              </w:rPr>
            </w:pPr>
          </w:p>
        </w:tc>
      </w:tr>
      <w:tr w:rsidR="00F02E22" w14:paraId="57473F0D" w14:textId="77777777" w:rsidTr="00FF4984">
        <w:trPr>
          <w:trHeight w:val="238"/>
        </w:trPr>
        <w:tc>
          <w:tcPr>
            <w:tcW w:w="4495" w:type="dxa"/>
            <w:tcBorders>
              <w:top w:val="single" w:sz="4" w:space="0" w:color="auto"/>
              <w:left w:val="single" w:sz="4" w:space="0" w:color="auto"/>
              <w:bottom w:val="nil"/>
              <w:right w:val="single" w:sz="4" w:space="0" w:color="auto"/>
            </w:tcBorders>
            <w:vAlign w:val="center"/>
            <w:hideMark/>
          </w:tcPr>
          <w:p w14:paraId="18D50EC2" w14:textId="77777777" w:rsidR="00F02E22" w:rsidRPr="005A4E49" w:rsidRDefault="00F02E22">
            <w:pPr>
              <w:rPr>
                <w:rFonts w:ascii="Arial" w:hAnsi="Arial" w:cs="Arial"/>
                <w:sz w:val="16"/>
                <w:szCs w:val="16"/>
              </w:rPr>
            </w:pPr>
            <w:r w:rsidRPr="005A4E49">
              <w:rPr>
                <w:rFonts w:ascii="Arial" w:hAnsi="Arial" w:cs="Arial"/>
                <w:sz w:val="16"/>
                <w:szCs w:val="16"/>
              </w:rPr>
              <w:t xml:space="preserve"> Street Address</w:t>
            </w:r>
          </w:p>
        </w:tc>
        <w:tc>
          <w:tcPr>
            <w:tcW w:w="90" w:type="dxa"/>
            <w:tcBorders>
              <w:top w:val="nil"/>
              <w:left w:val="single" w:sz="4" w:space="0" w:color="auto"/>
              <w:bottom w:val="nil"/>
              <w:right w:val="single" w:sz="4" w:space="0" w:color="auto"/>
            </w:tcBorders>
            <w:vAlign w:val="center"/>
          </w:tcPr>
          <w:p w14:paraId="40A3E804" w14:textId="77777777" w:rsidR="00F02E22" w:rsidRPr="005A4E49"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vAlign w:val="center"/>
            <w:hideMark/>
          </w:tcPr>
          <w:p w14:paraId="6B08BC7D" w14:textId="77777777" w:rsidR="00F02E22" w:rsidRPr="005A4E49" w:rsidRDefault="00F02E22">
            <w:pPr>
              <w:rPr>
                <w:rFonts w:ascii="Arial" w:hAnsi="Arial" w:cs="Arial"/>
                <w:sz w:val="16"/>
                <w:szCs w:val="16"/>
              </w:rPr>
            </w:pPr>
            <w:r w:rsidRPr="005A4E49">
              <w:rPr>
                <w:rFonts w:ascii="Arial" w:hAnsi="Arial" w:cs="Arial"/>
                <w:sz w:val="16"/>
                <w:szCs w:val="16"/>
              </w:rPr>
              <w:t>. Street Address</w:t>
            </w:r>
          </w:p>
        </w:tc>
        <w:tc>
          <w:tcPr>
            <w:tcW w:w="180" w:type="dxa"/>
            <w:tcBorders>
              <w:top w:val="nil"/>
              <w:left w:val="single" w:sz="4" w:space="0" w:color="auto"/>
              <w:bottom w:val="nil"/>
            </w:tcBorders>
          </w:tcPr>
          <w:p w14:paraId="4933FBD9" w14:textId="77777777" w:rsidR="00F02E22" w:rsidRPr="005A4E49" w:rsidRDefault="00F02E22">
            <w:pPr>
              <w:rPr>
                <w:rFonts w:ascii="Arial" w:hAnsi="Arial" w:cs="Arial"/>
                <w:szCs w:val="24"/>
              </w:rPr>
            </w:pPr>
          </w:p>
        </w:tc>
        <w:bookmarkStart w:id="6" w:name="Text50"/>
        <w:tc>
          <w:tcPr>
            <w:tcW w:w="1720" w:type="dxa"/>
            <w:vMerge w:val="restart"/>
            <w:hideMark/>
          </w:tcPr>
          <w:p w14:paraId="6A519829" w14:textId="77777777" w:rsidR="00F02E22" w:rsidRPr="005A4E49" w:rsidRDefault="00F02E22">
            <w:pPr>
              <w:jc w:val="center"/>
              <w:rPr>
                <w:rFonts w:ascii="Arial" w:hAnsi="Arial" w:cs="Arial"/>
                <w:u w:val="single"/>
              </w:rPr>
            </w:pPr>
            <w:r w:rsidRPr="005A4E49">
              <w:rPr>
                <w:rFonts w:ascii="Arial" w:hAnsi="Arial" w:cs="Arial"/>
              </w:rPr>
              <w:fldChar w:fldCharType="begin">
                <w:ffData>
                  <w:name w:val="Text50"/>
                  <w:enabled/>
                  <w:calcOnExit w:val="0"/>
                  <w:textInput>
                    <w:maxLength w:val="10"/>
                  </w:textInput>
                </w:ffData>
              </w:fldChar>
            </w:r>
            <w:r w:rsidRPr="005A4E49">
              <w:rPr>
                <w:rFonts w:ascii="Arial" w:hAnsi="Arial" w:cs="Arial"/>
                <w:u w:val="single"/>
              </w:rPr>
              <w:instrText xml:space="preserve"> FORMTEXT </w:instrText>
            </w:r>
            <w:r w:rsidRPr="005A4E49">
              <w:rPr>
                <w:rFonts w:ascii="Arial" w:hAnsi="Arial" w:cs="Arial"/>
              </w:rPr>
            </w:r>
            <w:r w:rsidRPr="005A4E49">
              <w:rPr>
                <w:rFonts w:ascii="Arial" w:hAnsi="Arial" w:cs="Arial"/>
              </w:rPr>
              <w:fldChar w:fldCharType="separate"/>
            </w:r>
            <w:r w:rsidRPr="005A4E49">
              <w:rPr>
                <w:rFonts w:ascii="Arial" w:hAnsi="Arial" w:cs="Arial"/>
                <w:noProof/>
                <w:u w:val="single"/>
              </w:rPr>
              <w:t> </w:t>
            </w:r>
            <w:r w:rsidRPr="005A4E49">
              <w:rPr>
                <w:rFonts w:ascii="Arial" w:hAnsi="Arial" w:cs="Arial"/>
                <w:noProof/>
                <w:u w:val="single"/>
              </w:rPr>
              <w:t> </w:t>
            </w:r>
            <w:r w:rsidRPr="005A4E49">
              <w:rPr>
                <w:rFonts w:ascii="Arial" w:hAnsi="Arial" w:cs="Arial"/>
                <w:noProof/>
                <w:u w:val="single"/>
              </w:rPr>
              <w:t> </w:t>
            </w:r>
            <w:r w:rsidRPr="005A4E49">
              <w:rPr>
                <w:rFonts w:ascii="Arial" w:hAnsi="Arial" w:cs="Arial"/>
                <w:noProof/>
                <w:u w:val="single"/>
              </w:rPr>
              <w:t> </w:t>
            </w:r>
            <w:r w:rsidRPr="005A4E49">
              <w:rPr>
                <w:rFonts w:ascii="Arial" w:hAnsi="Arial" w:cs="Arial"/>
                <w:noProof/>
                <w:u w:val="single"/>
              </w:rPr>
              <w:t> </w:t>
            </w:r>
            <w:r w:rsidRPr="005A4E49">
              <w:rPr>
                <w:rFonts w:ascii="Arial" w:hAnsi="Arial" w:cs="Arial"/>
              </w:rPr>
              <w:fldChar w:fldCharType="end"/>
            </w:r>
            <w:bookmarkEnd w:id="6"/>
          </w:p>
        </w:tc>
      </w:tr>
      <w:tr w:rsidR="00F02E22" w14:paraId="2BEB71C0" w14:textId="77777777" w:rsidTr="00FF4984">
        <w:trPr>
          <w:trHeight w:val="237"/>
        </w:trPr>
        <w:tc>
          <w:tcPr>
            <w:tcW w:w="4495" w:type="dxa"/>
            <w:tcBorders>
              <w:top w:val="nil"/>
              <w:left w:val="single" w:sz="4" w:space="0" w:color="auto"/>
              <w:bottom w:val="single" w:sz="4" w:space="0" w:color="auto"/>
              <w:right w:val="single" w:sz="4" w:space="0" w:color="auto"/>
            </w:tcBorders>
            <w:hideMark/>
          </w:tcPr>
          <w:p w14:paraId="634AAD9D" w14:textId="77777777" w:rsidR="00F02E22" w:rsidRPr="005A4E49" w:rsidRDefault="00F02E22">
            <w:pPr>
              <w:rPr>
                <w:rFonts w:ascii="Arial" w:hAnsi="Arial" w:cs="Arial"/>
                <w:sz w:val="16"/>
                <w:szCs w:val="16"/>
              </w:rPr>
            </w:pPr>
            <w:bookmarkStart w:id="7" w:name="Text64"/>
            <w:r w:rsidRPr="005A4E49">
              <w:rPr>
                <w:rFonts w:ascii="Arial" w:hAnsi="Arial" w:cs="Arial"/>
                <w:sz w:val="16"/>
                <w:szCs w:val="16"/>
              </w:rPr>
              <w:t xml:space="preserve"> </w:t>
            </w:r>
            <w:r w:rsidRPr="005A4E49">
              <w:rPr>
                <w:rFonts w:ascii="Arial" w:hAnsi="Arial" w:cs="Arial"/>
              </w:rPr>
              <w:fldChar w:fldCharType="begin">
                <w:ffData>
                  <w:name w:val="Text64"/>
                  <w:enabled/>
                  <w:calcOnExit w:val="0"/>
                  <w:textInput/>
                </w:ffData>
              </w:fldChar>
            </w:r>
            <w:r w:rsidRPr="005A4E49">
              <w:rPr>
                <w:rFonts w:ascii="Arial" w:hAnsi="Arial" w:cs="Arial"/>
                <w:sz w:val="16"/>
                <w:szCs w:val="16"/>
              </w:rPr>
              <w:instrText xml:space="preserve"> FORMTEXT </w:instrText>
            </w:r>
            <w:r w:rsidRPr="005A4E49">
              <w:rPr>
                <w:rFonts w:ascii="Arial" w:hAnsi="Arial" w:cs="Arial"/>
              </w:rPr>
            </w:r>
            <w:r w:rsidRPr="005A4E49">
              <w:rPr>
                <w:rFonts w:ascii="Arial" w:hAnsi="Arial" w:cs="Arial"/>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rPr>
              <w:fldChar w:fldCharType="end"/>
            </w:r>
            <w:bookmarkEnd w:id="7"/>
            <w:r w:rsidRPr="005A4E49">
              <w:rPr>
                <w:rFonts w:ascii="Arial" w:hAnsi="Arial" w:cs="Arial"/>
                <w:sz w:val="16"/>
                <w:szCs w:val="16"/>
              </w:rPr>
              <w:t xml:space="preserve"> </w:t>
            </w:r>
          </w:p>
        </w:tc>
        <w:tc>
          <w:tcPr>
            <w:tcW w:w="90" w:type="dxa"/>
            <w:tcBorders>
              <w:top w:val="nil"/>
              <w:left w:val="single" w:sz="4" w:space="0" w:color="auto"/>
              <w:bottom w:val="nil"/>
              <w:right w:val="single" w:sz="4" w:space="0" w:color="auto"/>
            </w:tcBorders>
          </w:tcPr>
          <w:p w14:paraId="42F33C59"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085EF3C8"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r w:rsidRPr="005A4E49">
              <w:rPr>
                <w:rFonts w:ascii="Arial" w:hAnsi="Arial" w:cs="Arial"/>
                <w:sz w:val="16"/>
                <w:szCs w:val="16"/>
              </w:rPr>
              <w:t xml:space="preserve"> </w:t>
            </w:r>
          </w:p>
        </w:tc>
        <w:tc>
          <w:tcPr>
            <w:tcW w:w="180" w:type="dxa"/>
            <w:tcBorders>
              <w:top w:val="nil"/>
              <w:left w:val="single" w:sz="4" w:space="0" w:color="auto"/>
              <w:bottom w:val="nil"/>
            </w:tcBorders>
          </w:tcPr>
          <w:p w14:paraId="3DBB0424" w14:textId="77777777" w:rsidR="00F02E22" w:rsidRPr="005A4E49" w:rsidRDefault="00F02E22">
            <w:pPr>
              <w:rPr>
                <w:rFonts w:ascii="Arial" w:hAnsi="Arial" w:cs="Arial"/>
                <w:szCs w:val="24"/>
              </w:rPr>
            </w:pPr>
          </w:p>
        </w:tc>
        <w:tc>
          <w:tcPr>
            <w:tcW w:w="1720" w:type="dxa"/>
            <w:vMerge/>
            <w:vAlign w:val="center"/>
            <w:hideMark/>
          </w:tcPr>
          <w:p w14:paraId="4A9AB3AB" w14:textId="77777777" w:rsidR="00F02E22" w:rsidRPr="005A4E49" w:rsidRDefault="00F02E22">
            <w:pPr>
              <w:rPr>
                <w:rFonts w:ascii="Arial" w:hAnsi="Arial" w:cs="Arial"/>
                <w:szCs w:val="24"/>
                <w:u w:val="single"/>
              </w:rPr>
            </w:pPr>
          </w:p>
        </w:tc>
      </w:tr>
      <w:tr w:rsidR="00F02E22" w14:paraId="7B651D58" w14:textId="77777777" w:rsidTr="00FF4984">
        <w:trPr>
          <w:trHeight w:val="237"/>
        </w:trPr>
        <w:tc>
          <w:tcPr>
            <w:tcW w:w="4495" w:type="dxa"/>
            <w:tcBorders>
              <w:top w:val="single" w:sz="4" w:space="0" w:color="auto"/>
              <w:left w:val="single" w:sz="4" w:space="0" w:color="auto"/>
              <w:bottom w:val="nil"/>
              <w:right w:val="single" w:sz="4" w:space="0" w:color="auto"/>
            </w:tcBorders>
            <w:vAlign w:val="center"/>
            <w:hideMark/>
          </w:tcPr>
          <w:p w14:paraId="0277A94C" w14:textId="77777777" w:rsidR="00F02E22" w:rsidRPr="005A4E49" w:rsidRDefault="00F02E22">
            <w:pPr>
              <w:rPr>
                <w:rFonts w:ascii="Arial" w:hAnsi="Arial" w:cs="Arial"/>
                <w:sz w:val="16"/>
                <w:szCs w:val="16"/>
              </w:rPr>
            </w:pPr>
            <w:r w:rsidRPr="005A4E49">
              <w:rPr>
                <w:rFonts w:ascii="Arial" w:hAnsi="Arial" w:cs="Arial"/>
                <w:sz w:val="16"/>
                <w:szCs w:val="16"/>
              </w:rPr>
              <w:t xml:space="preserve"> P.O. Box Number</w:t>
            </w:r>
          </w:p>
        </w:tc>
        <w:tc>
          <w:tcPr>
            <w:tcW w:w="90" w:type="dxa"/>
            <w:tcBorders>
              <w:top w:val="nil"/>
              <w:left w:val="single" w:sz="4" w:space="0" w:color="auto"/>
              <w:bottom w:val="nil"/>
              <w:right w:val="single" w:sz="4" w:space="0" w:color="auto"/>
            </w:tcBorders>
            <w:vAlign w:val="center"/>
          </w:tcPr>
          <w:p w14:paraId="43A67438" w14:textId="77777777" w:rsidR="00F02E22" w:rsidRPr="005A4E49"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vAlign w:val="center"/>
            <w:hideMark/>
          </w:tcPr>
          <w:p w14:paraId="63C5573E" w14:textId="77777777" w:rsidR="00F02E22" w:rsidRPr="005A4E49" w:rsidRDefault="00F02E22">
            <w:pPr>
              <w:ind w:firstLine="75"/>
              <w:rPr>
                <w:rFonts w:ascii="Arial" w:hAnsi="Arial" w:cs="Arial"/>
                <w:sz w:val="16"/>
                <w:szCs w:val="16"/>
              </w:rPr>
            </w:pPr>
            <w:r w:rsidRPr="005A4E49">
              <w:rPr>
                <w:rFonts w:ascii="Arial" w:hAnsi="Arial" w:cs="Arial"/>
                <w:sz w:val="16"/>
                <w:szCs w:val="16"/>
              </w:rPr>
              <w:t>P.O. Box Number</w:t>
            </w:r>
          </w:p>
        </w:tc>
        <w:tc>
          <w:tcPr>
            <w:tcW w:w="180" w:type="dxa"/>
            <w:tcBorders>
              <w:top w:val="nil"/>
              <w:left w:val="single" w:sz="4" w:space="0" w:color="auto"/>
              <w:bottom w:val="nil"/>
            </w:tcBorders>
          </w:tcPr>
          <w:p w14:paraId="24B0E0A2" w14:textId="77777777" w:rsidR="00F02E22" w:rsidRPr="005A4E49" w:rsidRDefault="00F02E22">
            <w:pPr>
              <w:rPr>
                <w:rFonts w:ascii="Arial" w:hAnsi="Arial" w:cs="Arial"/>
                <w:szCs w:val="24"/>
              </w:rPr>
            </w:pPr>
          </w:p>
        </w:tc>
        <w:tc>
          <w:tcPr>
            <w:tcW w:w="1720" w:type="dxa"/>
            <w:vMerge/>
            <w:vAlign w:val="center"/>
            <w:hideMark/>
          </w:tcPr>
          <w:p w14:paraId="30A66B0A" w14:textId="77777777" w:rsidR="00F02E22" w:rsidRPr="005A4E49" w:rsidRDefault="00F02E22">
            <w:pPr>
              <w:rPr>
                <w:rFonts w:ascii="Arial" w:hAnsi="Arial" w:cs="Arial"/>
                <w:szCs w:val="24"/>
                <w:u w:val="single"/>
              </w:rPr>
            </w:pPr>
          </w:p>
        </w:tc>
      </w:tr>
      <w:tr w:rsidR="00F02E22" w14:paraId="34DBECA6" w14:textId="77777777" w:rsidTr="00FF4984">
        <w:trPr>
          <w:trHeight w:val="20"/>
        </w:trPr>
        <w:tc>
          <w:tcPr>
            <w:tcW w:w="4495" w:type="dxa"/>
            <w:tcBorders>
              <w:top w:val="nil"/>
              <w:left w:val="single" w:sz="4" w:space="0" w:color="auto"/>
              <w:bottom w:val="single" w:sz="4" w:space="0" w:color="auto"/>
              <w:right w:val="single" w:sz="4" w:space="0" w:color="auto"/>
            </w:tcBorders>
            <w:hideMark/>
          </w:tcPr>
          <w:p w14:paraId="7123BA71" w14:textId="77777777" w:rsidR="00F02E22" w:rsidRPr="005A4E49" w:rsidRDefault="00F02E22">
            <w:pPr>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
                  <w:enabled/>
                  <w:calcOnExit w:val="0"/>
                  <w:textInput>
                    <w:maxLength w:val="25"/>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90" w:type="dxa"/>
            <w:tcBorders>
              <w:top w:val="nil"/>
              <w:left w:val="single" w:sz="4" w:space="0" w:color="auto"/>
              <w:bottom w:val="nil"/>
              <w:right w:val="single" w:sz="4" w:space="0" w:color="auto"/>
            </w:tcBorders>
          </w:tcPr>
          <w:p w14:paraId="02B47C76"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611774A3"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Text48"/>
                  <w:enabled/>
                  <w:calcOnExit w:val="0"/>
                  <w:textInput>
                    <w:maxLength w:val="25"/>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180" w:type="dxa"/>
            <w:tcBorders>
              <w:top w:val="nil"/>
              <w:left w:val="single" w:sz="4" w:space="0" w:color="auto"/>
              <w:bottom w:val="nil"/>
              <w:right w:val="nil"/>
            </w:tcBorders>
          </w:tcPr>
          <w:p w14:paraId="5BE26CC7" w14:textId="77777777" w:rsidR="00F02E22" w:rsidRPr="005A4E49" w:rsidRDefault="00F02E22">
            <w:pPr>
              <w:rPr>
                <w:rFonts w:ascii="Arial" w:hAnsi="Arial" w:cs="Arial"/>
                <w:szCs w:val="24"/>
              </w:rPr>
            </w:pPr>
          </w:p>
        </w:tc>
        <w:tc>
          <w:tcPr>
            <w:tcW w:w="1720" w:type="dxa"/>
            <w:vMerge w:val="restart"/>
            <w:hideMark/>
          </w:tcPr>
          <w:p w14:paraId="5B1F7E8C" w14:textId="77777777" w:rsidR="00FF4984" w:rsidRPr="00A66B24" w:rsidRDefault="00FF4984" w:rsidP="00FF4984">
            <w:pPr>
              <w:jc w:val="center"/>
              <w:rPr>
                <w:rFonts w:ascii="Arial" w:hAnsi="Arial" w:cs="Arial"/>
              </w:rPr>
            </w:pPr>
            <w:r w:rsidRPr="00A66B24">
              <w:rPr>
                <w:rFonts w:ascii="Arial" w:hAnsi="Arial" w:cs="Arial"/>
                <w:sz w:val="18"/>
                <w:szCs w:val="18"/>
              </w:rPr>
              <w:t>Petition Number</w:t>
            </w:r>
          </w:p>
          <w:bookmarkStart w:id="8" w:name="Text57"/>
          <w:p w14:paraId="1873FDCA" w14:textId="6246A38A" w:rsidR="00F02E22" w:rsidRPr="005A4E49" w:rsidRDefault="00FF4984" w:rsidP="00FF4984">
            <w:pPr>
              <w:jc w:val="center"/>
              <w:rPr>
                <w:rFonts w:ascii="Arial" w:hAnsi="Arial" w:cs="Arial"/>
                <w:u w:val="single"/>
              </w:rPr>
            </w:pPr>
            <w:r w:rsidRPr="00A66B24">
              <w:rPr>
                <w:rFonts w:ascii="Arial" w:hAnsi="Arial" w:cs="Arial"/>
              </w:rPr>
              <w:fldChar w:fldCharType="begin">
                <w:ffData>
                  <w:name w:val="Text57"/>
                  <w:enabled/>
                  <w:calcOnExit w:val="0"/>
                  <w:textInput>
                    <w:maxLength w:val="10"/>
                  </w:textInput>
                </w:ffData>
              </w:fldChar>
            </w:r>
            <w:r w:rsidRPr="00A66B24">
              <w:rPr>
                <w:rFonts w:ascii="Arial" w:hAnsi="Arial" w:cs="Arial"/>
                <w:u w:val="single"/>
              </w:rPr>
              <w:instrText xml:space="preserve"> FORMTEXT </w:instrText>
            </w:r>
            <w:r w:rsidRPr="00A66B24">
              <w:rPr>
                <w:rFonts w:ascii="Arial" w:hAnsi="Arial" w:cs="Arial"/>
              </w:rPr>
            </w:r>
            <w:r w:rsidRPr="00A66B24">
              <w:rPr>
                <w:rFonts w:ascii="Arial" w:hAnsi="Arial" w:cs="Arial"/>
              </w:rPr>
              <w:fldChar w:fldCharType="separate"/>
            </w:r>
            <w:r w:rsidRPr="00A66B24">
              <w:rPr>
                <w:rFonts w:ascii="Arial" w:hAnsi="Arial" w:cs="Arial"/>
                <w:noProof/>
                <w:u w:val="single"/>
              </w:rPr>
              <w:t> </w:t>
            </w:r>
            <w:r w:rsidRPr="00A66B24">
              <w:rPr>
                <w:rFonts w:ascii="Arial" w:hAnsi="Arial" w:cs="Arial"/>
                <w:noProof/>
                <w:u w:val="single"/>
              </w:rPr>
              <w:t> </w:t>
            </w:r>
            <w:r w:rsidRPr="00A66B24">
              <w:rPr>
                <w:rFonts w:ascii="Arial" w:hAnsi="Arial" w:cs="Arial"/>
                <w:noProof/>
                <w:u w:val="single"/>
              </w:rPr>
              <w:t> </w:t>
            </w:r>
            <w:r w:rsidRPr="00A66B24">
              <w:rPr>
                <w:rFonts w:ascii="Arial" w:hAnsi="Arial" w:cs="Arial"/>
                <w:noProof/>
                <w:u w:val="single"/>
              </w:rPr>
              <w:t> </w:t>
            </w:r>
            <w:r w:rsidRPr="00A66B24">
              <w:rPr>
                <w:rFonts w:ascii="Arial" w:hAnsi="Arial" w:cs="Arial"/>
                <w:noProof/>
                <w:u w:val="single"/>
              </w:rPr>
              <w:t> </w:t>
            </w:r>
            <w:r w:rsidRPr="00A66B24">
              <w:rPr>
                <w:rFonts w:ascii="Arial" w:hAnsi="Arial" w:cs="Arial"/>
              </w:rPr>
              <w:fldChar w:fldCharType="end"/>
            </w:r>
            <w:bookmarkEnd w:id="8"/>
          </w:p>
        </w:tc>
      </w:tr>
      <w:tr w:rsidR="00F02E22" w14:paraId="66889557" w14:textId="77777777" w:rsidTr="00F02E22">
        <w:trPr>
          <w:trHeight w:val="238"/>
        </w:trPr>
        <w:tc>
          <w:tcPr>
            <w:tcW w:w="4495" w:type="dxa"/>
            <w:tcBorders>
              <w:top w:val="single" w:sz="4" w:space="0" w:color="auto"/>
              <w:left w:val="single" w:sz="4" w:space="0" w:color="auto"/>
              <w:bottom w:val="nil"/>
              <w:right w:val="single" w:sz="4" w:space="0" w:color="auto"/>
            </w:tcBorders>
            <w:vAlign w:val="center"/>
            <w:hideMark/>
          </w:tcPr>
          <w:p w14:paraId="741273F8" w14:textId="77777777" w:rsidR="00F02E22" w:rsidRPr="005A4E49" w:rsidRDefault="00F02E22">
            <w:pPr>
              <w:rPr>
                <w:rFonts w:ascii="Arial" w:hAnsi="Arial" w:cs="Arial"/>
                <w:sz w:val="16"/>
                <w:szCs w:val="16"/>
              </w:rPr>
            </w:pPr>
            <w:r w:rsidRPr="005A4E49">
              <w:rPr>
                <w:rFonts w:ascii="Arial" w:hAnsi="Arial" w:cs="Arial"/>
                <w:sz w:val="16"/>
                <w:szCs w:val="16"/>
              </w:rPr>
              <w:t xml:space="preserve"> City/State/Zip Code</w:t>
            </w:r>
          </w:p>
        </w:tc>
        <w:tc>
          <w:tcPr>
            <w:tcW w:w="90" w:type="dxa"/>
            <w:tcBorders>
              <w:top w:val="nil"/>
              <w:left w:val="single" w:sz="4" w:space="0" w:color="auto"/>
              <w:bottom w:val="nil"/>
              <w:right w:val="single" w:sz="4" w:space="0" w:color="auto"/>
            </w:tcBorders>
            <w:vAlign w:val="center"/>
          </w:tcPr>
          <w:p w14:paraId="02F7DEDE" w14:textId="77777777" w:rsidR="00F02E22" w:rsidRPr="005A4E49"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vAlign w:val="center"/>
            <w:hideMark/>
          </w:tcPr>
          <w:p w14:paraId="7A2DA22B" w14:textId="77777777" w:rsidR="00F02E22" w:rsidRPr="005A4E49" w:rsidRDefault="00F02E22">
            <w:pPr>
              <w:ind w:firstLine="75"/>
              <w:rPr>
                <w:rFonts w:ascii="Arial" w:hAnsi="Arial" w:cs="Arial"/>
                <w:sz w:val="16"/>
                <w:szCs w:val="16"/>
              </w:rPr>
            </w:pPr>
            <w:r w:rsidRPr="005A4E49">
              <w:rPr>
                <w:rFonts w:ascii="Arial" w:hAnsi="Arial" w:cs="Arial"/>
                <w:sz w:val="16"/>
                <w:szCs w:val="16"/>
              </w:rPr>
              <w:t>City/State/Zip Code</w:t>
            </w:r>
          </w:p>
        </w:tc>
        <w:tc>
          <w:tcPr>
            <w:tcW w:w="180" w:type="dxa"/>
            <w:tcBorders>
              <w:top w:val="nil"/>
              <w:left w:val="single" w:sz="4" w:space="0" w:color="auto"/>
              <w:bottom w:val="nil"/>
              <w:right w:val="nil"/>
            </w:tcBorders>
          </w:tcPr>
          <w:p w14:paraId="43B33C51" w14:textId="77777777" w:rsidR="00F02E22" w:rsidRPr="005A4E49" w:rsidRDefault="00F02E22">
            <w:pPr>
              <w:rPr>
                <w:rFonts w:ascii="Arial" w:hAnsi="Arial" w:cs="Arial"/>
                <w:szCs w:val="24"/>
              </w:rPr>
            </w:pPr>
          </w:p>
        </w:tc>
        <w:tc>
          <w:tcPr>
            <w:tcW w:w="1720" w:type="dxa"/>
            <w:vMerge/>
            <w:vAlign w:val="center"/>
            <w:hideMark/>
          </w:tcPr>
          <w:p w14:paraId="4E1DC12C" w14:textId="77777777" w:rsidR="00F02E22" w:rsidRPr="005A4E49" w:rsidRDefault="00F02E22">
            <w:pPr>
              <w:rPr>
                <w:rFonts w:ascii="Arial" w:hAnsi="Arial" w:cs="Arial"/>
                <w:szCs w:val="24"/>
                <w:u w:val="single"/>
              </w:rPr>
            </w:pPr>
          </w:p>
        </w:tc>
      </w:tr>
      <w:tr w:rsidR="00F02E22" w14:paraId="4EE0B84A" w14:textId="77777777" w:rsidTr="00FF4984">
        <w:trPr>
          <w:trHeight w:val="237"/>
        </w:trPr>
        <w:tc>
          <w:tcPr>
            <w:tcW w:w="4495" w:type="dxa"/>
            <w:tcBorders>
              <w:top w:val="nil"/>
              <w:left w:val="single" w:sz="4" w:space="0" w:color="auto"/>
              <w:bottom w:val="single" w:sz="4" w:space="0" w:color="auto"/>
              <w:right w:val="single" w:sz="4" w:space="0" w:color="auto"/>
            </w:tcBorders>
            <w:hideMark/>
          </w:tcPr>
          <w:p w14:paraId="20D61B13" w14:textId="77777777" w:rsidR="00F02E22" w:rsidRPr="005A4E49" w:rsidRDefault="00F02E22">
            <w:pPr>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90" w:type="dxa"/>
            <w:tcBorders>
              <w:top w:val="nil"/>
              <w:left w:val="single" w:sz="4" w:space="0" w:color="auto"/>
              <w:bottom w:val="nil"/>
              <w:right w:val="single" w:sz="4" w:space="0" w:color="auto"/>
            </w:tcBorders>
          </w:tcPr>
          <w:p w14:paraId="50D97407"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41451F5D"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180" w:type="dxa"/>
            <w:tcBorders>
              <w:top w:val="nil"/>
              <w:left w:val="single" w:sz="4" w:space="0" w:color="auto"/>
              <w:bottom w:val="nil"/>
              <w:right w:val="nil"/>
            </w:tcBorders>
          </w:tcPr>
          <w:p w14:paraId="13D0FF11" w14:textId="77777777" w:rsidR="00F02E22" w:rsidRPr="005A4E49" w:rsidRDefault="00F02E22">
            <w:pPr>
              <w:rPr>
                <w:rFonts w:ascii="Arial" w:hAnsi="Arial" w:cs="Arial"/>
                <w:szCs w:val="24"/>
              </w:rPr>
            </w:pPr>
          </w:p>
        </w:tc>
        <w:tc>
          <w:tcPr>
            <w:tcW w:w="1720" w:type="dxa"/>
            <w:vMerge/>
            <w:vAlign w:val="center"/>
            <w:hideMark/>
          </w:tcPr>
          <w:p w14:paraId="53D5DF34" w14:textId="77777777" w:rsidR="00F02E22" w:rsidRPr="005A4E49" w:rsidRDefault="00F02E22">
            <w:pPr>
              <w:rPr>
                <w:rFonts w:ascii="Arial" w:hAnsi="Arial" w:cs="Arial"/>
                <w:szCs w:val="24"/>
                <w:u w:val="single"/>
              </w:rPr>
            </w:pPr>
          </w:p>
        </w:tc>
      </w:tr>
      <w:tr w:rsidR="00F02E22" w:rsidRPr="00A515D6" w14:paraId="432BCC9F" w14:textId="77777777" w:rsidTr="00FF4984">
        <w:trPr>
          <w:trHeight w:val="237"/>
        </w:trPr>
        <w:tc>
          <w:tcPr>
            <w:tcW w:w="4495" w:type="dxa"/>
            <w:tcBorders>
              <w:top w:val="single" w:sz="4" w:space="0" w:color="auto"/>
              <w:left w:val="single" w:sz="4" w:space="0" w:color="auto"/>
              <w:bottom w:val="nil"/>
              <w:right w:val="single" w:sz="4" w:space="0" w:color="auto"/>
            </w:tcBorders>
            <w:hideMark/>
          </w:tcPr>
          <w:p w14:paraId="1E0AC607" w14:textId="77777777" w:rsidR="00F02E22" w:rsidRPr="00DB174A" w:rsidRDefault="00F02E22">
            <w:pPr>
              <w:rPr>
                <w:rFonts w:ascii="Arial" w:hAnsi="Arial" w:cs="Arial"/>
                <w:sz w:val="16"/>
                <w:szCs w:val="16"/>
              </w:rPr>
            </w:pPr>
            <w:r w:rsidRPr="00DB174A">
              <w:rPr>
                <w:rFonts w:ascii="Arial" w:hAnsi="Arial" w:cs="Arial"/>
                <w:sz w:val="16"/>
                <w:szCs w:val="16"/>
              </w:rPr>
              <w:t xml:space="preserve"> Email Address</w:t>
            </w:r>
          </w:p>
        </w:tc>
        <w:tc>
          <w:tcPr>
            <w:tcW w:w="90" w:type="dxa"/>
            <w:tcBorders>
              <w:top w:val="nil"/>
              <w:left w:val="single" w:sz="4" w:space="0" w:color="auto"/>
              <w:bottom w:val="nil"/>
              <w:right w:val="single" w:sz="4" w:space="0" w:color="auto"/>
            </w:tcBorders>
          </w:tcPr>
          <w:p w14:paraId="1E5BB789" w14:textId="77777777" w:rsidR="00F02E22" w:rsidRPr="00DB174A"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hideMark/>
          </w:tcPr>
          <w:p w14:paraId="3F9CD710" w14:textId="77777777" w:rsidR="00F02E22" w:rsidRPr="00DB174A" w:rsidRDefault="00F02E22">
            <w:pPr>
              <w:ind w:firstLine="75"/>
              <w:rPr>
                <w:rFonts w:ascii="Arial" w:hAnsi="Arial" w:cs="Arial"/>
                <w:sz w:val="16"/>
                <w:szCs w:val="16"/>
              </w:rPr>
            </w:pPr>
            <w:r w:rsidRPr="00DB174A">
              <w:rPr>
                <w:rFonts w:ascii="Arial" w:hAnsi="Arial" w:cs="Arial"/>
                <w:sz w:val="16"/>
                <w:szCs w:val="16"/>
              </w:rPr>
              <w:t>Email Address</w:t>
            </w:r>
          </w:p>
        </w:tc>
        <w:tc>
          <w:tcPr>
            <w:tcW w:w="180" w:type="dxa"/>
            <w:tcBorders>
              <w:top w:val="nil"/>
              <w:left w:val="single" w:sz="4" w:space="0" w:color="auto"/>
              <w:bottom w:val="nil"/>
            </w:tcBorders>
          </w:tcPr>
          <w:p w14:paraId="7EF367E9" w14:textId="77777777" w:rsidR="00F02E22" w:rsidRPr="005A4E49" w:rsidRDefault="00F02E22">
            <w:pPr>
              <w:rPr>
                <w:rFonts w:ascii="Arial" w:hAnsi="Arial" w:cs="Arial"/>
                <w:szCs w:val="24"/>
              </w:rPr>
            </w:pPr>
          </w:p>
        </w:tc>
        <w:tc>
          <w:tcPr>
            <w:tcW w:w="1720" w:type="dxa"/>
            <w:vMerge w:val="restart"/>
            <w:vAlign w:val="center"/>
          </w:tcPr>
          <w:p w14:paraId="511C3BB7" w14:textId="0A4D8622" w:rsidR="00F02E22" w:rsidRPr="00A515D6" w:rsidRDefault="00F02E22" w:rsidP="00A66B24">
            <w:pPr>
              <w:jc w:val="center"/>
              <w:rPr>
                <w:rFonts w:ascii="Arial" w:hAnsi="Arial" w:cs="Arial"/>
                <w:sz w:val="18"/>
                <w:szCs w:val="18"/>
                <w:highlight w:val="yellow"/>
              </w:rPr>
            </w:pPr>
          </w:p>
        </w:tc>
      </w:tr>
      <w:tr w:rsidR="00F02E22" w:rsidRPr="00A515D6" w14:paraId="0EAAC9BA" w14:textId="77777777" w:rsidTr="00FF4984">
        <w:trPr>
          <w:trHeight w:val="237"/>
        </w:trPr>
        <w:tc>
          <w:tcPr>
            <w:tcW w:w="4495" w:type="dxa"/>
            <w:tcBorders>
              <w:top w:val="nil"/>
              <w:left w:val="single" w:sz="4" w:space="0" w:color="auto"/>
              <w:bottom w:val="single" w:sz="4" w:space="0" w:color="auto"/>
              <w:right w:val="single" w:sz="4" w:space="0" w:color="auto"/>
            </w:tcBorders>
            <w:hideMark/>
          </w:tcPr>
          <w:p w14:paraId="0255D43F" w14:textId="77777777" w:rsidR="00F02E22" w:rsidRPr="005A4E49" w:rsidRDefault="00F02E22">
            <w:pPr>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90" w:type="dxa"/>
            <w:tcBorders>
              <w:top w:val="nil"/>
              <w:left w:val="single" w:sz="4" w:space="0" w:color="auto"/>
              <w:bottom w:val="nil"/>
              <w:right w:val="single" w:sz="4" w:space="0" w:color="auto"/>
            </w:tcBorders>
          </w:tcPr>
          <w:p w14:paraId="31BC1841"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17FB4544"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180" w:type="dxa"/>
            <w:tcBorders>
              <w:top w:val="nil"/>
              <w:left w:val="single" w:sz="4" w:space="0" w:color="auto"/>
              <w:bottom w:val="nil"/>
            </w:tcBorders>
          </w:tcPr>
          <w:p w14:paraId="1D9D0F68" w14:textId="77777777" w:rsidR="00F02E22" w:rsidRPr="005A4E49" w:rsidRDefault="00F02E22">
            <w:pPr>
              <w:rPr>
                <w:rFonts w:ascii="Arial" w:hAnsi="Arial" w:cs="Arial"/>
                <w:szCs w:val="24"/>
              </w:rPr>
            </w:pPr>
          </w:p>
        </w:tc>
        <w:tc>
          <w:tcPr>
            <w:tcW w:w="1720" w:type="dxa"/>
            <w:vMerge/>
            <w:vAlign w:val="center"/>
            <w:hideMark/>
          </w:tcPr>
          <w:p w14:paraId="2D64CA1F" w14:textId="77777777" w:rsidR="00F02E22" w:rsidRPr="00A515D6" w:rsidRDefault="00F02E22">
            <w:pPr>
              <w:rPr>
                <w:rFonts w:ascii="Arial" w:hAnsi="Arial" w:cs="Arial"/>
                <w:sz w:val="18"/>
                <w:szCs w:val="18"/>
                <w:highlight w:val="yellow"/>
              </w:rPr>
            </w:pPr>
          </w:p>
        </w:tc>
      </w:tr>
      <w:tr w:rsidR="00F02E22" w14:paraId="1A9FF399" w14:textId="77777777" w:rsidTr="00FF4984">
        <w:trPr>
          <w:trHeight w:val="237"/>
        </w:trPr>
        <w:tc>
          <w:tcPr>
            <w:tcW w:w="4495" w:type="dxa"/>
            <w:tcBorders>
              <w:top w:val="single" w:sz="4" w:space="0" w:color="auto"/>
              <w:left w:val="single" w:sz="4" w:space="0" w:color="auto"/>
              <w:bottom w:val="nil"/>
              <w:right w:val="single" w:sz="4" w:space="0" w:color="auto"/>
            </w:tcBorders>
            <w:hideMark/>
          </w:tcPr>
          <w:p w14:paraId="49099C77" w14:textId="77777777" w:rsidR="00F02E22" w:rsidRPr="005A4E49" w:rsidRDefault="00F02E22">
            <w:pPr>
              <w:rPr>
                <w:rFonts w:ascii="Arial" w:hAnsi="Arial" w:cs="Arial"/>
                <w:sz w:val="16"/>
                <w:szCs w:val="16"/>
              </w:rPr>
            </w:pPr>
            <w:r w:rsidRPr="005A4E49">
              <w:rPr>
                <w:rFonts w:ascii="Arial" w:hAnsi="Arial" w:cs="Arial"/>
                <w:sz w:val="16"/>
                <w:szCs w:val="16"/>
              </w:rPr>
              <w:t xml:space="preserve"> Telephone Number</w:t>
            </w:r>
          </w:p>
        </w:tc>
        <w:tc>
          <w:tcPr>
            <w:tcW w:w="90" w:type="dxa"/>
            <w:tcBorders>
              <w:top w:val="nil"/>
              <w:left w:val="single" w:sz="4" w:space="0" w:color="auto"/>
              <w:bottom w:val="nil"/>
              <w:right w:val="single" w:sz="4" w:space="0" w:color="auto"/>
            </w:tcBorders>
          </w:tcPr>
          <w:p w14:paraId="10C46E67" w14:textId="77777777" w:rsidR="00F02E22" w:rsidRPr="005A4E49"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hideMark/>
          </w:tcPr>
          <w:p w14:paraId="5ACC31D8" w14:textId="77777777" w:rsidR="00F02E22" w:rsidRPr="005A4E49" w:rsidRDefault="00F02E22">
            <w:pPr>
              <w:ind w:firstLine="75"/>
              <w:rPr>
                <w:rFonts w:ascii="Arial" w:hAnsi="Arial" w:cs="Arial"/>
                <w:sz w:val="16"/>
                <w:szCs w:val="16"/>
              </w:rPr>
            </w:pPr>
            <w:r w:rsidRPr="005A4E49">
              <w:rPr>
                <w:rFonts w:ascii="Arial" w:hAnsi="Arial" w:cs="Arial"/>
                <w:sz w:val="16"/>
                <w:szCs w:val="16"/>
              </w:rPr>
              <w:t>Telephone Number</w:t>
            </w:r>
          </w:p>
        </w:tc>
        <w:tc>
          <w:tcPr>
            <w:tcW w:w="180" w:type="dxa"/>
            <w:tcBorders>
              <w:top w:val="nil"/>
              <w:left w:val="single" w:sz="4" w:space="0" w:color="auto"/>
              <w:bottom w:val="nil"/>
              <w:right w:val="nil"/>
            </w:tcBorders>
          </w:tcPr>
          <w:p w14:paraId="66A10FCC" w14:textId="77777777" w:rsidR="00F02E22" w:rsidRPr="005A4E49" w:rsidRDefault="00F02E22">
            <w:pPr>
              <w:rPr>
                <w:rFonts w:ascii="Arial" w:hAnsi="Arial" w:cs="Arial"/>
                <w:szCs w:val="24"/>
              </w:rPr>
            </w:pPr>
          </w:p>
        </w:tc>
        <w:tc>
          <w:tcPr>
            <w:tcW w:w="1720" w:type="dxa"/>
          </w:tcPr>
          <w:p w14:paraId="4BE7E744" w14:textId="77777777" w:rsidR="00F02E22" w:rsidRPr="005A4E49" w:rsidRDefault="00F02E22">
            <w:pPr>
              <w:jc w:val="center"/>
              <w:rPr>
                <w:rFonts w:ascii="Arial" w:hAnsi="Arial" w:cs="Arial"/>
                <w:sz w:val="18"/>
                <w:szCs w:val="18"/>
              </w:rPr>
            </w:pPr>
          </w:p>
        </w:tc>
      </w:tr>
      <w:tr w:rsidR="00F02E22" w14:paraId="120E6ECF" w14:textId="77777777" w:rsidTr="00F02E22">
        <w:trPr>
          <w:trHeight w:val="237"/>
        </w:trPr>
        <w:tc>
          <w:tcPr>
            <w:tcW w:w="4495" w:type="dxa"/>
            <w:tcBorders>
              <w:top w:val="nil"/>
              <w:left w:val="single" w:sz="4" w:space="0" w:color="auto"/>
              <w:bottom w:val="single" w:sz="4" w:space="0" w:color="auto"/>
              <w:right w:val="single" w:sz="4" w:space="0" w:color="auto"/>
            </w:tcBorders>
            <w:hideMark/>
          </w:tcPr>
          <w:p w14:paraId="0550EA89" w14:textId="77777777" w:rsidR="00F02E22" w:rsidRPr="005A4E49" w:rsidRDefault="00F02E22">
            <w:pPr>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90" w:type="dxa"/>
            <w:tcBorders>
              <w:top w:val="nil"/>
              <w:left w:val="single" w:sz="4" w:space="0" w:color="auto"/>
              <w:bottom w:val="nil"/>
              <w:right w:val="single" w:sz="4" w:space="0" w:color="auto"/>
            </w:tcBorders>
          </w:tcPr>
          <w:p w14:paraId="0C4234DB"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62F27A0B" w14:textId="77777777" w:rsidR="00F02E22" w:rsidRPr="005A4E49" w:rsidRDefault="00F02E22">
            <w:pPr>
              <w:ind w:firstLine="75"/>
              <w:rPr>
                <w:rFonts w:ascii="Arial" w:hAnsi="Arial" w:cs="Arial"/>
                <w:sz w:val="16"/>
                <w:szCs w:val="16"/>
              </w:rPr>
            </w:pP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noProof/>
                <w:sz w:val="16"/>
                <w:szCs w:val="16"/>
              </w:rPr>
              <w:t> </w:t>
            </w:r>
            <w:r w:rsidRPr="005A4E49">
              <w:rPr>
                <w:rFonts w:ascii="Arial" w:hAnsi="Arial" w:cs="Arial"/>
                <w:sz w:val="16"/>
                <w:szCs w:val="16"/>
              </w:rPr>
              <w:fldChar w:fldCharType="end"/>
            </w:r>
          </w:p>
        </w:tc>
        <w:tc>
          <w:tcPr>
            <w:tcW w:w="180" w:type="dxa"/>
            <w:tcBorders>
              <w:top w:val="nil"/>
              <w:left w:val="single" w:sz="4" w:space="0" w:color="auto"/>
              <w:bottom w:val="nil"/>
              <w:right w:val="nil"/>
            </w:tcBorders>
          </w:tcPr>
          <w:p w14:paraId="0B40D297" w14:textId="77777777" w:rsidR="00F02E22" w:rsidRPr="005A4E49" w:rsidRDefault="00F02E22">
            <w:pPr>
              <w:rPr>
                <w:rFonts w:ascii="Arial" w:hAnsi="Arial" w:cs="Arial"/>
                <w:szCs w:val="24"/>
              </w:rPr>
            </w:pPr>
          </w:p>
        </w:tc>
        <w:tc>
          <w:tcPr>
            <w:tcW w:w="1720" w:type="dxa"/>
          </w:tcPr>
          <w:p w14:paraId="50DB8F1F" w14:textId="77777777" w:rsidR="00F02E22" w:rsidRPr="005A4E49" w:rsidRDefault="00F02E22">
            <w:pPr>
              <w:jc w:val="center"/>
              <w:rPr>
                <w:rFonts w:ascii="Arial" w:hAnsi="Arial" w:cs="Arial"/>
                <w:sz w:val="18"/>
                <w:szCs w:val="18"/>
              </w:rPr>
            </w:pPr>
          </w:p>
        </w:tc>
      </w:tr>
      <w:tr w:rsidR="00F02E22" w14:paraId="03E245FE" w14:textId="77777777" w:rsidTr="00F02E22">
        <w:trPr>
          <w:trHeight w:val="237"/>
        </w:trPr>
        <w:tc>
          <w:tcPr>
            <w:tcW w:w="4495" w:type="dxa"/>
            <w:tcBorders>
              <w:top w:val="single" w:sz="4" w:space="0" w:color="auto"/>
              <w:left w:val="single" w:sz="4" w:space="0" w:color="auto"/>
              <w:bottom w:val="nil"/>
              <w:right w:val="single" w:sz="4" w:space="0" w:color="auto"/>
            </w:tcBorders>
            <w:vAlign w:val="center"/>
            <w:hideMark/>
          </w:tcPr>
          <w:p w14:paraId="4EBDA6CF" w14:textId="77777777" w:rsidR="00F02E22" w:rsidRPr="005A4E49" w:rsidRDefault="00F02E22">
            <w:pPr>
              <w:tabs>
                <w:tab w:val="left" w:pos="2165"/>
                <w:tab w:val="left" w:pos="3065"/>
              </w:tabs>
              <w:rPr>
                <w:rFonts w:ascii="Arial" w:hAnsi="Arial" w:cs="Arial"/>
                <w:sz w:val="16"/>
                <w:szCs w:val="16"/>
              </w:rPr>
            </w:pPr>
            <w:r w:rsidRPr="005A4E49">
              <w:rPr>
                <w:rFonts w:ascii="Arial" w:hAnsi="Arial" w:cs="Arial"/>
                <w:sz w:val="16"/>
                <w:szCs w:val="16"/>
              </w:rPr>
              <w:t xml:space="preserve"> Attorney Name </w:t>
            </w:r>
          </w:p>
        </w:tc>
        <w:tc>
          <w:tcPr>
            <w:tcW w:w="90" w:type="dxa"/>
            <w:tcBorders>
              <w:top w:val="nil"/>
              <w:left w:val="single" w:sz="4" w:space="0" w:color="auto"/>
              <w:bottom w:val="nil"/>
              <w:right w:val="single" w:sz="4" w:space="0" w:color="auto"/>
            </w:tcBorders>
            <w:vAlign w:val="center"/>
          </w:tcPr>
          <w:p w14:paraId="5CB52219" w14:textId="77777777" w:rsidR="00F02E22" w:rsidRPr="005A4E49"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vAlign w:val="center"/>
            <w:hideMark/>
          </w:tcPr>
          <w:p w14:paraId="2BE9FD30" w14:textId="77777777" w:rsidR="00F02E22" w:rsidRPr="005A4E49" w:rsidRDefault="00F02E22">
            <w:pPr>
              <w:tabs>
                <w:tab w:val="left" w:pos="2165"/>
                <w:tab w:val="left" w:pos="3065"/>
              </w:tabs>
              <w:rPr>
                <w:rFonts w:ascii="Arial" w:hAnsi="Arial" w:cs="Arial"/>
                <w:sz w:val="16"/>
                <w:szCs w:val="16"/>
              </w:rPr>
            </w:pPr>
            <w:r w:rsidRPr="005A4E49">
              <w:rPr>
                <w:rFonts w:ascii="Arial" w:hAnsi="Arial" w:cs="Arial"/>
                <w:sz w:val="16"/>
                <w:szCs w:val="16"/>
              </w:rPr>
              <w:t xml:space="preserve">  Attorney Name</w:t>
            </w:r>
          </w:p>
        </w:tc>
        <w:tc>
          <w:tcPr>
            <w:tcW w:w="180" w:type="dxa"/>
            <w:tcBorders>
              <w:top w:val="nil"/>
              <w:left w:val="single" w:sz="4" w:space="0" w:color="auto"/>
              <w:bottom w:val="nil"/>
              <w:right w:val="nil"/>
            </w:tcBorders>
          </w:tcPr>
          <w:p w14:paraId="4AA2E7B0" w14:textId="77777777" w:rsidR="00F02E22" w:rsidRPr="005A4E49" w:rsidRDefault="00F02E22">
            <w:pPr>
              <w:rPr>
                <w:rFonts w:ascii="Arial" w:hAnsi="Arial" w:cs="Arial"/>
                <w:szCs w:val="24"/>
              </w:rPr>
            </w:pPr>
          </w:p>
        </w:tc>
        <w:tc>
          <w:tcPr>
            <w:tcW w:w="1720" w:type="dxa"/>
            <w:vMerge w:val="restart"/>
          </w:tcPr>
          <w:p w14:paraId="669F2F31" w14:textId="77777777" w:rsidR="00F02E22" w:rsidRPr="005A4E49" w:rsidRDefault="00F02E22">
            <w:pPr>
              <w:jc w:val="center"/>
              <w:rPr>
                <w:rFonts w:ascii="Arial" w:hAnsi="Arial" w:cs="Arial"/>
              </w:rPr>
            </w:pPr>
          </w:p>
        </w:tc>
      </w:tr>
      <w:tr w:rsidR="00F02E22" w14:paraId="655A7F0A" w14:textId="77777777" w:rsidTr="005A4E49">
        <w:trPr>
          <w:trHeight w:val="238"/>
        </w:trPr>
        <w:tc>
          <w:tcPr>
            <w:tcW w:w="4495" w:type="dxa"/>
            <w:tcBorders>
              <w:top w:val="nil"/>
              <w:left w:val="single" w:sz="4" w:space="0" w:color="auto"/>
              <w:bottom w:val="single" w:sz="4" w:space="0" w:color="auto"/>
              <w:right w:val="single" w:sz="4" w:space="0" w:color="auto"/>
            </w:tcBorders>
            <w:hideMark/>
          </w:tcPr>
          <w:p w14:paraId="1AA3D6ED" w14:textId="77777777" w:rsidR="00F02E22" w:rsidRPr="005A4E49" w:rsidRDefault="00F02E22">
            <w:pPr>
              <w:tabs>
                <w:tab w:val="left" w:pos="2165"/>
                <w:tab w:val="left" w:pos="3065"/>
              </w:tabs>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Text56"/>
                  <w:enabled/>
                  <w:calcOnExit w:val="0"/>
                  <w:textInput/>
                </w:ffData>
              </w:fldChar>
            </w:r>
            <w:bookmarkStart w:id="9" w:name="Text56"/>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Cs w:val="24"/>
              </w:rPr>
              <w:fldChar w:fldCharType="end"/>
            </w:r>
            <w:bookmarkEnd w:id="9"/>
          </w:p>
        </w:tc>
        <w:tc>
          <w:tcPr>
            <w:tcW w:w="90" w:type="dxa"/>
            <w:tcBorders>
              <w:top w:val="nil"/>
              <w:left w:val="single" w:sz="4" w:space="0" w:color="auto"/>
              <w:bottom w:val="nil"/>
              <w:right w:val="single" w:sz="4" w:space="0" w:color="auto"/>
            </w:tcBorders>
          </w:tcPr>
          <w:p w14:paraId="1A78F7AD" w14:textId="77777777" w:rsidR="00F02E22" w:rsidRPr="005A4E49" w:rsidRDefault="00F02E22">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hideMark/>
          </w:tcPr>
          <w:p w14:paraId="2DC25674" w14:textId="77777777" w:rsidR="00F02E22" w:rsidRPr="005A4E49" w:rsidRDefault="00F02E22">
            <w:pPr>
              <w:tabs>
                <w:tab w:val="left" w:pos="2165"/>
                <w:tab w:val="left" w:pos="3065"/>
              </w:tabs>
              <w:rPr>
                <w:rFonts w:ascii="Arial" w:hAnsi="Arial" w:cs="Arial"/>
                <w:sz w:val="16"/>
                <w:szCs w:val="16"/>
              </w:rPr>
            </w:pPr>
            <w:r w:rsidRPr="005A4E49">
              <w:rPr>
                <w:rFonts w:ascii="Arial" w:hAnsi="Arial" w:cs="Arial"/>
                <w:sz w:val="16"/>
                <w:szCs w:val="16"/>
              </w:rPr>
              <w:t xml:space="preserve">  </w:t>
            </w:r>
            <w:r w:rsidRPr="005A4E49">
              <w:rPr>
                <w:rFonts w:ascii="Arial" w:hAnsi="Arial" w:cs="Arial"/>
                <w:sz w:val="16"/>
                <w:szCs w:val="16"/>
              </w:rPr>
              <w:fldChar w:fldCharType="begin">
                <w:ffData>
                  <w:name w:val=""/>
                  <w:enabled/>
                  <w:calcOnExit w:val="0"/>
                  <w:textInput/>
                </w:ffData>
              </w:fldChar>
            </w:r>
            <w:r w:rsidRPr="005A4E49">
              <w:rPr>
                <w:rFonts w:ascii="Arial" w:hAnsi="Arial" w:cs="Arial"/>
                <w:sz w:val="16"/>
                <w:szCs w:val="16"/>
              </w:rPr>
              <w:instrText xml:space="preserve"> FORMTEXT </w:instrText>
            </w:r>
            <w:r w:rsidRPr="005A4E49">
              <w:rPr>
                <w:rFonts w:ascii="Arial" w:hAnsi="Arial" w:cs="Arial"/>
                <w:sz w:val="16"/>
                <w:szCs w:val="16"/>
              </w:rPr>
            </w:r>
            <w:r w:rsidRPr="005A4E49">
              <w:rPr>
                <w:rFonts w:ascii="Arial" w:hAnsi="Arial" w:cs="Arial"/>
                <w:sz w:val="16"/>
                <w:szCs w:val="16"/>
              </w:rPr>
              <w:fldChar w:fldCharType="separate"/>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t> </w:t>
            </w:r>
            <w:r w:rsidRPr="005A4E49">
              <w:rPr>
                <w:rFonts w:ascii="Arial" w:hAnsi="Arial" w:cs="Arial"/>
                <w:sz w:val="16"/>
                <w:szCs w:val="16"/>
              </w:rPr>
              <w:fldChar w:fldCharType="end"/>
            </w:r>
            <w:r w:rsidRPr="005A4E49">
              <w:rPr>
                <w:rFonts w:ascii="Arial" w:hAnsi="Arial" w:cs="Arial"/>
                <w:sz w:val="16"/>
                <w:szCs w:val="16"/>
              </w:rPr>
              <w:t xml:space="preserve"> </w:t>
            </w:r>
          </w:p>
        </w:tc>
        <w:tc>
          <w:tcPr>
            <w:tcW w:w="180" w:type="dxa"/>
            <w:tcBorders>
              <w:top w:val="nil"/>
              <w:left w:val="single" w:sz="4" w:space="0" w:color="auto"/>
              <w:bottom w:val="nil"/>
              <w:right w:val="nil"/>
            </w:tcBorders>
          </w:tcPr>
          <w:p w14:paraId="137B793C" w14:textId="77777777" w:rsidR="00F02E22" w:rsidRPr="005A4E49" w:rsidRDefault="00F02E22">
            <w:pPr>
              <w:rPr>
                <w:rFonts w:ascii="Arial" w:hAnsi="Arial" w:cs="Arial"/>
                <w:szCs w:val="24"/>
              </w:rPr>
            </w:pPr>
          </w:p>
        </w:tc>
        <w:tc>
          <w:tcPr>
            <w:tcW w:w="1720" w:type="dxa"/>
            <w:vMerge/>
            <w:vAlign w:val="center"/>
            <w:hideMark/>
          </w:tcPr>
          <w:p w14:paraId="02E6A527" w14:textId="77777777" w:rsidR="00F02E22" w:rsidRPr="005A4E49" w:rsidRDefault="00F02E22">
            <w:pPr>
              <w:rPr>
                <w:rFonts w:ascii="Arial" w:hAnsi="Arial" w:cs="Arial"/>
                <w:szCs w:val="24"/>
              </w:rPr>
            </w:pPr>
          </w:p>
        </w:tc>
      </w:tr>
      <w:tr w:rsidR="00F02E22" w14:paraId="2A228F96" w14:textId="77777777" w:rsidTr="00F02E22">
        <w:trPr>
          <w:trHeight w:val="238"/>
        </w:trPr>
        <w:tc>
          <w:tcPr>
            <w:tcW w:w="4495" w:type="dxa"/>
            <w:tcBorders>
              <w:top w:val="single" w:sz="4" w:space="0" w:color="auto"/>
              <w:left w:val="single" w:sz="4" w:space="0" w:color="auto"/>
              <w:bottom w:val="nil"/>
              <w:right w:val="single" w:sz="4" w:space="0" w:color="auto"/>
            </w:tcBorders>
            <w:hideMark/>
          </w:tcPr>
          <w:p w14:paraId="5BC8937A" w14:textId="77777777" w:rsidR="00F02E22" w:rsidRPr="00DB174A" w:rsidRDefault="00F02E22">
            <w:pPr>
              <w:tabs>
                <w:tab w:val="left" w:pos="2165"/>
                <w:tab w:val="left" w:pos="3065"/>
              </w:tabs>
              <w:rPr>
                <w:rFonts w:ascii="Arial" w:hAnsi="Arial" w:cs="Arial"/>
                <w:sz w:val="16"/>
                <w:szCs w:val="16"/>
              </w:rPr>
            </w:pPr>
            <w:r w:rsidRPr="00DB174A">
              <w:rPr>
                <w:rFonts w:ascii="Arial" w:hAnsi="Arial" w:cs="Arial"/>
                <w:sz w:val="16"/>
                <w:szCs w:val="16"/>
              </w:rPr>
              <w:t xml:space="preserve"> Attorney Email Address</w:t>
            </w:r>
          </w:p>
        </w:tc>
        <w:tc>
          <w:tcPr>
            <w:tcW w:w="90" w:type="dxa"/>
            <w:tcBorders>
              <w:top w:val="nil"/>
              <w:left w:val="single" w:sz="4" w:space="0" w:color="auto"/>
              <w:bottom w:val="nil"/>
              <w:right w:val="single" w:sz="4" w:space="0" w:color="auto"/>
            </w:tcBorders>
          </w:tcPr>
          <w:p w14:paraId="38CE8EEE" w14:textId="77777777" w:rsidR="00F02E22" w:rsidRPr="00DB174A" w:rsidRDefault="00F02E22">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hideMark/>
          </w:tcPr>
          <w:p w14:paraId="674E119B" w14:textId="77777777" w:rsidR="00F02E22" w:rsidRPr="00DB174A" w:rsidRDefault="00F02E22">
            <w:pPr>
              <w:tabs>
                <w:tab w:val="left" w:pos="2165"/>
                <w:tab w:val="left" w:pos="3065"/>
              </w:tabs>
              <w:rPr>
                <w:rFonts w:ascii="Arial" w:hAnsi="Arial" w:cs="Arial"/>
                <w:sz w:val="16"/>
                <w:szCs w:val="16"/>
              </w:rPr>
            </w:pPr>
            <w:r w:rsidRPr="00DB174A">
              <w:rPr>
                <w:rFonts w:ascii="Arial" w:hAnsi="Arial" w:cs="Arial"/>
                <w:sz w:val="16"/>
                <w:szCs w:val="16"/>
              </w:rPr>
              <w:t xml:space="preserve">  Attorney Email Address</w:t>
            </w:r>
          </w:p>
        </w:tc>
        <w:tc>
          <w:tcPr>
            <w:tcW w:w="180" w:type="dxa"/>
            <w:tcBorders>
              <w:top w:val="nil"/>
              <w:left w:val="single" w:sz="4" w:space="0" w:color="auto"/>
              <w:bottom w:val="nil"/>
              <w:right w:val="nil"/>
            </w:tcBorders>
          </w:tcPr>
          <w:p w14:paraId="39065CA6" w14:textId="77777777" w:rsidR="00F02E22" w:rsidRPr="005A4E49" w:rsidRDefault="00F02E22">
            <w:pPr>
              <w:rPr>
                <w:rFonts w:ascii="Arial" w:hAnsi="Arial" w:cs="Arial"/>
                <w:szCs w:val="24"/>
              </w:rPr>
            </w:pPr>
          </w:p>
        </w:tc>
        <w:tc>
          <w:tcPr>
            <w:tcW w:w="1720" w:type="dxa"/>
          </w:tcPr>
          <w:p w14:paraId="441D1104" w14:textId="77777777" w:rsidR="00F02E22" w:rsidRPr="005A4E49" w:rsidRDefault="00F02E22">
            <w:pPr>
              <w:rPr>
                <w:rFonts w:ascii="Arial" w:hAnsi="Arial" w:cs="Arial"/>
              </w:rPr>
            </w:pPr>
          </w:p>
        </w:tc>
      </w:tr>
      <w:tr w:rsidR="00F02E22" w14:paraId="2D9E86E3" w14:textId="77777777" w:rsidTr="005A4E49">
        <w:trPr>
          <w:trHeight w:val="238"/>
        </w:trPr>
        <w:tc>
          <w:tcPr>
            <w:tcW w:w="4495" w:type="dxa"/>
            <w:tcBorders>
              <w:top w:val="nil"/>
              <w:left w:val="single" w:sz="4" w:space="0" w:color="auto"/>
              <w:bottom w:val="single" w:sz="4" w:space="0" w:color="auto"/>
              <w:right w:val="single" w:sz="4" w:space="0" w:color="auto"/>
            </w:tcBorders>
            <w:hideMark/>
          </w:tcPr>
          <w:p w14:paraId="0AEB2BC3" w14:textId="77777777" w:rsidR="00F02E22" w:rsidRPr="005A4E49" w:rsidRDefault="00F02E22">
            <w:pPr>
              <w:tabs>
                <w:tab w:val="left" w:pos="2165"/>
                <w:tab w:val="left" w:pos="3065"/>
              </w:tabs>
              <w:rPr>
                <w:rFonts w:ascii="Arial" w:hAnsi="Arial" w:cs="Arial"/>
              </w:rPr>
            </w:pPr>
            <w:r w:rsidRPr="005A4E49">
              <w:rPr>
                <w:rFonts w:ascii="Arial" w:hAnsi="Arial" w:cs="Arial"/>
              </w:rPr>
              <w:t xml:space="preserve"> </w:t>
            </w:r>
            <w:r w:rsidRPr="005A4E49">
              <w:rPr>
                <w:rFonts w:ascii="Arial" w:hAnsi="Arial" w:cs="Arial"/>
              </w:rPr>
              <w:fldChar w:fldCharType="begin">
                <w:ffData>
                  <w:name w:val="Text56"/>
                  <w:enabled/>
                  <w:calcOnExit w:val="0"/>
                  <w:textInput/>
                </w:ffData>
              </w:fldChar>
            </w:r>
            <w:r w:rsidRPr="005A4E49">
              <w:rPr>
                <w:rFonts w:ascii="Arial" w:hAnsi="Arial" w:cs="Arial"/>
              </w:rPr>
              <w:instrText xml:space="preserve"> FORMTEXT </w:instrText>
            </w:r>
            <w:r w:rsidRPr="005A4E49">
              <w:rPr>
                <w:rFonts w:ascii="Arial" w:hAnsi="Arial" w:cs="Arial"/>
              </w:rPr>
            </w:r>
            <w:r w:rsidRPr="005A4E49">
              <w:rPr>
                <w:rFonts w:ascii="Arial" w:hAnsi="Arial" w:cs="Arial"/>
              </w:rPr>
              <w:fldChar w:fldCharType="separate"/>
            </w:r>
            <w:r w:rsidRPr="005A4E49">
              <w:rPr>
                <w:rFonts w:ascii="Arial" w:hAnsi="Arial" w:cs="Arial"/>
              </w:rPr>
              <w:t> </w:t>
            </w:r>
            <w:r w:rsidRPr="005A4E49">
              <w:rPr>
                <w:rFonts w:ascii="Arial" w:hAnsi="Arial" w:cs="Arial"/>
              </w:rPr>
              <w:t> </w:t>
            </w:r>
            <w:r w:rsidRPr="005A4E49">
              <w:rPr>
                <w:rFonts w:ascii="Arial" w:hAnsi="Arial" w:cs="Arial"/>
              </w:rPr>
              <w:t> </w:t>
            </w:r>
            <w:r w:rsidRPr="005A4E49">
              <w:rPr>
                <w:rFonts w:ascii="Arial" w:hAnsi="Arial" w:cs="Arial"/>
              </w:rPr>
              <w:t> </w:t>
            </w:r>
            <w:r w:rsidRPr="005A4E49">
              <w:rPr>
                <w:rFonts w:ascii="Arial" w:hAnsi="Arial" w:cs="Arial"/>
              </w:rPr>
              <w:t> </w:t>
            </w:r>
            <w:r w:rsidRPr="005A4E49">
              <w:rPr>
                <w:rFonts w:ascii="Arial" w:hAnsi="Arial" w:cs="Arial"/>
              </w:rPr>
              <w:fldChar w:fldCharType="end"/>
            </w:r>
          </w:p>
        </w:tc>
        <w:tc>
          <w:tcPr>
            <w:tcW w:w="90" w:type="dxa"/>
            <w:tcBorders>
              <w:top w:val="nil"/>
              <w:left w:val="single" w:sz="4" w:space="0" w:color="auto"/>
              <w:bottom w:val="nil"/>
              <w:right w:val="single" w:sz="4" w:space="0" w:color="auto"/>
            </w:tcBorders>
          </w:tcPr>
          <w:p w14:paraId="7AFA8924" w14:textId="77777777" w:rsidR="00F02E22" w:rsidRPr="005A4E49" w:rsidRDefault="00F02E22">
            <w:pPr>
              <w:rPr>
                <w:rFonts w:ascii="Arial" w:hAnsi="Arial" w:cs="Arial"/>
              </w:rPr>
            </w:pPr>
          </w:p>
        </w:tc>
        <w:tc>
          <w:tcPr>
            <w:tcW w:w="4230" w:type="dxa"/>
            <w:tcBorders>
              <w:top w:val="nil"/>
              <w:left w:val="single" w:sz="4" w:space="0" w:color="auto"/>
              <w:bottom w:val="single" w:sz="4" w:space="0" w:color="auto"/>
              <w:right w:val="single" w:sz="4" w:space="0" w:color="auto"/>
            </w:tcBorders>
            <w:hideMark/>
          </w:tcPr>
          <w:p w14:paraId="786C17D8" w14:textId="77777777" w:rsidR="00F02E22" w:rsidRPr="005A4E49" w:rsidRDefault="00F02E22">
            <w:pPr>
              <w:tabs>
                <w:tab w:val="left" w:pos="2165"/>
                <w:tab w:val="left" w:pos="3065"/>
              </w:tabs>
              <w:rPr>
                <w:rFonts w:ascii="Arial" w:hAnsi="Arial" w:cs="Arial"/>
              </w:rPr>
            </w:pPr>
            <w:r w:rsidRPr="005A4E49">
              <w:rPr>
                <w:rFonts w:ascii="Arial" w:hAnsi="Arial" w:cs="Arial"/>
              </w:rPr>
              <w:t xml:space="preserve">  </w:t>
            </w:r>
            <w:r w:rsidRPr="005A4E49">
              <w:rPr>
                <w:rFonts w:ascii="Arial" w:hAnsi="Arial" w:cs="Arial"/>
              </w:rPr>
              <w:fldChar w:fldCharType="begin">
                <w:ffData>
                  <w:name w:val=""/>
                  <w:enabled/>
                  <w:calcOnExit w:val="0"/>
                  <w:textInput/>
                </w:ffData>
              </w:fldChar>
            </w:r>
            <w:r w:rsidRPr="005A4E49">
              <w:rPr>
                <w:rFonts w:ascii="Arial" w:hAnsi="Arial" w:cs="Arial"/>
              </w:rPr>
              <w:instrText xml:space="preserve"> FORMTEXT </w:instrText>
            </w:r>
            <w:r w:rsidRPr="005A4E49">
              <w:rPr>
                <w:rFonts w:ascii="Arial" w:hAnsi="Arial" w:cs="Arial"/>
              </w:rPr>
            </w:r>
            <w:r w:rsidRPr="005A4E49">
              <w:rPr>
                <w:rFonts w:ascii="Arial" w:hAnsi="Arial" w:cs="Arial"/>
              </w:rPr>
              <w:fldChar w:fldCharType="separate"/>
            </w:r>
            <w:r w:rsidRPr="005A4E49">
              <w:rPr>
                <w:rFonts w:ascii="Arial" w:hAnsi="Arial" w:cs="Arial"/>
                <w:noProof/>
              </w:rPr>
              <w:t> </w:t>
            </w:r>
            <w:r w:rsidRPr="005A4E49">
              <w:rPr>
                <w:rFonts w:ascii="Arial" w:hAnsi="Arial" w:cs="Arial"/>
                <w:noProof/>
              </w:rPr>
              <w:t> </w:t>
            </w:r>
            <w:r w:rsidRPr="005A4E49">
              <w:rPr>
                <w:rFonts w:ascii="Arial" w:hAnsi="Arial" w:cs="Arial"/>
                <w:noProof/>
              </w:rPr>
              <w:t> </w:t>
            </w:r>
            <w:r w:rsidRPr="005A4E49">
              <w:rPr>
                <w:rFonts w:ascii="Arial" w:hAnsi="Arial" w:cs="Arial"/>
                <w:noProof/>
              </w:rPr>
              <w:t> </w:t>
            </w:r>
            <w:r w:rsidRPr="005A4E49">
              <w:rPr>
                <w:rFonts w:ascii="Arial" w:hAnsi="Arial" w:cs="Arial"/>
                <w:noProof/>
              </w:rPr>
              <w:t> </w:t>
            </w:r>
            <w:r w:rsidRPr="005A4E49">
              <w:rPr>
                <w:rFonts w:ascii="Arial" w:hAnsi="Arial" w:cs="Arial"/>
              </w:rPr>
              <w:fldChar w:fldCharType="end"/>
            </w:r>
          </w:p>
        </w:tc>
        <w:tc>
          <w:tcPr>
            <w:tcW w:w="180" w:type="dxa"/>
            <w:tcBorders>
              <w:top w:val="nil"/>
              <w:left w:val="single" w:sz="4" w:space="0" w:color="auto"/>
              <w:bottom w:val="nil"/>
              <w:right w:val="nil"/>
            </w:tcBorders>
          </w:tcPr>
          <w:p w14:paraId="65DBBDB7" w14:textId="77777777" w:rsidR="00F02E22" w:rsidRPr="005A4E49" w:rsidRDefault="00F02E22">
            <w:pPr>
              <w:rPr>
                <w:rFonts w:ascii="Arial" w:hAnsi="Arial" w:cs="Arial"/>
                <w:szCs w:val="24"/>
              </w:rPr>
            </w:pPr>
          </w:p>
        </w:tc>
        <w:tc>
          <w:tcPr>
            <w:tcW w:w="1720" w:type="dxa"/>
          </w:tcPr>
          <w:p w14:paraId="3A0A0640" w14:textId="77777777" w:rsidR="00F02E22" w:rsidRPr="005A4E49" w:rsidRDefault="00F02E22">
            <w:pPr>
              <w:rPr>
                <w:rFonts w:ascii="Arial" w:hAnsi="Arial" w:cs="Arial"/>
              </w:rPr>
            </w:pPr>
          </w:p>
        </w:tc>
      </w:tr>
      <w:tr w:rsidR="005A4E49" w14:paraId="3157CF9A" w14:textId="77777777" w:rsidTr="005A4E49">
        <w:trPr>
          <w:trHeight w:val="238"/>
        </w:trPr>
        <w:tc>
          <w:tcPr>
            <w:tcW w:w="4495" w:type="dxa"/>
            <w:tcBorders>
              <w:top w:val="single" w:sz="4" w:space="0" w:color="auto"/>
              <w:left w:val="single" w:sz="4" w:space="0" w:color="auto"/>
              <w:bottom w:val="nil"/>
              <w:right w:val="single" w:sz="4" w:space="0" w:color="auto"/>
            </w:tcBorders>
          </w:tcPr>
          <w:p w14:paraId="35A990CD" w14:textId="77777777" w:rsidR="005A4E49" w:rsidRPr="00A66B24" w:rsidRDefault="005A4E49">
            <w:pPr>
              <w:tabs>
                <w:tab w:val="left" w:pos="2165"/>
                <w:tab w:val="left" w:pos="3065"/>
              </w:tabs>
              <w:rPr>
                <w:rFonts w:ascii="Arial" w:hAnsi="Arial" w:cs="Arial"/>
                <w:sz w:val="16"/>
                <w:szCs w:val="16"/>
              </w:rPr>
            </w:pPr>
            <w:r w:rsidRPr="00A66B24">
              <w:rPr>
                <w:rFonts w:ascii="Arial" w:hAnsi="Arial" w:cs="Arial"/>
                <w:sz w:val="16"/>
                <w:szCs w:val="16"/>
              </w:rPr>
              <w:t xml:space="preserve"> Interpreter needed?  </w:t>
            </w:r>
            <w:r w:rsidRPr="00A66B24">
              <w:rPr>
                <w:rFonts w:ascii="Arial" w:hAnsi="Arial" w:cs="Arial"/>
                <w:sz w:val="16"/>
                <w:szCs w:val="16"/>
              </w:rPr>
              <w:fldChar w:fldCharType="begin">
                <w:ffData>
                  <w:name w:val="Check4"/>
                  <w:enabled/>
                  <w:calcOnExit w:val="0"/>
                  <w:checkBox>
                    <w:sizeAuto/>
                    <w:default w:val="0"/>
                  </w:checkBox>
                </w:ffData>
              </w:fldChar>
            </w:r>
            <w:r w:rsidRPr="00A66B24">
              <w:rPr>
                <w:rFonts w:ascii="Arial" w:hAnsi="Arial" w:cs="Arial"/>
                <w:sz w:val="16"/>
                <w:szCs w:val="16"/>
              </w:rPr>
              <w:instrText xml:space="preserve"> FORMCHECKBOX </w:instrText>
            </w:r>
            <w:r w:rsidR="00DB174A">
              <w:rPr>
                <w:rFonts w:ascii="Arial" w:hAnsi="Arial" w:cs="Arial"/>
                <w:sz w:val="16"/>
                <w:szCs w:val="16"/>
              </w:rPr>
            </w:r>
            <w:r w:rsidR="00DB174A">
              <w:rPr>
                <w:rFonts w:ascii="Arial" w:hAnsi="Arial" w:cs="Arial"/>
                <w:sz w:val="16"/>
                <w:szCs w:val="16"/>
              </w:rPr>
              <w:fldChar w:fldCharType="separate"/>
            </w:r>
            <w:r w:rsidRPr="00A66B24">
              <w:rPr>
                <w:rFonts w:ascii="Arial" w:hAnsi="Arial" w:cs="Arial"/>
                <w:sz w:val="16"/>
                <w:szCs w:val="16"/>
              </w:rPr>
              <w:fldChar w:fldCharType="end"/>
            </w:r>
            <w:r w:rsidRPr="00A66B24">
              <w:rPr>
                <w:rFonts w:ascii="Arial" w:hAnsi="Arial" w:cs="Arial"/>
                <w:sz w:val="16"/>
                <w:szCs w:val="16"/>
              </w:rPr>
              <w:t xml:space="preserve"> Yes    </w:t>
            </w:r>
            <w:r w:rsidRPr="00A66B24">
              <w:rPr>
                <w:rFonts w:ascii="Arial" w:hAnsi="Arial" w:cs="Arial"/>
                <w:sz w:val="16"/>
                <w:szCs w:val="16"/>
              </w:rPr>
              <w:fldChar w:fldCharType="begin">
                <w:ffData>
                  <w:name w:val="Check5"/>
                  <w:enabled/>
                  <w:calcOnExit w:val="0"/>
                  <w:checkBox>
                    <w:sizeAuto/>
                    <w:default w:val="0"/>
                  </w:checkBox>
                </w:ffData>
              </w:fldChar>
            </w:r>
            <w:r w:rsidRPr="00A66B24">
              <w:rPr>
                <w:rFonts w:ascii="Arial" w:hAnsi="Arial" w:cs="Arial"/>
                <w:sz w:val="16"/>
                <w:szCs w:val="16"/>
              </w:rPr>
              <w:instrText xml:space="preserve"> FORMCHECKBOX </w:instrText>
            </w:r>
            <w:r w:rsidR="00DB174A">
              <w:rPr>
                <w:rFonts w:ascii="Arial" w:hAnsi="Arial" w:cs="Arial"/>
                <w:sz w:val="16"/>
                <w:szCs w:val="16"/>
              </w:rPr>
            </w:r>
            <w:r w:rsidR="00DB174A">
              <w:rPr>
                <w:rFonts w:ascii="Arial" w:hAnsi="Arial" w:cs="Arial"/>
                <w:sz w:val="16"/>
                <w:szCs w:val="16"/>
              </w:rPr>
              <w:fldChar w:fldCharType="separate"/>
            </w:r>
            <w:r w:rsidRPr="00A66B24">
              <w:rPr>
                <w:rFonts w:ascii="Arial" w:hAnsi="Arial" w:cs="Arial"/>
                <w:sz w:val="16"/>
                <w:szCs w:val="16"/>
              </w:rPr>
              <w:fldChar w:fldCharType="end"/>
            </w:r>
            <w:r w:rsidRPr="00A66B24">
              <w:rPr>
                <w:rFonts w:ascii="Arial" w:hAnsi="Arial" w:cs="Arial"/>
                <w:sz w:val="16"/>
                <w:szCs w:val="16"/>
              </w:rPr>
              <w:t xml:space="preserve"> No</w:t>
            </w:r>
          </w:p>
        </w:tc>
        <w:tc>
          <w:tcPr>
            <w:tcW w:w="90" w:type="dxa"/>
            <w:tcBorders>
              <w:top w:val="nil"/>
              <w:left w:val="single" w:sz="4" w:space="0" w:color="auto"/>
              <w:bottom w:val="nil"/>
              <w:right w:val="single" w:sz="4" w:space="0" w:color="auto"/>
            </w:tcBorders>
          </w:tcPr>
          <w:p w14:paraId="4524D640" w14:textId="77777777" w:rsidR="005A4E49" w:rsidRPr="00A66B24" w:rsidRDefault="005A4E49">
            <w:pPr>
              <w:rPr>
                <w:rFonts w:ascii="Arial" w:hAnsi="Arial" w:cs="Arial"/>
                <w:sz w:val="16"/>
                <w:szCs w:val="16"/>
              </w:rPr>
            </w:pPr>
          </w:p>
        </w:tc>
        <w:tc>
          <w:tcPr>
            <w:tcW w:w="4230" w:type="dxa"/>
            <w:tcBorders>
              <w:top w:val="single" w:sz="4" w:space="0" w:color="auto"/>
              <w:left w:val="single" w:sz="4" w:space="0" w:color="auto"/>
              <w:bottom w:val="nil"/>
              <w:right w:val="single" w:sz="4" w:space="0" w:color="auto"/>
            </w:tcBorders>
          </w:tcPr>
          <w:p w14:paraId="313C1D8F" w14:textId="77777777" w:rsidR="005A4E49" w:rsidRPr="00A66B24" w:rsidRDefault="005A4E49">
            <w:pPr>
              <w:tabs>
                <w:tab w:val="left" w:pos="2165"/>
                <w:tab w:val="left" w:pos="3065"/>
              </w:tabs>
              <w:rPr>
                <w:rFonts w:ascii="Arial" w:hAnsi="Arial" w:cs="Arial"/>
                <w:sz w:val="16"/>
                <w:szCs w:val="16"/>
              </w:rPr>
            </w:pPr>
            <w:r w:rsidRPr="00A66B24">
              <w:rPr>
                <w:rFonts w:ascii="Arial" w:hAnsi="Arial" w:cs="Arial"/>
                <w:sz w:val="16"/>
                <w:szCs w:val="16"/>
              </w:rPr>
              <w:t xml:space="preserve">  Interpreter needed? </w:t>
            </w:r>
            <w:r w:rsidRPr="00A66B24">
              <w:rPr>
                <w:rFonts w:ascii="Arial" w:hAnsi="Arial" w:cs="Arial"/>
                <w:sz w:val="16"/>
                <w:szCs w:val="16"/>
              </w:rPr>
              <w:fldChar w:fldCharType="begin">
                <w:ffData>
                  <w:name w:val="Check4"/>
                  <w:enabled/>
                  <w:calcOnExit w:val="0"/>
                  <w:checkBox>
                    <w:sizeAuto/>
                    <w:default w:val="0"/>
                  </w:checkBox>
                </w:ffData>
              </w:fldChar>
            </w:r>
            <w:r w:rsidRPr="00A66B24">
              <w:rPr>
                <w:rFonts w:ascii="Arial" w:hAnsi="Arial" w:cs="Arial"/>
                <w:sz w:val="16"/>
                <w:szCs w:val="16"/>
              </w:rPr>
              <w:instrText xml:space="preserve"> FORMCHECKBOX </w:instrText>
            </w:r>
            <w:r w:rsidR="00DB174A">
              <w:rPr>
                <w:rFonts w:ascii="Arial" w:hAnsi="Arial" w:cs="Arial"/>
                <w:sz w:val="16"/>
                <w:szCs w:val="16"/>
              </w:rPr>
            </w:r>
            <w:r w:rsidR="00DB174A">
              <w:rPr>
                <w:rFonts w:ascii="Arial" w:hAnsi="Arial" w:cs="Arial"/>
                <w:sz w:val="16"/>
                <w:szCs w:val="16"/>
              </w:rPr>
              <w:fldChar w:fldCharType="separate"/>
            </w:r>
            <w:r w:rsidRPr="00A66B24">
              <w:rPr>
                <w:rFonts w:ascii="Arial" w:hAnsi="Arial" w:cs="Arial"/>
                <w:sz w:val="16"/>
                <w:szCs w:val="16"/>
              </w:rPr>
              <w:fldChar w:fldCharType="end"/>
            </w:r>
            <w:r w:rsidRPr="00A66B24">
              <w:rPr>
                <w:rFonts w:ascii="Arial" w:hAnsi="Arial" w:cs="Arial"/>
                <w:sz w:val="16"/>
                <w:szCs w:val="16"/>
              </w:rPr>
              <w:t xml:space="preserve"> Yes    </w:t>
            </w:r>
            <w:r w:rsidRPr="00A66B24">
              <w:rPr>
                <w:rFonts w:ascii="Arial" w:hAnsi="Arial" w:cs="Arial"/>
                <w:sz w:val="16"/>
                <w:szCs w:val="16"/>
              </w:rPr>
              <w:fldChar w:fldCharType="begin">
                <w:ffData>
                  <w:name w:val="Check5"/>
                  <w:enabled/>
                  <w:calcOnExit w:val="0"/>
                  <w:checkBox>
                    <w:sizeAuto/>
                    <w:default w:val="0"/>
                  </w:checkBox>
                </w:ffData>
              </w:fldChar>
            </w:r>
            <w:r w:rsidRPr="00A66B24">
              <w:rPr>
                <w:rFonts w:ascii="Arial" w:hAnsi="Arial" w:cs="Arial"/>
                <w:sz w:val="16"/>
                <w:szCs w:val="16"/>
              </w:rPr>
              <w:instrText xml:space="preserve"> FORMCHECKBOX </w:instrText>
            </w:r>
            <w:r w:rsidR="00DB174A">
              <w:rPr>
                <w:rFonts w:ascii="Arial" w:hAnsi="Arial" w:cs="Arial"/>
                <w:sz w:val="16"/>
                <w:szCs w:val="16"/>
              </w:rPr>
            </w:r>
            <w:r w:rsidR="00DB174A">
              <w:rPr>
                <w:rFonts w:ascii="Arial" w:hAnsi="Arial" w:cs="Arial"/>
                <w:sz w:val="16"/>
                <w:szCs w:val="16"/>
              </w:rPr>
              <w:fldChar w:fldCharType="separate"/>
            </w:r>
            <w:r w:rsidRPr="00A66B24">
              <w:rPr>
                <w:rFonts w:ascii="Arial" w:hAnsi="Arial" w:cs="Arial"/>
                <w:sz w:val="16"/>
                <w:szCs w:val="16"/>
              </w:rPr>
              <w:fldChar w:fldCharType="end"/>
            </w:r>
            <w:r w:rsidRPr="00A66B24">
              <w:rPr>
                <w:rFonts w:ascii="Arial" w:hAnsi="Arial" w:cs="Arial"/>
                <w:sz w:val="16"/>
                <w:szCs w:val="16"/>
              </w:rPr>
              <w:t xml:space="preserve"> No</w:t>
            </w:r>
          </w:p>
        </w:tc>
        <w:tc>
          <w:tcPr>
            <w:tcW w:w="180" w:type="dxa"/>
            <w:tcBorders>
              <w:top w:val="nil"/>
              <w:left w:val="single" w:sz="4" w:space="0" w:color="auto"/>
              <w:bottom w:val="nil"/>
              <w:right w:val="nil"/>
            </w:tcBorders>
          </w:tcPr>
          <w:p w14:paraId="6A46B54A" w14:textId="77777777" w:rsidR="005A4E49" w:rsidRPr="005A4E49" w:rsidRDefault="005A4E49">
            <w:pPr>
              <w:rPr>
                <w:rFonts w:ascii="Arial" w:hAnsi="Arial" w:cs="Arial"/>
                <w:szCs w:val="24"/>
              </w:rPr>
            </w:pPr>
          </w:p>
        </w:tc>
        <w:tc>
          <w:tcPr>
            <w:tcW w:w="1720" w:type="dxa"/>
          </w:tcPr>
          <w:p w14:paraId="35A5B685" w14:textId="77777777" w:rsidR="005A4E49" w:rsidRPr="005A4E49" w:rsidRDefault="005A4E49">
            <w:pPr>
              <w:rPr>
                <w:rFonts w:ascii="Arial" w:hAnsi="Arial" w:cs="Arial"/>
              </w:rPr>
            </w:pPr>
          </w:p>
        </w:tc>
      </w:tr>
      <w:tr w:rsidR="005A4E49" w14:paraId="23CB13AA" w14:textId="77777777" w:rsidTr="00A66B24">
        <w:trPr>
          <w:trHeight w:val="238"/>
        </w:trPr>
        <w:tc>
          <w:tcPr>
            <w:tcW w:w="4495" w:type="dxa"/>
            <w:tcBorders>
              <w:top w:val="nil"/>
              <w:left w:val="single" w:sz="4" w:space="0" w:color="auto"/>
              <w:bottom w:val="single" w:sz="4" w:space="0" w:color="auto"/>
              <w:right w:val="single" w:sz="4" w:space="0" w:color="auto"/>
            </w:tcBorders>
          </w:tcPr>
          <w:p w14:paraId="10C42522" w14:textId="77777777" w:rsidR="005A4E49" w:rsidRPr="00A66B24" w:rsidRDefault="005A4E49" w:rsidP="00A66B24">
            <w:pPr>
              <w:tabs>
                <w:tab w:val="left" w:pos="2165"/>
                <w:tab w:val="left" w:pos="3065"/>
              </w:tabs>
              <w:rPr>
                <w:rFonts w:ascii="Arial" w:hAnsi="Arial" w:cs="Arial"/>
                <w:sz w:val="16"/>
                <w:szCs w:val="16"/>
              </w:rPr>
            </w:pPr>
            <w:r w:rsidRPr="00A66B24">
              <w:rPr>
                <w:rFonts w:ascii="Arial" w:hAnsi="Arial" w:cs="Arial"/>
                <w:sz w:val="16"/>
                <w:szCs w:val="16"/>
              </w:rPr>
              <w:t xml:space="preserve"> Language </w:t>
            </w:r>
            <w:r w:rsidRPr="00A66B24">
              <w:rPr>
                <w:rFonts w:ascii="Arial" w:hAnsi="Arial" w:cs="Arial"/>
                <w:sz w:val="16"/>
                <w:szCs w:val="16"/>
              </w:rPr>
              <w:fldChar w:fldCharType="begin">
                <w:ffData>
                  <w:name w:val="Text49"/>
                  <w:enabled/>
                  <w:calcOnExit w:val="0"/>
                  <w:textInput/>
                </w:ffData>
              </w:fldChar>
            </w:r>
            <w:r w:rsidRPr="00A66B24">
              <w:rPr>
                <w:rFonts w:ascii="Arial" w:hAnsi="Arial" w:cs="Arial"/>
                <w:sz w:val="16"/>
                <w:szCs w:val="16"/>
              </w:rPr>
              <w:instrText xml:space="preserve"> FORMTEXT </w:instrText>
            </w:r>
            <w:r w:rsidRPr="00A66B24">
              <w:rPr>
                <w:rFonts w:ascii="Arial" w:hAnsi="Arial" w:cs="Arial"/>
                <w:sz w:val="16"/>
                <w:szCs w:val="16"/>
              </w:rPr>
            </w:r>
            <w:r w:rsidRPr="00A66B24">
              <w:rPr>
                <w:rFonts w:ascii="Arial" w:hAnsi="Arial" w:cs="Arial"/>
                <w:sz w:val="16"/>
                <w:szCs w:val="16"/>
              </w:rPr>
              <w:fldChar w:fldCharType="separate"/>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sz w:val="16"/>
                <w:szCs w:val="16"/>
              </w:rPr>
              <w:fldChar w:fldCharType="end"/>
            </w:r>
          </w:p>
        </w:tc>
        <w:tc>
          <w:tcPr>
            <w:tcW w:w="90" w:type="dxa"/>
            <w:tcBorders>
              <w:top w:val="nil"/>
              <w:left w:val="single" w:sz="4" w:space="0" w:color="auto"/>
              <w:bottom w:val="nil"/>
              <w:right w:val="single" w:sz="4" w:space="0" w:color="auto"/>
            </w:tcBorders>
          </w:tcPr>
          <w:p w14:paraId="4FD14931" w14:textId="77777777" w:rsidR="005A4E49" w:rsidRPr="00A66B24" w:rsidRDefault="005A4E49" w:rsidP="00A66B24">
            <w:pPr>
              <w:rPr>
                <w:rFonts w:ascii="Arial" w:hAnsi="Arial" w:cs="Arial"/>
                <w:sz w:val="16"/>
                <w:szCs w:val="16"/>
              </w:rPr>
            </w:pPr>
          </w:p>
        </w:tc>
        <w:tc>
          <w:tcPr>
            <w:tcW w:w="4230" w:type="dxa"/>
            <w:tcBorders>
              <w:top w:val="nil"/>
              <w:left w:val="single" w:sz="4" w:space="0" w:color="auto"/>
              <w:bottom w:val="single" w:sz="4" w:space="0" w:color="auto"/>
              <w:right w:val="single" w:sz="4" w:space="0" w:color="auto"/>
            </w:tcBorders>
          </w:tcPr>
          <w:p w14:paraId="2AF1AD5A" w14:textId="77777777" w:rsidR="005A4E49" w:rsidRPr="00A66B24" w:rsidRDefault="005A4E49" w:rsidP="00A66B24">
            <w:pPr>
              <w:tabs>
                <w:tab w:val="left" w:pos="2165"/>
                <w:tab w:val="left" w:pos="3065"/>
              </w:tabs>
              <w:rPr>
                <w:rFonts w:ascii="Arial" w:hAnsi="Arial" w:cs="Arial"/>
                <w:sz w:val="16"/>
                <w:szCs w:val="16"/>
              </w:rPr>
            </w:pPr>
            <w:r w:rsidRPr="00A66B24">
              <w:rPr>
                <w:rFonts w:ascii="Arial" w:hAnsi="Arial" w:cs="Arial"/>
                <w:sz w:val="16"/>
                <w:szCs w:val="16"/>
              </w:rPr>
              <w:t xml:space="preserve">  Language </w:t>
            </w:r>
            <w:r w:rsidRPr="00A66B24">
              <w:rPr>
                <w:rFonts w:ascii="Arial" w:hAnsi="Arial" w:cs="Arial"/>
                <w:sz w:val="16"/>
                <w:szCs w:val="16"/>
              </w:rPr>
              <w:fldChar w:fldCharType="begin">
                <w:ffData>
                  <w:name w:val="Text49"/>
                  <w:enabled/>
                  <w:calcOnExit w:val="0"/>
                  <w:textInput/>
                </w:ffData>
              </w:fldChar>
            </w:r>
            <w:r w:rsidRPr="00A66B24">
              <w:rPr>
                <w:rFonts w:ascii="Arial" w:hAnsi="Arial" w:cs="Arial"/>
                <w:sz w:val="16"/>
                <w:szCs w:val="16"/>
              </w:rPr>
              <w:instrText xml:space="preserve"> FORMTEXT </w:instrText>
            </w:r>
            <w:r w:rsidRPr="00A66B24">
              <w:rPr>
                <w:rFonts w:ascii="Arial" w:hAnsi="Arial" w:cs="Arial"/>
                <w:sz w:val="16"/>
                <w:szCs w:val="16"/>
              </w:rPr>
            </w:r>
            <w:r w:rsidRPr="00A66B24">
              <w:rPr>
                <w:rFonts w:ascii="Arial" w:hAnsi="Arial" w:cs="Arial"/>
                <w:sz w:val="16"/>
                <w:szCs w:val="16"/>
              </w:rPr>
              <w:fldChar w:fldCharType="separate"/>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noProof/>
                <w:sz w:val="16"/>
                <w:szCs w:val="16"/>
              </w:rPr>
              <w:t> </w:t>
            </w:r>
            <w:r w:rsidRPr="00A66B24">
              <w:rPr>
                <w:rFonts w:ascii="Arial" w:hAnsi="Arial" w:cs="Arial"/>
                <w:sz w:val="16"/>
                <w:szCs w:val="16"/>
              </w:rPr>
              <w:fldChar w:fldCharType="end"/>
            </w:r>
          </w:p>
        </w:tc>
        <w:tc>
          <w:tcPr>
            <w:tcW w:w="180" w:type="dxa"/>
            <w:tcBorders>
              <w:top w:val="nil"/>
              <w:left w:val="single" w:sz="4" w:space="0" w:color="auto"/>
              <w:bottom w:val="nil"/>
              <w:right w:val="nil"/>
            </w:tcBorders>
          </w:tcPr>
          <w:p w14:paraId="1494134A" w14:textId="77777777" w:rsidR="005A4E49" w:rsidRPr="005A4E49" w:rsidRDefault="005A4E49">
            <w:pPr>
              <w:rPr>
                <w:rFonts w:ascii="Arial" w:hAnsi="Arial" w:cs="Arial"/>
                <w:szCs w:val="24"/>
              </w:rPr>
            </w:pPr>
          </w:p>
        </w:tc>
        <w:tc>
          <w:tcPr>
            <w:tcW w:w="1720" w:type="dxa"/>
          </w:tcPr>
          <w:p w14:paraId="0FB4BD33" w14:textId="77777777" w:rsidR="005A4E49" w:rsidRPr="005A4E49" w:rsidRDefault="005A4E49">
            <w:pPr>
              <w:rPr>
                <w:rFonts w:ascii="Arial" w:hAnsi="Arial" w:cs="Arial"/>
              </w:rPr>
            </w:pPr>
          </w:p>
        </w:tc>
      </w:tr>
    </w:tbl>
    <w:p w14:paraId="40BE14D5" w14:textId="77777777" w:rsidR="00B05A1F" w:rsidRPr="0034545F" w:rsidRDefault="00B05A1F" w:rsidP="00B05A1F">
      <w:pPr>
        <w:rPr>
          <w:rFonts w:ascii="Arial" w:hAnsi="Arial" w:cs="Arial"/>
          <w:sz w:val="12"/>
          <w:szCs w:val="8"/>
        </w:rPr>
      </w:pPr>
    </w:p>
    <w:tbl>
      <w:tblPr>
        <w:tblW w:w="10800" w:type="dxa"/>
        <w:tblInd w:w="-180" w:type="dxa"/>
        <w:tblLayout w:type="fixed"/>
        <w:tblCellMar>
          <w:left w:w="115" w:type="dxa"/>
          <w:right w:w="115" w:type="dxa"/>
        </w:tblCellMar>
        <w:tblLook w:val="01E0" w:firstRow="1" w:lastRow="1" w:firstColumn="1" w:lastColumn="1" w:noHBand="0" w:noVBand="0"/>
      </w:tblPr>
      <w:tblGrid>
        <w:gridCol w:w="2250"/>
        <w:gridCol w:w="810"/>
        <w:gridCol w:w="1170"/>
        <w:gridCol w:w="540"/>
        <w:gridCol w:w="925"/>
        <w:gridCol w:w="1955"/>
        <w:gridCol w:w="990"/>
        <w:gridCol w:w="2160"/>
      </w:tblGrid>
      <w:tr w:rsidR="004178FD" w:rsidRPr="00ED5BA1" w14:paraId="702DB2A2" w14:textId="77777777" w:rsidTr="00ED5BA1">
        <w:tc>
          <w:tcPr>
            <w:tcW w:w="2250" w:type="dxa"/>
          </w:tcPr>
          <w:p w14:paraId="5732126F" w14:textId="77777777" w:rsidR="00400CDF" w:rsidRPr="00ED5BA1" w:rsidRDefault="00400CDF" w:rsidP="001F2A1A">
            <w:pPr>
              <w:pStyle w:val="BodyTextIndent2"/>
              <w:ind w:firstLine="0"/>
              <w:rPr>
                <w:sz w:val="18"/>
                <w:szCs w:val="18"/>
              </w:rPr>
            </w:pPr>
            <w:r w:rsidRPr="00ED5BA1">
              <w:rPr>
                <w:sz w:val="18"/>
                <w:szCs w:val="18"/>
              </w:rPr>
              <w:t xml:space="preserve">An order was entered on </w:t>
            </w:r>
          </w:p>
        </w:tc>
        <w:tc>
          <w:tcPr>
            <w:tcW w:w="2520" w:type="dxa"/>
            <w:gridSpan w:val="3"/>
            <w:tcBorders>
              <w:bottom w:val="single" w:sz="4" w:space="0" w:color="auto"/>
            </w:tcBorders>
          </w:tcPr>
          <w:p w14:paraId="36FA0B1C" w14:textId="2A325A36" w:rsidR="00400CDF" w:rsidRPr="00ED5BA1" w:rsidRDefault="00A66B24" w:rsidP="001F2A1A">
            <w:pPr>
              <w:pStyle w:val="BodyTextIndent2"/>
              <w:ind w:firstLine="0"/>
              <w:rPr>
                <w:sz w:val="18"/>
                <w:szCs w:val="18"/>
              </w:rPr>
            </w:pPr>
            <w:r w:rsidRPr="00ED5BA1">
              <w:rPr>
                <w:sz w:val="18"/>
                <w:szCs w:val="18"/>
              </w:rPr>
              <w:fldChar w:fldCharType="begin">
                <w:ffData>
                  <w:name w:val="Text26"/>
                  <w:enabled/>
                  <w:calcOnExit w:val="0"/>
                  <w:textInput/>
                </w:ffData>
              </w:fldChar>
            </w:r>
            <w:bookmarkStart w:id="10" w:name="Text26"/>
            <w:r w:rsidRPr="00ED5BA1">
              <w:rPr>
                <w:sz w:val="18"/>
                <w:szCs w:val="18"/>
              </w:rPr>
              <w:instrText xml:space="preserve"> FORMTEXT </w:instrText>
            </w:r>
            <w:r w:rsidRPr="00ED5BA1">
              <w:rPr>
                <w:sz w:val="18"/>
                <w:szCs w:val="18"/>
              </w:rPr>
            </w:r>
            <w:r w:rsidRPr="00ED5BA1">
              <w:rPr>
                <w:sz w:val="18"/>
                <w:szCs w:val="18"/>
              </w:rPr>
              <w:fldChar w:fldCharType="separate"/>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sz w:val="18"/>
                <w:szCs w:val="18"/>
              </w:rPr>
              <w:fldChar w:fldCharType="end"/>
            </w:r>
            <w:bookmarkEnd w:id="10"/>
          </w:p>
        </w:tc>
        <w:tc>
          <w:tcPr>
            <w:tcW w:w="6030" w:type="dxa"/>
            <w:gridSpan w:val="4"/>
          </w:tcPr>
          <w:p w14:paraId="31890265" w14:textId="042C3F89" w:rsidR="00400CDF" w:rsidRPr="00ED5BA1" w:rsidRDefault="00400CDF" w:rsidP="001F2A1A">
            <w:pPr>
              <w:pStyle w:val="BodyTextIndent2"/>
              <w:ind w:firstLine="0"/>
              <w:rPr>
                <w:sz w:val="18"/>
                <w:szCs w:val="18"/>
              </w:rPr>
            </w:pPr>
            <w:r w:rsidRPr="00ED5BA1">
              <w:rPr>
                <w:sz w:val="18"/>
                <w:szCs w:val="18"/>
              </w:rPr>
              <w:t xml:space="preserve">regarding the issue of </w:t>
            </w:r>
            <w:r w:rsidRPr="00ED5BA1">
              <w:rPr>
                <w:sz w:val="18"/>
                <w:szCs w:val="18"/>
              </w:rPr>
              <w:fldChar w:fldCharType="begin">
                <w:ffData>
                  <w:name w:val="Check4"/>
                  <w:enabled/>
                  <w:calcOnExit w:val="0"/>
                  <w:checkBox>
                    <w:sizeAuto/>
                    <w:default w:val="0"/>
                  </w:checkBox>
                </w:ffData>
              </w:fldChar>
            </w:r>
            <w:bookmarkStart w:id="11" w:name="Check4"/>
            <w:r w:rsidRPr="00ED5BA1">
              <w:rPr>
                <w:sz w:val="18"/>
                <w:szCs w:val="18"/>
              </w:rPr>
              <w:instrText xml:space="preserve"> FORMCHECKBOX </w:instrText>
            </w:r>
            <w:r w:rsidR="00DB174A">
              <w:rPr>
                <w:sz w:val="18"/>
                <w:szCs w:val="18"/>
              </w:rPr>
            </w:r>
            <w:r w:rsidR="00DB174A">
              <w:rPr>
                <w:sz w:val="18"/>
                <w:szCs w:val="18"/>
              </w:rPr>
              <w:fldChar w:fldCharType="separate"/>
            </w:r>
            <w:r w:rsidRPr="00ED5BA1">
              <w:rPr>
                <w:sz w:val="18"/>
                <w:szCs w:val="18"/>
              </w:rPr>
              <w:fldChar w:fldCharType="end"/>
            </w:r>
            <w:bookmarkEnd w:id="11"/>
            <w:r w:rsidRPr="00ED5BA1">
              <w:rPr>
                <w:sz w:val="18"/>
                <w:szCs w:val="18"/>
              </w:rPr>
              <w:t xml:space="preserve"> Custody </w:t>
            </w:r>
            <w:r w:rsidRPr="00ED5BA1">
              <w:rPr>
                <w:sz w:val="18"/>
                <w:szCs w:val="18"/>
              </w:rPr>
              <w:fldChar w:fldCharType="begin">
                <w:ffData>
                  <w:name w:val="Check5"/>
                  <w:enabled/>
                  <w:calcOnExit w:val="0"/>
                  <w:checkBox>
                    <w:sizeAuto/>
                    <w:default w:val="0"/>
                  </w:checkBox>
                </w:ffData>
              </w:fldChar>
            </w:r>
            <w:bookmarkStart w:id="12" w:name="Check5"/>
            <w:r w:rsidRPr="00ED5BA1">
              <w:rPr>
                <w:sz w:val="18"/>
                <w:szCs w:val="18"/>
              </w:rPr>
              <w:instrText xml:space="preserve"> FORMCHECKBOX </w:instrText>
            </w:r>
            <w:r w:rsidR="00DB174A">
              <w:rPr>
                <w:sz w:val="18"/>
                <w:szCs w:val="18"/>
              </w:rPr>
            </w:r>
            <w:r w:rsidR="00DB174A">
              <w:rPr>
                <w:sz w:val="18"/>
                <w:szCs w:val="18"/>
              </w:rPr>
              <w:fldChar w:fldCharType="separate"/>
            </w:r>
            <w:r w:rsidRPr="00ED5BA1">
              <w:rPr>
                <w:sz w:val="18"/>
                <w:szCs w:val="18"/>
              </w:rPr>
              <w:fldChar w:fldCharType="end"/>
            </w:r>
            <w:bookmarkEnd w:id="12"/>
            <w:r w:rsidRPr="00ED5BA1">
              <w:rPr>
                <w:sz w:val="18"/>
                <w:szCs w:val="18"/>
              </w:rPr>
              <w:t xml:space="preserve"> Visitation</w:t>
            </w:r>
            <w:r w:rsidR="0034545F" w:rsidRPr="00ED5BA1">
              <w:rPr>
                <w:sz w:val="18"/>
                <w:szCs w:val="18"/>
              </w:rPr>
              <w:t xml:space="preserve"> </w:t>
            </w:r>
            <w:r w:rsidR="0034545F" w:rsidRPr="00ED5BA1">
              <w:rPr>
                <w:sz w:val="18"/>
                <w:szCs w:val="18"/>
              </w:rPr>
              <w:fldChar w:fldCharType="begin">
                <w:ffData>
                  <w:name w:val="Check6"/>
                  <w:enabled/>
                  <w:calcOnExit w:val="0"/>
                  <w:checkBox>
                    <w:sizeAuto/>
                    <w:default w:val="0"/>
                  </w:checkBox>
                </w:ffData>
              </w:fldChar>
            </w:r>
            <w:bookmarkStart w:id="13" w:name="Check6"/>
            <w:r w:rsidR="0034545F" w:rsidRPr="00ED5BA1">
              <w:rPr>
                <w:sz w:val="18"/>
                <w:szCs w:val="18"/>
              </w:rPr>
              <w:instrText xml:space="preserve"> FORMCHECKBOX </w:instrText>
            </w:r>
            <w:r w:rsidR="00DB174A">
              <w:rPr>
                <w:sz w:val="18"/>
                <w:szCs w:val="18"/>
              </w:rPr>
            </w:r>
            <w:r w:rsidR="00DB174A">
              <w:rPr>
                <w:sz w:val="18"/>
                <w:szCs w:val="18"/>
              </w:rPr>
              <w:fldChar w:fldCharType="separate"/>
            </w:r>
            <w:r w:rsidR="0034545F" w:rsidRPr="00ED5BA1">
              <w:rPr>
                <w:sz w:val="18"/>
                <w:szCs w:val="18"/>
              </w:rPr>
              <w:fldChar w:fldCharType="end"/>
            </w:r>
            <w:bookmarkEnd w:id="13"/>
            <w:r w:rsidR="0034545F" w:rsidRPr="00ED5BA1">
              <w:rPr>
                <w:sz w:val="18"/>
                <w:szCs w:val="18"/>
              </w:rPr>
              <w:t xml:space="preserve"> Support</w:t>
            </w:r>
          </w:p>
        </w:tc>
      </w:tr>
      <w:tr w:rsidR="0034545F" w:rsidRPr="00ED5BA1" w14:paraId="72F82052" w14:textId="77777777" w:rsidTr="00ED5BA1">
        <w:tc>
          <w:tcPr>
            <w:tcW w:w="3060" w:type="dxa"/>
            <w:gridSpan w:val="2"/>
          </w:tcPr>
          <w:p w14:paraId="242AD7CE" w14:textId="567EB051" w:rsidR="0034545F" w:rsidRPr="00ED5BA1" w:rsidRDefault="0034545F" w:rsidP="0034545F">
            <w:pPr>
              <w:pStyle w:val="BodyTextIndent2"/>
              <w:ind w:firstLine="0"/>
              <w:rPr>
                <w:sz w:val="18"/>
                <w:szCs w:val="18"/>
              </w:rPr>
            </w:pPr>
            <w:r w:rsidRPr="00ED5BA1">
              <w:rPr>
                <w:sz w:val="18"/>
                <w:szCs w:val="18"/>
              </w:rPr>
              <w:fldChar w:fldCharType="begin">
                <w:ffData>
                  <w:name w:val="Check7"/>
                  <w:enabled/>
                  <w:calcOnExit w:val="0"/>
                  <w:checkBox>
                    <w:sizeAuto/>
                    <w:default w:val="0"/>
                  </w:checkBox>
                </w:ffData>
              </w:fldChar>
            </w:r>
            <w:bookmarkStart w:id="14" w:name="Check7"/>
            <w:r w:rsidRPr="00ED5BA1">
              <w:rPr>
                <w:sz w:val="18"/>
                <w:szCs w:val="18"/>
              </w:rPr>
              <w:instrText xml:space="preserve"> FORMCHECKBOX </w:instrText>
            </w:r>
            <w:r w:rsidR="00DB174A">
              <w:rPr>
                <w:sz w:val="18"/>
                <w:szCs w:val="18"/>
              </w:rPr>
            </w:r>
            <w:r w:rsidR="00DB174A">
              <w:rPr>
                <w:sz w:val="18"/>
                <w:szCs w:val="18"/>
              </w:rPr>
              <w:fldChar w:fldCharType="separate"/>
            </w:r>
            <w:r w:rsidRPr="00ED5BA1">
              <w:rPr>
                <w:sz w:val="18"/>
                <w:szCs w:val="18"/>
              </w:rPr>
              <w:fldChar w:fldCharType="end"/>
            </w:r>
            <w:bookmarkEnd w:id="14"/>
            <w:r w:rsidRPr="00ED5BA1">
              <w:rPr>
                <w:sz w:val="18"/>
                <w:szCs w:val="18"/>
              </w:rPr>
              <w:t xml:space="preserve"> Imperiling Family Relationships</w:t>
            </w:r>
          </w:p>
        </w:tc>
        <w:tc>
          <w:tcPr>
            <w:tcW w:w="1170" w:type="dxa"/>
          </w:tcPr>
          <w:p w14:paraId="1AA5C37E" w14:textId="77777777" w:rsidR="0034545F" w:rsidRPr="00ED5BA1" w:rsidRDefault="0034545F" w:rsidP="0034545F">
            <w:pPr>
              <w:pStyle w:val="BodyTextIndent2"/>
              <w:ind w:firstLine="0"/>
              <w:rPr>
                <w:sz w:val="18"/>
                <w:szCs w:val="18"/>
              </w:rPr>
            </w:pPr>
            <w:r w:rsidRPr="00ED5BA1">
              <w:rPr>
                <w:sz w:val="18"/>
                <w:szCs w:val="18"/>
              </w:rPr>
              <w:fldChar w:fldCharType="begin">
                <w:ffData>
                  <w:name w:val="Check8"/>
                  <w:enabled/>
                  <w:calcOnExit w:val="0"/>
                  <w:checkBox>
                    <w:sizeAuto/>
                    <w:default w:val="0"/>
                  </w:checkBox>
                </w:ffData>
              </w:fldChar>
            </w:r>
            <w:bookmarkStart w:id="15" w:name="Check8"/>
            <w:r w:rsidRPr="00ED5BA1">
              <w:rPr>
                <w:sz w:val="18"/>
                <w:szCs w:val="18"/>
              </w:rPr>
              <w:instrText xml:space="preserve"> FORMCHECKBOX </w:instrText>
            </w:r>
            <w:r w:rsidR="00DB174A">
              <w:rPr>
                <w:sz w:val="18"/>
                <w:szCs w:val="18"/>
              </w:rPr>
            </w:r>
            <w:r w:rsidR="00DB174A">
              <w:rPr>
                <w:sz w:val="18"/>
                <w:szCs w:val="18"/>
              </w:rPr>
              <w:fldChar w:fldCharType="separate"/>
            </w:r>
            <w:r w:rsidRPr="00ED5BA1">
              <w:rPr>
                <w:sz w:val="18"/>
                <w:szCs w:val="18"/>
              </w:rPr>
              <w:fldChar w:fldCharType="end"/>
            </w:r>
            <w:bookmarkEnd w:id="15"/>
            <w:r w:rsidRPr="00ED5BA1">
              <w:rPr>
                <w:sz w:val="18"/>
                <w:szCs w:val="18"/>
              </w:rPr>
              <w:t xml:space="preserve"> Ancillary </w:t>
            </w:r>
          </w:p>
        </w:tc>
        <w:bookmarkStart w:id="16" w:name="Text28"/>
        <w:tc>
          <w:tcPr>
            <w:tcW w:w="4410" w:type="dxa"/>
            <w:gridSpan w:val="4"/>
            <w:tcBorders>
              <w:bottom w:val="single" w:sz="4" w:space="0" w:color="auto"/>
            </w:tcBorders>
          </w:tcPr>
          <w:p w14:paraId="027CA959" w14:textId="77777777" w:rsidR="0034545F" w:rsidRPr="00ED5BA1" w:rsidRDefault="0034545F" w:rsidP="0034545F">
            <w:pPr>
              <w:pStyle w:val="BodyTextIndent2"/>
              <w:ind w:firstLine="0"/>
              <w:rPr>
                <w:sz w:val="18"/>
                <w:szCs w:val="18"/>
              </w:rPr>
            </w:pPr>
            <w:r w:rsidRPr="00ED5BA1">
              <w:rPr>
                <w:sz w:val="18"/>
                <w:szCs w:val="18"/>
              </w:rPr>
              <w:fldChar w:fldCharType="begin">
                <w:ffData>
                  <w:name w:val="Text28"/>
                  <w:enabled/>
                  <w:calcOnExit w:val="0"/>
                  <w:textInput/>
                </w:ffData>
              </w:fldChar>
            </w:r>
            <w:r w:rsidRPr="00ED5BA1">
              <w:rPr>
                <w:sz w:val="18"/>
                <w:szCs w:val="18"/>
              </w:rPr>
              <w:instrText xml:space="preserve"> FORMTEXT </w:instrText>
            </w:r>
            <w:r w:rsidRPr="00ED5BA1">
              <w:rPr>
                <w:sz w:val="18"/>
                <w:szCs w:val="18"/>
              </w:rPr>
            </w:r>
            <w:r w:rsidRPr="00ED5BA1">
              <w:rPr>
                <w:sz w:val="18"/>
                <w:szCs w:val="18"/>
              </w:rPr>
              <w:fldChar w:fldCharType="separate"/>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sz w:val="18"/>
                <w:szCs w:val="18"/>
              </w:rPr>
              <w:fldChar w:fldCharType="end"/>
            </w:r>
          </w:p>
        </w:tc>
        <w:bookmarkEnd w:id="16"/>
        <w:tc>
          <w:tcPr>
            <w:tcW w:w="2160" w:type="dxa"/>
          </w:tcPr>
          <w:p w14:paraId="64498174" w14:textId="167654A8" w:rsidR="0034545F" w:rsidRPr="00ED5BA1" w:rsidRDefault="0034545F" w:rsidP="0034545F">
            <w:pPr>
              <w:pStyle w:val="BodyTextIndent2"/>
              <w:ind w:firstLine="0"/>
              <w:rPr>
                <w:sz w:val="18"/>
                <w:szCs w:val="18"/>
              </w:rPr>
            </w:pPr>
            <w:r w:rsidRPr="00ED5BA1">
              <w:rPr>
                <w:sz w:val="18"/>
                <w:szCs w:val="18"/>
              </w:rPr>
              <w:fldChar w:fldCharType="begin">
                <w:ffData>
                  <w:name w:val="Check9"/>
                  <w:enabled/>
                  <w:calcOnExit w:val="0"/>
                  <w:checkBox>
                    <w:sizeAuto/>
                    <w:default w:val="0"/>
                  </w:checkBox>
                </w:ffData>
              </w:fldChar>
            </w:r>
            <w:bookmarkStart w:id="17" w:name="Check9"/>
            <w:r w:rsidRPr="00ED5BA1">
              <w:rPr>
                <w:sz w:val="18"/>
                <w:szCs w:val="18"/>
              </w:rPr>
              <w:instrText xml:space="preserve"> FORMCHECKBOX </w:instrText>
            </w:r>
            <w:r w:rsidR="00DB174A">
              <w:rPr>
                <w:sz w:val="18"/>
                <w:szCs w:val="18"/>
              </w:rPr>
            </w:r>
            <w:r w:rsidR="00DB174A">
              <w:rPr>
                <w:sz w:val="18"/>
                <w:szCs w:val="18"/>
              </w:rPr>
              <w:fldChar w:fldCharType="separate"/>
            </w:r>
            <w:r w:rsidRPr="00ED5BA1">
              <w:rPr>
                <w:sz w:val="18"/>
                <w:szCs w:val="18"/>
              </w:rPr>
              <w:fldChar w:fldCharType="end"/>
            </w:r>
            <w:bookmarkEnd w:id="17"/>
            <w:r w:rsidRPr="00ED5BA1">
              <w:rPr>
                <w:sz w:val="18"/>
                <w:szCs w:val="18"/>
              </w:rPr>
              <w:t xml:space="preserve"> Other</w:t>
            </w:r>
          </w:p>
        </w:tc>
      </w:tr>
      <w:bookmarkStart w:id="18" w:name="Text29"/>
      <w:tr w:rsidR="0034545F" w:rsidRPr="00ED5BA1" w14:paraId="6C230634" w14:textId="77777777" w:rsidTr="00ED5BA1">
        <w:tc>
          <w:tcPr>
            <w:tcW w:w="5695" w:type="dxa"/>
            <w:gridSpan w:val="5"/>
            <w:tcBorders>
              <w:bottom w:val="single" w:sz="4" w:space="0" w:color="auto"/>
            </w:tcBorders>
          </w:tcPr>
          <w:p w14:paraId="064B023D" w14:textId="77777777" w:rsidR="0034545F" w:rsidRPr="00ED5BA1" w:rsidRDefault="0034545F" w:rsidP="0034545F">
            <w:pPr>
              <w:pStyle w:val="BodyTextIndent2"/>
              <w:ind w:firstLine="0"/>
              <w:rPr>
                <w:sz w:val="18"/>
                <w:szCs w:val="18"/>
              </w:rPr>
            </w:pPr>
            <w:r w:rsidRPr="00ED5BA1">
              <w:rPr>
                <w:sz w:val="18"/>
                <w:szCs w:val="18"/>
              </w:rPr>
              <w:fldChar w:fldCharType="begin">
                <w:ffData>
                  <w:name w:val="Text29"/>
                  <w:enabled/>
                  <w:calcOnExit w:val="0"/>
                  <w:textInput/>
                </w:ffData>
              </w:fldChar>
            </w:r>
            <w:r w:rsidRPr="00ED5BA1">
              <w:rPr>
                <w:sz w:val="18"/>
                <w:szCs w:val="18"/>
              </w:rPr>
              <w:instrText xml:space="preserve"> FORMTEXT </w:instrText>
            </w:r>
            <w:r w:rsidRPr="00ED5BA1">
              <w:rPr>
                <w:sz w:val="18"/>
                <w:szCs w:val="18"/>
              </w:rPr>
            </w:r>
            <w:r w:rsidRPr="00ED5BA1">
              <w:rPr>
                <w:sz w:val="18"/>
                <w:szCs w:val="18"/>
              </w:rPr>
              <w:fldChar w:fldCharType="separate"/>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sz w:val="18"/>
                <w:szCs w:val="18"/>
              </w:rPr>
              <w:fldChar w:fldCharType="end"/>
            </w:r>
            <w:bookmarkEnd w:id="18"/>
          </w:p>
        </w:tc>
        <w:tc>
          <w:tcPr>
            <w:tcW w:w="1955" w:type="dxa"/>
          </w:tcPr>
          <w:p w14:paraId="06A18461" w14:textId="77777777" w:rsidR="0034545F" w:rsidRPr="00ED5BA1" w:rsidRDefault="0034545F" w:rsidP="0034545F">
            <w:pPr>
              <w:pStyle w:val="BodyTextIndent2"/>
              <w:ind w:firstLine="0"/>
              <w:rPr>
                <w:sz w:val="18"/>
                <w:szCs w:val="18"/>
              </w:rPr>
            </w:pPr>
            <w:r w:rsidRPr="00ED5BA1">
              <w:rPr>
                <w:sz w:val="18"/>
                <w:szCs w:val="18"/>
              </w:rPr>
              <w:t>before the Honorable</w:t>
            </w:r>
          </w:p>
        </w:tc>
        <w:bookmarkStart w:id="19" w:name="Text30"/>
        <w:tc>
          <w:tcPr>
            <w:tcW w:w="3150" w:type="dxa"/>
            <w:gridSpan w:val="2"/>
            <w:tcBorders>
              <w:bottom w:val="single" w:sz="4" w:space="0" w:color="auto"/>
            </w:tcBorders>
          </w:tcPr>
          <w:p w14:paraId="7D6022C6" w14:textId="77777777" w:rsidR="0034545F" w:rsidRPr="00ED5BA1" w:rsidRDefault="0034545F" w:rsidP="0034545F">
            <w:pPr>
              <w:pStyle w:val="BodyTextIndent2"/>
              <w:ind w:firstLine="0"/>
              <w:rPr>
                <w:sz w:val="18"/>
                <w:szCs w:val="18"/>
              </w:rPr>
            </w:pPr>
            <w:r w:rsidRPr="00ED5BA1">
              <w:rPr>
                <w:sz w:val="18"/>
                <w:szCs w:val="18"/>
              </w:rPr>
              <w:fldChar w:fldCharType="begin">
                <w:ffData>
                  <w:name w:val="Text30"/>
                  <w:enabled/>
                  <w:calcOnExit w:val="0"/>
                  <w:textInput/>
                </w:ffData>
              </w:fldChar>
            </w:r>
            <w:r w:rsidRPr="00ED5BA1">
              <w:rPr>
                <w:sz w:val="18"/>
                <w:szCs w:val="18"/>
              </w:rPr>
              <w:instrText xml:space="preserve"> FORMTEXT </w:instrText>
            </w:r>
            <w:r w:rsidRPr="00ED5BA1">
              <w:rPr>
                <w:sz w:val="18"/>
                <w:szCs w:val="18"/>
              </w:rPr>
            </w:r>
            <w:r w:rsidRPr="00ED5BA1">
              <w:rPr>
                <w:sz w:val="18"/>
                <w:szCs w:val="18"/>
              </w:rPr>
              <w:fldChar w:fldCharType="separate"/>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noProof/>
                <w:sz w:val="18"/>
                <w:szCs w:val="18"/>
              </w:rPr>
              <w:t> </w:t>
            </w:r>
            <w:r w:rsidRPr="00ED5BA1">
              <w:rPr>
                <w:sz w:val="18"/>
                <w:szCs w:val="18"/>
              </w:rPr>
              <w:fldChar w:fldCharType="end"/>
            </w:r>
            <w:bookmarkEnd w:id="19"/>
            <w:r w:rsidRPr="00ED5BA1">
              <w:rPr>
                <w:sz w:val="18"/>
                <w:szCs w:val="18"/>
              </w:rPr>
              <w:t>.</w:t>
            </w:r>
          </w:p>
        </w:tc>
      </w:tr>
    </w:tbl>
    <w:p w14:paraId="16B1F7E6" w14:textId="77777777" w:rsidR="00AA244B" w:rsidRPr="00ED5BA1" w:rsidRDefault="00AA244B" w:rsidP="00D85728">
      <w:pPr>
        <w:rPr>
          <w:rFonts w:ascii="Arial" w:hAnsi="Arial" w:cs="Arial"/>
          <w:sz w:val="18"/>
          <w:szCs w:val="18"/>
        </w:rPr>
      </w:pPr>
    </w:p>
    <w:p w14:paraId="447FE189" w14:textId="01245496" w:rsidR="00400CDF" w:rsidRPr="00ED5BA1" w:rsidRDefault="00400CDF" w:rsidP="00D85728">
      <w:pPr>
        <w:rPr>
          <w:rFonts w:ascii="Arial" w:hAnsi="Arial" w:cs="Arial"/>
          <w:sz w:val="18"/>
          <w:szCs w:val="18"/>
        </w:rPr>
      </w:pPr>
      <w:r w:rsidRPr="00ED5BA1">
        <w:rPr>
          <w:rFonts w:ascii="Arial" w:hAnsi="Arial" w:cs="Arial"/>
          <w:sz w:val="18"/>
          <w:szCs w:val="18"/>
        </w:rPr>
        <w:t>Petitioner alleges the following circumstances: (Please list in consecutively numbered paragraphs.)</w:t>
      </w:r>
    </w:p>
    <w:tbl>
      <w:tblPr>
        <w:tblW w:w="10800" w:type="dxa"/>
        <w:tblInd w:w="-180" w:type="dxa"/>
        <w:tblLayout w:type="fixed"/>
        <w:tblCellMar>
          <w:left w:w="115" w:type="dxa"/>
          <w:right w:w="115" w:type="dxa"/>
        </w:tblCellMar>
        <w:tblLook w:val="01E0" w:firstRow="1" w:lastRow="1" w:firstColumn="1" w:lastColumn="1" w:noHBand="0" w:noVBand="0"/>
      </w:tblPr>
      <w:tblGrid>
        <w:gridCol w:w="10800"/>
      </w:tblGrid>
      <w:tr w:rsidR="00765E85" w:rsidRPr="00ED5BA1" w14:paraId="7A8B3FB6" w14:textId="77777777" w:rsidTr="005A4E49">
        <w:trPr>
          <w:trHeight w:val="2412"/>
        </w:trPr>
        <w:tc>
          <w:tcPr>
            <w:tcW w:w="10800" w:type="dxa"/>
          </w:tcPr>
          <w:p w14:paraId="78FC1A56" w14:textId="77777777" w:rsidR="00765E85" w:rsidRPr="00ED5BA1" w:rsidRDefault="00AA244B" w:rsidP="00D85728">
            <w:pPr>
              <w:rPr>
                <w:rFonts w:ascii="Arial" w:hAnsi="Arial" w:cs="Arial"/>
                <w:sz w:val="18"/>
                <w:szCs w:val="18"/>
              </w:rPr>
            </w:pPr>
            <w:r w:rsidRPr="00ED5BA1">
              <w:rPr>
                <w:rFonts w:ascii="Arial" w:hAnsi="Arial" w:cs="Arial"/>
                <w:sz w:val="18"/>
                <w:szCs w:val="18"/>
              </w:rPr>
              <w:fldChar w:fldCharType="begin">
                <w:ffData>
                  <w:name w:val="Text31"/>
                  <w:enabled/>
                  <w:calcOnExit w:val="0"/>
                  <w:textInput/>
                </w:ffData>
              </w:fldChar>
            </w:r>
            <w:bookmarkStart w:id="20" w:name="Text31"/>
            <w:r w:rsidRPr="00ED5BA1">
              <w:rPr>
                <w:rFonts w:ascii="Arial" w:hAnsi="Arial" w:cs="Arial"/>
                <w:sz w:val="18"/>
                <w:szCs w:val="18"/>
              </w:rPr>
              <w:instrText xml:space="preserve"> FORMTEXT </w:instrText>
            </w:r>
            <w:r w:rsidRPr="00ED5BA1">
              <w:rPr>
                <w:rFonts w:ascii="Arial" w:hAnsi="Arial" w:cs="Arial"/>
                <w:sz w:val="18"/>
                <w:szCs w:val="18"/>
              </w:rPr>
            </w:r>
            <w:r w:rsidRPr="00ED5BA1">
              <w:rPr>
                <w:rFonts w:ascii="Arial" w:hAnsi="Arial" w:cs="Arial"/>
                <w:sz w:val="18"/>
                <w:szCs w:val="18"/>
              </w:rPr>
              <w:fldChar w:fldCharType="separate"/>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sz w:val="18"/>
                <w:szCs w:val="18"/>
              </w:rPr>
              <w:fldChar w:fldCharType="end"/>
            </w:r>
            <w:bookmarkEnd w:id="20"/>
          </w:p>
        </w:tc>
      </w:tr>
    </w:tbl>
    <w:p w14:paraId="4B182DAA" w14:textId="77777777" w:rsidR="00765E85" w:rsidRPr="00ED5BA1" w:rsidRDefault="00765E85" w:rsidP="00D85728">
      <w:pPr>
        <w:rPr>
          <w:rFonts w:ascii="Arial" w:hAnsi="Arial" w:cs="Arial"/>
          <w:sz w:val="18"/>
          <w:szCs w:val="18"/>
        </w:rPr>
      </w:pPr>
    </w:p>
    <w:p w14:paraId="799CB908" w14:textId="77777777" w:rsidR="00765E85" w:rsidRPr="00ED5BA1" w:rsidRDefault="00765E85" w:rsidP="00D85728">
      <w:pPr>
        <w:rPr>
          <w:rFonts w:ascii="Arial" w:hAnsi="Arial" w:cs="Arial"/>
          <w:sz w:val="18"/>
          <w:szCs w:val="18"/>
        </w:rPr>
      </w:pPr>
      <w:r w:rsidRPr="00ED5BA1">
        <w:rPr>
          <w:rFonts w:ascii="Arial" w:hAnsi="Arial" w:cs="Arial"/>
          <w:sz w:val="18"/>
          <w:szCs w:val="18"/>
        </w:rPr>
        <w:t>Petitioner requests that the order be enforced as follows:</w:t>
      </w:r>
    </w:p>
    <w:tbl>
      <w:tblPr>
        <w:tblW w:w="10800" w:type="dxa"/>
        <w:tblInd w:w="-180" w:type="dxa"/>
        <w:tblLayout w:type="fixed"/>
        <w:tblCellMar>
          <w:left w:w="115" w:type="dxa"/>
          <w:right w:w="115" w:type="dxa"/>
        </w:tblCellMar>
        <w:tblLook w:val="01E0" w:firstRow="1" w:lastRow="1" w:firstColumn="1" w:lastColumn="1" w:noHBand="0" w:noVBand="0"/>
      </w:tblPr>
      <w:tblGrid>
        <w:gridCol w:w="10800"/>
      </w:tblGrid>
      <w:tr w:rsidR="00765E85" w:rsidRPr="00ED5BA1" w14:paraId="4214AFDA" w14:textId="77777777" w:rsidTr="005A4E49">
        <w:trPr>
          <w:trHeight w:val="1440"/>
        </w:trPr>
        <w:tc>
          <w:tcPr>
            <w:tcW w:w="10800" w:type="dxa"/>
          </w:tcPr>
          <w:p w14:paraId="0C7365CA" w14:textId="77777777" w:rsidR="00765E85" w:rsidRPr="00ED5BA1" w:rsidRDefault="00AA244B" w:rsidP="00D85728">
            <w:pPr>
              <w:rPr>
                <w:rFonts w:ascii="Arial" w:hAnsi="Arial" w:cs="Arial"/>
                <w:sz w:val="18"/>
                <w:szCs w:val="18"/>
              </w:rPr>
            </w:pPr>
            <w:r w:rsidRPr="00ED5BA1">
              <w:rPr>
                <w:rFonts w:ascii="Arial" w:hAnsi="Arial" w:cs="Arial"/>
                <w:sz w:val="18"/>
                <w:szCs w:val="18"/>
              </w:rPr>
              <w:fldChar w:fldCharType="begin">
                <w:ffData>
                  <w:name w:val="Text32"/>
                  <w:enabled/>
                  <w:calcOnExit w:val="0"/>
                  <w:textInput/>
                </w:ffData>
              </w:fldChar>
            </w:r>
            <w:bookmarkStart w:id="21" w:name="Text32"/>
            <w:r w:rsidRPr="00ED5BA1">
              <w:rPr>
                <w:rFonts w:ascii="Arial" w:hAnsi="Arial" w:cs="Arial"/>
                <w:sz w:val="18"/>
                <w:szCs w:val="18"/>
              </w:rPr>
              <w:instrText xml:space="preserve"> FORMTEXT </w:instrText>
            </w:r>
            <w:r w:rsidRPr="00ED5BA1">
              <w:rPr>
                <w:rFonts w:ascii="Arial" w:hAnsi="Arial" w:cs="Arial"/>
                <w:sz w:val="18"/>
                <w:szCs w:val="18"/>
              </w:rPr>
            </w:r>
            <w:r w:rsidRPr="00ED5BA1">
              <w:rPr>
                <w:rFonts w:ascii="Arial" w:hAnsi="Arial" w:cs="Arial"/>
                <w:sz w:val="18"/>
                <w:szCs w:val="18"/>
              </w:rPr>
              <w:fldChar w:fldCharType="separate"/>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sz w:val="18"/>
                <w:szCs w:val="18"/>
              </w:rPr>
              <w:fldChar w:fldCharType="end"/>
            </w:r>
            <w:bookmarkEnd w:id="21"/>
          </w:p>
        </w:tc>
      </w:tr>
    </w:tbl>
    <w:p w14:paraId="59F40507" w14:textId="77777777" w:rsidR="00ED5BA1" w:rsidRDefault="00ED5BA1" w:rsidP="00D85728">
      <w:pPr>
        <w:rPr>
          <w:rFonts w:ascii="Arial" w:hAnsi="Arial" w:cs="Arial"/>
          <w:sz w:val="18"/>
          <w:szCs w:val="18"/>
        </w:rPr>
      </w:pPr>
    </w:p>
    <w:p w14:paraId="769A6DDC" w14:textId="03A487A2" w:rsidR="00765E85" w:rsidRPr="00ED5BA1" w:rsidRDefault="00765E85" w:rsidP="00D85728">
      <w:pPr>
        <w:rPr>
          <w:rFonts w:ascii="Arial" w:hAnsi="Arial" w:cs="Arial"/>
          <w:sz w:val="18"/>
          <w:szCs w:val="18"/>
        </w:rPr>
      </w:pPr>
      <w:r w:rsidRPr="00ED5BA1">
        <w:rPr>
          <w:rFonts w:ascii="Arial" w:hAnsi="Arial" w:cs="Arial"/>
          <w:sz w:val="18"/>
          <w:szCs w:val="18"/>
        </w:rPr>
        <w:t>WHEREFORE, Petitioner prays a Rule issue to Respondent to Show Cause why Respondent should not be held in Contempt of Court and have imposed such sanctions, penalties or other relief as the Court may deem appropriate.</w:t>
      </w:r>
    </w:p>
    <w:p w14:paraId="19A1DDB7" w14:textId="77777777" w:rsidR="0034545F" w:rsidRPr="00ED5BA1" w:rsidRDefault="0034545F" w:rsidP="00D85728">
      <w:pPr>
        <w:rPr>
          <w:rFonts w:ascii="Arial" w:hAnsi="Arial" w:cs="Arial"/>
          <w:sz w:val="18"/>
          <w:szCs w:val="18"/>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94"/>
      </w:tblGrid>
      <w:tr w:rsidR="0034545F" w:rsidRPr="00ED5BA1" w14:paraId="084203F7" w14:textId="77777777" w:rsidTr="007B0103">
        <w:tc>
          <w:tcPr>
            <w:tcW w:w="4554" w:type="dxa"/>
          </w:tcPr>
          <w:p w14:paraId="37B079EB" w14:textId="77777777" w:rsidR="0034545F" w:rsidRPr="00ED5BA1" w:rsidRDefault="0034545F" w:rsidP="007B0103">
            <w:pPr>
              <w:jc w:val="center"/>
              <w:rPr>
                <w:rFonts w:ascii="Arial" w:hAnsi="Arial" w:cs="Arial"/>
                <w:sz w:val="18"/>
                <w:szCs w:val="18"/>
              </w:rPr>
            </w:pPr>
            <w:r w:rsidRPr="00ED5BA1">
              <w:rPr>
                <w:rFonts w:ascii="Arial" w:hAnsi="Arial" w:cs="Arial"/>
                <w:sz w:val="18"/>
                <w:szCs w:val="18"/>
              </w:rPr>
              <w:fldChar w:fldCharType="begin">
                <w:ffData>
                  <w:name w:val="Text65"/>
                  <w:enabled/>
                  <w:calcOnExit w:val="0"/>
                  <w:textInput/>
                </w:ffData>
              </w:fldChar>
            </w:r>
            <w:r w:rsidRPr="00ED5BA1">
              <w:rPr>
                <w:rFonts w:ascii="Arial" w:hAnsi="Arial" w:cs="Arial"/>
                <w:sz w:val="18"/>
                <w:szCs w:val="18"/>
              </w:rPr>
              <w:instrText xml:space="preserve"> FORMTEXT </w:instrText>
            </w:r>
            <w:r w:rsidRPr="00ED5BA1">
              <w:rPr>
                <w:rFonts w:ascii="Arial" w:hAnsi="Arial" w:cs="Arial"/>
                <w:sz w:val="18"/>
                <w:szCs w:val="18"/>
              </w:rPr>
            </w:r>
            <w:r w:rsidRPr="00ED5BA1">
              <w:rPr>
                <w:rFonts w:ascii="Arial" w:hAnsi="Arial" w:cs="Arial"/>
                <w:sz w:val="18"/>
                <w:szCs w:val="18"/>
              </w:rPr>
              <w:fldChar w:fldCharType="separate"/>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sz w:val="18"/>
                <w:szCs w:val="18"/>
              </w:rPr>
              <w:fldChar w:fldCharType="end"/>
            </w:r>
          </w:p>
        </w:tc>
      </w:tr>
    </w:tbl>
    <w:p w14:paraId="679EDB2B" w14:textId="070CA81B" w:rsidR="0034545F" w:rsidRPr="00ED5BA1" w:rsidRDefault="0034545F" w:rsidP="0034545F">
      <w:pPr>
        <w:rPr>
          <w:rFonts w:ascii="Arial" w:hAnsi="Arial" w:cs="Arial"/>
          <w:sz w:val="18"/>
          <w:szCs w:val="18"/>
        </w:rPr>
      </w:pP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DB174A">
        <w:rPr>
          <w:rFonts w:ascii="Arial" w:hAnsi="Arial" w:cs="Arial"/>
          <w:sz w:val="18"/>
          <w:szCs w:val="18"/>
        </w:rPr>
        <w:t>Petitioner/Attorney</w:t>
      </w:r>
    </w:p>
    <w:p w14:paraId="2252AF3E" w14:textId="77777777" w:rsidR="00FF4984" w:rsidRPr="00ED5BA1" w:rsidRDefault="00FF4984" w:rsidP="00FF4984">
      <w:pPr>
        <w:ind w:left="360"/>
        <w:rPr>
          <w:rFonts w:ascii="Arial" w:hAnsi="Arial" w:cs="Arial"/>
          <w:sz w:val="18"/>
          <w:szCs w:val="18"/>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94"/>
      </w:tblGrid>
      <w:tr w:rsidR="00FF4984" w:rsidRPr="00ED5BA1" w14:paraId="46B9A934" w14:textId="77777777" w:rsidTr="007B0103">
        <w:tc>
          <w:tcPr>
            <w:tcW w:w="4554" w:type="dxa"/>
          </w:tcPr>
          <w:p w14:paraId="59199D70" w14:textId="77777777" w:rsidR="00FF4984" w:rsidRPr="00ED5BA1" w:rsidRDefault="00FF4984" w:rsidP="007B0103">
            <w:pPr>
              <w:jc w:val="center"/>
              <w:rPr>
                <w:rFonts w:ascii="Arial" w:hAnsi="Arial" w:cs="Arial"/>
                <w:sz w:val="18"/>
                <w:szCs w:val="18"/>
              </w:rPr>
            </w:pPr>
            <w:r w:rsidRPr="00ED5BA1">
              <w:rPr>
                <w:rFonts w:ascii="Arial" w:hAnsi="Arial" w:cs="Arial"/>
                <w:sz w:val="18"/>
                <w:szCs w:val="18"/>
              </w:rPr>
              <w:fldChar w:fldCharType="begin">
                <w:ffData>
                  <w:name w:val="Text65"/>
                  <w:enabled/>
                  <w:calcOnExit w:val="0"/>
                  <w:textInput/>
                </w:ffData>
              </w:fldChar>
            </w:r>
            <w:bookmarkStart w:id="22" w:name="Text65"/>
            <w:r w:rsidRPr="00ED5BA1">
              <w:rPr>
                <w:rFonts w:ascii="Arial" w:hAnsi="Arial" w:cs="Arial"/>
                <w:sz w:val="18"/>
                <w:szCs w:val="18"/>
              </w:rPr>
              <w:instrText xml:space="preserve"> FORMTEXT </w:instrText>
            </w:r>
            <w:r w:rsidRPr="00ED5BA1">
              <w:rPr>
                <w:rFonts w:ascii="Arial" w:hAnsi="Arial" w:cs="Arial"/>
                <w:sz w:val="18"/>
                <w:szCs w:val="18"/>
              </w:rPr>
            </w:r>
            <w:r w:rsidRPr="00ED5BA1">
              <w:rPr>
                <w:rFonts w:ascii="Arial" w:hAnsi="Arial" w:cs="Arial"/>
                <w:sz w:val="18"/>
                <w:szCs w:val="18"/>
              </w:rPr>
              <w:fldChar w:fldCharType="separate"/>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sz w:val="18"/>
                <w:szCs w:val="18"/>
              </w:rPr>
              <w:fldChar w:fldCharType="end"/>
            </w:r>
            <w:bookmarkEnd w:id="22"/>
          </w:p>
        </w:tc>
      </w:tr>
    </w:tbl>
    <w:p w14:paraId="5B9D0FB9" w14:textId="7081EF65" w:rsidR="00FF4984" w:rsidRPr="00ED5BA1" w:rsidRDefault="00FF4984" w:rsidP="00FF4984">
      <w:pPr>
        <w:rPr>
          <w:rFonts w:ascii="Arial" w:hAnsi="Arial" w:cs="Arial"/>
          <w:sz w:val="18"/>
          <w:szCs w:val="18"/>
        </w:rPr>
      </w:pP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Pr="00ED5BA1">
        <w:rPr>
          <w:rFonts w:ascii="Arial" w:hAnsi="Arial" w:cs="Arial"/>
          <w:sz w:val="18"/>
          <w:szCs w:val="18"/>
        </w:rPr>
        <w:tab/>
      </w:r>
      <w:r w:rsidR="00ED5BA1">
        <w:rPr>
          <w:rFonts w:ascii="Arial" w:hAnsi="Arial" w:cs="Arial"/>
          <w:sz w:val="18"/>
          <w:szCs w:val="18"/>
        </w:rPr>
        <w:tab/>
      </w:r>
      <w:r w:rsidRPr="00DB174A">
        <w:rPr>
          <w:rFonts w:ascii="Arial" w:hAnsi="Arial" w:cs="Arial"/>
          <w:sz w:val="18"/>
          <w:szCs w:val="18"/>
        </w:rPr>
        <w:t>Respondent</w:t>
      </w:r>
      <w:r w:rsidR="0034545F" w:rsidRPr="00DB174A">
        <w:rPr>
          <w:rFonts w:ascii="Arial" w:hAnsi="Arial" w:cs="Arial"/>
          <w:sz w:val="18"/>
          <w:szCs w:val="18"/>
        </w:rPr>
        <w:t>/Attorney</w:t>
      </w:r>
    </w:p>
    <w:tbl>
      <w:tblPr>
        <w:tblW w:w="0" w:type="auto"/>
        <w:tblInd w:w="-180" w:type="dxa"/>
        <w:tblLook w:val="0000" w:firstRow="0" w:lastRow="0" w:firstColumn="0" w:lastColumn="0" w:noHBand="0" w:noVBand="0"/>
      </w:tblPr>
      <w:tblGrid>
        <w:gridCol w:w="4770"/>
        <w:gridCol w:w="2880"/>
      </w:tblGrid>
      <w:tr w:rsidR="00FF4984" w:rsidRPr="00ED5BA1" w14:paraId="4996CAE3" w14:textId="77777777" w:rsidTr="00ED5BA1">
        <w:trPr>
          <w:cantSplit/>
        </w:trPr>
        <w:tc>
          <w:tcPr>
            <w:tcW w:w="4770" w:type="dxa"/>
          </w:tcPr>
          <w:p w14:paraId="13D656F4" w14:textId="77777777" w:rsidR="00FF4984" w:rsidRPr="00ED5BA1" w:rsidRDefault="00FF4984" w:rsidP="007B0103">
            <w:pPr>
              <w:rPr>
                <w:rFonts w:ascii="Arial" w:hAnsi="Arial" w:cs="Arial"/>
                <w:sz w:val="18"/>
                <w:szCs w:val="18"/>
              </w:rPr>
            </w:pPr>
            <w:r w:rsidRPr="00ED5BA1">
              <w:rPr>
                <w:rFonts w:ascii="Arial" w:hAnsi="Arial" w:cs="Arial"/>
                <w:sz w:val="18"/>
                <w:szCs w:val="18"/>
              </w:rPr>
              <w:t>SWORN TO AND SUBSCRIBED before me on this date,</w:t>
            </w:r>
          </w:p>
        </w:tc>
        <w:tc>
          <w:tcPr>
            <w:tcW w:w="2880" w:type="dxa"/>
            <w:tcBorders>
              <w:bottom w:val="single" w:sz="4" w:space="0" w:color="auto"/>
            </w:tcBorders>
          </w:tcPr>
          <w:p w14:paraId="20D2947A" w14:textId="77777777" w:rsidR="00FF4984" w:rsidRPr="00ED5BA1" w:rsidRDefault="00FF4984" w:rsidP="007B0103">
            <w:pPr>
              <w:rPr>
                <w:rFonts w:ascii="Arial" w:hAnsi="Arial" w:cs="Arial"/>
                <w:sz w:val="18"/>
                <w:szCs w:val="18"/>
              </w:rPr>
            </w:pPr>
            <w:r w:rsidRPr="00ED5BA1">
              <w:rPr>
                <w:rFonts w:ascii="Arial" w:hAnsi="Arial" w:cs="Arial"/>
                <w:sz w:val="18"/>
                <w:szCs w:val="18"/>
              </w:rPr>
              <w:fldChar w:fldCharType="begin">
                <w:ffData>
                  <w:name w:val="Text27"/>
                  <w:enabled/>
                  <w:calcOnExit w:val="0"/>
                  <w:textInput>
                    <w:maxLength w:val="18"/>
                  </w:textInput>
                </w:ffData>
              </w:fldChar>
            </w:r>
            <w:bookmarkStart w:id="23" w:name="Text27"/>
            <w:r w:rsidRPr="00ED5BA1">
              <w:rPr>
                <w:rFonts w:ascii="Arial" w:hAnsi="Arial" w:cs="Arial"/>
                <w:sz w:val="18"/>
                <w:szCs w:val="18"/>
              </w:rPr>
              <w:instrText xml:space="preserve"> FORMTEXT </w:instrText>
            </w:r>
            <w:r w:rsidRPr="00ED5BA1">
              <w:rPr>
                <w:rFonts w:ascii="Arial" w:hAnsi="Arial" w:cs="Arial"/>
                <w:sz w:val="18"/>
                <w:szCs w:val="18"/>
              </w:rPr>
            </w:r>
            <w:r w:rsidRPr="00ED5BA1">
              <w:rPr>
                <w:rFonts w:ascii="Arial" w:hAnsi="Arial" w:cs="Arial"/>
                <w:sz w:val="18"/>
                <w:szCs w:val="18"/>
              </w:rPr>
              <w:fldChar w:fldCharType="separate"/>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noProof/>
                <w:sz w:val="18"/>
                <w:szCs w:val="18"/>
              </w:rPr>
              <w:t> </w:t>
            </w:r>
            <w:r w:rsidRPr="00ED5BA1">
              <w:rPr>
                <w:rFonts w:ascii="Arial" w:hAnsi="Arial" w:cs="Arial"/>
                <w:sz w:val="18"/>
                <w:szCs w:val="18"/>
              </w:rPr>
              <w:fldChar w:fldCharType="end"/>
            </w:r>
            <w:bookmarkEnd w:id="23"/>
          </w:p>
        </w:tc>
      </w:tr>
    </w:tbl>
    <w:p w14:paraId="38F233A4" w14:textId="77777777" w:rsidR="00FF4984" w:rsidRPr="00ED5BA1" w:rsidRDefault="00FF4984" w:rsidP="00FF4984">
      <w:pPr>
        <w:rPr>
          <w:rFonts w:ascii="Arial" w:hAnsi="Arial" w:cs="Arial"/>
          <w:sz w:val="18"/>
          <w:szCs w:val="18"/>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94"/>
      </w:tblGrid>
      <w:tr w:rsidR="00FF4984" w:rsidRPr="00ED5BA1" w14:paraId="1938B899" w14:textId="77777777" w:rsidTr="00ED5BA1">
        <w:tc>
          <w:tcPr>
            <w:tcW w:w="4554" w:type="dxa"/>
          </w:tcPr>
          <w:p w14:paraId="3EB3F7DD" w14:textId="367765C1" w:rsidR="00FF4984" w:rsidRPr="00ED5BA1" w:rsidRDefault="00FF4984" w:rsidP="00ED5BA1">
            <w:pPr>
              <w:jc w:val="center"/>
              <w:rPr>
                <w:rFonts w:ascii="Arial" w:hAnsi="Arial" w:cs="Arial"/>
                <w:sz w:val="18"/>
                <w:szCs w:val="18"/>
              </w:rPr>
            </w:pPr>
          </w:p>
        </w:tc>
      </w:tr>
    </w:tbl>
    <w:p w14:paraId="3A48DB54" w14:textId="0B38C312" w:rsidR="00B05A1F" w:rsidRPr="00ED5BA1" w:rsidRDefault="00FF4984" w:rsidP="0034545F">
      <w:pPr>
        <w:ind w:left="6480"/>
        <w:rPr>
          <w:rFonts w:ascii="Arial" w:hAnsi="Arial" w:cs="Arial"/>
          <w:sz w:val="18"/>
          <w:szCs w:val="18"/>
        </w:rPr>
      </w:pPr>
      <w:r w:rsidRPr="00ED5BA1">
        <w:rPr>
          <w:rFonts w:ascii="Arial" w:hAnsi="Arial" w:cs="Arial"/>
          <w:sz w:val="18"/>
          <w:szCs w:val="18"/>
        </w:rPr>
        <w:t xml:space="preserve">         </w:t>
      </w:r>
      <w:r w:rsidR="00ED5BA1">
        <w:rPr>
          <w:rFonts w:ascii="Arial" w:hAnsi="Arial" w:cs="Arial"/>
          <w:sz w:val="18"/>
          <w:szCs w:val="18"/>
        </w:rPr>
        <w:tab/>
      </w:r>
      <w:r w:rsidRPr="00DB174A">
        <w:rPr>
          <w:rFonts w:ascii="Arial" w:hAnsi="Arial" w:cs="Arial"/>
          <w:sz w:val="18"/>
          <w:szCs w:val="18"/>
        </w:rPr>
        <w:t>Notary Public or Clerk of Court</w:t>
      </w:r>
    </w:p>
    <w:sectPr w:rsidR="00B05A1F" w:rsidRPr="00ED5BA1" w:rsidSect="00A75ABD">
      <w:headerReference w:type="even" r:id="rId9"/>
      <w:headerReference w:type="default" r:id="rId10"/>
      <w:footerReference w:type="even" r:id="rId11"/>
      <w:footerReference w:type="default" r:id="rId12"/>
      <w:headerReference w:type="first" r:id="rId13"/>
      <w:footerReference w:type="first" r:id="rId14"/>
      <w:pgSz w:w="12240" w:h="15840" w:code="1"/>
      <w:pgMar w:top="576" w:right="864" w:bottom="576" w:left="864"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788A" w14:textId="77777777" w:rsidR="00DD69C2" w:rsidRDefault="00DD69C2">
      <w:r>
        <w:separator/>
      </w:r>
    </w:p>
  </w:endnote>
  <w:endnote w:type="continuationSeparator" w:id="0">
    <w:p w14:paraId="37D5DF62" w14:textId="77777777" w:rsidR="00DD69C2" w:rsidRDefault="00DD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F70A" w14:textId="77777777" w:rsidR="0034545F" w:rsidRDefault="0034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FE9D" w14:textId="77777777" w:rsidR="0034545F" w:rsidRDefault="00345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A813" w14:textId="77777777" w:rsidR="0034545F" w:rsidRDefault="0034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FA5C" w14:textId="77777777" w:rsidR="00DD69C2" w:rsidRDefault="00DD69C2">
      <w:r>
        <w:separator/>
      </w:r>
    </w:p>
  </w:footnote>
  <w:footnote w:type="continuationSeparator" w:id="0">
    <w:p w14:paraId="47C9952E" w14:textId="77777777" w:rsidR="00DD69C2" w:rsidRDefault="00DD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B580" w14:textId="77777777" w:rsidR="0034545F" w:rsidRDefault="0034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CA4E" w14:textId="4EBF1411" w:rsidR="00007A91" w:rsidRDefault="00007A91" w:rsidP="00A75ABD">
    <w:pPr>
      <w:pStyle w:val="Header"/>
      <w:ind w:left="-360"/>
      <w:rPr>
        <w:rFonts w:ascii="Arial" w:hAnsi="Arial"/>
        <w:sz w:val="16"/>
      </w:rPr>
    </w:pPr>
    <w:r>
      <w:rPr>
        <w:rFonts w:ascii="Arial" w:hAnsi="Arial"/>
        <w:sz w:val="16"/>
      </w:rPr>
      <w:t>Form 321</w:t>
    </w:r>
  </w:p>
  <w:p w14:paraId="72BED013" w14:textId="77777777" w:rsidR="00007A91" w:rsidRDefault="00007A91" w:rsidP="00A75ABD">
    <w:pPr>
      <w:pStyle w:val="Header"/>
      <w:ind w:left="-360"/>
      <w:rPr>
        <w:rFonts w:ascii="Arial" w:hAnsi="Arial"/>
        <w:sz w:val="16"/>
      </w:rPr>
    </w:pPr>
    <w:r>
      <w:rPr>
        <w:rFonts w:ascii="Arial" w:hAnsi="Arial"/>
        <w:sz w:val="16"/>
      </w:rPr>
      <w:t>Rev</w:t>
    </w:r>
    <w:r w:rsidR="00F02E22">
      <w:rPr>
        <w:rFonts w:ascii="Arial" w:hAnsi="Arial"/>
        <w:sz w:val="16"/>
      </w:rPr>
      <w:t xml:space="preserve"> 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3F04" w14:textId="77777777" w:rsidR="0034545F" w:rsidRDefault="0034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F90"/>
    <w:multiLevelType w:val="hybridMultilevel"/>
    <w:tmpl w:val="DE1EB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94CBA"/>
    <w:multiLevelType w:val="hybridMultilevel"/>
    <w:tmpl w:val="9DE868C4"/>
    <w:lvl w:ilvl="0" w:tplc="66D0D4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rA8e6ob4gDHCxpFtVr4ZFT8MOoYV2cuMNdJ7Acxwy8wOYttizmDPdTif+re/Ai5x2s4rcJolz8Zl344+QZMA==" w:salt="zH7ICdGSsltu/fqvqL3r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C2"/>
    <w:rsid w:val="00007A91"/>
    <w:rsid w:val="001F2A1A"/>
    <w:rsid w:val="0025335E"/>
    <w:rsid w:val="0034545F"/>
    <w:rsid w:val="00400CDF"/>
    <w:rsid w:val="0041232F"/>
    <w:rsid w:val="004178FD"/>
    <w:rsid w:val="004366B8"/>
    <w:rsid w:val="004D5ACF"/>
    <w:rsid w:val="005A4E49"/>
    <w:rsid w:val="00761690"/>
    <w:rsid w:val="00765E85"/>
    <w:rsid w:val="007A50BF"/>
    <w:rsid w:val="007C6CC2"/>
    <w:rsid w:val="007E13B6"/>
    <w:rsid w:val="0088536E"/>
    <w:rsid w:val="00A4307B"/>
    <w:rsid w:val="00A433B0"/>
    <w:rsid w:val="00A515D6"/>
    <w:rsid w:val="00A66B24"/>
    <w:rsid w:val="00A75ABD"/>
    <w:rsid w:val="00AA1F6A"/>
    <w:rsid w:val="00AA244B"/>
    <w:rsid w:val="00B05A1F"/>
    <w:rsid w:val="00C37066"/>
    <w:rsid w:val="00CE1C31"/>
    <w:rsid w:val="00D20B36"/>
    <w:rsid w:val="00D61ADC"/>
    <w:rsid w:val="00D85728"/>
    <w:rsid w:val="00DB174A"/>
    <w:rsid w:val="00DD69C2"/>
    <w:rsid w:val="00E46B85"/>
    <w:rsid w:val="00ED5BA1"/>
    <w:rsid w:val="00F02E22"/>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14:docId w14:val="2C04291B"/>
  <w15:chartTrackingRefBased/>
  <w15:docId w15:val="{99673F1E-5B9C-4775-9ADD-5E9E3BD0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540" w:right="-72"/>
      <w:outlineLvl w:val="0"/>
    </w:pPr>
    <w:rPr>
      <w:rFonts w:ascii="Arial" w:hAnsi="Arial"/>
      <w:sz w:val="24"/>
    </w:rPr>
  </w:style>
  <w:style w:type="paragraph" w:styleId="Heading2">
    <w:name w:val="heading 2"/>
    <w:basedOn w:val="Normal"/>
    <w:next w:val="Normal"/>
    <w:qFormat/>
    <w:rsid w:val="00B05A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50" w:right="-144"/>
    </w:pPr>
    <w:rPr>
      <w:rFonts w:ascii="Arial" w:hAnsi="Arial"/>
      <w:b/>
      <w:sz w:val="18"/>
    </w:rPr>
  </w:style>
  <w:style w:type="paragraph" w:styleId="BodyTextIndent2">
    <w:name w:val="Body Text Indent 2"/>
    <w:basedOn w:val="Normal"/>
    <w:rsid w:val="00D85728"/>
    <w:pPr>
      <w:ind w:firstLine="360"/>
    </w:pPr>
    <w:rPr>
      <w:rFonts w:ascii="Arial" w:hAnsi="Arial" w:cs="Arial"/>
      <w:sz w:val="24"/>
    </w:rPr>
  </w:style>
  <w:style w:type="table" w:styleId="TableGrid">
    <w:name w:val="Table Grid"/>
    <w:basedOn w:val="TableNormal"/>
    <w:rsid w:val="00D85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41232F"/>
    <w:pPr>
      <w:spacing w:line="360" w:lineRule="auto"/>
      <w:jc w:val="both"/>
    </w:pPr>
    <w:rPr>
      <w:sz w:val="22"/>
      <w:vertAlign w:val="superscript"/>
    </w:rPr>
  </w:style>
  <w:style w:type="paragraph" w:customStyle="1" w:styleId="Style2">
    <w:name w:val="Style2"/>
    <w:basedOn w:val="Normal"/>
    <w:link w:val="Style2Char"/>
    <w:qFormat/>
    <w:rsid w:val="0041232F"/>
    <w:pPr>
      <w:framePr w:hSpace="180" w:wrap="around" w:vAnchor="text" w:hAnchor="page" w:x="643" w:y="136"/>
    </w:pPr>
    <w:rPr>
      <w:rFonts w:ascii="Arial" w:hAnsi="Arial" w:cs="Arial"/>
      <w:sz w:val="16"/>
      <w:szCs w:val="16"/>
    </w:rPr>
  </w:style>
  <w:style w:type="character" w:customStyle="1" w:styleId="Heading1Char">
    <w:name w:val="Heading 1 Char"/>
    <w:basedOn w:val="DefaultParagraphFont"/>
    <w:link w:val="Heading1"/>
    <w:rsid w:val="0041232F"/>
    <w:rPr>
      <w:rFonts w:ascii="Arial" w:hAnsi="Arial"/>
      <w:sz w:val="24"/>
    </w:rPr>
  </w:style>
  <w:style w:type="character" w:customStyle="1" w:styleId="Style1Char">
    <w:name w:val="Style1 Char"/>
    <w:basedOn w:val="Heading1Char"/>
    <w:link w:val="Style1"/>
    <w:rsid w:val="0041232F"/>
    <w:rPr>
      <w:rFonts w:ascii="Arial" w:hAnsi="Arial"/>
      <w:sz w:val="22"/>
      <w:vertAlign w:val="superscript"/>
    </w:rPr>
  </w:style>
  <w:style w:type="paragraph" w:styleId="NoSpacing">
    <w:name w:val="No Spacing"/>
    <w:uiPriority w:val="1"/>
    <w:qFormat/>
    <w:rsid w:val="00D20B36"/>
    <w:rPr>
      <w:rFonts w:ascii="Arial" w:eastAsia="Calibri" w:hAnsi="Arial" w:cs="Arial"/>
    </w:rPr>
  </w:style>
  <w:style w:type="character" w:customStyle="1" w:styleId="Style2Char">
    <w:name w:val="Style2 Char"/>
    <w:basedOn w:val="DefaultParagraphFont"/>
    <w:link w:val="Style2"/>
    <w:rsid w:val="0041232F"/>
    <w:rPr>
      <w:rFonts w:ascii="Arial" w:hAnsi="Arial" w:cs="Arial"/>
      <w:sz w:val="16"/>
      <w:szCs w:val="16"/>
    </w:rPr>
  </w:style>
  <w:style w:type="character" w:customStyle="1" w:styleId="HeaderChar">
    <w:name w:val="Header Char"/>
    <w:basedOn w:val="DefaultParagraphFont"/>
    <w:link w:val="Header"/>
    <w:rsid w:val="00F0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300%20-%20Criminal%20&amp;%20Civil%20&amp;%20Support\321%20-%20Petition%20to%20Show%20Cause\321-Petition-Rule%20To%20Show%20Cause%20101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0D3D-9EB8-47BB-AF80-9B157A5F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321-Petition-Rule To Show Cause 10102011</Template>
  <TotalTime>59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Teoli, Jacqulin A (Courts)</dc:creator>
  <cp:keywords/>
  <dc:description/>
  <cp:lastModifiedBy>Teoli, Jacqulin A (Courts)</cp:lastModifiedBy>
  <cp:revision>6</cp:revision>
  <cp:lastPrinted>2006-07-13T12:49:00Z</cp:lastPrinted>
  <dcterms:created xsi:type="dcterms:W3CDTF">2021-01-08T21:14:00Z</dcterms:created>
  <dcterms:modified xsi:type="dcterms:W3CDTF">2021-01-19T19:12:00Z</dcterms:modified>
</cp:coreProperties>
</file>