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79E9C" w14:textId="77777777" w:rsidR="00534CF3" w:rsidRDefault="00462018" w:rsidP="006B033F">
      <w:pPr>
        <w:pStyle w:val="Title"/>
        <w:ind w:left="0"/>
      </w:pPr>
      <w:r>
        <w:rPr>
          <w:noProof/>
        </w:rPr>
        <w:pict w14:anchorId="60817F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12.85pt;margin-top:-16.8pt;width:90.75pt;height:90.75pt;z-index:-251658240">
            <v:imagedata r:id="rId7" o:title="test2 Family-Court-grayscale-9per"/>
          </v:shape>
        </w:pict>
      </w:r>
      <w:r w:rsidR="00534CF3">
        <w:t xml:space="preserve">The Family Court of the State of </w:t>
      </w:r>
      <w:smartTag w:uri="urn:schemas-microsoft-com:office:smarttags" w:element="place">
        <w:smartTag w:uri="urn:schemas-microsoft-com:office:smarttags" w:element="State">
          <w:r w:rsidR="00534CF3">
            <w:t>Delaware</w:t>
          </w:r>
        </w:smartTag>
      </w:smartTag>
    </w:p>
    <w:p w14:paraId="522C889C" w14:textId="188094DD" w:rsidR="00534CF3" w:rsidRDefault="00534CF3" w:rsidP="006B033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and For </w:t>
      </w:r>
      <w:bookmarkStart w:id="0" w:name="cnty"/>
      <w:bookmarkEnd w:id="0"/>
      <w:r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  <w:sz w:val="24"/>
        </w:rPr>
        <w:instrText xml:space="preserve"> FORMCHECKBOX </w:instrText>
      </w:r>
      <w:r w:rsidR="00462018">
        <w:rPr>
          <w:rFonts w:ascii="Arial" w:hAnsi="Arial" w:cs="Arial"/>
          <w:sz w:val="24"/>
        </w:rPr>
      </w:r>
      <w:r w:rsidR="00462018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1"/>
      <w:r>
        <w:rPr>
          <w:rFonts w:ascii="Arial" w:hAnsi="Arial" w:cs="Arial"/>
          <w:sz w:val="24"/>
        </w:rPr>
        <w:t xml:space="preserve"> New Castle </w:t>
      </w:r>
      <w:r w:rsidR="00554F30" w:rsidRPr="00462018">
        <w:rPr>
          <w:rFonts w:ascii="Arial" w:hAnsi="Arial" w:cs="Arial"/>
          <w:sz w:val="24"/>
        </w:rPr>
        <w:t>County</w:t>
      </w:r>
      <w:r w:rsidRPr="00462018">
        <w:rPr>
          <w:rFonts w:ascii="Arial" w:hAnsi="Arial" w:cs="Arial"/>
          <w:sz w:val="24"/>
        </w:rPr>
        <w:t xml:space="preserve"> </w:t>
      </w:r>
      <w:r w:rsidRPr="00462018">
        <w:rPr>
          <w:rFonts w:ascii="Arial" w:hAnsi="Arial"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462018">
        <w:rPr>
          <w:rFonts w:ascii="Arial" w:hAnsi="Arial" w:cs="Arial"/>
          <w:sz w:val="24"/>
        </w:rPr>
        <w:instrText xml:space="preserve"> FORMCHECKBOX </w:instrText>
      </w:r>
      <w:r w:rsidR="00462018" w:rsidRPr="00462018">
        <w:rPr>
          <w:rFonts w:ascii="Arial" w:hAnsi="Arial" w:cs="Arial"/>
          <w:sz w:val="24"/>
        </w:rPr>
      </w:r>
      <w:r w:rsidR="00462018" w:rsidRPr="00462018">
        <w:rPr>
          <w:rFonts w:ascii="Arial" w:hAnsi="Arial" w:cs="Arial"/>
          <w:sz w:val="24"/>
        </w:rPr>
        <w:fldChar w:fldCharType="separate"/>
      </w:r>
      <w:r w:rsidRPr="00462018">
        <w:rPr>
          <w:rFonts w:ascii="Arial" w:hAnsi="Arial" w:cs="Arial"/>
          <w:sz w:val="24"/>
        </w:rPr>
        <w:fldChar w:fldCharType="end"/>
      </w:r>
      <w:bookmarkEnd w:id="2"/>
      <w:r w:rsidRPr="00462018">
        <w:rPr>
          <w:rFonts w:ascii="Arial" w:hAnsi="Arial" w:cs="Arial"/>
          <w:sz w:val="24"/>
        </w:rPr>
        <w:t xml:space="preserve"> Kent </w:t>
      </w:r>
      <w:r w:rsidR="00554F30" w:rsidRPr="00462018">
        <w:rPr>
          <w:rFonts w:ascii="Arial" w:hAnsi="Arial" w:cs="Arial"/>
          <w:sz w:val="24"/>
        </w:rPr>
        <w:t>County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" w:hAnsi="Arial" w:cs="Arial"/>
          <w:sz w:val="24"/>
        </w:rPr>
        <w:instrText xml:space="preserve"> FORMCHECKBOX </w:instrText>
      </w:r>
      <w:r w:rsidR="00462018">
        <w:rPr>
          <w:rFonts w:ascii="Arial" w:hAnsi="Arial" w:cs="Arial"/>
          <w:sz w:val="24"/>
        </w:rPr>
      </w:r>
      <w:r w:rsidR="00462018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3"/>
      <w:r>
        <w:rPr>
          <w:rFonts w:ascii="Arial" w:hAnsi="Arial" w:cs="Arial"/>
          <w:sz w:val="24"/>
        </w:rPr>
        <w:t xml:space="preserve"> Sussex County</w:t>
      </w:r>
    </w:p>
    <w:p w14:paraId="11819C85" w14:textId="77777777" w:rsidR="006B033F" w:rsidRDefault="000318DD" w:rsidP="000318DD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VOLUNTARY DISMISSAL OF CIVIL PETITION</w:t>
      </w:r>
    </w:p>
    <w:p w14:paraId="345E579C" w14:textId="77777777" w:rsidR="00876517" w:rsidRPr="00876517" w:rsidRDefault="00876517" w:rsidP="00876517">
      <w:pPr>
        <w:pStyle w:val="Heading2"/>
        <w:tabs>
          <w:tab w:val="left" w:pos="4140"/>
          <w:tab w:val="left" w:pos="7920"/>
        </w:tabs>
        <w:spacing w:before="0" w:after="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  <w:t>DCS</w:t>
      </w:r>
      <w:r w:rsidR="002124F5">
        <w:rPr>
          <w:b w:val="0"/>
          <w:i w:val="0"/>
          <w:sz w:val="24"/>
          <w:szCs w:val="24"/>
        </w:rPr>
        <w:t>S</w:t>
      </w:r>
      <w:r>
        <w:rPr>
          <w:b w:val="0"/>
          <w:i w:val="0"/>
          <w:sz w:val="24"/>
          <w:szCs w:val="24"/>
        </w:rPr>
        <w:t xml:space="preserve"> #: </w:t>
      </w:r>
      <w:bookmarkStart w:id="4" w:name="Text76"/>
      <w:r w:rsidR="008305A2">
        <w:rPr>
          <w:b w:val="0"/>
          <w:i w:val="0"/>
          <w:sz w:val="22"/>
          <w:szCs w:val="22"/>
        </w:rPr>
        <w:fldChar w:fldCharType="begin">
          <w:ffData>
            <w:name w:val="Text76"/>
            <w:enabled/>
            <w:calcOnExit w:val="0"/>
            <w:textInput>
              <w:maxLength w:val="15"/>
            </w:textInput>
          </w:ffData>
        </w:fldChar>
      </w:r>
      <w:r w:rsidR="008305A2">
        <w:rPr>
          <w:b w:val="0"/>
          <w:i w:val="0"/>
          <w:sz w:val="22"/>
          <w:szCs w:val="22"/>
        </w:rPr>
        <w:instrText xml:space="preserve"> FORMTEXT </w:instrText>
      </w:r>
      <w:r w:rsidR="008305A2">
        <w:rPr>
          <w:b w:val="0"/>
          <w:i w:val="0"/>
          <w:sz w:val="22"/>
          <w:szCs w:val="22"/>
        </w:rPr>
      </w:r>
      <w:r w:rsidR="008305A2">
        <w:rPr>
          <w:b w:val="0"/>
          <w:i w:val="0"/>
          <w:sz w:val="22"/>
          <w:szCs w:val="22"/>
        </w:rPr>
        <w:fldChar w:fldCharType="separate"/>
      </w:r>
      <w:r w:rsidR="008305A2">
        <w:rPr>
          <w:b w:val="0"/>
          <w:i w:val="0"/>
          <w:noProof/>
          <w:sz w:val="22"/>
          <w:szCs w:val="22"/>
        </w:rPr>
        <w:t> </w:t>
      </w:r>
      <w:r w:rsidR="008305A2">
        <w:rPr>
          <w:b w:val="0"/>
          <w:i w:val="0"/>
          <w:noProof/>
          <w:sz w:val="22"/>
          <w:szCs w:val="22"/>
        </w:rPr>
        <w:t> </w:t>
      </w:r>
      <w:r w:rsidR="008305A2">
        <w:rPr>
          <w:b w:val="0"/>
          <w:i w:val="0"/>
          <w:noProof/>
          <w:sz w:val="22"/>
          <w:szCs w:val="22"/>
        </w:rPr>
        <w:t> </w:t>
      </w:r>
      <w:r w:rsidR="008305A2">
        <w:rPr>
          <w:b w:val="0"/>
          <w:i w:val="0"/>
          <w:noProof/>
          <w:sz w:val="22"/>
          <w:szCs w:val="22"/>
        </w:rPr>
        <w:t> </w:t>
      </w:r>
      <w:r w:rsidR="008305A2">
        <w:rPr>
          <w:b w:val="0"/>
          <w:i w:val="0"/>
          <w:noProof/>
          <w:sz w:val="22"/>
          <w:szCs w:val="22"/>
        </w:rPr>
        <w:t> </w:t>
      </w:r>
      <w:r w:rsidR="008305A2">
        <w:rPr>
          <w:b w:val="0"/>
          <w:i w:val="0"/>
          <w:sz w:val="22"/>
          <w:szCs w:val="22"/>
        </w:rPr>
        <w:fldChar w:fldCharType="end"/>
      </w:r>
      <w:bookmarkEnd w:id="4"/>
    </w:p>
    <w:p w14:paraId="2253C57A" w14:textId="77777777" w:rsidR="001716C9" w:rsidRPr="00876517" w:rsidRDefault="00876517" w:rsidP="00876517">
      <w:pPr>
        <w:pStyle w:val="Heading2"/>
        <w:tabs>
          <w:tab w:val="left" w:pos="4140"/>
          <w:tab w:val="left" w:pos="7920"/>
        </w:tabs>
        <w:spacing w:before="0" w:after="0"/>
        <w:rPr>
          <w:b w:val="0"/>
          <w:i w:val="0"/>
          <w:sz w:val="24"/>
          <w:szCs w:val="24"/>
        </w:rPr>
      </w:pPr>
      <w:r>
        <w:rPr>
          <w:b w:val="0"/>
          <w:sz w:val="24"/>
          <w:szCs w:val="24"/>
        </w:rPr>
        <w:t>Petitioner</w:t>
      </w:r>
      <w:r>
        <w:rPr>
          <w:b w:val="0"/>
          <w:sz w:val="24"/>
          <w:szCs w:val="24"/>
        </w:rPr>
        <w:tab/>
        <w:t>v. Respondent</w:t>
      </w:r>
      <w:r>
        <w:rPr>
          <w:b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 xml:space="preserve">Reciprocal #: </w:t>
      </w:r>
      <w:bookmarkStart w:id="5" w:name="Text77"/>
      <w:r w:rsidR="008305A2">
        <w:rPr>
          <w:b w:val="0"/>
          <w:i w:val="0"/>
          <w:sz w:val="22"/>
          <w:szCs w:val="22"/>
        </w:rPr>
        <w:fldChar w:fldCharType="begin">
          <w:ffData>
            <w:name w:val="Text77"/>
            <w:enabled/>
            <w:calcOnExit w:val="0"/>
            <w:textInput>
              <w:maxLength w:val="15"/>
            </w:textInput>
          </w:ffData>
        </w:fldChar>
      </w:r>
      <w:r w:rsidR="008305A2">
        <w:rPr>
          <w:b w:val="0"/>
          <w:i w:val="0"/>
          <w:sz w:val="22"/>
          <w:szCs w:val="22"/>
        </w:rPr>
        <w:instrText xml:space="preserve"> FORMTEXT </w:instrText>
      </w:r>
      <w:r w:rsidR="008305A2">
        <w:rPr>
          <w:b w:val="0"/>
          <w:i w:val="0"/>
          <w:sz w:val="22"/>
          <w:szCs w:val="22"/>
        </w:rPr>
      </w:r>
      <w:r w:rsidR="008305A2">
        <w:rPr>
          <w:b w:val="0"/>
          <w:i w:val="0"/>
          <w:sz w:val="22"/>
          <w:szCs w:val="22"/>
        </w:rPr>
        <w:fldChar w:fldCharType="separate"/>
      </w:r>
      <w:r w:rsidR="008305A2">
        <w:rPr>
          <w:b w:val="0"/>
          <w:i w:val="0"/>
          <w:noProof/>
          <w:sz w:val="22"/>
          <w:szCs w:val="22"/>
        </w:rPr>
        <w:t> </w:t>
      </w:r>
      <w:r w:rsidR="008305A2">
        <w:rPr>
          <w:b w:val="0"/>
          <w:i w:val="0"/>
          <w:noProof/>
          <w:sz w:val="22"/>
          <w:szCs w:val="22"/>
        </w:rPr>
        <w:t> </w:t>
      </w:r>
      <w:r w:rsidR="008305A2">
        <w:rPr>
          <w:b w:val="0"/>
          <w:i w:val="0"/>
          <w:noProof/>
          <w:sz w:val="22"/>
          <w:szCs w:val="22"/>
        </w:rPr>
        <w:t> </w:t>
      </w:r>
      <w:r w:rsidR="008305A2">
        <w:rPr>
          <w:b w:val="0"/>
          <w:i w:val="0"/>
          <w:noProof/>
          <w:sz w:val="22"/>
          <w:szCs w:val="22"/>
        </w:rPr>
        <w:t> </w:t>
      </w:r>
      <w:r w:rsidR="008305A2">
        <w:rPr>
          <w:b w:val="0"/>
          <w:i w:val="0"/>
          <w:noProof/>
          <w:sz w:val="22"/>
          <w:szCs w:val="22"/>
        </w:rPr>
        <w:t> </w:t>
      </w:r>
      <w:r w:rsidR="008305A2">
        <w:rPr>
          <w:b w:val="0"/>
          <w:i w:val="0"/>
          <w:sz w:val="22"/>
          <w:szCs w:val="22"/>
        </w:rPr>
        <w:fldChar w:fldCharType="end"/>
      </w:r>
      <w:bookmarkEnd w:id="5"/>
    </w:p>
    <w:tbl>
      <w:tblPr>
        <w:tblpPr w:leftFromText="180" w:rightFromText="180" w:vertAnchor="text" w:tblpX="-114" w:tblpY="1"/>
        <w:tblOverlap w:val="never"/>
        <w:tblW w:w="10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"/>
        <w:gridCol w:w="1170"/>
        <w:gridCol w:w="1890"/>
        <w:gridCol w:w="130"/>
        <w:gridCol w:w="665"/>
        <w:gridCol w:w="59"/>
        <w:gridCol w:w="3056"/>
        <w:gridCol w:w="1174"/>
        <w:gridCol w:w="90"/>
        <w:gridCol w:w="2116"/>
      </w:tblGrid>
      <w:tr w:rsidR="008305A2" w:rsidRPr="001E5734" w14:paraId="4FA4AD6B" w14:textId="77777777" w:rsidTr="00A33BB0">
        <w:trPr>
          <w:trHeight w:val="237"/>
        </w:trPr>
        <w:tc>
          <w:tcPr>
            <w:tcW w:w="4310" w:type="dxa"/>
            <w:gridSpan w:val="5"/>
            <w:tcBorders>
              <w:bottom w:val="nil"/>
              <w:right w:val="single" w:sz="4" w:space="0" w:color="auto"/>
            </w:tcBorders>
          </w:tcPr>
          <w:p w14:paraId="02CBAFF1" w14:textId="77777777" w:rsidR="008305A2" w:rsidRPr="001E5734" w:rsidRDefault="00DA65AB" w:rsidP="00C406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8305A2" w:rsidRPr="001E5734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B296320" w14:textId="77777777" w:rsidR="008305A2" w:rsidRPr="001E5734" w:rsidRDefault="008305A2" w:rsidP="00C406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gridSpan w:val="2"/>
            <w:tcBorders>
              <w:left w:val="nil"/>
              <w:bottom w:val="nil"/>
            </w:tcBorders>
          </w:tcPr>
          <w:p w14:paraId="5DCCB3C4" w14:textId="77777777" w:rsidR="008305A2" w:rsidRPr="001E5734" w:rsidRDefault="00DA65AB" w:rsidP="00C406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305A2" w:rsidRPr="001E5734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90" w:type="dxa"/>
            <w:vMerge w:val="restart"/>
            <w:tcBorders>
              <w:top w:val="nil"/>
              <w:right w:val="nil"/>
            </w:tcBorders>
          </w:tcPr>
          <w:p w14:paraId="111961B0" w14:textId="77777777" w:rsidR="008305A2" w:rsidRPr="001E5734" w:rsidRDefault="008305A2" w:rsidP="00C406BF">
            <w:pPr>
              <w:rPr>
                <w:rFonts w:ascii="Arial" w:hAnsi="Arial" w:cs="Arial"/>
              </w:rPr>
            </w:pPr>
          </w:p>
        </w:tc>
        <w:tc>
          <w:tcPr>
            <w:tcW w:w="211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5C55D9B" w14:textId="77777777" w:rsidR="008305A2" w:rsidRPr="001E5734" w:rsidRDefault="008305A2" w:rsidP="00C406BF">
            <w:pPr>
              <w:jc w:val="center"/>
              <w:rPr>
                <w:rFonts w:ascii="Arial" w:hAnsi="Arial" w:cs="Arial"/>
              </w:rPr>
            </w:pPr>
            <w:r w:rsidRPr="001E5734">
              <w:rPr>
                <w:rFonts w:ascii="Arial" w:hAnsi="Arial" w:cs="Arial"/>
                <w:sz w:val="18"/>
                <w:szCs w:val="18"/>
              </w:rPr>
              <w:t>File Number</w:t>
            </w:r>
            <w:r>
              <w:rPr>
                <w:rFonts w:ascii="Arial" w:hAnsi="Arial" w:cs="Arial"/>
                <w:sz w:val="18"/>
                <w:szCs w:val="18"/>
              </w:rPr>
              <w:t>(s)</w:t>
            </w:r>
          </w:p>
        </w:tc>
      </w:tr>
      <w:tr w:rsidR="008305A2" w:rsidRPr="001E5734" w14:paraId="3EFDC875" w14:textId="77777777" w:rsidTr="00A33BB0">
        <w:trPr>
          <w:trHeight w:val="237"/>
        </w:trPr>
        <w:tc>
          <w:tcPr>
            <w:tcW w:w="4310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9DBEDB" w14:textId="77777777" w:rsidR="008305A2" w:rsidRPr="00C406BF" w:rsidRDefault="008305A2" w:rsidP="008305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bookmarkStart w:id="6" w:name="Text48"/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59" w:type="dxa"/>
            <w:vMerge/>
            <w:tcBorders>
              <w:left w:val="nil"/>
              <w:right w:val="single" w:sz="4" w:space="0" w:color="auto"/>
            </w:tcBorders>
          </w:tcPr>
          <w:p w14:paraId="6DAFC15B" w14:textId="77777777" w:rsidR="008305A2" w:rsidRPr="001E5734" w:rsidRDefault="008305A2" w:rsidP="00C406BF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0A99AC2F" w14:textId="77777777" w:rsidR="008305A2" w:rsidRPr="00C406BF" w:rsidRDefault="008305A2" w:rsidP="008305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" w:type="dxa"/>
            <w:vMerge/>
            <w:tcBorders>
              <w:right w:val="nil"/>
            </w:tcBorders>
          </w:tcPr>
          <w:p w14:paraId="446F3EBF" w14:textId="77777777" w:rsidR="008305A2" w:rsidRPr="001E5734" w:rsidRDefault="008305A2" w:rsidP="00C406BF">
            <w:pPr>
              <w:rPr>
                <w:rFonts w:ascii="Arial" w:hAnsi="Arial" w:cs="Arial"/>
              </w:rPr>
            </w:pPr>
          </w:p>
        </w:tc>
        <w:bookmarkStart w:id="7" w:name="Text67"/>
        <w:tc>
          <w:tcPr>
            <w:tcW w:w="211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7AC6FDA6" w14:textId="77777777" w:rsidR="008305A2" w:rsidRPr="00F872D8" w:rsidRDefault="008305A2" w:rsidP="00C40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0318DD" w:rsidRPr="001E5734" w14:paraId="5F958EFB" w14:textId="77777777">
        <w:trPr>
          <w:trHeight w:val="238"/>
        </w:trPr>
        <w:tc>
          <w:tcPr>
            <w:tcW w:w="4310" w:type="dxa"/>
            <w:gridSpan w:val="5"/>
            <w:tcBorders>
              <w:bottom w:val="nil"/>
              <w:right w:val="single" w:sz="4" w:space="0" w:color="auto"/>
            </w:tcBorders>
          </w:tcPr>
          <w:p w14:paraId="290013C9" w14:textId="77777777" w:rsidR="000318DD" w:rsidRPr="001E5734" w:rsidRDefault="000318DD" w:rsidP="00C406BF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Street Address</w:t>
            </w:r>
          </w:p>
        </w:tc>
        <w:tc>
          <w:tcPr>
            <w:tcW w:w="59" w:type="dxa"/>
            <w:vMerge/>
            <w:tcBorders>
              <w:left w:val="nil"/>
              <w:right w:val="single" w:sz="4" w:space="0" w:color="auto"/>
            </w:tcBorders>
          </w:tcPr>
          <w:p w14:paraId="0303D359" w14:textId="77777777" w:rsidR="000318DD" w:rsidRPr="001E5734" w:rsidRDefault="000318DD" w:rsidP="00C406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44CFC231" w14:textId="77777777" w:rsidR="000318DD" w:rsidRPr="001E5734" w:rsidRDefault="000318DD" w:rsidP="00C406BF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Street Address</w:t>
            </w:r>
          </w:p>
        </w:tc>
        <w:tc>
          <w:tcPr>
            <w:tcW w:w="90" w:type="dxa"/>
            <w:vMerge/>
            <w:tcBorders>
              <w:right w:val="nil"/>
            </w:tcBorders>
          </w:tcPr>
          <w:p w14:paraId="7159A8DE" w14:textId="77777777" w:rsidR="000318DD" w:rsidRPr="001E5734" w:rsidRDefault="000318DD" w:rsidP="00C406BF">
            <w:pPr>
              <w:rPr>
                <w:rFonts w:ascii="Arial" w:hAnsi="Arial" w:cs="Arial"/>
              </w:rPr>
            </w:pPr>
          </w:p>
        </w:tc>
        <w:bookmarkStart w:id="8" w:name="Text68"/>
        <w:tc>
          <w:tcPr>
            <w:tcW w:w="211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17B0400A" w14:textId="77777777" w:rsidR="000318DD" w:rsidRPr="00F872D8" w:rsidRDefault="008305A2" w:rsidP="00C40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0318DD" w:rsidRPr="001E5734" w14:paraId="66A81F62" w14:textId="77777777">
        <w:trPr>
          <w:trHeight w:val="237"/>
        </w:trPr>
        <w:tc>
          <w:tcPr>
            <w:tcW w:w="4310" w:type="dxa"/>
            <w:gridSpan w:val="5"/>
            <w:tcBorders>
              <w:top w:val="nil"/>
              <w:right w:val="single" w:sz="4" w:space="0" w:color="auto"/>
            </w:tcBorders>
          </w:tcPr>
          <w:p w14:paraId="079B1ABD" w14:textId="77777777" w:rsidR="000318DD" w:rsidRPr="001E5734" w:rsidRDefault="008305A2" w:rsidP="00C406BF">
            <w:pPr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9" w:type="dxa"/>
            <w:vMerge/>
            <w:tcBorders>
              <w:left w:val="nil"/>
              <w:right w:val="single" w:sz="4" w:space="0" w:color="auto"/>
            </w:tcBorders>
          </w:tcPr>
          <w:p w14:paraId="645D792F" w14:textId="77777777" w:rsidR="000318DD" w:rsidRPr="001E5734" w:rsidRDefault="000318DD" w:rsidP="00C406BF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70FEE693" w14:textId="77777777" w:rsidR="000318DD" w:rsidRPr="001E5734" w:rsidRDefault="008305A2" w:rsidP="008305A2">
            <w:pPr>
              <w:ind w:left="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" w:type="dxa"/>
            <w:vMerge/>
            <w:tcBorders>
              <w:right w:val="nil"/>
            </w:tcBorders>
          </w:tcPr>
          <w:p w14:paraId="7DE081D2" w14:textId="77777777" w:rsidR="000318DD" w:rsidRPr="001E5734" w:rsidRDefault="000318DD" w:rsidP="00C406BF">
            <w:pPr>
              <w:rPr>
                <w:rFonts w:ascii="Arial" w:hAnsi="Arial" w:cs="Arial"/>
              </w:rPr>
            </w:pPr>
          </w:p>
        </w:tc>
        <w:bookmarkStart w:id="9" w:name="Text69"/>
        <w:tc>
          <w:tcPr>
            <w:tcW w:w="211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8E14F33" w14:textId="77777777" w:rsidR="000318DD" w:rsidRPr="00F872D8" w:rsidRDefault="008305A2" w:rsidP="00C40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0318DD" w:rsidRPr="001E5734" w14:paraId="04BE155C" w14:textId="77777777">
        <w:trPr>
          <w:trHeight w:val="238"/>
        </w:trPr>
        <w:tc>
          <w:tcPr>
            <w:tcW w:w="4310" w:type="dxa"/>
            <w:gridSpan w:val="5"/>
            <w:tcBorders>
              <w:bottom w:val="nil"/>
              <w:right w:val="single" w:sz="4" w:space="0" w:color="auto"/>
            </w:tcBorders>
          </w:tcPr>
          <w:p w14:paraId="5AC8D3DB" w14:textId="77777777" w:rsidR="000318DD" w:rsidRPr="001E5734" w:rsidRDefault="000318DD" w:rsidP="00C406BF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P.O. Box Number</w:t>
            </w:r>
          </w:p>
        </w:tc>
        <w:tc>
          <w:tcPr>
            <w:tcW w:w="59" w:type="dxa"/>
            <w:vMerge/>
            <w:tcBorders>
              <w:left w:val="nil"/>
              <w:right w:val="single" w:sz="4" w:space="0" w:color="auto"/>
            </w:tcBorders>
          </w:tcPr>
          <w:p w14:paraId="65746FEB" w14:textId="77777777" w:rsidR="000318DD" w:rsidRPr="001E5734" w:rsidRDefault="000318DD" w:rsidP="00C406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3EF671C6" w14:textId="77777777" w:rsidR="000318DD" w:rsidRPr="001E5734" w:rsidRDefault="000318DD" w:rsidP="00C406BF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P.O. Box Number</w:t>
            </w:r>
          </w:p>
        </w:tc>
        <w:tc>
          <w:tcPr>
            <w:tcW w:w="90" w:type="dxa"/>
            <w:vMerge/>
            <w:tcBorders>
              <w:right w:val="nil"/>
            </w:tcBorders>
          </w:tcPr>
          <w:p w14:paraId="0F7785E2" w14:textId="77777777" w:rsidR="000318DD" w:rsidRPr="001E5734" w:rsidRDefault="000318DD" w:rsidP="00C406BF">
            <w:pPr>
              <w:rPr>
                <w:rFonts w:ascii="Arial" w:hAnsi="Arial" w:cs="Arial"/>
              </w:rPr>
            </w:pPr>
          </w:p>
        </w:tc>
        <w:tc>
          <w:tcPr>
            <w:tcW w:w="211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757F77B" w14:textId="77777777" w:rsidR="000318DD" w:rsidRPr="001E5734" w:rsidRDefault="000318DD" w:rsidP="00C406BF">
            <w:pPr>
              <w:jc w:val="center"/>
              <w:rPr>
                <w:rFonts w:ascii="Arial" w:hAnsi="Arial" w:cs="Arial"/>
              </w:rPr>
            </w:pPr>
            <w:r w:rsidRPr="001E5734">
              <w:rPr>
                <w:rFonts w:ascii="Arial" w:hAnsi="Arial" w:cs="Arial"/>
                <w:sz w:val="18"/>
                <w:szCs w:val="18"/>
              </w:rPr>
              <w:t>Petition Number</w:t>
            </w:r>
            <w:r>
              <w:rPr>
                <w:rFonts w:ascii="Arial" w:hAnsi="Arial" w:cs="Arial"/>
                <w:sz w:val="18"/>
                <w:szCs w:val="18"/>
              </w:rPr>
              <w:t>(s)</w:t>
            </w:r>
          </w:p>
        </w:tc>
      </w:tr>
      <w:tr w:rsidR="000318DD" w:rsidRPr="001E5734" w14:paraId="578D27FF" w14:textId="77777777">
        <w:trPr>
          <w:trHeight w:val="237"/>
        </w:trPr>
        <w:tc>
          <w:tcPr>
            <w:tcW w:w="4310" w:type="dxa"/>
            <w:gridSpan w:val="5"/>
            <w:tcBorders>
              <w:top w:val="nil"/>
              <w:right w:val="single" w:sz="4" w:space="0" w:color="auto"/>
            </w:tcBorders>
          </w:tcPr>
          <w:p w14:paraId="0B461EA7" w14:textId="77777777" w:rsidR="000318DD" w:rsidRPr="001E5734" w:rsidRDefault="008305A2" w:rsidP="00C406BF">
            <w:pPr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9" w:type="dxa"/>
            <w:vMerge/>
            <w:tcBorders>
              <w:left w:val="nil"/>
              <w:right w:val="single" w:sz="4" w:space="0" w:color="auto"/>
            </w:tcBorders>
          </w:tcPr>
          <w:p w14:paraId="1C1290F0" w14:textId="77777777" w:rsidR="000318DD" w:rsidRPr="001E5734" w:rsidRDefault="000318DD" w:rsidP="00C406BF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0F4EF75F" w14:textId="77777777" w:rsidR="000318DD" w:rsidRPr="001E5734" w:rsidRDefault="008305A2" w:rsidP="008305A2">
            <w:pPr>
              <w:ind w:left="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" w:type="dxa"/>
            <w:vMerge/>
            <w:tcBorders>
              <w:right w:val="double" w:sz="4" w:space="0" w:color="auto"/>
            </w:tcBorders>
          </w:tcPr>
          <w:p w14:paraId="6374A31E" w14:textId="77777777" w:rsidR="000318DD" w:rsidRPr="001E5734" w:rsidRDefault="000318DD" w:rsidP="00C406BF">
            <w:pPr>
              <w:rPr>
                <w:rFonts w:ascii="Arial" w:hAnsi="Arial" w:cs="Arial"/>
              </w:rPr>
            </w:pPr>
          </w:p>
        </w:tc>
        <w:tc>
          <w:tcPr>
            <w:tcW w:w="211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0CA2AB2A" w14:textId="77777777" w:rsidR="000318DD" w:rsidRPr="00F872D8" w:rsidRDefault="008305A2" w:rsidP="00C40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18DD" w:rsidRPr="001E5734" w14:paraId="018A84C5" w14:textId="77777777">
        <w:trPr>
          <w:trHeight w:val="237"/>
        </w:trPr>
        <w:tc>
          <w:tcPr>
            <w:tcW w:w="4310" w:type="dxa"/>
            <w:gridSpan w:val="5"/>
            <w:tcBorders>
              <w:bottom w:val="nil"/>
              <w:right w:val="single" w:sz="4" w:space="0" w:color="auto"/>
            </w:tcBorders>
          </w:tcPr>
          <w:p w14:paraId="5D445540" w14:textId="77777777" w:rsidR="000318DD" w:rsidRPr="001E5734" w:rsidRDefault="000318DD" w:rsidP="00C406BF">
            <w:pPr>
              <w:tabs>
                <w:tab w:val="left" w:pos="2165"/>
                <w:tab w:val="left" w:pos="3065"/>
              </w:tabs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City</w:t>
            </w:r>
            <w:r w:rsidR="00065927">
              <w:rPr>
                <w:rFonts w:ascii="Arial" w:hAnsi="Arial" w:cs="Arial"/>
                <w:sz w:val="16"/>
                <w:szCs w:val="16"/>
              </w:rPr>
              <w:t>/</w:t>
            </w:r>
            <w:r w:rsidRPr="001E5734">
              <w:rPr>
                <w:rFonts w:ascii="Arial" w:hAnsi="Arial" w:cs="Arial"/>
                <w:sz w:val="16"/>
                <w:szCs w:val="16"/>
              </w:rPr>
              <w:t>State</w:t>
            </w:r>
            <w:r w:rsidR="00065927">
              <w:rPr>
                <w:rFonts w:ascii="Arial" w:hAnsi="Arial" w:cs="Arial"/>
                <w:sz w:val="16"/>
                <w:szCs w:val="16"/>
              </w:rPr>
              <w:t>/</w:t>
            </w:r>
            <w:r w:rsidRPr="001E5734">
              <w:rPr>
                <w:rFonts w:ascii="Arial" w:hAnsi="Arial" w:cs="Arial"/>
                <w:sz w:val="16"/>
                <w:szCs w:val="16"/>
              </w:rPr>
              <w:t>Zip Code</w:t>
            </w:r>
          </w:p>
        </w:tc>
        <w:tc>
          <w:tcPr>
            <w:tcW w:w="59" w:type="dxa"/>
            <w:vMerge/>
            <w:tcBorders>
              <w:left w:val="nil"/>
              <w:right w:val="single" w:sz="4" w:space="0" w:color="auto"/>
            </w:tcBorders>
          </w:tcPr>
          <w:p w14:paraId="21875C82" w14:textId="77777777" w:rsidR="000318DD" w:rsidRPr="001E5734" w:rsidRDefault="000318DD" w:rsidP="00C406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60F49C0D" w14:textId="77777777" w:rsidR="000318DD" w:rsidRPr="001E5734" w:rsidRDefault="000318DD" w:rsidP="00C406BF">
            <w:pPr>
              <w:tabs>
                <w:tab w:val="left" w:pos="2165"/>
                <w:tab w:val="left" w:pos="3065"/>
              </w:tabs>
              <w:ind w:left="46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City</w:t>
            </w:r>
            <w:r w:rsidR="00065927">
              <w:rPr>
                <w:rFonts w:ascii="Arial" w:hAnsi="Arial" w:cs="Arial"/>
                <w:sz w:val="16"/>
                <w:szCs w:val="16"/>
              </w:rPr>
              <w:t>/</w:t>
            </w:r>
            <w:r w:rsidRPr="001E5734">
              <w:rPr>
                <w:rFonts w:ascii="Arial" w:hAnsi="Arial" w:cs="Arial"/>
                <w:sz w:val="16"/>
                <w:szCs w:val="16"/>
              </w:rPr>
              <w:t>State</w:t>
            </w:r>
            <w:r w:rsidR="00065927">
              <w:rPr>
                <w:rFonts w:ascii="Arial" w:hAnsi="Arial" w:cs="Arial"/>
                <w:sz w:val="16"/>
                <w:szCs w:val="16"/>
              </w:rPr>
              <w:t>/</w:t>
            </w:r>
            <w:r w:rsidRPr="001E5734">
              <w:rPr>
                <w:rFonts w:ascii="Arial" w:hAnsi="Arial" w:cs="Arial"/>
                <w:sz w:val="16"/>
                <w:szCs w:val="16"/>
              </w:rPr>
              <w:t>Zip Code</w:t>
            </w:r>
          </w:p>
        </w:tc>
        <w:tc>
          <w:tcPr>
            <w:tcW w:w="90" w:type="dxa"/>
            <w:vMerge/>
            <w:tcBorders>
              <w:right w:val="double" w:sz="4" w:space="0" w:color="auto"/>
            </w:tcBorders>
          </w:tcPr>
          <w:p w14:paraId="23137ABD" w14:textId="77777777" w:rsidR="000318DD" w:rsidRPr="001E5734" w:rsidRDefault="000318DD" w:rsidP="00C406BF">
            <w:pPr>
              <w:rPr>
                <w:rFonts w:ascii="Arial" w:hAnsi="Arial" w:cs="Arial"/>
              </w:rPr>
            </w:pPr>
          </w:p>
        </w:tc>
        <w:tc>
          <w:tcPr>
            <w:tcW w:w="211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3D585A3C" w14:textId="77777777" w:rsidR="000318DD" w:rsidRPr="00F872D8" w:rsidRDefault="008305A2" w:rsidP="00C40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18DD" w:rsidRPr="001E5734" w14:paraId="00350E27" w14:textId="77777777">
        <w:trPr>
          <w:trHeight w:val="238"/>
        </w:trPr>
        <w:tc>
          <w:tcPr>
            <w:tcW w:w="4310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142C4B" w14:textId="77777777" w:rsidR="000318DD" w:rsidRPr="001E5734" w:rsidRDefault="008E7EAD" w:rsidP="00C406BF">
            <w:pPr>
              <w:tabs>
                <w:tab w:val="left" w:pos="2165"/>
                <w:tab w:val="left" w:pos="3065"/>
              </w:tabs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9" w:type="dxa"/>
            <w:vMerge/>
            <w:tcBorders>
              <w:left w:val="nil"/>
              <w:right w:val="single" w:sz="4" w:space="0" w:color="auto"/>
            </w:tcBorders>
          </w:tcPr>
          <w:p w14:paraId="32F411F7" w14:textId="77777777" w:rsidR="000318DD" w:rsidRPr="001E5734" w:rsidRDefault="000318DD" w:rsidP="00C406BF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861F211" w14:textId="77777777" w:rsidR="000318DD" w:rsidRPr="001E5734" w:rsidRDefault="00DA65AB" w:rsidP="00DA65AB">
            <w:pPr>
              <w:tabs>
                <w:tab w:val="left" w:pos="2165"/>
                <w:tab w:val="left" w:pos="3065"/>
              </w:tabs>
              <w:ind w:left="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0318DD">
              <w:rPr>
                <w:rFonts w:ascii="Arial" w:hAnsi="Arial" w:cs="Arial"/>
              </w:rPr>
              <w:tab/>
            </w:r>
            <w:r w:rsidR="000318DD">
              <w:rPr>
                <w:rFonts w:ascii="Arial" w:hAnsi="Arial" w:cs="Arial"/>
              </w:rPr>
              <w:tab/>
            </w:r>
          </w:p>
        </w:tc>
        <w:tc>
          <w:tcPr>
            <w:tcW w:w="90" w:type="dxa"/>
            <w:vMerge/>
            <w:tcBorders>
              <w:right w:val="double" w:sz="4" w:space="0" w:color="auto"/>
            </w:tcBorders>
          </w:tcPr>
          <w:p w14:paraId="40905F00" w14:textId="77777777" w:rsidR="000318DD" w:rsidRPr="001E5734" w:rsidRDefault="000318DD" w:rsidP="00C406BF">
            <w:pPr>
              <w:rPr>
                <w:rFonts w:ascii="Arial" w:hAnsi="Arial" w:cs="Arial"/>
              </w:rPr>
            </w:pPr>
          </w:p>
        </w:tc>
        <w:tc>
          <w:tcPr>
            <w:tcW w:w="211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D996142" w14:textId="77777777" w:rsidR="000318DD" w:rsidRPr="00F872D8" w:rsidRDefault="008305A2" w:rsidP="00C40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18DD" w:rsidRPr="001E5734" w14:paraId="5EA905C4" w14:textId="77777777">
        <w:trPr>
          <w:trHeight w:val="237"/>
        </w:trPr>
        <w:tc>
          <w:tcPr>
            <w:tcW w:w="4310" w:type="dxa"/>
            <w:gridSpan w:val="5"/>
            <w:tcBorders>
              <w:bottom w:val="nil"/>
              <w:right w:val="single" w:sz="4" w:space="0" w:color="auto"/>
            </w:tcBorders>
          </w:tcPr>
          <w:p w14:paraId="0E6C944F" w14:textId="77777777" w:rsidR="000318DD" w:rsidRPr="001E5734" w:rsidRDefault="008305A2" w:rsidP="008305A2">
            <w:pPr>
              <w:tabs>
                <w:tab w:val="left" w:pos="2525"/>
              </w:tabs>
              <w:ind w:left="13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D.O.B.</w:t>
            </w:r>
            <w:r w:rsidR="000318D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9" w:type="dxa"/>
            <w:vMerge/>
            <w:tcBorders>
              <w:left w:val="nil"/>
              <w:right w:val="single" w:sz="4" w:space="0" w:color="auto"/>
            </w:tcBorders>
          </w:tcPr>
          <w:p w14:paraId="76825FA2" w14:textId="77777777" w:rsidR="000318DD" w:rsidRPr="001E5734" w:rsidRDefault="000318DD" w:rsidP="00C406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029BB642" w14:textId="77777777" w:rsidR="000318DD" w:rsidRPr="001E5734" w:rsidRDefault="008305A2" w:rsidP="00C406BF">
            <w:pPr>
              <w:tabs>
                <w:tab w:val="left" w:pos="2566"/>
              </w:tabs>
              <w:ind w:left="4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D.O.B.</w:t>
            </w:r>
          </w:p>
        </w:tc>
        <w:tc>
          <w:tcPr>
            <w:tcW w:w="90" w:type="dxa"/>
            <w:vMerge/>
            <w:tcBorders>
              <w:right w:val="double" w:sz="4" w:space="0" w:color="auto"/>
            </w:tcBorders>
          </w:tcPr>
          <w:p w14:paraId="2AABB6F4" w14:textId="77777777" w:rsidR="000318DD" w:rsidRPr="001E5734" w:rsidRDefault="000318DD" w:rsidP="00C406BF">
            <w:pPr>
              <w:rPr>
                <w:rFonts w:ascii="Arial" w:hAnsi="Arial" w:cs="Arial"/>
              </w:rPr>
            </w:pPr>
          </w:p>
        </w:tc>
        <w:tc>
          <w:tcPr>
            <w:tcW w:w="211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1896723B" w14:textId="77777777" w:rsidR="000318DD" w:rsidRPr="001E5734" w:rsidRDefault="000318DD" w:rsidP="00C40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IVD Status</w:t>
            </w:r>
          </w:p>
        </w:tc>
      </w:tr>
      <w:bookmarkStart w:id="10" w:name="Text75"/>
      <w:tr w:rsidR="000318DD" w:rsidRPr="001E5734" w14:paraId="479A25C1" w14:textId="77777777">
        <w:trPr>
          <w:trHeight w:val="237"/>
        </w:trPr>
        <w:tc>
          <w:tcPr>
            <w:tcW w:w="4310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54F2339" w14:textId="77777777" w:rsidR="000318DD" w:rsidRPr="001E5734" w:rsidRDefault="008305A2" w:rsidP="008305A2">
            <w:pPr>
              <w:tabs>
                <w:tab w:val="left" w:pos="2525"/>
              </w:tabs>
              <w:ind w:left="13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  <w:r w:rsidR="000318D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9" w:type="dxa"/>
            <w:vMerge/>
            <w:tcBorders>
              <w:left w:val="nil"/>
              <w:right w:val="single" w:sz="4" w:space="0" w:color="auto"/>
            </w:tcBorders>
          </w:tcPr>
          <w:p w14:paraId="1806EE38" w14:textId="77777777" w:rsidR="000318DD" w:rsidRPr="001E5734" w:rsidRDefault="000318DD" w:rsidP="00C406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CED89C6" w14:textId="77777777" w:rsidR="000318DD" w:rsidRPr="001E5734" w:rsidRDefault="008305A2" w:rsidP="008305A2">
            <w:pPr>
              <w:tabs>
                <w:tab w:val="left" w:pos="2566"/>
              </w:tabs>
              <w:ind w:left="4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0318D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0" w:type="dxa"/>
            <w:vMerge/>
            <w:tcBorders>
              <w:right w:val="double" w:sz="4" w:space="0" w:color="auto"/>
            </w:tcBorders>
          </w:tcPr>
          <w:p w14:paraId="1FCB49F2" w14:textId="77777777" w:rsidR="000318DD" w:rsidRPr="001E5734" w:rsidRDefault="000318DD" w:rsidP="00C406BF">
            <w:pPr>
              <w:rPr>
                <w:rFonts w:ascii="Arial" w:hAnsi="Arial" w:cs="Arial"/>
              </w:rPr>
            </w:pPr>
          </w:p>
        </w:tc>
        <w:tc>
          <w:tcPr>
            <w:tcW w:w="211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4E09AA9" w14:textId="77777777" w:rsidR="000318DD" w:rsidRPr="001E5734" w:rsidRDefault="000318DD" w:rsidP="00C406BF">
            <w:pPr>
              <w:ind w:left="3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>
              <w:rPr>
                <w:rFonts w:ascii="Arial" w:hAnsi="Arial" w:cs="Arial"/>
              </w:rPr>
              <w:instrText xml:space="preserve"> FORMCHECKBOX </w:instrText>
            </w:r>
            <w:r w:rsidR="00462018">
              <w:rPr>
                <w:rFonts w:ascii="Arial" w:hAnsi="Arial" w:cs="Arial"/>
              </w:rPr>
            </w:r>
            <w:r w:rsidR="0046201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"/>
            <w:r>
              <w:rPr>
                <w:rFonts w:ascii="Arial" w:hAnsi="Arial" w:cs="Arial"/>
              </w:rPr>
              <w:t xml:space="preserve"> IVD AFDC</w:t>
            </w:r>
          </w:p>
        </w:tc>
      </w:tr>
      <w:tr w:rsidR="000318DD" w:rsidRPr="001E5734" w14:paraId="417A229E" w14:textId="77777777">
        <w:trPr>
          <w:trHeight w:val="237"/>
        </w:trPr>
        <w:tc>
          <w:tcPr>
            <w:tcW w:w="4310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FA72737" w14:textId="77777777" w:rsidR="000318DD" w:rsidRPr="001E5734" w:rsidRDefault="000318DD" w:rsidP="008305A2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 xml:space="preserve">Attorney Name </w:t>
            </w:r>
          </w:p>
        </w:tc>
        <w:tc>
          <w:tcPr>
            <w:tcW w:w="59" w:type="dxa"/>
            <w:vMerge/>
            <w:tcBorders>
              <w:left w:val="nil"/>
              <w:right w:val="single" w:sz="4" w:space="0" w:color="auto"/>
            </w:tcBorders>
          </w:tcPr>
          <w:p w14:paraId="4A985B78" w14:textId="77777777" w:rsidR="000318DD" w:rsidRPr="001E5734" w:rsidRDefault="000318DD" w:rsidP="00C406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51F9F969" w14:textId="77777777" w:rsidR="000318DD" w:rsidRPr="001E5734" w:rsidRDefault="000318DD" w:rsidP="008305A2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 xml:space="preserve">Attorney Name </w:t>
            </w:r>
          </w:p>
        </w:tc>
        <w:tc>
          <w:tcPr>
            <w:tcW w:w="90" w:type="dxa"/>
            <w:vMerge/>
            <w:tcBorders>
              <w:right w:val="double" w:sz="4" w:space="0" w:color="auto"/>
            </w:tcBorders>
          </w:tcPr>
          <w:p w14:paraId="7DE223C8" w14:textId="77777777" w:rsidR="000318DD" w:rsidRPr="001E5734" w:rsidRDefault="000318DD" w:rsidP="00C406BF">
            <w:pPr>
              <w:rPr>
                <w:rFonts w:ascii="Arial" w:hAnsi="Arial" w:cs="Arial"/>
              </w:rPr>
            </w:pPr>
          </w:p>
        </w:tc>
        <w:tc>
          <w:tcPr>
            <w:tcW w:w="211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783AC69" w14:textId="77777777" w:rsidR="000318DD" w:rsidRPr="001E5734" w:rsidRDefault="000318DD" w:rsidP="00C406BF">
            <w:pPr>
              <w:ind w:left="3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>
              <w:rPr>
                <w:rFonts w:ascii="Arial" w:hAnsi="Arial" w:cs="Arial"/>
              </w:rPr>
              <w:instrText xml:space="preserve"> FORMCHECKBOX </w:instrText>
            </w:r>
            <w:r w:rsidR="00462018">
              <w:rPr>
                <w:rFonts w:ascii="Arial" w:hAnsi="Arial" w:cs="Arial"/>
              </w:rPr>
            </w:r>
            <w:r w:rsidR="0046201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"/>
            <w:r>
              <w:rPr>
                <w:rFonts w:ascii="Arial" w:hAnsi="Arial" w:cs="Arial"/>
              </w:rPr>
              <w:t xml:space="preserve"> IVD </w:t>
            </w:r>
            <w:bookmarkStart w:id="13" w:name="Dropdown1"/>
            <w:r w:rsidR="009D57BD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AO"/>
                    <w:listEntry w:val="NPA"/>
                  </w:ddList>
                </w:ffData>
              </w:fldChar>
            </w:r>
            <w:r w:rsidR="009D57BD">
              <w:rPr>
                <w:rFonts w:ascii="Arial" w:hAnsi="Arial" w:cs="Arial"/>
              </w:rPr>
              <w:instrText xml:space="preserve"> FORMDROPDOWN </w:instrText>
            </w:r>
            <w:r w:rsidR="00462018">
              <w:rPr>
                <w:rFonts w:ascii="Arial" w:hAnsi="Arial" w:cs="Arial"/>
              </w:rPr>
            </w:r>
            <w:r w:rsidR="00462018">
              <w:rPr>
                <w:rFonts w:ascii="Arial" w:hAnsi="Arial" w:cs="Arial"/>
              </w:rPr>
              <w:fldChar w:fldCharType="separate"/>
            </w:r>
            <w:r w:rsidR="009D57BD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bookmarkStart w:id="14" w:name="Text58"/>
      <w:tr w:rsidR="000318DD" w:rsidRPr="001E5734" w14:paraId="23490C04" w14:textId="77777777">
        <w:trPr>
          <w:trHeight w:val="238"/>
        </w:trPr>
        <w:tc>
          <w:tcPr>
            <w:tcW w:w="4310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58EE583" w14:textId="77777777" w:rsidR="000318DD" w:rsidRPr="001E5734" w:rsidRDefault="008305A2" w:rsidP="008305A2">
            <w:pPr>
              <w:tabs>
                <w:tab w:val="left" w:pos="2525"/>
              </w:tabs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  <w:r w:rsidR="000318DD">
              <w:rPr>
                <w:rFonts w:ascii="Arial" w:hAnsi="Arial" w:cs="Arial"/>
              </w:rPr>
              <w:tab/>
            </w:r>
          </w:p>
        </w:tc>
        <w:tc>
          <w:tcPr>
            <w:tcW w:w="5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56078B76" w14:textId="77777777" w:rsidR="000318DD" w:rsidRPr="001E5734" w:rsidRDefault="000318DD" w:rsidP="00C406BF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7A7E0288" w14:textId="77777777" w:rsidR="000318DD" w:rsidRPr="001E5734" w:rsidRDefault="008305A2" w:rsidP="008305A2">
            <w:pPr>
              <w:tabs>
                <w:tab w:val="left" w:pos="2566"/>
              </w:tabs>
              <w:ind w:left="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0318DD">
              <w:rPr>
                <w:rFonts w:ascii="Arial" w:hAnsi="Arial" w:cs="Arial"/>
              </w:rPr>
              <w:tab/>
            </w:r>
          </w:p>
        </w:tc>
        <w:tc>
          <w:tcPr>
            <w:tcW w:w="90" w:type="dxa"/>
            <w:vMerge/>
            <w:tcBorders>
              <w:bottom w:val="nil"/>
              <w:right w:val="double" w:sz="4" w:space="0" w:color="auto"/>
            </w:tcBorders>
          </w:tcPr>
          <w:p w14:paraId="4F342559" w14:textId="77777777" w:rsidR="000318DD" w:rsidRPr="001E5734" w:rsidRDefault="000318DD" w:rsidP="00C406BF">
            <w:pPr>
              <w:rPr>
                <w:rFonts w:ascii="Arial" w:hAnsi="Arial" w:cs="Arial"/>
              </w:rPr>
            </w:pPr>
          </w:p>
        </w:tc>
        <w:tc>
          <w:tcPr>
            <w:tcW w:w="211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89B09C" w14:textId="77777777" w:rsidR="000318DD" w:rsidRPr="001E5734" w:rsidRDefault="000318DD" w:rsidP="00C406BF">
            <w:pPr>
              <w:ind w:left="3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>
              <w:rPr>
                <w:rFonts w:ascii="Arial" w:hAnsi="Arial" w:cs="Arial"/>
              </w:rPr>
              <w:instrText xml:space="preserve"> FORMCHECKBOX </w:instrText>
            </w:r>
            <w:r w:rsidR="00462018">
              <w:rPr>
                <w:rFonts w:ascii="Arial" w:hAnsi="Arial" w:cs="Arial"/>
              </w:rPr>
            </w:r>
            <w:r w:rsidR="0046201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5"/>
            <w:r>
              <w:rPr>
                <w:rFonts w:ascii="Arial" w:hAnsi="Arial" w:cs="Arial"/>
              </w:rPr>
              <w:t xml:space="preserve"> NON IVD </w:t>
            </w:r>
          </w:p>
        </w:tc>
      </w:tr>
      <w:tr w:rsidR="000F3048" w14:paraId="2F545178" w14:textId="77777777" w:rsidTr="009602A5">
        <w:tblPrEx>
          <w:tblCellMar>
            <w:left w:w="108" w:type="dxa"/>
            <w:right w:w="108" w:type="dxa"/>
          </w:tblCellMar>
        </w:tblPrEx>
        <w:trPr>
          <w:trHeight w:val="453"/>
        </w:trPr>
        <w:tc>
          <w:tcPr>
            <w:tcW w:w="3645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445EC9E6" w14:textId="77777777" w:rsidR="000F3048" w:rsidRDefault="000F3048" w:rsidP="00C406B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318DD">
              <w:rPr>
                <w:rFonts w:ascii="Arial" w:hAnsi="Arial" w:cs="Arial"/>
                <w:sz w:val="22"/>
                <w:szCs w:val="22"/>
              </w:rPr>
              <w:t>Date of scheduled hearing (</w:t>
            </w:r>
            <w:r w:rsidRPr="009A6FF5">
              <w:rPr>
                <w:rFonts w:ascii="Arial" w:hAnsi="Arial" w:cs="Arial"/>
                <w:i/>
                <w:sz w:val="22"/>
                <w:szCs w:val="22"/>
              </w:rPr>
              <w:t>if any</w:t>
            </w:r>
            <w:r w:rsidRPr="000318DD">
              <w:rPr>
                <w:rFonts w:ascii="Arial" w:hAnsi="Arial" w:cs="Arial"/>
                <w:sz w:val="22"/>
                <w:szCs w:val="22"/>
              </w:rPr>
              <w:t xml:space="preserve">): </w:t>
            </w:r>
          </w:p>
        </w:tc>
        <w:bookmarkStart w:id="16" w:name="Text80"/>
        <w:tc>
          <w:tcPr>
            <w:tcW w:w="378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3744B3C" w14:textId="77777777" w:rsidR="000F3048" w:rsidRDefault="008305A2" w:rsidP="00C406B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38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1F76E5A3" w14:textId="77777777" w:rsidR="000F3048" w:rsidRDefault="000F3048" w:rsidP="00C406B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3048" w14:paraId="43C6B118" w14:textId="77777777">
        <w:tblPrEx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6255C" w14:textId="77777777" w:rsidR="000F3048" w:rsidRDefault="000F3048" w:rsidP="00C406B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318DD">
              <w:rPr>
                <w:rFonts w:ascii="Arial" w:hAnsi="Arial" w:cs="Arial"/>
                <w:sz w:val="22"/>
                <w:szCs w:val="22"/>
              </w:rPr>
              <w:t xml:space="preserve">Petition Type: </w:t>
            </w:r>
          </w:p>
        </w:tc>
        <w:bookmarkStart w:id="17" w:name="Text79"/>
        <w:tc>
          <w:tcPr>
            <w:tcW w:w="5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4202C" w14:textId="77777777" w:rsidR="000F3048" w:rsidRDefault="008305A2" w:rsidP="00C406B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A32B73" w14:textId="77777777" w:rsidR="000F3048" w:rsidRDefault="000F3048" w:rsidP="00C406B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3048" w14:paraId="6371CB58" w14:textId="77777777">
        <w:tblPrEx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4C926" w14:textId="77777777" w:rsidR="000F3048" w:rsidRPr="000318DD" w:rsidRDefault="000F3048" w:rsidP="00C406BF">
            <w:pPr>
              <w:spacing w:before="12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0318DD"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bookmarkStart w:id="18" w:name="Text81"/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259211" w14:textId="77777777" w:rsidR="000F3048" w:rsidRDefault="008305A2" w:rsidP="00C406BF">
            <w:pPr>
              <w:spacing w:before="120"/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72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17929" w14:textId="77777777" w:rsidR="000F3048" w:rsidRDefault="000F3048" w:rsidP="00C406BF">
            <w:pPr>
              <w:spacing w:before="120"/>
              <w:ind w:right="-108" w:hanging="108"/>
              <w:rPr>
                <w:rFonts w:ascii="Arial" w:hAnsi="Arial" w:cs="Arial"/>
                <w:sz w:val="22"/>
                <w:szCs w:val="22"/>
              </w:rPr>
            </w:pPr>
            <w:r w:rsidRPr="000318DD">
              <w:rPr>
                <w:rFonts w:ascii="Arial" w:hAnsi="Arial" w:cs="Arial"/>
                <w:sz w:val="22"/>
                <w:szCs w:val="22"/>
              </w:rPr>
              <w:t xml:space="preserve">pursuant to Family Court Civil Rule 41(a)(1), the Petitioner in the </w:t>
            </w: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0318DD">
              <w:rPr>
                <w:rFonts w:ascii="Arial" w:hAnsi="Arial" w:cs="Arial"/>
                <w:sz w:val="22"/>
                <w:szCs w:val="22"/>
              </w:rPr>
              <w:t>oregoing</w:t>
            </w:r>
          </w:p>
        </w:tc>
      </w:tr>
      <w:tr w:rsidR="000F3048" w14:paraId="1C7F1A47" w14:textId="77777777">
        <w:tblPrEx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1080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2EAAD" w14:textId="77777777" w:rsidR="00BF6FE6" w:rsidRDefault="000F3048" w:rsidP="00C406BF">
            <w:pPr>
              <w:spacing w:before="12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0318DD">
              <w:rPr>
                <w:rFonts w:ascii="Arial" w:hAnsi="Arial" w:cs="Arial"/>
                <w:sz w:val="22"/>
                <w:szCs w:val="22"/>
              </w:rPr>
              <w:t xml:space="preserve">action(s) does hereby represent </w:t>
            </w:r>
            <w:r w:rsidR="00BF6FE6" w:rsidRPr="00242AEA">
              <w:rPr>
                <w:rFonts w:ascii="Arial" w:hAnsi="Arial" w:cs="Arial"/>
                <w:b/>
                <w:sz w:val="22"/>
                <w:szCs w:val="22"/>
                <w:u w:val="single"/>
              </w:rPr>
              <w:t>all</w:t>
            </w:r>
            <w:r w:rsidR="00BF6FE6">
              <w:rPr>
                <w:rFonts w:ascii="Arial" w:hAnsi="Arial" w:cs="Arial"/>
                <w:sz w:val="22"/>
                <w:szCs w:val="22"/>
              </w:rPr>
              <w:t xml:space="preserve"> of the following are true.</w:t>
            </w:r>
          </w:p>
          <w:p w14:paraId="6241C46A" w14:textId="77777777" w:rsidR="00BF6FE6" w:rsidRDefault="00BF6FE6" w:rsidP="00C406BF">
            <w:pPr>
              <w:spacing w:before="120"/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Neither the Respondent nor the Respondent’s attorney:</w:t>
            </w:r>
          </w:p>
          <w:p w14:paraId="101900FC" w14:textId="77777777" w:rsidR="00BF6FE6" w:rsidRDefault="00BF6FE6" w:rsidP="00BF6FE6">
            <w:pPr>
              <w:numPr>
                <w:ilvl w:val="0"/>
                <w:numId w:val="3"/>
              </w:numPr>
              <w:spacing w:before="120"/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 filed an entry of appearance, or</w:t>
            </w:r>
          </w:p>
          <w:p w14:paraId="2A477B4C" w14:textId="77777777" w:rsidR="00BF6FE6" w:rsidRDefault="00B149D1" w:rsidP="00BF6FE6">
            <w:pPr>
              <w:numPr>
                <w:ilvl w:val="0"/>
                <w:numId w:val="3"/>
              </w:numPr>
              <w:spacing w:before="120"/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has filed </w:t>
            </w:r>
            <w:r w:rsidR="00BF6FE6">
              <w:rPr>
                <w:rFonts w:ascii="Arial" w:hAnsi="Arial" w:cs="Arial"/>
                <w:sz w:val="22"/>
                <w:szCs w:val="22"/>
              </w:rPr>
              <w:t>any document responsive to or affecting this petition, and</w:t>
            </w:r>
          </w:p>
          <w:p w14:paraId="1351CB7C" w14:textId="77777777" w:rsidR="00BF6FE6" w:rsidRDefault="00BF6FE6" w:rsidP="00BF6FE6">
            <w:pPr>
              <w:numPr>
                <w:ilvl w:val="0"/>
                <w:numId w:val="3"/>
              </w:numPr>
              <w:spacing w:before="120"/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 not appeared at any mediation conference, hearing, or trial on this petition.</w:t>
            </w:r>
          </w:p>
          <w:p w14:paraId="43F8025A" w14:textId="77777777" w:rsidR="000F3048" w:rsidRPr="000318DD" w:rsidRDefault="000F3048" w:rsidP="00C406BF">
            <w:pPr>
              <w:spacing w:before="12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0318DD">
              <w:rPr>
                <w:rFonts w:ascii="Arial" w:hAnsi="Arial" w:cs="Arial"/>
                <w:sz w:val="22"/>
                <w:szCs w:val="22"/>
              </w:rPr>
              <w:t>Petitioner therefore voluntarily dismisses the foregoing Petition(s) for the following reasons:</w:t>
            </w:r>
          </w:p>
        </w:tc>
      </w:tr>
      <w:bookmarkStart w:id="19" w:name="Text82"/>
      <w:tr w:rsidR="000F3048" w14:paraId="07C6733B" w14:textId="77777777">
        <w:tblPrEx>
          <w:tblCellMar>
            <w:left w:w="108" w:type="dxa"/>
            <w:right w:w="108" w:type="dxa"/>
          </w:tblCellMar>
        </w:tblPrEx>
        <w:trPr>
          <w:trHeight w:val="798"/>
        </w:trPr>
        <w:tc>
          <w:tcPr>
            <w:tcW w:w="108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31FD8A1" w14:textId="77777777" w:rsidR="000F3048" w:rsidRPr="000318DD" w:rsidRDefault="008305A2" w:rsidP="00C406BF">
            <w:pPr>
              <w:spacing w:before="120"/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8"/>
        <w:gridCol w:w="1530"/>
        <w:gridCol w:w="270"/>
        <w:gridCol w:w="4950"/>
      </w:tblGrid>
      <w:tr w:rsidR="00554F30" w14:paraId="7295A7A7" w14:textId="77777777" w:rsidTr="005A4D13">
        <w:trPr>
          <w:trHeight w:val="288"/>
        </w:trPr>
        <w:tc>
          <w:tcPr>
            <w:tcW w:w="3978" w:type="dxa"/>
          </w:tcPr>
          <w:p w14:paraId="47C140DE" w14:textId="7DEF1BC7" w:rsidR="005A4D13" w:rsidRPr="005A4D13" w:rsidRDefault="000318DD" w:rsidP="000318D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A4D13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BE258B7" w14:textId="412AB9BF" w:rsidR="00554F30" w:rsidRPr="005A4D13" w:rsidRDefault="00554F30" w:rsidP="00554F3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D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0" w:name="Text87"/>
            <w:r w:rsidRPr="005A4D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A4D13">
              <w:rPr>
                <w:rFonts w:ascii="Arial" w:hAnsi="Arial" w:cs="Arial"/>
                <w:sz w:val="22"/>
                <w:szCs w:val="22"/>
              </w:rPr>
            </w:r>
            <w:r w:rsidRPr="005A4D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A4D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4D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4D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4D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4D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4D1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70" w:type="dxa"/>
          </w:tcPr>
          <w:p w14:paraId="15725D0B" w14:textId="77777777" w:rsidR="00554F30" w:rsidRPr="005A4D13" w:rsidRDefault="00554F30" w:rsidP="00554F3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3E58DFFC" w14:textId="2F5B5B15" w:rsidR="00554F30" w:rsidRPr="005A4D13" w:rsidRDefault="00554F30" w:rsidP="00554F3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D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1" w:name="Text88"/>
            <w:r w:rsidRPr="005A4D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A4D13">
              <w:rPr>
                <w:rFonts w:ascii="Arial" w:hAnsi="Arial" w:cs="Arial"/>
                <w:sz w:val="22"/>
                <w:szCs w:val="22"/>
              </w:rPr>
            </w:r>
            <w:r w:rsidRPr="005A4D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A4D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4D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4D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4D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4D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4D1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554F30" w14:paraId="449AB12B" w14:textId="77777777" w:rsidTr="005A4D13">
        <w:trPr>
          <w:trHeight w:val="288"/>
        </w:trPr>
        <w:tc>
          <w:tcPr>
            <w:tcW w:w="3978" w:type="dxa"/>
          </w:tcPr>
          <w:p w14:paraId="52F91878" w14:textId="77777777" w:rsidR="00554F30" w:rsidRPr="005A4D13" w:rsidRDefault="00554F30" w:rsidP="000318D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392C8258" w14:textId="5946159E" w:rsidR="00554F30" w:rsidRPr="005A4D13" w:rsidRDefault="00554F30" w:rsidP="00554F3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D13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70" w:type="dxa"/>
          </w:tcPr>
          <w:p w14:paraId="7B914022" w14:textId="77777777" w:rsidR="00554F30" w:rsidRPr="005A4D13" w:rsidRDefault="00554F30" w:rsidP="00554F3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14:paraId="2A6D77D3" w14:textId="4B5D0CF5" w:rsidR="00554F30" w:rsidRPr="005A4D13" w:rsidRDefault="00784BFE" w:rsidP="00554F3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Petitioner</w:t>
            </w:r>
            <w:r w:rsidR="005A4D13" w:rsidRPr="005A4D13">
              <w:rPr>
                <w:rFonts w:ascii="Arial" w:hAnsi="Arial" w:cs="Arial"/>
                <w:sz w:val="22"/>
                <w:szCs w:val="22"/>
              </w:rPr>
              <w:t>/Attorney Print</w:t>
            </w:r>
          </w:p>
        </w:tc>
      </w:tr>
      <w:tr w:rsidR="00554F30" w14:paraId="7C0976EC" w14:textId="77777777" w:rsidTr="005A4D13">
        <w:trPr>
          <w:trHeight w:val="288"/>
        </w:trPr>
        <w:tc>
          <w:tcPr>
            <w:tcW w:w="3978" w:type="dxa"/>
          </w:tcPr>
          <w:p w14:paraId="58B7A10B" w14:textId="77777777" w:rsidR="00554F30" w:rsidRPr="005A4D13" w:rsidRDefault="00554F30" w:rsidP="000318D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7AA1950" w14:textId="02F73C7C" w:rsidR="00554F30" w:rsidRPr="005A4D13" w:rsidRDefault="00554F30" w:rsidP="00554F3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D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2" w:name="Text85"/>
            <w:r w:rsidRPr="005A4D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A4D13">
              <w:rPr>
                <w:rFonts w:ascii="Arial" w:hAnsi="Arial" w:cs="Arial"/>
                <w:sz w:val="22"/>
                <w:szCs w:val="22"/>
              </w:rPr>
            </w:r>
            <w:r w:rsidRPr="005A4D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A4D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4D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4D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4D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4D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4D1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70" w:type="dxa"/>
          </w:tcPr>
          <w:p w14:paraId="7399BE44" w14:textId="77777777" w:rsidR="00554F30" w:rsidRPr="005A4D13" w:rsidRDefault="00554F30" w:rsidP="00554F3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704AAE31" w14:textId="4C9DAEC3" w:rsidR="00554F30" w:rsidRPr="005A4D13" w:rsidRDefault="00554F30" w:rsidP="00554F3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D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3" w:name="Text86"/>
            <w:r w:rsidRPr="005A4D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A4D13">
              <w:rPr>
                <w:rFonts w:ascii="Arial" w:hAnsi="Arial" w:cs="Arial"/>
                <w:sz w:val="22"/>
                <w:szCs w:val="22"/>
              </w:rPr>
            </w:r>
            <w:r w:rsidRPr="005A4D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A4D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4D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4D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4D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4D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4D1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554F30" w14:paraId="0636A060" w14:textId="77777777" w:rsidTr="005A4D13">
        <w:trPr>
          <w:trHeight w:val="288"/>
        </w:trPr>
        <w:tc>
          <w:tcPr>
            <w:tcW w:w="3978" w:type="dxa"/>
          </w:tcPr>
          <w:p w14:paraId="724DA986" w14:textId="77777777" w:rsidR="00554F30" w:rsidRPr="005A4D13" w:rsidRDefault="00554F30" w:rsidP="000318D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86D73D1" w14:textId="4CBE945A" w:rsidR="00554F30" w:rsidRPr="005A4D13" w:rsidRDefault="00554F30" w:rsidP="00554F3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D13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70" w:type="dxa"/>
          </w:tcPr>
          <w:p w14:paraId="0A00CF67" w14:textId="77777777" w:rsidR="00554F30" w:rsidRPr="005A4D13" w:rsidRDefault="00554F30" w:rsidP="000318D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0" w:type="dxa"/>
          </w:tcPr>
          <w:p w14:paraId="5C2157EA" w14:textId="4D4D2FCA" w:rsidR="00554F30" w:rsidRPr="005A4D13" w:rsidRDefault="00784BFE" w:rsidP="005A4D1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Petitioner</w:t>
            </w:r>
            <w:r w:rsidR="00554F30" w:rsidRPr="005A4D13">
              <w:rPr>
                <w:rFonts w:ascii="Arial" w:hAnsi="Arial" w:cs="Arial"/>
                <w:sz w:val="22"/>
                <w:szCs w:val="22"/>
              </w:rPr>
              <w:t>/Attorney</w:t>
            </w:r>
            <w:r w:rsidR="005A4D13" w:rsidRPr="005A4D13">
              <w:rPr>
                <w:rFonts w:ascii="Arial" w:hAnsi="Arial" w:cs="Arial"/>
                <w:sz w:val="22"/>
                <w:szCs w:val="22"/>
              </w:rPr>
              <w:t xml:space="preserve"> Signature</w:t>
            </w:r>
          </w:p>
        </w:tc>
      </w:tr>
    </w:tbl>
    <w:p w14:paraId="5D41551D" w14:textId="77777777" w:rsidR="000318DD" w:rsidRPr="009602A5" w:rsidRDefault="000318DD" w:rsidP="009602A5">
      <w:pPr>
        <w:tabs>
          <w:tab w:val="left" w:pos="1440"/>
        </w:tabs>
        <w:ind w:right="1152"/>
        <w:jc w:val="both"/>
        <w:rPr>
          <w:rFonts w:ascii="Arial" w:hAnsi="Arial" w:cs="Arial"/>
          <w:b/>
          <w:sz w:val="18"/>
          <w:szCs w:val="18"/>
        </w:rPr>
      </w:pPr>
    </w:p>
    <w:p w14:paraId="2E6B249C" w14:textId="77777777" w:rsidR="000318DD" w:rsidRDefault="000318DD" w:rsidP="00530D42">
      <w:pPr>
        <w:pBdr>
          <w:top w:val="double" w:sz="4" w:space="1" w:color="auto"/>
          <w:left w:val="double" w:sz="4" w:space="4" w:color="auto"/>
          <w:bottom w:val="double" w:sz="4" w:space="18" w:color="auto"/>
          <w:right w:val="double" w:sz="4" w:space="4" w:color="auto"/>
        </w:pBdr>
        <w:shd w:val="clear" w:color="auto" w:fill="E0E0E0"/>
        <w:tabs>
          <w:tab w:val="left" w:pos="360"/>
        </w:tabs>
        <w:ind w:left="360" w:right="-18" w:hanging="360"/>
        <w:jc w:val="both"/>
        <w:rPr>
          <w:rFonts w:ascii="Arial" w:hAnsi="Arial" w:cs="Arial"/>
          <w:b/>
          <w:sz w:val="22"/>
          <w:szCs w:val="22"/>
        </w:rPr>
      </w:pPr>
    </w:p>
    <w:p w14:paraId="5F683DCD" w14:textId="77777777" w:rsidR="000318DD" w:rsidRDefault="000318DD" w:rsidP="00530D42">
      <w:pPr>
        <w:pBdr>
          <w:top w:val="double" w:sz="4" w:space="1" w:color="auto"/>
          <w:left w:val="double" w:sz="4" w:space="4" w:color="auto"/>
          <w:bottom w:val="double" w:sz="4" w:space="18" w:color="auto"/>
          <w:right w:val="double" w:sz="4" w:space="4" w:color="auto"/>
        </w:pBdr>
        <w:shd w:val="clear" w:color="auto" w:fill="E0E0E0"/>
        <w:tabs>
          <w:tab w:val="left" w:pos="540"/>
          <w:tab w:val="left" w:pos="990"/>
        </w:tabs>
        <w:ind w:left="990" w:right="-18" w:hanging="9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0318DD">
        <w:rPr>
          <w:rFonts w:ascii="Arial" w:hAnsi="Arial" w:cs="Arial"/>
          <w:b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2"/>
      <w:r w:rsidRPr="000318DD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462018">
        <w:rPr>
          <w:rFonts w:ascii="Arial" w:hAnsi="Arial" w:cs="Arial"/>
          <w:b/>
          <w:sz w:val="22"/>
          <w:szCs w:val="22"/>
        </w:rPr>
      </w:r>
      <w:r w:rsidR="00462018">
        <w:rPr>
          <w:rFonts w:ascii="Arial" w:hAnsi="Arial" w:cs="Arial"/>
          <w:b/>
          <w:sz w:val="22"/>
          <w:szCs w:val="22"/>
        </w:rPr>
        <w:fldChar w:fldCharType="separate"/>
      </w:r>
      <w:r w:rsidRPr="000318DD">
        <w:rPr>
          <w:rFonts w:ascii="Arial" w:hAnsi="Arial" w:cs="Arial"/>
          <w:b/>
          <w:sz w:val="22"/>
          <w:szCs w:val="22"/>
        </w:rPr>
        <w:fldChar w:fldCharType="end"/>
      </w:r>
      <w:bookmarkEnd w:id="24"/>
      <w:r>
        <w:rPr>
          <w:rFonts w:ascii="Arial" w:hAnsi="Arial" w:cs="Arial"/>
          <w:b/>
          <w:sz w:val="22"/>
          <w:szCs w:val="22"/>
        </w:rPr>
        <w:tab/>
      </w:r>
      <w:r w:rsidRPr="000318DD">
        <w:rPr>
          <w:rFonts w:ascii="Arial" w:hAnsi="Arial" w:cs="Arial"/>
          <w:b/>
          <w:sz w:val="22"/>
          <w:szCs w:val="22"/>
        </w:rPr>
        <w:t xml:space="preserve">PLEASE NOTE: </w:t>
      </w:r>
      <w:r w:rsidRPr="000318DD">
        <w:rPr>
          <w:rFonts w:ascii="Arial" w:hAnsi="Arial" w:cs="Arial"/>
          <w:sz w:val="22"/>
          <w:szCs w:val="22"/>
        </w:rPr>
        <w:t xml:space="preserve">OUTSTANDING WARRANT/CAPIAS WHICH REQUIRES NOTIFICATION TO THE WARRANT/CAPIAS CONTROL CLERK FOR CANCELLATION. </w:t>
      </w:r>
    </w:p>
    <w:p w14:paraId="3D17C61A" w14:textId="77777777" w:rsidR="000318DD" w:rsidRDefault="000318DD" w:rsidP="00530D42">
      <w:pPr>
        <w:pBdr>
          <w:top w:val="double" w:sz="4" w:space="1" w:color="auto"/>
          <w:left w:val="double" w:sz="4" w:space="4" w:color="auto"/>
          <w:bottom w:val="double" w:sz="4" w:space="18" w:color="auto"/>
          <w:right w:val="double" w:sz="4" w:space="4" w:color="auto"/>
        </w:pBdr>
        <w:shd w:val="clear" w:color="auto" w:fill="E0E0E0"/>
        <w:tabs>
          <w:tab w:val="left" w:pos="540"/>
          <w:tab w:val="left" w:pos="990"/>
        </w:tabs>
        <w:ind w:left="990" w:right="-18" w:hanging="990"/>
        <w:jc w:val="both"/>
        <w:rPr>
          <w:rFonts w:ascii="Arial" w:hAnsi="Arial" w:cs="Arial"/>
          <w:sz w:val="22"/>
          <w:szCs w:val="22"/>
        </w:rPr>
      </w:pPr>
    </w:p>
    <w:p w14:paraId="5417AB1C" w14:textId="77777777" w:rsidR="000318DD" w:rsidRPr="00530D42" w:rsidRDefault="000318DD" w:rsidP="00530D42">
      <w:pPr>
        <w:pBdr>
          <w:top w:val="double" w:sz="4" w:space="1" w:color="auto"/>
          <w:left w:val="double" w:sz="4" w:space="4" w:color="auto"/>
          <w:bottom w:val="double" w:sz="4" w:space="18" w:color="auto"/>
          <w:right w:val="double" w:sz="4" w:space="4" w:color="auto"/>
        </w:pBdr>
        <w:shd w:val="clear" w:color="auto" w:fill="E0E0E0"/>
        <w:tabs>
          <w:tab w:val="left" w:pos="360"/>
          <w:tab w:val="left" w:pos="3600"/>
        </w:tabs>
        <w:ind w:left="360" w:right="-18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530D42">
        <w:rPr>
          <w:rFonts w:ascii="Arial" w:hAnsi="Arial" w:cs="Arial"/>
          <w:b/>
          <w:sz w:val="22"/>
          <w:szCs w:val="22"/>
        </w:rPr>
        <w:t xml:space="preserve">          So ordered this date, </w:t>
      </w:r>
      <w:r w:rsidR="00530D42" w:rsidRPr="00530D42">
        <w:rPr>
          <w:rFonts w:ascii="Arial" w:hAnsi="Arial" w:cs="Arial"/>
          <w:sz w:val="22"/>
          <w:szCs w:val="22"/>
        </w:rPr>
        <w:t>_______________</w:t>
      </w:r>
      <w:r w:rsidR="00036DCA">
        <w:rPr>
          <w:rFonts w:ascii="Arial" w:hAnsi="Arial" w:cs="Arial"/>
          <w:sz w:val="22"/>
          <w:szCs w:val="22"/>
        </w:rPr>
        <w:t>_</w:t>
      </w:r>
      <w:r w:rsidR="00914A5D">
        <w:rPr>
          <w:rFonts w:ascii="Arial" w:hAnsi="Arial" w:cs="Arial"/>
          <w:sz w:val="22"/>
          <w:szCs w:val="22"/>
        </w:rPr>
        <w:tab/>
      </w:r>
    </w:p>
    <w:p w14:paraId="2B0C3EF2" w14:textId="7665E1C6" w:rsidR="00530D42" w:rsidRPr="009602A5" w:rsidRDefault="00462018" w:rsidP="009602A5">
      <w:pPr>
        <w:pBdr>
          <w:top w:val="double" w:sz="4" w:space="1" w:color="auto"/>
          <w:left w:val="double" w:sz="4" w:space="4" w:color="auto"/>
          <w:bottom w:val="double" w:sz="4" w:space="18" w:color="auto"/>
          <w:right w:val="double" w:sz="4" w:space="4" w:color="auto"/>
        </w:pBdr>
        <w:shd w:val="clear" w:color="auto" w:fill="E0E0E0"/>
        <w:tabs>
          <w:tab w:val="left" w:pos="360"/>
          <w:tab w:val="left" w:pos="7020"/>
        </w:tabs>
        <w:ind w:left="360" w:right="-18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 w14:anchorId="6314549F">
          <v:line id="_x0000_s1032" style="position:absolute;left:0;text-align:left;z-index:251657216" from="274.8pt,.55pt" to="522pt,.55pt" strokeweight="1.25pt"/>
        </w:pict>
      </w:r>
      <w:r w:rsidR="00530D42" w:rsidRPr="00530D42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</w:t>
      </w:r>
      <w:r w:rsidR="00914A5D">
        <w:rPr>
          <w:rFonts w:ascii="Arial" w:hAnsi="Arial" w:cs="Arial"/>
          <w:b/>
          <w:sz w:val="22"/>
          <w:szCs w:val="22"/>
        </w:rPr>
        <w:t xml:space="preserve">       </w:t>
      </w:r>
      <w:r w:rsidR="00D31551" w:rsidRPr="00914A5D">
        <w:rPr>
          <w:rFonts w:ascii="Arial" w:hAnsi="Arial" w:cs="Arial"/>
          <w:sz w:val="22"/>
          <w:szCs w:val="22"/>
        </w:rPr>
        <w:t>Judge/Commissioner</w:t>
      </w:r>
      <w:r w:rsidR="00914A5D" w:rsidRPr="00914A5D">
        <w:rPr>
          <w:rFonts w:ascii="Arial" w:hAnsi="Arial" w:cs="Arial"/>
          <w:sz w:val="22"/>
          <w:szCs w:val="22"/>
        </w:rPr>
        <w:t>:</w:t>
      </w:r>
      <w:r w:rsidR="00914A5D">
        <w:rPr>
          <w:rFonts w:ascii="Arial" w:hAnsi="Arial" w:cs="Arial"/>
          <w:sz w:val="22"/>
          <w:szCs w:val="22"/>
        </w:rPr>
        <w:t xml:space="preserve"> </w:t>
      </w:r>
      <w:r w:rsidR="00117756">
        <w:rPr>
          <w:rFonts w:ascii="Arial" w:hAnsi="Arial" w:cs="Arial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25" w:name="Text83"/>
      <w:r w:rsidR="00117756">
        <w:rPr>
          <w:rFonts w:ascii="Arial" w:hAnsi="Arial" w:cs="Arial"/>
          <w:sz w:val="22"/>
          <w:szCs w:val="22"/>
        </w:rPr>
        <w:instrText xml:space="preserve"> FORMTEXT </w:instrText>
      </w:r>
      <w:r w:rsidR="00117756">
        <w:rPr>
          <w:rFonts w:ascii="Arial" w:hAnsi="Arial" w:cs="Arial"/>
          <w:sz w:val="22"/>
          <w:szCs w:val="22"/>
        </w:rPr>
      </w:r>
      <w:r w:rsidR="00117756">
        <w:rPr>
          <w:rFonts w:ascii="Arial" w:hAnsi="Arial" w:cs="Arial"/>
          <w:sz w:val="22"/>
          <w:szCs w:val="22"/>
        </w:rPr>
        <w:fldChar w:fldCharType="separate"/>
      </w:r>
      <w:r w:rsidR="00117756">
        <w:rPr>
          <w:rFonts w:ascii="Arial" w:hAnsi="Arial" w:cs="Arial"/>
          <w:noProof/>
          <w:sz w:val="22"/>
          <w:szCs w:val="22"/>
        </w:rPr>
        <w:t> </w:t>
      </w:r>
      <w:r w:rsidR="00117756">
        <w:rPr>
          <w:rFonts w:ascii="Arial" w:hAnsi="Arial" w:cs="Arial"/>
          <w:noProof/>
          <w:sz w:val="22"/>
          <w:szCs w:val="22"/>
        </w:rPr>
        <w:t> </w:t>
      </w:r>
      <w:r w:rsidR="00117756">
        <w:rPr>
          <w:rFonts w:ascii="Arial" w:hAnsi="Arial" w:cs="Arial"/>
          <w:noProof/>
          <w:sz w:val="22"/>
          <w:szCs w:val="22"/>
        </w:rPr>
        <w:t> </w:t>
      </w:r>
      <w:r w:rsidR="00117756">
        <w:rPr>
          <w:rFonts w:ascii="Arial" w:hAnsi="Arial" w:cs="Arial"/>
          <w:noProof/>
          <w:sz w:val="22"/>
          <w:szCs w:val="22"/>
        </w:rPr>
        <w:t> </w:t>
      </w:r>
      <w:r w:rsidR="00117756">
        <w:rPr>
          <w:rFonts w:ascii="Arial" w:hAnsi="Arial" w:cs="Arial"/>
          <w:noProof/>
          <w:sz w:val="22"/>
          <w:szCs w:val="22"/>
        </w:rPr>
        <w:t> </w:t>
      </w:r>
      <w:r w:rsidR="00117756">
        <w:rPr>
          <w:rFonts w:ascii="Arial" w:hAnsi="Arial" w:cs="Arial"/>
          <w:sz w:val="22"/>
          <w:szCs w:val="22"/>
        </w:rPr>
        <w:fldChar w:fldCharType="end"/>
      </w:r>
      <w:bookmarkEnd w:id="25"/>
      <w:r w:rsidR="00530D42" w:rsidRPr="00D3155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</w:p>
    <w:p w14:paraId="5D6F661F" w14:textId="3D9353EE" w:rsidR="00554F30" w:rsidRPr="00554F30" w:rsidRDefault="009A6FF5" w:rsidP="00554F3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9A6FF5">
        <w:rPr>
          <w:rFonts w:ascii="Arial" w:hAnsi="Arial" w:cs="Arial"/>
          <w:b/>
          <w:sz w:val="22"/>
          <w:szCs w:val="22"/>
        </w:rPr>
        <w:t>By copy of this form of dismissal, parties are hereby given notice to disregard any scheduling information you may have received for the matter(s) specified above only.</w:t>
      </w:r>
    </w:p>
    <w:p w14:paraId="3ED6BEFD" w14:textId="77777777" w:rsidR="00554F30" w:rsidRDefault="00554F30" w:rsidP="009A6FF5">
      <w:pPr>
        <w:ind w:right="-900"/>
        <w:rPr>
          <w:rFonts w:ascii="Arial" w:hAnsi="Arial" w:cs="Arial"/>
          <w:sz w:val="18"/>
          <w:szCs w:val="18"/>
        </w:rPr>
      </w:pPr>
    </w:p>
    <w:p w14:paraId="3791694D" w14:textId="06C59621" w:rsidR="000D32B6" w:rsidRPr="00524C96" w:rsidRDefault="000D32B6" w:rsidP="009A6FF5">
      <w:pPr>
        <w:ind w:right="-900"/>
        <w:rPr>
          <w:rFonts w:ascii="Arial" w:hAnsi="Arial" w:cs="Arial"/>
          <w:b/>
          <w:sz w:val="24"/>
          <w:szCs w:val="24"/>
        </w:rPr>
      </w:pPr>
      <w:r w:rsidRPr="00242AEA">
        <w:rPr>
          <w:rFonts w:ascii="Arial" w:hAnsi="Arial" w:cs="Arial"/>
          <w:sz w:val="18"/>
          <w:szCs w:val="18"/>
        </w:rPr>
        <w:t xml:space="preserve">CC: </w:t>
      </w:r>
      <w:r w:rsidRPr="00242AEA">
        <w:rPr>
          <w:rFonts w:ascii="Arial" w:hAnsi="Arial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4"/>
      <w:r w:rsidRPr="00242AEA">
        <w:rPr>
          <w:rFonts w:ascii="Arial" w:hAnsi="Arial" w:cs="Arial"/>
          <w:sz w:val="18"/>
          <w:szCs w:val="18"/>
        </w:rPr>
        <w:instrText xml:space="preserve"> FORMCHECKBOX </w:instrText>
      </w:r>
      <w:r w:rsidR="00462018">
        <w:rPr>
          <w:rFonts w:ascii="Arial" w:hAnsi="Arial" w:cs="Arial"/>
          <w:sz w:val="18"/>
          <w:szCs w:val="18"/>
        </w:rPr>
      </w:r>
      <w:r w:rsidR="00462018">
        <w:rPr>
          <w:rFonts w:ascii="Arial" w:hAnsi="Arial" w:cs="Arial"/>
          <w:sz w:val="18"/>
          <w:szCs w:val="18"/>
        </w:rPr>
        <w:fldChar w:fldCharType="separate"/>
      </w:r>
      <w:r w:rsidRPr="00242AEA">
        <w:rPr>
          <w:rFonts w:ascii="Arial" w:hAnsi="Arial" w:cs="Arial"/>
          <w:sz w:val="18"/>
          <w:szCs w:val="18"/>
        </w:rPr>
        <w:fldChar w:fldCharType="end"/>
      </w:r>
      <w:bookmarkEnd w:id="26"/>
      <w:r w:rsidRPr="00242AEA">
        <w:rPr>
          <w:rFonts w:ascii="Arial" w:hAnsi="Arial" w:cs="Arial"/>
          <w:sz w:val="18"/>
          <w:szCs w:val="18"/>
        </w:rPr>
        <w:t xml:space="preserve"> PETITIONER </w:t>
      </w:r>
      <w:r w:rsidRPr="00242AEA">
        <w:rPr>
          <w:rFonts w:ascii="Arial" w:hAnsi="Arial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5"/>
      <w:r w:rsidRPr="00242AEA">
        <w:rPr>
          <w:rFonts w:ascii="Arial" w:hAnsi="Arial" w:cs="Arial"/>
          <w:sz w:val="18"/>
          <w:szCs w:val="18"/>
        </w:rPr>
        <w:instrText xml:space="preserve"> FORMCHECKBOX </w:instrText>
      </w:r>
      <w:r w:rsidR="00462018">
        <w:rPr>
          <w:rFonts w:ascii="Arial" w:hAnsi="Arial" w:cs="Arial"/>
          <w:sz w:val="18"/>
          <w:szCs w:val="18"/>
        </w:rPr>
      </w:r>
      <w:r w:rsidR="00462018">
        <w:rPr>
          <w:rFonts w:ascii="Arial" w:hAnsi="Arial" w:cs="Arial"/>
          <w:sz w:val="18"/>
          <w:szCs w:val="18"/>
        </w:rPr>
        <w:fldChar w:fldCharType="separate"/>
      </w:r>
      <w:r w:rsidRPr="00242AEA">
        <w:rPr>
          <w:rFonts w:ascii="Arial" w:hAnsi="Arial" w:cs="Arial"/>
          <w:sz w:val="18"/>
          <w:szCs w:val="18"/>
        </w:rPr>
        <w:fldChar w:fldCharType="end"/>
      </w:r>
      <w:bookmarkEnd w:id="27"/>
      <w:r w:rsidRPr="00242AEA">
        <w:rPr>
          <w:rFonts w:ascii="Arial" w:hAnsi="Arial" w:cs="Arial"/>
          <w:sz w:val="18"/>
          <w:szCs w:val="18"/>
        </w:rPr>
        <w:t xml:space="preserve"> RESPONDENT </w:t>
      </w:r>
      <w:r w:rsidRPr="00242AEA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6"/>
      <w:r w:rsidRPr="00242AEA">
        <w:rPr>
          <w:rFonts w:ascii="Arial" w:hAnsi="Arial" w:cs="Arial"/>
          <w:sz w:val="18"/>
          <w:szCs w:val="18"/>
        </w:rPr>
        <w:instrText xml:space="preserve"> FORMCHECKBOX </w:instrText>
      </w:r>
      <w:r w:rsidR="00462018">
        <w:rPr>
          <w:rFonts w:ascii="Arial" w:hAnsi="Arial" w:cs="Arial"/>
          <w:sz w:val="18"/>
          <w:szCs w:val="18"/>
        </w:rPr>
      </w:r>
      <w:r w:rsidR="00462018">
        <w:rPr>
          <w:rFonts w:ascii="Arial" w:hAnsi="Arial" w:cs="Arial"/>
          <w:sz w:val="18"/>
          <w:szCs w:val="18"/>
        </w:rPr>
        <w:fldChar w:fldCharType="separate"/>
      </w:r>
      <w:r w:rsidRPr="00242AEA">
        <w:rPr>
          <w:rFonts w:ascii="Arial" w:hAnsi="Arial" w:cs="Arial"/>
          <w:sz w:val="18"/>
          <w:szCs w:val="18"/>
        </w:rPr>
        <w:fldChar w:fldCharType="end"/>
      </w:r>
      <w:bookmarkEnd w:id="28"/>
      <w:r w:rsidRPr="00242AEA">
        <w:rPr>
          <w:rFonts w:ascii="Arial" w:hAnsi="Arial" w:cs="Arial"/>
          <w:sz w:val="18"/>
          <w:szCs w:val="18"/>
        </w:rPr>
        <w:t xml:space="preserve"> PETITIONER’S ATTORNEY </w:t>
      </w:r>
      <w:r w:rsidRPr="00242AEA"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7"/>
      <w:r w:rsidRPr="00242AEA">
        <w:rPr>
          <w:rFonts w:ascii="Arial" w:hAnsi="Arial" w:cs="Arial"/>
          <w:sz w:val="18"/>
          <w:szCs w:val="18"/>
        </w:rPr>
        <w:instrText xml:space="preserve"> FORMCHECKBOX </w:instrText>
      </w:r>
      <w:r w:rsidR="00462018">
        <w:rPr>
          <w:rFonts w:ascii="Arial" w:hAnsi="Arial" w:cs="Arial"/>
          <w:sz w:val="18"/>
          <w:szCs w:val="18"/>
        </w:rPr>
      </w:r>
      <w:r w:rsidR="00462018">
        <w:rPr>
          <w:rFonts w:ascii="Arial" w:hAnsi="Arial" w:cs="Arial"/>
          <w:sz w:val="18"/>
          <w:szCs w:val="18"/>
        </w:rPr>
        <w:fldChar w:fldCharType="separate"/>
      </w:r>
      <w:r w:rsidRPr="00242AEA">
        <w:rPr>
          <w:rFonts w:ascii="Arial" w:hAnsi="Arial" w:cs="Arial"/>
          <w:sz w:val="18"/>
          <w:szCs w:val="18"/>
        </w:rPr>
        <w:fldChar w:fldCharType="end"/>
      </w:r>
      <w:bookmarkEnd w:id="29"/>
      <w:r w:rsidRPr="00242AEA">
        <w:rPr>
          <w:rFonts w:ascii="Arial" w:hAnsi="Arial" w:cs="Arial"/>
          <w:sz w:val="18"/>
          <w:szCs w:val="18"/>
        </w:rPr>
        <w:t xml:space="preserve"> RESPONDENT’S ATTORNEY </w:t>
      </w:r>
      <w:r w:rsidRPr="00242AEA">
        <w:rPr>
          <w:rFonts w:ascii="Arial" w:hAnsi="Arial" w:cs="Arial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8"/>
      <w:r w:rsidRPr="00242AEA">
        <w:rPr>
          <w:rFonts w:ascii="Arial" w:hAnsi="Arial" w:cs="Arial"/>
          <w:sz w:val="18"/>
          <w:szCs w:val="18"/>
        </w:rPr>
        <w:instrText xml:space="preserve"> FORMCHECKBOX </w:instrText>
      </w:r>
      <w:r w:rsidR="00462018">
        <w:rPr>
          <w:rFonts w:ascii="Arial" w:hAnsi="Arial" w:cs="Arial"/>
          <w:sz w:val="18"/>
          <w:szCs w:val="18"/>
        </w:rPr>
      </w:r>
      <w:r w:rsidR="00462018">
        <w:rPr>
          <w:rFonts w:ascii="Arial" w:hAnsi="Arial" w:cs="Arial"/>
          <w:sz w:val="18"/>
          <w:szCs w:val="18"/>
        </w:rPr>
        <w:fldChar w:fldCharType="separate"/>
      </w:r>
      <w:r w:rsidRPr="00242AEA">
        <w:rPr>
          <w:rFonts w:ascii="Arial" w:hAnsi="Arial" w:cs="Arial"/>
          <w:sz w:val="18"/>
          <w:szCs w:val="18"/>
        </w:rPr>
        <w:fldChar w:fldCharType="end"/>
      </w:r>
      <w:bookmarkEnd w:id="30"/>
      <w:r w:rsidR="00554F30">
        <w:rPr>
          <w:rFonts w:ascii="Arial" w:hAnsi="Arial" w:cs="Arial"/>
          <w:sz w:val="18"/>
          <w:szCs w:val="18"/>
        </w:rPr>
        <w:t xml:space="preserve"> OTHER </w:t>
      </w:r>
      <w:r w:rsidR="00554F30" w:rsidRPr="00554F30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31" w:name="Text84"/>
      <w:r w:rsidR="00554F30" w:rsidRPr="00554F30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554F30" w:rsidRPr="00554F30">
        <w:rPr>
          <w:rFonts w:ascii="Arial" w:hAnsi="Arial" w:cs="Arial"/>
          <w:sz w:val="18"/>
          <w:szCs w:val="18"/>
          <w:u w:val="single"/>
        </w:rPr>
      </w:r>
      <w:r w:rsidR="00554F30" w:rsidRPr="00554F30">
        <w:rPr>
          <w:rFonts w:ascii="Arial" w:hAnsi="Arial" w:cs="Arial"/>
          <w:sz w:val="18"/>
          <w:szCs w:val="18"/>
          <w:u w:val="single"/>
        </w:rPr>
        <w:fldChar w:fldCharType="separate"/>
      </w:r>
      <w:r w:rsidR="00554F30" w:rsidRPr="00554F30">
        <w:rPr>
          <w:rFonts w:ascii="Arial" w:hAnsi="Arial" w:cs="Arial"/>
          <w:noProof/>
          <w:sz w:val="18"/>
          <w:szCs w:val="18"/>
          <w:u w:val="single"/>
        </w:rPr>
        <w:t> </w:t>
      </w:r>
      <w:r w:rsidR="00554F30" w:rsidRPr="00554F30">
        <w:rPr>
          <w:rFonts w:ascii="Arial" w:hAnsi="Arial" w:cs="Arial"/>
          <w:noProof/>
          <w:sz w:val="18"/>
          <w:szCs w:val="18"/>
          <w:u w:val="single"/>
        </w:rPr>
        <w:t> </w:t>
      </w:r>
      <w:r w:rsidR="00554F30" w:rsidRPr="00554F30">
        <w:rPr>
          <w:rFonts w:ascii="Arial" w:hAnsi="Arial" w:cs="Arial"/>
          <w:noProof/>
          <w:sz w:val="18"/>
          <w:szCs w:val="18"/>
          <w:u w:val="single"/>
        </w:rPr>
        <w:t> </w:t>
      </w:r>
      <w:r w:rsidR="00554F30" w:rsidRPr="00554F30">
        <w:rPr>
          <w:rFonts w:ascii="Arial" w:hAnsi="Arial" w:cs="Arial"/>
          <w:noProof/>
          <w:sz w:val="18"/>
          <w:szCs w:val="18"/>
          <w:u w:val="single"/>
        </w:rPr>
        <w:t> </w:t>
      </w:r>
      <w:r w:rsidR="00554F30" w:rsidRPr="00554F30">
        <w:rPr>
          <w:rFonts w:ascii="Arial" w:hAnsi="Arial" w:cs="Arial"/>
          <w:noProof/>
          <w:sz w:val="18"/>
          <w:szCs w:val="18"/>
          <w:u w:val="single"/>
        </w:rPr>
        <w:t> </w:t>
      </w:r>
      <w:r w:rsidR="00554F30" w:rsidRPr="00554F30">
        <w:rPr>
          <w:rFonts w:ascii="Arial" w:hAnsi="Arial" w:cs="Arial"/>
          <w:sz w:val="18"/>
          <w:szCs w:val="18"/>
          <w:u w:val="single"/>
        </w:rPr>
        <w:fldChar w:fldCharType="end"/>
      </w:r>
      <w:bookmarkEnd w:id="31"/>
    </w:p>
    <w:sectPr w:rsidR="000D32B6" w:rsidRPr="00524C96" w:rsidSect="00C27008">
      <w:headerReference w:type="default" r:id="rId8"/>
      <w:footerReference w:type="default" r:id="rId9"/>
      <w:pgSz w:w="12240" w:h="15840" w:code="1"/>
      <w:pgMar w:top="317" w:right="864" w:bottom="630" w:left="864" w:header="144" w:footer="4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D1240" w14:textId="77777777" w:rsidR="009C4651" w:rsidRDefault="009C4651">
      <w:r>
        <w:separator/>
      </w:r>
    </w:p>
  </w:endnote>
  <w:endnote w:type="continuationSeparator" w:id="0">
    <w:p w14:paraId="465BC722" w14:textId="77777777" w:rsidR="009C4651" w:rsidRDefault="009C4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4F613" w14:textId="77777777" w:rsidR="000A5D1C" w:rsidRDefault="000A5D1C" w:rsidP="009A6FF5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124F5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124F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F4F33" w14:textId="77777777" w:rsidR="009C4651" w:rsidRDefault="009C4651">
      <w:r>
        <w:separator/>
      </w:r>
    </w:p>
  </w:footnote>
  <w:footnote w:type="continuationSeparator" w:id="0">
    <w:p w14:paraId="755C9399" w14:textId="77777777" w:rsidR="009C4651" w:rsidRDefault="009C4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709E2" w14:textId="77777777" w:rsidR="000A5D1C" w:rsidRDefault="000A5D1C">
    <w:pPr>
      <w:pStyle w:val="Header"/>
      <w:ind w:left="-720"/>
      <w:rPr>
        <w:rFonts w:ascii="Arial" w:hAnsi="Arial"/>
        <w:sz w:val="16"/>
      </w:rPr>
    </w:pPr>
  </w:p>
  <w:p w14:paraId="1EC2E724" w14:textId="77777777" w:rsidR="000A5D1C" w:rsidRDefault="000A5D1C">
    <w:pPr>
      <w:pStyle w:val="Header"/>
      <w:ind w:left="-720"/>
      <w:rPr>
        <w:rFonts w:ascii="Arial" w:hAnsi="Arial"/>
        <w:sz w:val="16"/>
      </w:rPr>
    </w:pPr>
  </w:p>
  <w:p w14:paraId="362A00DB" w14:textId="77777777" w:rsidR="000A5D1C" w:rsidRDefault="000A5D1C">
    <w:pPr>
      <w:pStyle w:val="Header"/>
      <w:tabs>
        <w:tab w:val="clear" w:pos="4320"/>
        <w:tab w:val="clear" w:pos="8640"/>
      </w:tabs>
      <w:ind w:left="-720" w:firstLine="720"/>
      <w:rPr>
        <w:rFonts w:ascii="Arial" w:hAnsi="Arial"/>
        <w:sz w:val="16"/>
      </w:rPr>
    </w:pPr>
    <w:r>
      <w:rPr>
        <w:rFonts w:ascii="Arial" w:hAnsi="Arial"/>
        <w:sz w:val="16"/>
      </w:rPr>
      <w:t>Form 297</w:t>
    </w:r>
  </w:p>
  <w:p w14:paraId="046FB4EB" w14:textId="506408FC" w:rsidR="000A5D1C" w:rsidRDefault="0005668F">
    <w:pPr>
      <w:pStyle w:val="Header"/>
      <w:tabs>
        <w:tab w:val="clear" w:pos="4320"/>
        <w:tab w:val="clear" w:pos="8640"/>
      </w:tabs>
      <w:ind w:left="-720" w:firstLine="720"/>
      <w:rPr>
        <w:rFonts w:ascii="Arial" w:hAnsi="Arial"/>
        <w:sz w:val="16"/>
      </w:rPr>
    </w:pPr>
    <w:r>
      <w:rPr>
        <w:rFonts w:ascii="Arial" w:hAnsi="Arial"/>
        <w:sz w:val="16"/>
      </w:rPr>
      <w:t>Rev</w:t>
    </w:r>
    <w:r w:rsidR="00554F30">
      <w:rPr>
        <w:rFonts w:ascii="Arial" w:hAnsi="Arial"/>
        <w:sz w:val="16"/>
      </w:rPr>
      <w:t xml:space="preserve"> 12/21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C5D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DE226D5"/>
    <w:multiLevelType w:val="hybridMultilevel"/>
    <w:tmpl w:val="EC9CBD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E1367F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gzIjgRpFghmA3xt+xFzIigeamH9YNHeiMJ13u+6JoNRYP2MdfkgIT07wTKlyz7lYGDFb/C1LBdrjFuTM8xWfww==" w:salt="Vbx41orE6d3/zUJZoqhG4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5617"/>
    <w:rsid w:val="00017A4E"/>
    <w:rsid w:val="000318DD"/>
    <w:rsid w:val="00035618"/>
    <w:rsid w:val="00036DCA"/>
    <w:rsid w:val="0005668F"/>
    <w:rsid w:val="00065927"/>
    <w:rsid w:val="000737C1"/>
    <w:rsid w:val="000A5D1C"/>
    <w:rsid w:val="000D02C8"/>
    <w:rsid w:val="000D32B6"/>
    <w:rsid w:val="000F3048"/>
    <w:rsid w:val="001144D8"/>
    <w:rsid w:val="00117756"/>
    <w:rsid w:val="001716C9"/>
    <w:rsid w:val="00176D59"/>
    <w:rsid w:val="001A7766"/>
    <w:rsid w:val="001E5734"/>
    <w:rsid w:val="002124F5"/>
    <w:rsid w:val="00234599"/>
    <w:rsid w:val="00242AEA"/>
    <w:rsid w:val="00273E56"/>
    <w:rsid w:val="0030779E"/>
    <w:rsid w:val="003633A5"/>
    <w:rsid w:val="003F3707"/>
    <w:rsid w:val="003F56F3"/>
    <w:rsid w:val="00462018"/>
    <w:rsid w:val="00465A1D"/>
    <w:rsid w:val="004950FA"/>
    <w:rsid w:val="004E6C17"/>
    <w:rsid w:val="004F5F35"/>
    <w:rsid w:val="00520A17"/>
    <w:rsid w:val="00524C96"/>
    <w:rsid w:val="00530D42"/>
    <w:rsid w:val="00534CF3"/>
    <w:rsid w:val="00554F30"/>
    <w:rsid w:val="00561C6E"/>
    <w:rsid w:val="0058556E"/>
    <w:rsid w:val="005A4D13"/>
    <w:rsid w:val="005F5567"/>
    <w:rsid w:val="00664F2C"/>
    <w:rsid w:val="006676BD"/>
    <w:rsid w:val="006B033F"/>
    <w:rsid w:val="006C0AE1"/>
    <w:rsid w:val="00784B3E"/>
    <w:rsid w:val="00784BFE"/>
    <w:rsid w:val="0078543C"/>
    <w:rsid w:val="007B7F18"/>
    <w:rsid w:val="008305A2"/>
    <w:rsid w:val="00872724"/>
    <w:rsid w:val="00876517"/>
    <w:rsid w:val="008C151E"/>
    <w:rsid w:val="008D61C4"/>
    <w:rsid w:val="008E0DA2"/>
    <w:rsid w:val="008E7EAD"/>
    <w:rsid w:val="008F06E7"/>
    <w:rsid w:val="00914A5D"/>
    <w:rsid w:val="009156AC"/>
    <w:rsid w:val="009238B0"/>
    <w:rsid w:val="00931CAF"/>
    <w:rsid w:val="00957648"/>
    <w:rsid w:val="009602A5"/>
    <w:rsid w:val="009735A3"/>
    <w:rsid w:val="009A6797"/>
    <w:rsid w:val="009A6FF5"/>
    <w:rsid w:val="009B5BEC"/>
    <w:rsid w:val="009C4651"/>
    <w:rsid w:val="009D57BD"/>
    <w:rsid w:val="009E633B"/>
    <w:rsid w:val="009F34C3"/>
    <w:rsid w:val="009F6D3B"/>
    <w:rsid w:val="00A307B1"/>
    <w:rsid w:val="00A33BB0"/>
    <w:rsid w:val="00A353BD"/>
    <w:rsid w:val="00AE3318"/>
    <w:rsid w:val="00B149D1"/>
    <w:rsid w:val="00B16D9B"/>
    <w:rsid w:val="00B55D46"/>
    <w:rsid w:val="00B61438"/>
    <w:rsid w:val="00B83E94"/>
    <w:rsid w:val="00B95C26"/>
    <w:rsid w:val="00BA2185"/>
    <w:rsid w:val="00BA2532"/>
    <w:rsid w:val="00BC0022"/>
    <w:rsid w:val="00BD401F"/>
    <w:rsid w:val="00BF6FE6"/>
    <w:rsid w:val="00C24EA4"/>
    <w:rsid w:val="00C27008"/>
    <w:rsid w:val="00C406BF"/>
    <w:rsid w:val="00C5305E"/>
    <w:rsid w:val="00CE5617"/>
    <w:rsid w:val="00CF6E23"/>
    <w:rsid w:val="00D00E1A"/>
    <w:rsid w:val="00D06952"/>
    <w:rsid w:val="00D2053E"/>
    <w:rsid w:val="00D31551"/>
    <w:rsid w:val="00D54C04"/>
    <w:rsid w:val="00DA22CF"/>
    <w:rsid w:val="00DA6183"/>
    <w:rsid w:val="00DA65AB"/>
    <w:rsid w:val="00E74DEC"/>
    <w:rsid w:val="00E91C8C"/>
    <w:rsid w:val="00EA5B1D"/>
    <w:rsid w:val="00EB5C26"/>
    <w:rsid w:val="00F84D5A"/>
    <w:rsid w:val="00F872D8"/>
    <w:rsid w:val="00FA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9217"/>
    <o:shapelayout v:ext="edit">
      <o:idmap v:ext="edit" data="1"/>
    </o:shapelayout>
  </w:shapeDefaults>
  <w:decimalSymbol w:val="."/>
  <w:listSeparator w:val=","/>
  <w14:docId w14:val="3946F8D3"/>
  <w15:chartTrackingRefBased/>
  <w15:docId w15:val="{C70801E0-908E-4243-9BC1-50746D6E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-540" w:right="-72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1716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-450" w:right="-144"/>
    </w:pPr>
    <w:rPr>
      <w:rFonts w:ascii="Arial" w:hAnsi="Arial"/>
      <w:b/>
      <w:sz w:val="18"/>
    </w:rPr>
  </w:style>
  <w:style w:type="paragraph" w:styleId="Title">
    <w:name w:val="Title"/>
    <w:basedOn w:val="Normal"/>
    <w:qFormat/>
    <w:pPr>
      <w:ind w:left="90"/>
      <w:jc w:val="center"/>
    </w:pPr>
    <w:rPr>
      <w:rFonts w:ascii="Arial" w:hAnsi="Arial" w:cs="Arial"/>
      <w:b/>
      <w:sz w:val="40"/>
    </w:rPr>
  </w:style>
  <w:style w:type="table" w:styleId="TableGrid">
    <w:name w:val="Table Grid"/>
    <w:basedOn w:val="TableNormal"/>
    <w:rsid w:val="000D3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A6FF5"/>
  </w:style>
  <w:style w:type="paragraph" w:styleId="BalloonText">
    <w:name w:val="Balloon Text"/>
    <w:basedOn w:val="Normal"/>
    <w:link w:val="BalloonTextChar"/>
    <w:rsid w:val="00056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6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Family Court of the State of Delaware</vt:lpstr>
    </vt:vector>
  </TitlesOfParts>
  <Company>State of Delaware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Family Court of the State of Delaware</dc:title>
  <dc:subject/>
  <dc:creator>Tangredi, Robert N (Courts)</dc:creator>
  <cp:keywords/>
  <cp:lastModifiedBy>Teoli, Jacqulin A (Courts)</cp:lastModifiedBy>
  <cp:revision>6</cp:revision>
  <cp:lastPrinted>2015-01-27T20:18:00Z</cp:lastPrinted>
  <dcterms:created xsi:type="dcterms:W3CDTF">2021-12-01T16:27:00Z</dcterms:created>
  <dcterms:modified xsi:type="dcterms:W3CDTF">2021-12-03T15:48:00Z</dcterms:modified>
</cp:coreProperties>
</file>