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F3" w:rsidRDefault="00B75EB4" w:rsidP="006B033F">
      <w:pPr>
        <w:pStyle w:val="Title"/>
        <w:ind w:left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2.85pt;margin-top:-16.8pt;width:90.75pt;height:90.75pt;z-index:-251658752">
            <v:imagedata r:id="rId7" o:title="test2 Family-Court-grayscale-9per"/>
          </v:shape>
        </w:pict>
      </w:r>
      <w:r w:rsidR="00534CF3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534CF3">
            <w:t>Delaware</w:t>
          </w:r>
        </w:smartTag>
      </w:smartTag>
    </w:p>
    <w:p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B75EB4">
        <w:rPr>
          <w:rFonts w:ascii="Arial" w:hAnsi="Arial" w:cs="Arial"/>
          <w:sz w:val="24"/>
        </w:rPr>
      </w:r>
      <w:r w:rsidR="00B75EB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4"/>
          </w:rPr>
          <w:t>New Castle</w:t>
        </w:r>
      </w:smartTag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 w:rsidR="00B75EB4">
        <w:rPr>
          <w:rFonts w:ascii="Arial" w:hAnsi="Arial" w:cs="Arial"/>
          <w:sz w:val="24"/>
        </w:rPr>
      </w:r>
      <w:r w:rsidR="00B75EB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ountry-region">
        <w:r>
          <w:rPr>
            <w:rFonts w:ascii="Arial" w:hAnsi="Arial" w:cs="Arial"/>
            <w:sz w:val="24"/>
          </w:rPr>
          <w:t>Kent</w:t>
        </w:r>
      </w:smartTag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 w:rsidR="00B75EB4">
        <w:rPr>
          <w:rFonts w:ascii="Arial" w:hAnsi="Arial" w:cs="Arial"/>
          <w:sz w:val="24"/>
        </w:rPr>
      </w:r>
      <w:r w:rsidR="00B75EB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</w:rPr>
            <w:t>Sussex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</w:rPr>
            <w:t>County</w:t>
          </w:r>
        </w:smartTag>
      </w:smartTag>
    </w:p>
    <w:p w:rsidR="006B033F" w:rsidRDefault="00CC16B9" w:rsidP="00BA184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INTER-STATE REGISTRATION OF SUPPORT ORDER</w:t>
      </w:r>
    </w:p>
    <w:p w:rsidR="001716C9" w:rsidRPr="001E5734" w:rsidRDefault="001716C9" w:rsidP="007D0FBF">
      <w:pPr>
        <w:pStyle w:val="Heading2"/>
        <w:tabs>
          <w:tab w:val="left" w:pos="4140"/>
        </w:tabs>
        <w:spacing w:before="0" w:after="0"/>
        <w:rPr>
          <w:b w:val="0"/>
          <w:sz w:val="24"/>
          <w:szCs w:val="24"/>
        </w:rPr>
      </w:pPr>
      <w:r w:rsidRPr="001E5734">
        <w:rPr>
          <w:b w:val="0"/>
          <w:sz w:val="24"/>
          <w:szCs w:val="24"/>
        </w:rPr>
        <w:t>Petitioner</w:t>
      </w:r>
      <w:r w:rsidRPr="001E5734">
        <w:rPr>
          <w:b w:val="0"/>
          <w:sz w:val="24"/>
          <w:szCs w:val="24"/>
        </w:rPr>
        <w:tab/>
        <w:t>v. Respondent</w:t>
      </w:r>
      <w:r w:rsidRPr="001E5734">
        <w:rPr>
          <w:b w:val="0"/>
          <w:sz w:val="24"/>
          <w:szCs w:val="24"/>
        </w:rPr>
        <w:tab/>
      </w:r>
      <w:r w:rsidRPr="001E5734">
        <w:rPr>
          <w:b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1E5734" w:rsidRPr="001E5734"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1E5734" w:rsidRPr="001E5734" w:rsidRDefault="001E5734" w:rsidP="001E573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1E5734" w:rsidRPr="001E5734" w:rsidRDefault="001E5734" w:rsidP="001E573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734" w:rsidRPr="001E5734" w:rsidRDefault="001E5734" w:rsidP="001E573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tr w:rsidR="001E5734" w:rsidRPr="001E5734"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5734" w:rsidRPr="001E5734" w:rsidRDefault="001F41C7" w:rsidP="001E573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1E5734" w:rsidRPr="001E5734" w:rsidRDefault="001F41C7" w:rsidP="001E5734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1E5734" w:rsidRPr="001E5734" w:rsidRDefault="001E5734" w:rsidP="001E5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734" w:rsidRPr="001E5734"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1E5734" w:rsidRPr="001E5734" w:rsidRDefault="001E5734" w:rsidP="001E573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1F41C7"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1E5734" w:rsidRPr="001E5734" w:rsidRDefault="001E5734" w:rsidP="001E573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1F41C7"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E5734" w:rsidRPr="001E5734" w:rsidRDefault="001F41C7" w:rsidP="001E5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E5734" w:rsidRPr="001E5734"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1E5734" w:rsidRPr="001E5734" w:rsidRDefault="001F41C7" w:rsidP="001E573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1E5734" w:rsidRPr="001E5734" w:rsidRDefault="001F41C7" w:rsidP="001E5734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1E5734" w:rsidRPr="001E5734" w:rsidRDefault="001E5734" w:rsidP="001E5734">
            <w:pPr>
              <w:jc w:val="center"/>
              <w:rPr>
                <w:rFonts w:ascii="Arial" w:hAnsi="Arial" w:cs="Arial"/>
              </w:rPr>
            </w:pPr>
          </w:p>
        </w:tc>
      </w:tr>
      <w:tr w:rsidR="001E5734" w:rsidRPr="001E5734"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1E5734" w:rsidRPr="001E5734" w:rsidRDefault="001E5734" w:rsidP="001E573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1E5734" w:rsidRPr="001E5734" w:rsidRDefault="001E5734" w:rsidP="001E573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734" w:rsidRPr="001E5734" w:rsidRDefault="001E5734" w:rsidP="001E573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1E5734" w:rsidRPr="001E5734"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1E5734" w:rsidRPr="001E5734" w:rsidRDefault="001F41C7" w:rsidP="001E573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1E5734" w:rsidRPr="001E5734" w:rsidRDefault="001F41C7" w:rsidP="001E5734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1E5734" w:rsidRPr="001E5734" w:rsidRDefault="001E5734" w:rsidP="001E5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C8C" w:rsidRPr="001E5734"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E91C8C" w:rsidRPr="001E5734" w:rsidRDefault="00E91C8C" w:rsidP="00E91C8C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1F5028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1F5028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E91C8C" w:rsidRPr="001E5734" w:rsidRDefault="00E91C8C" w:rsidP="001F41C7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1F41C7">
              <w:rPr>
                <w:rFonts w:ascii="Arial" w:hAnsi="Arial" w:cs="Arial"/>
                <w:sz w:val="16"/>
                <w:szCs w:val="16"/>
              </w:rPr>
              <w:t>/S</w:t>
            </w:r>
            <w:r w:rsidRPr="001E5734">
              <w:rPr>
                <w:rFonts w:ascii="Arial" w:hAnsi="Arial" w:cs="Arial"/>
                <w:sz w:val="16"/>
                <w:szCs w:val="16"/>
              </w:rPr>
              <w:t>tate</w:t>
            </w:r>
            <w:r w:rsidR="001F41C7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1C8C" w:rsidRPr="001E5734" w:rsidRDefault="001F41C7" w:rsidP="00E91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91C8C" w:rsidRPr="001E5734">
        <w:trPr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E91C8C" w:rsidRPr="001E5734" w:rsidRDefault="001F41C7" w:rsidP="00E91C8C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E91C8C">
              <w:rPr>
                <w:rFonts w:ascii="Arial" w:hAnsi="Arial" w:cs="Arial"/>
              </w:rPr>
              <w:tab/>
            </w:r>
            <w:r w:rsidR="00E91C8C">
              <w:rPr>
                <w:rFonts w:ascii="Arial" w:hAnsi="Arial" w:cs="Arial"/>
              </w:rPr>
              <w:tab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91C8C" w:rsidRPr="001E5734" w:rsidRDefault="001F41C7" w:rsidP="00E91C8C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E91C8C">
              <w:rPr>
                <w:rFonts w:ascii="Arial" w:hAnsi="Arial" w:cs="Arial"/>
              </w:rPr>
              <w:tab/>
            </w:r>
            <w:r w:rsidR="00E91C8C">
              <w:rPr>
                <w:rFonts w:ascii="Arial" w:hAnsi="Arial" w:cs="Arial"/>
              </w:rPr>
              <w:tab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</w:tr>
      <w:tr w:rsidR="00E91C8C" w:rsidRPr="001E5734"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E91C8C" w:rsidRPr="001E5734" w:rsidRDefault="00E91C8C" w:rsidP="00E91C8C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Attorney Name and Phone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E91C8C" w:rsidRPr="001E5734" w:rsidRDefault="00E91C8C" w:rsidP="00E91C8C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Attorney Name and Phone Number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right w:val="nil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</w:tr>
      <w:tr w:rsidR="00E91C8C" w:rsidRPr="001E5734"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1C8C" w:rsidRPr="001E5734" w:rsidRDefault="001F41C7" w:rsidP="00E91C8C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E91C8C">
              <w:rPr>
                <w:rFonts w:ascii="Arial" w:hAnsi="Arial" w:cs="Arial"/>
              </w:rPr>
              <w:tab/>
            </w:r>
            <w:r w:rsidR="00E91C8C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 w:rsidR="00E91C8C">
              <w:rPr>
                <w:rFonts w:ascii="Arial" w:hAnsi="Arial" w:cs="Arial"/>
              </w:rPr>
              <w:instrText xml:space="preserve"> FORMTEXT </w:instrText>
            </w:r>
            <w:r w:rsidR="00E91C8C">
              <w:rPr>
                <w:rFonts w:ascii="Arial" w:hAnsi="Arial" w:cs="Arial"/>
              </w:rPr>
            </w:r>
            <w:r w:rsidR="00E91C8C">
              <w:rPr>
                <w:rFonts w:ascii="Arial" w:hAnsi="Arial" w:cs="Arial"/>
              </w:rPr>
              <w:fldChar w:fldCharType="separate"/>
            </w:r>
            <w:r w:rsidR="00E91C8C">
              <w:rPr>
                <w:rFonts w:ascii="Arial" w:hAnsi="Arial" w:cs="Arial"/>
                <w:noProof/>
              </w:rPr>
              <w:t> </w:t>
            </w:r>
            <w:r w:rsidR="00E91C8C">
              <w:rPr>
                <w:rFonts w:ascii="Arial" w:hAnsi="Arial" w:cs="Arial"/>
                <w:noProof/>
              </w:rPr>
              <w:t> </w:t>
            </w:r>
            <w:r w:rsidR="00E91C8C">
              <w:rPr>
                <w:rFonts w:ascii="Arial" w:hAnsi="Arial" w:cs="Arial"/>
                <w:noProof/>
              </w:rPr>
              <w:t> </w:t>
            </w:r>
            <w:r w:rsidR="00E91C8C">
              <w:rPr>
                <w:rFonts w:ascii="Arial" w:hAnsi="Arial" w:cs="Arial"/>
                <w:noProof/>
              </w:rPr>
              <w:t> </w:t>
            </w:r>
            <w:r w:rsidR="00E91C8C">
              <w:rPr>
                <w:rFonts w:ascii="Arial" w:hAnsi="Arial" w:cs="Arial"/>
                <w:noProof/>
              </w:rPr>
              <w:t> </w:t>
            </w:r>
            <w:r w:rsidR="00E91C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91C8C" w:rsidRPr="001E5734" w:rsidRDefault="001F41C7" w:rsidP="00E91C8C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E91C8C">
              <w:rPr>
                <w:rFonts w:ascii="Arial" w:hAnsi="Arial" w:cs="Arial"/>
              </w:rPr>
              <w:tab/>
            </w:r>
            <w:r w:rsidR="00E91C8C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 w:rsidR="00E91C8C">
              <w:rPr>
                <w:rFonts w:ascii="Arial" w:hAnsi="Arial" w:cs="Arial"/>
              </w:rPr>
              <w:instrText xml:space="preserve"> FORMTEXT </w:instrText>
            </w:r>
            <w:r w:rsidR="00E91C8C">
              <w:rPr>
                <w:rFonts w:ascii="Arial" w:hAnsi="Arial" w:cs="Arial"/>
              </w:rPr>
            </w:r>
            <w:r w:rsidR="00E91C8C">
              <w:rPr>
                <w:rFonts w:ascii="Arial" w:hAnsi="Arial" w:cs="Arial"/>
              </w:rPr>
              <w:fldChar w:fldCharType="separate"/>
            </w:r>
            <w:r w:rsidR="00E91C8C">
              <w:rPr>
                <w:rFonts w:ascii="Arial" w:hAnsi="Arial" w:cs="Arial"/>
                <w:noProof/>
              </w:rPr>
              <w:t> </w:t>
            </w:r>
            <w:r w:rsidR="00E91C8C">
              <w:rPr>
                <w:rFonts w:ascii="Arial" w:hAnsi="Arial" w:cs="Arial"/>
                <w:noProof/>
              </w:rPr>
              <w:t> </w:t>
            </w:r>
            <w:r w:rsidR="00E91C8C">
              <w:rPr>
                <w:rFonts w:ascii="Arial" w:hAnsi="Arial" w:cs="Arial"/>
                <w:noProof/>
              </w:rPr>
              <w:t> </w:t>
            </w:r>
            <w:r w:rsidR="00E91C8C">
              <w:rPr>
                <w:rFonts w:ascii="Arial" w:hAnsi="Arial" w:cs="Arial"/>
                <w:noProof/>
              </w:rPr>
              <w:t> </w:t>
            </w:r>
            <w:r w:rsidR="00E91C8C">
              <w:rPr>
                <w:rFonts w:ascii="Arial" w:hAnsi="Arial" w:cs="Arial"/>
                <w:noProof/>
              </w:rPr>
              <w:t> </w:t>
            </w:r>
            <w:r w:rsidR="00E91C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vMerge/>
            <w:tcBorders>
              <w:bottom w:val="nil"/>
              <w:right w:val="nil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</w:tr>
    </w:tbl>
    <w:p w:rsidR="001716C9" w:rsidRDefault="001716C9" w:rsidP="006B033F">
      <w:pPr>
        <w:rPr>
          <w:rFonts w:ascii="Arial" w:hAnsi="Arial" w:cs="Arial"/>
          <w:b/>
          <w:sz w:val="28"/>
          <w:szCs w:val="28"/>
        </w:rPr>
      </w:pPr>
    </w:p>
    <w:tbl>
      <w:tblPr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08"/>
        <w:gridCol w:w="1980"/>
        <w:gridCol w:w="1440"/>
        <w:gridCol w:w="1980"/>
      </w:tblGrid>
      <w:tr w:rsidR="003924C1" w:rsidRPr="007371FE" w:rsidTr="007371FE">
        <w:trPr>
          <w:trHeight w:val="248"/>
        </w:trPr>
        <w:tc>
          <w:tcPr>
            <w:tcW w:w="3708" w:type="dxa"/>
            <w:vAlign w:val="bottom"/>
          </w:tcPr>
          <w:p w:rsidR="003924C1" w:rsidRPr="007371FE" w:rsidRDefault="003924C1" w:rsidP="007371FE">
            <w:pPr>
              <w:ind w:right="-96"/>
              <w:rPr>
                <w:rFonts w:ascii="Arial" w:hAnsi="Arial" w:cs="Arial"/>
              </w:rPr>
            </w:pPr>
            <w:r w:rsidRPr="007371FE">
              <w:rPr>
                <w:rFonts w:ascii="Arial" w:hAnsi="Arial" w:cs="Arial"/>
              </w:rPr>
              <w:t>Entry Date of Defaulted Support Order: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924C1" w:rsidRPr="007371FE" w:rsidRDefault="001F41C7" w:rsidP="007371FE">
            <w:pPr>
              <w:ind w:right="-96"/>
              <w:rPr>
                <w:rFonts w:ascii="Arial" w:hAnsi="Arial" w:cs="Arial"/>
              </w:rPr>
            </w:pPr>
            <w:r w:rsidRPr="007371FE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7371FE">
              <w:rPr>
                <w:rFonts w:ascii="Arial" w:hAnsi="Arial" w:cs="Arial"/>
              </w:rPr>
              <w:instrText xml:space="preserve"> FORMTEXT </w:instrText>
            </w:r>
            <w:r w:rsidRPr="007371FE">
              <w:rPr>
                <w:rFonts w:ascii="Arial" w:hAnsi="Arial" w:cs="Arial"/>
              </w:rPr>
            </w:r>
            <w:r w:rsidRPr="007371FE">
              <w:rPr>
                <w:rFonts w:ascii="Arial" w:hAnsi="Arial" w:cs="Arial"/>
              </w:rPr>
              <w:fldChar w:fldCharType="separate"/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40" w:type="dxa"/>
            <w:vAlign w:val="bottom"/>
          </w:tcPr>
          <w:p w:rsidR="003924C1" w:rsidRPr="007371FE" w:rsidRDefault="003924C1" w:rsidP="007371FE">
            <w:pPr>
              <w:ind w:right="-102"/>
              <w:rPr>
                <w:rFonts w:ascii="Arial" w:hAnsi="Arial" w:cs="Arial"/>
              </w:rPr>
            </w:pPr>
            <w:r w:rsidRPr="007371FE">
              <w:rPr>
                <w:rFonts w:ascii="Arial" w:hAnsi="Arial" w:cs="Arial"/>
              </w:rPr>
              <w:t>Arrearage:  $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924C1" w:rsidRPr="007371FE" w:rsidRDefault="001F41C7" w:rsidP="007371FE">
            <w:pPr>
              <w:ind w:right="-102"/>
              <w:rPr>
                <w:rFonts w:ascii="Arial" w:hAnsi="Arial" w:cs="Arial"/>
              </w:rPr>
            </w:pPr>
            <w:r w:rsidRPr="007371FE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7371FE">
              <w:rPr>
                <w:rFonts w:ascii="Arial" w:hAnsi="Arial" w:cs="Arial"/>
              </w:rPr>
              <w:instrText xml:space="preserve"> FORMTEXT </w:instrText>
            </w:r>
            <w:r w:rsidRPr="007371FE">
              <w:rPr>
                <w:rFonts w:ascii="Arial" w:hAnsi="Arial" w:cs="Arial"/>
              </w:rPr>
            </w:r>
            <w:r w:rsidRPr="007371FE">
              <w:rPr>
                <w:rFonts w:ascii="Arial" w:hAnsi="Arial" w:cs="Arial"/>
              </w:rPr>
              <w:fldChar w:fldCharType="separate"/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626FA5" w:rsidRDefault="00626FA5" w:rsidP="006B033F">
      <w:pPr>
        <w:rPr>
          <w:rFonts w:ascii="Arial" w:hAnsi="Arial" w:cs="Arial"/>
        </w:rPr>
      </w:pPr>
    </w:p>
    <w:p w:rsidR="00626FA5" w:rsidRDefault="00626FA5" w:rsidP="006B033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NOW, IT APPREAING THAT THE RESPONDENT IS IN DEFAULT ON AN ORDER OF SUPPORT </w:t>
      </w:r>
    </w:p>
    <w:p w:rsidR="00626FA5" w:rsidRDefault="004F6655" w:rsidP="006B033F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26FA5">
        <w:rPr>
          <w:rFonts w:ascii="Arial" w:hAnsi="Arial" w:cs="Arial"/>
        </w:rPr>
        <w:t xml:space="preserve">ntered on the above </w:t>
      </w:r>
      <w:r>
        <w:rPr>
          <w:rFonts w:ascii="Arial" w:hAnsi="Arial" w:cs="Arial"/>
        </w:rPr>
        <w:t>mentioned date, and in light of the Respondent’s current location of residence, the Court of the below named County and State may obtain jurisdiction over this person.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18"/>
        <w:gridCol w:w="4140"/>
      </w:tblGrid>
      <w:tr w:rsidR="003924C1" w:rsidRPr="007371FE" w:rsidTr="007371FE">
        <w:trPr>
          <w:jc w:val="center"/>
        </w:trPr>
        <w:tc>
          <w:tcPr>
            <w:tcW w:w="918" w:type="dxa"/>
          </w:tcPr>
          <w:p w:rsidR="003924C1" w:rsidRPr="007371FE" w:rsidRDefault="003924C1" w:rsidP="007371FE">
            <w:pPr>
              <w:spacing w:before="120"/>
              <w:rPr>
                <w:rFonts w:ascii="Arial" w:hAnsi="Arial" w:cs="Arial"/>
              </w:rPr>
            </w:pPr>
            <w:r w:rsidRPr="007371FE">
              <w:rPr>
                <w:rFonts w:ascii="Arial" w:hAnsi="Arial" w:cs="Arial"/>
              </w:rPr>
              <w:t>County: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924C1" w:rsidRPr="007371FE" w:rsidRDefault="001F41C7" w:rsidP="007371FE">
            <w:pPr>
              <w:spacing w:before="120"/>
              <w:rPr>
                <w:rFonts w:ascii="Arial" w:hAnsi="Arial" w:cs="Arial"/>
              </w:rPr>
            </w:pPr>
            <w:r w:rsidRPr="007371FE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 w:rsidRPr="007371FE">
              <w:rPr>
                <w:rFonts w:ascii="Arial" w:hAnsi="Arial" w:cs="Arial"/>
              </w:rPr>
              <w:instrText xml:space="preserve"> FORMTEXT </w:instrText>
            </w:r>
            <w:r w:rsidRPr="007371FE">
              <w:rPr>
                <w:rFonts w:ascii="Arial" w:hAnsi="Arial" w:cs="Arial"/>
              </w:rPr>
            </w:r>
            <w:r w:rsidRPr="007371FE">
              <w:rPr>
                <w:rFonts w:ascii="Arial" w:hAnsi="Arial" w:cs="Arial"/>
              </w:rPr>
              <w:fldChar w:fldCharType="separate"/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924C1" w:rsidRPr="007371FE" w:rsidTr="007371FE">
        <w:trPr>
          <w:jc w:val="center"/>
        </w:trPr>
        <w:tc>
          <w:tcPr>
            <w:tcW w:w="918" w:type="dxa"/>
          </w:tcPr>
          <w:p w:rsidR="003924C1" w:rsidRPr="007371FE" w:rsidRDefault="003924C1" w:rsidP="007371FE">
            <w:pPr>
              <w:spacing w:before="120"/>
              <w:rPr>
                <w:rFonts w:ascii="Arial" w:hAnsi="Arial" w:cs="Arial"/>
              </w:rPr>
            </w:pPr>
            <w:r w:rsidRPr="007371FE">
              <w:rPr>
                <w:rFonts w:ascii="Arial" w:hAnsi="Arial" w:cs="Arial"/>
              </w:rPr>
              <w:t xml:space="preserve">State: 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924C1" w:rsidRPr="007371FE" w:rsidRDefault="001F41C7" w:rsidP="007371FE">
            <w:pPr>
              <w:spacing w:before="120"/>
              <w:rPr>
                <w:rFonts w:ascii="Arial" w:hAnsi="Arial" w:cs="Arial"/>
              </w:rPr>
            </w:pPr>
            <w:r w:rsidRPr="007371FE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Pr="007371FE">
              <w:rPr>
                <w:rFonts w:ascii="Arial" w:hAnsi="Arial" w:cs="Arial"/>
              </w:rPr>
              <w:instrText xml:space="preserve"> FORMTEXT </w:instrText>
            </w:r>
            <w:r w:rsidRPr="007371FE">
              <w:rPr>
                <w:rFonts w:ascii="Arial" w:hAnsi="Arial" w:cs="Arial"/>
              </w:rPr>
            </w:r>
            <w:r w:rsidRPr="007371FE">
              <w:rPr>
                <w:rFonts w:ascii="Arial" w:hAnsi="Arial" w:cs="Arial"/>
              </w:rPr>
              <w:fldChar w:fldCharType="separate"/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3924C1" w:rsidRDefault="003B4A12" w:rsidP="006B03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4A12" w:rsidRDefault="003B4A12" w:rsidP="003924C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ACCO</w:t>
      </w:r>
      <w:r w:rsidR="0068596D">
        <w:rPr>
          <w:rFonts w:ascii="Arial" w:hAnsi="Arial" w:cs="Arial"/>
        </w:rPr>
        <w:t>R</w:t>
      </w:r>
      <w:r>
        <w:rPr>
          <w:rFonts w:ascii="Arial" w:hAnsi="Arial" w:cs="Arial"/>
        </w:rPr>
        <w:t>DANCE WITH THE DELAWARE UNIFORM RECIPROCAL ENFORCEMENT OF SUPPORT ACT</w:t>
      </w:r>
    </w:p>
    <w:p w:rsidR="00C12422" w:rsidRDefault="00846F02" w:rsidP="006B033F">
      <w:pPr>
        <w:rPr>
          <w:rFonts w:ascii="Arial" w:hAnsi="Arial" w:cs="Arial"/>
        </w:rPr>
      </w:pPr>
      <w:r w:rsidRPr="00846F02">
        <w:rPr>
          <w:rFonts w:ascii="Arial" w:hAnsi="Arial" w:cs="Arial"/>
        </w:rPr>
        <w:t xml:space="preserve">(13 </w:t>
      </w:r>
      <w:smartTag w:uri="urn:schemas-microsoft-com:office:smarttags" w:element="place">
        <w:smartTag w:uri="urn:schemas-microsoft-com:office:smarttags" w:element="State">
          <w:r w:rsidRPr="00C47FC6">
            <w:rPr>
              <w:rFonts w:ascii="Arial" w:hAnsi="Arial" w:cs="Arial"/>
              <w:u w:val="single"/>
            </w:rPr>
            <w:t>Del</w:t>
          </w:r>
          <w:r w:rsidRPr="00846F02">
            <w:rPr>
              <w:rFonts w:ascii="Arial" w:hAnsi="Arial" w:cs="Arial"/>
            </w:rPr>
            <w:t>.</w:t>
          </w:r>
        </w:smartTag>
      </w:smartTag>
      <w:r w:rsidRPr="00846F02">
        <w:rPr>
          <w:rFonts w:ascii="Arial" w:hAnsi="Arial" w:cs="Arial"/>
        </w:rPr>
        <w:t xml:space="preserve"> </w:t>
      </w:r>
      <w:r w:rsidRPr="00C47FC6">
        <w:rPr>
          <w:rFonts w:ascii="Arial" w:hAnsi="Arial" w:cs="Arial"/>
          <w:u w:val="single"/>
        </w:rPr>
        <w:t>Code</w:t>
      </w:r>
      <w:r w:rsidRPr="00846F02">
        <w:rPr>
          <w:rFonts w:ascii="Arial" w:hAnsi="Arial" w:cs="Arial"/>
        </w:rPr>
        <w:t>, § 639), the forgoing findings should be certified and registered with t</w:t>
      </w:r>
      <w:r>
        <w:rPr>
          <w:rFonts w:ascii="Arial" w:hAnsi="Arial" w:cs="Arial"/>
        </w:rPr>
        <w:t xml:space="preserve">he above mentioned Court.  Furthermore, one (1) copy of this Certification, as well as one (1) copy of the Order of Support as aforesaid, and one (1) copy of 13 </w:t>
      </w:r>
      <w:smartTag w:uri="urn:schemas-microsoft-com:office:smarttags" w:element="State">
        <w:r w:rsidRPr="00C47FC6">
          <w:rPr>
            <w:rFonts w:ascii="Arial" w:hAnsi="Arial" w:cs="Arial"/>
            <w:u w:val="single"/>
          </w:rPr>
          <w:t>Del</w:t>
        </w:r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</w:t>
      </w:r>
      <w:r w:rsidRPr="00C47FC6">
        <w:rPr>
          <w:rFonts w:ascii="Arial" w:hAnsi="Arial" w:cs="Arial"/>
          <w:u w:val="single"/>
        </w:rPr>
        <w:t>Code</w:t>
      </w:r>
      <w:r>
        <w:rPr>
          <w:rFonts w:ascii="Arial" w:hAnsi="Arial" w:cs="Arial"/>
        </w:rPr>
        <w:t>, Chapter 6 should be sent to the above mentioned Court by the Cler</w:t>
      </w:r>
      <w:r w:rsidR="00C47FC6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 xml:space="preserve">of the Family Court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Delaware</w:t>
          </w:r>
        </w:smartTag>
      </w:smartTag>
      <w:r>
        <w:rPr>
          <w:rFonts w:ascii="Arial" w:hAnsi="Arial" w:cs="Arial"/>
        </w:rPr>
        <w:t>.</w:t>
      </w:r>
    </w:p>
    <w:p w:rsidR="00846F02" w:rsidRDefault="00846F02" w:rsidP="006B03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58"/>
        <w:gridCol w:w="3600"/>
        <w:gridCol w:w="3870"/>
      </w:tblGrid>
      <w:tr w:rsidR="003924C1" w:rsidRPr="007371FE" w:rsidTr="007371FE">
        <w:tc>
          <w:tcPr>
            <w:tcW w:w="10728" w:type="dxa"/>
            <w:gridSpan w:val="3"/>
          </w:tcPr>
          <w:p w:rsidR="003924C1" w:rsidRPr="007371FE" w:rsidRDefault="003924C1" w:rsidP="00FA06B9">
            <w:pPr>
              <w:rPr>
                <w:rFonts w:ascii="Arial" w:hAnsi="Arial" w:cs="Arial"/>
              </w:rPr>
            </w:pPr>
            <w:r w:rsidRPr="007371FE">
              <w:rPr>
                <w:rFonts w:ascii="Arial" w:hAnsi="Arial" w:cs="Arial"/>
              </w:rPr>
              <w:tab/>
              <w:t xml:space="preserve">TO THE BEST OF THE PETITIONER’S KNOWLEDGE, THE RESPONDENT HAS THE FOLLOWING </w:t>
            </w:r>
          </w:p>
        </w:tc>
      </w:tr>
      <w:tr w:rsidR="003924C1" w:rsidRPr="007371FE" w:rsidTr="007371FE">
        <w:tc>
          <w:tcPr>
            <w:tcW w:w="3258" w:type="dxa"/>
          </w:tcPr>
          <w:p w:rsidR="003924C1" w:rsidRPr="007371FE" w:rsidRDefault="003924C1" w:rsidP="007371FE">
            <w:pPr>
              <w:tabs>
                <w:tab w:val="left" w:pos="3150"/>
              </w:tabs>
              <w:ind w:right="-108"/>
              <w:rPr>
                <w:rFonts w:ascii="Arial" w:hAnsi="Arial" w:cs="Arial"/>
              </w:rPr>
            </w:pPr>
            <w:r w:rsidRPr="007371FE">
              <w:rPr>
                <w:rFonts w:ascii="Arial" w:hAnsi="Arial" w:cs="Arial"/>
              </w:rPr>
              <w:t>property located in the State (s) of: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3924C1" w:rsidRPr="007371FE" w:rsidRDefault="001F41C7" w:rsidP="007371FE">
            <w:pPr>
              <w:tabs>
                <w:tab w:val="left" w:pos="3150"/>
              </w:tabs>
              <w:ind w:right="-108"/>
              <w:rPr>
                <w:rFonts w:ascii="Arial" w:hAnsi="Arial" w:cs="Arial"/>
              </w:rPr>
            </w:pPr>
            <w:r w:rsidRPr="007371FE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Pr="007371FE">
              <w:rPr>
                <w:rFonts w:ascii="Arial" w:hAnsi="Arial" w:cs="Arial"/>
              </w:rPr>
              <w:instrText xml:space="preserve"> FORMTEXT </w:instrText>
            </w:r>
            <w:r w:rsidRPr="007371FE">
              <w:rPr>
                <w:rFonts w:ascii="Arial" w:hAnsi="Arial" w:cs="Arial"/>
              </w:rPr>
            </w:r>
            <w:r w:rsidRPr="007371FE">
              <w:rPr>
                <w:rFonts w:ascii="Arial" w:hAnsi="Arial" w:cs="Arial"/>
              </w:rPr>
              <w:fldChar w:fldCharType="separate"/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  <w:noProof/>
              </w:rPr>
              <w:t> </w:t>
            </w:r>
            <w:r w:rsidRPr="007371FE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870" w:type="dxa"/>
          </w:tcPr>
          <w:p w:rsidR="003924C1" w:rsidRPr="007371FE" w:rsidRDefault="003924C1" w:rsidP="007371FE">
            <w:pPr>
              <w:tabs>
                <w:tab w:val="left" w:pos="3150"/>
              </w:tabs>
              <w:ind w:right="-108"/>
              <w:rPr>
                <w:rFonts w:ascii="Arial" w:hAnsi="Arial" w:cs="Arial"/>
              </w:rPr>
            </w:pPr>
          </w:p>
        </w:tc>
      </w:tr>
    </w:tbl>
    <w:p w:rsidR="00D021CE" w:rsidRPr="00D021CE" w:rsidRDefault="00D021CE" w:rsidP="006B033F">
      <w:pPr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3404"/>
        <w:gridCol w:w="30"/>
        <w:gridCol w:w="3406"/>
        <w:gridCol w:w="25"/>
      </w:tblGrid>
      <w:tr w:rsidR="00C35813" w:rsidRPr="001E5734" w:rsidTr="0043136F">
        <w:trPr>
          <w:trHeight w:val="237"/>
        </w:trPr>
        <w:tc>
          <w:tcPr>
            <w:tcW w:w="287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37448F" w:rsidRPr="001E5734" w:rsidRDefault="0037448F" w:rsidP="0081252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 Estate</w:t>
            </w:r>
          </w:p>
        </w:tc>
        <w:tc>
          <w:tcPr>
            <w:tcW w:w="340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37448F" w:rsidRPr="001E5734" w:rsidRDefault="0037448F" w:rsidP="0081252E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48F" w:rsidRPr="001E5734" w:rsidRDefault="0037448F" w:rsidP="008125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48F" w:rsidRPr="001E5734" w:rsidRDefault="0037448F" w:rsidP="0081252E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7448F" w:rsidRPr="001E5734" w:rsidRDefault="0037448F" w:rsidP="0081252E">
            <w:pPr>
              <w:rPr>
                <w:rFonts w:ascii="Arial" w:hAnsi="Arial" w:cs="Arial"/>
              </w:rPr>
            </w:pPr>
          </w:p>
        </w:tc>
      </w:tr>
      <w:tr w:rsidR="00C35813" w:rsidRPr="001E5734" w:rsidTr="00EB3FB7">
        <w:trPr>
          <w:trHeight w:val="657"/>
        </w:trPr>
        <w:tc>
          <w:tcPr>
            <w:tcW w:w="287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37448F" w:rsidRPr="001E5734" w:rsidRDefault="001F41C7" w:rsidP="0081252E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4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4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48F" w:rsidRPr="001E5734" w:rsidRDefault="001F41C7" w:rsidP="0081252E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8F" w:rsidRPr="001E5734" w:rsidRDefault="0037448F" w:rsidP="0081252E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48F" w:rsidRPr="001E5734" w:rsidRDefault="001F41C7" w:rsidP="0081252E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7448F" w:rsidRPr="001E5734" w:rsidRDefault="0037448F" w:rsidP="0081252E">
            <w:pPr>
              <w:rPr>
                <w:rFonts w:ascii="Arial" w:hAnsi="Arial" w:cs="Arial"/>
              </w:rPr>
            </w:pPr>
          </w:p>
        </w:tc>
      </w:tr>
      <w:tr w:rsidR="002A1297" w:rsidRPr="001E5734" w:rsidTr="00EB3FB7">
        <w:trPr>
          <w:trHeight w:val="238"/>
        </w:trPr>
        <w:tc>
          <w:tcPr>
            <w:tcW w:w="2877" w:type="dxa"/>
            <w:tcBorders>
              <w:bottom w:val="nil"/>
              <w:right w:val="double" w:sz="4" w:space="0" w:color="auto"/>
            </w:tcBorders>
            <w:vAlign w:val="center"/>
          </w:tcPr>
          <w:p w:rsidR="001455E1" w:rsidRPr="001E5734" w:rsidRDefault="001455E1" w:rsidP="0081252E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Property</w:t>
            </w:r>
          </w:p>
        </w:tc>
        <w:tc>
          <w:tcPr>
            <w:tcW w:w="3408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455E1" w:rsidRPr="001E5734" w:rsidRDefault="001455E1" w:rsidP="008125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55E1" w:rsidRPr="001E5734" w:rsidRDefault="001455E1" w:rsidP="008125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455E1" w:rsidRPr="001E5734" w:rsidRDefault="001455E1" w:rsidP="0081252E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455E1" w:rsidRPr="001E5734" w:rsidRDefault="001455E1" w:rsidP="0081252E">
            <w:pPr>
              <w:rPr>
                <w:rFonts w:ascii="Arial" w:hAnsi="Arial" w:cs="Arial"/>
              </w:rPr>
            </w:pPr>
          </w:p>
        </w:tc>
      </w:tr>
      <w:tr w:rsidR="002A1297" w:rsidRPr="001E5734" w:rsidTr="00EB3FB7">
        <w:trPr>
          <w:trHeight w:val="657"/>
        </w:trPr>
        <w:tc>
          <w:tcPr>
            <w:tcW w:w="287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1455E1" w:rsidRPr="008D61C4" w:rsidRDefault="001F41C7" w:rsidP="0081252E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4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55E1" w:rsidRPr="008D61C4" w:rsidRDefault="00C35813" w:rsidP="001F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F41C7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="001F41C7">
              <w:rPr>
                <w:rFonts w:ascii="Arial" w:hAnsi="Arial" w:cs="Arial"/>
              </w:rPr>
              <w:instrText xml:space="preserve"> FORMTEXT </w:instrText>
            </w:r>
            <w:r w:rsidR="001F41C7">
              <w:rPr>
                <w:rFonts w:ascii="Arial" w:hAnsi="Arial" w:cs="Arial"/>
              </w:rPr>
            </w:r>
            <w:r w:rsidR="001F41C7">
              <w:rPr>
                <w:rFonts w:ascii="Arial" w:hAnsi="Arial" w:cs="Arial"/>
              </w:rPr>
              <w:fldChar w:fldCharType="separate"/>
            </w:r>
            <w:r w:rsidR="001F41C7">
              <w:rPr>
                <w:rFonts w:ascii="Arial" w:hAnsi="Arial" w:cs="Arial"/>
                <w:noProof/>
              </w:rPr>
              <w:t> </w:t>
            </w:r>
            <w:r w:rsidR="001F41C7">
              <w:rPr>
                <w:rFonts w:ascii="Arial" w:hAnsi="Arial" w:cs="Arial"/>
                <w:noProof/>
              </w:rPr>
              <w:t> </w:t>
            </w:r>
            <w:r w:rsidR="001F41C7">
              <w:rPr>
                <w:rFonts w:ascii="Arial" w:hAnsi="Arial" w:cs="Arial"/>
                <w:noProof/>
              </w:rPr>
              <w:t> </w:t>
            </w:r>
            <w:r w:rsidR="001F41C7">
              <w:rPr>
                <w:rFonts w:ascii="Arial" w:hAnsi="Arial" w:cs="Arial"/>
                <w:noProof/>
              </w:rPr>
              <w:t> </w:t>
            </w:r>
            <w:r w:rsidR="001F41C7">
              <w:rPr>
                <w:rFonts w:ascii="Arial" w:hAnsi="Arial" w:cs="Arial"/>
                <w:noProof/>
              </w:rPr>
              <w:t> </w:t>
            </w:r>
            <w:r w:rsidR="001F41C7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5E1" w:rsidRPr="008D61C4" w:rsidRDefault="001455E1" w:rsidP="0081252E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</w:tcBorders>
          </w:tcPr>
          <w:p w:rsidR="001455E1" w:rsidRPr="008D61C4" w:rsidRDefault="001F41C7" w:rsidP="0081252E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455E1" w:rsidRPr="001E5734" w:rsidRDefault="001455E1" w:rsidP="0081252E">
            <w:pPr>
              <w:rPr>
                <w:rFonts w:ascii="Arial" w:hAnsi="Arial" w:cs="Arial"/>
              </w:rPr>
            </w:pPr>
          </w:p>
        </w:tc>
      </w:tr>
    </w:tbl>
    <w:p w:rsidR="009216CC" w:rsidRPr="00D83429" w:rsidRDefault="009216CC" w:rsidP="00524C96">
      <w:pPr>
        <w:jc w:val="both"/>
        <w:rPr>
          <w:rFonts w:ascii="Arial" w:hAnsi="Arial" w:cs="Arial"/>
          <w:b/>
        </w:rPr>
      </w:pPr>
    </w:p>
    <w:p w:rsidR="000D32B6" w:rsidRDefault="0063767D" w:rsidP="00524C96">
      <w:pPr>
        <w:jc w:val="both"/>
        <w:rPr>
          <w:rFonts w:ascii="Arial" w:hAnsi="Arial" w:cs="Arial"/>
        </w:rPr>
      </w:pPr>
      <w:r w:rsidRPr="0063767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ABOVE MENTIONED ORDER HAS BEEN REGISTERED IN THE FOLLOWING STATE(S):</w:t>
      </w:r>
    </w:p>
    <w:p w:rsidR="0063767D" w:rsidRDefault="0063767D" w:rsidP="00524C96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90"/>
      </w:tblGrid>
      <w:tr w:rsidR="003924C1">
        <w:trPr>
          <w:trHeight w:val="141"/>
        </w:trPr>
        <w:tc>
          <w:tcPr>
            <w:tcW w:w="3690" w:type="dxa"/>
          </w:tcPr>
          <w:p w:rsidR="003924C1" w:rsidRPr="003924C1" w:rsidRDefault="001F41C7" w:rsidP="003924C1">
            <w:pPr>
              <w:ind w:left="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036FD8" w:rsidRDefault="00036FD8" w:rsidP="00524C96">
      <w:pPr>
        <w:jc w:val="both"/>
        <w:rPr>
          <w:rFonts w:ascii="Arial" w:hAnsi="Arial" w:cs="Arial"/>
        </w:rPr>
      </w:pPr>
    </w:p>
    <w:p w:rsidR="007D0FBF" w:rsidRPr="00F97DA1" w:rsidRDefault="007D0FBF" w:rsidP="00524C96">
      <w:pPr>
        <w:jc w:val="both"/>
        <w:rPr>
          <w:rFonts w:ascii="Arial" w:hAnsi="Arial" w:cs="Arial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3600"/>
        <w:gridCol w:w="236"/>
        <w:gridCol w:w="900"/>
        <w:gridCol w:w="7"/>
        <w:gridCol w:w="144"/>
        <w:gridCol w:w="3697"/>
        <w:gridCol w:w="200"/>
        <w:gridCol w:w="36"/>
        <w:gridCol w:w="1260"/>
        <w:gridCol w:w="360"/>
      </w:tblGrid>
      <w:tr w:rsidR="003924C1" w:rsidRPr="007371FE" w:rsidTr="00B75EB4">
        <w:trPr>
          <w:jc w:val="center"/>
        </w:trPr>
        <w:tc>
          <w:tcPr>
            <w:tcW w:w="3600" w:type="dxa"/>
            <w:tcBorders>
              <w:bottom w:val="single" w:sz="4" w:space="0" w:color="auto"/>
            </w:tcBorders>
          </w:tcPr>
          <w:p w:rsidR="003924C1" w:rsidRPr="007371FE" w:rsidRDefault="00B75EB4" w:rsidP="007371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  <w:tc>
          <w:tcPr>
            <w:tcW w:w="236" w:type="dxa"/>
          </w:tcPr>
          <w:p w:rsidR="003924C1" w:rsidRPr="007371FE" w:rsidRDefault="003924C1" w:rsidP="007371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</w:tcPr>
          <w:p w:rsidR="003924C1" w:rsidRPr="007371FE" w:rsidRDefault="00B75EB4" w:rsidP="007371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2"/>
          </w:p>
        </w:tc>
        <w:tc>
          <w:tcPr>
            <w:tcW w:w="5553" w:type="dxa"/>
            <w:gridSpan w:val="5"/>
          </w:tcPr>
          <w:p w:rsidR="003924C1" w:rsidRPr="007371FE" w:rsidRDefault="003924C1" w:rsidP="007371F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75EB4" w:rsidRPr="007371FE" w:rsidTr="00B75EB4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:rsidR="00B75EB4" w:rsidRPr="007371FE" w:rsidRDefault="00B75EB4" w:rsidP="007371FE">
            <w:pPr>
              <w:jc w:val="center"/>
              <w:rPr>
                <w:rFonts w:ascii="Arial" w:hAnsi="Arial" w:cs="Arial"/>
                <w:sz w:val="24"/>
              </w:rPr>
            </w:pPr>
            <w:r w:rsidRPr="007371FE">
              <w:rPr>
                <w:rFonts w:ascii="Arial" w:hAnsi="Arial" w:cs="Arial"/>
                <w:sz w:val="24"/>
              </w:rPr>
              <w:t>Petitioner</w:t>
            </w:r>
          </w:p>
        </w:tc>
        <w:tc>
          <w:tcPr>
            <w:tcW w:w="236" w:type="dxa"/>
          </w:tcPr>
          <w:p w:rsidR="00B75EB4" w:rsidRPr="007371FE" w:rsidRDefault="00B75EB4" w:rsidP="007371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</w:tcBorders>
          </w:tcPr>
          <w:p w:rsidR="00B75EB4" w:rsidRPr="007371FE" w:rsidRDefault="00B75EB4" w:rsidP="007371FE">
            <w:pPr>
              <w:jc w:val="center"/>
              <w:rPr>
                <w:rFonts w:ascii="Arial" w:hAnsi="Arial" w:cs="Arial"/>
                <w:sz w:val="24"/>
              </w:rPr>
            </w:pPr>
            <w:r w:rsidRPr="007371FE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5553" w:type="dxa"/>
            <w:gridSpan w:val="5"/>
          </w:tcPr>
          <w:p w:rsidR="00B75EB4" w:rsidRPr="007371FE" w:rsidRDefault="00B75EB4" w:rsidP="007371F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A1841" w:rsidRPr="007371FE" w:rsidTr="007371FE">
        <w:trPr>
          <w:trHeight w:val="540"/>
          <w:jc w:val="center"/>
        </w:trPr>
        <w:tc>
          <w:tcPr>
            <w:tcW w:w="10440" w:type="dxa"/>
            <w:gridSpan w:val="10"/>
            <w:vAlign w:val="bottom"/>
          </w:tcPr>
          <w:p w:rsidR="00BA1841" w:rsidRPr="007371FE" w:rsidRDefault="00BA1841" w:rsidP="007371FE">
            <w:pPr>
              <w:tabs>
                <w:tab w:val="left" w:pos="4572"/>
              </w:tabs>
              <w:rPr>
                <w:rFonts w:ascii="Arial" w:hAnsi="Arial" w:cs="Arial"/>
                <w:sz w:val="24"/>
              </w:rPr>
            </w:pPr>
            <w:r w:rsidRPr="007371FE">
              <w:rPr>
                <w:rFonts w:ascii="Arial" w:hAnsi="Arial" w:cs="Arial"/>
                <w:sz w:val="24"/>
              </w:rPr>
              <w:tab/>
              <w:t>Sworn to subscribed before me:</w:t>
            </w:r>
          </w:p>
        </w:tc>
      </w:tr>
      <w:tr w:rsidR="00B75EB4" w:rsidRPr="007371FE" w:rsidTr="00B75EB4">
        <w:trPr>
          <w:trHeight w:val="540"/>
          <w:jc w:val="center"/>
        </w:trPr>
        <w:tc>
          <w:tcPr>
            <w:tcW w:w="4743" w:type="dxa"/>
            <w:gridSpan w:val="4"/>
          </w:tcPr>
          <w:p w:rsidR="00B75EB4" w:rsidRPr="007371FE" w:rsidRDefault="00B75EB4" w:rsidP="00EB5C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41" w:type="dxa"/>
            <w:gridSpan w:val="3"/>
            <w:vAlign w:val="bottom"/>
          </w:tcPr>
          <w:p w:rsidR="00B75EB4" w:rsidRPr="007371FE" w:rsidRDefault="00B75EB4" w:rsidP="00B75E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3"/>
          </w:p>
        </w:tc>
        <w:tc>
          <w:tcPr>
            <w:tcW w:w="1656" w:type="dxa"/>
            <w:gridSpan w:val="3"/>
            <w:vAlign w:val="bottom"/>
          </w:tcPr>
          <w:p w:rsidR="00B75EB4" w:rsidRPr="007371FE" w:rsidRDefault="00B75EB4" w:rsidP="00B75E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4" w:name="Text8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4"/>
          </w:p>
        </w:tc>
      </w:tr>
      <w:tr w:rsidR="000D32B6" w:rsidRPr="007371FE" w:rsidTr="007371FE">
        <w:trPr>
          <w:jc w:val="center"/>
        </w:trPr>
        <w:tc>
          <w:tcPr>
            <w:tcW w:w="4736" w:type="dxa"/>
            <w:gridSpan w:val="3"/>
          </w:tcPr>
          <w:p w:rsidR="000D32B6" w:rsidRPr="007371FE" w:rsidRDefault="000D32B6" w:rsidP="007371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</w:tcBorders>
          </w:tcPr>
          <w:p w:rsidR="000D32B6" w:rsidRPr="007371FE" w:rsidRDefault="001F41C7" w:rsidP="007371FE">
            <w:pPr>
              <w:jc w:val="center"/>
              <w:rPr>
                <w:rFonts w:ascii="Arial" w:hAnsi="Arial" w:cs="Arial"/>
                <w:sz w:val="24"/>
              </w:rPr>
            </w:pPr>
            <w:r w:rsidRPr="007371FE">
              <w:rPr>
                <w:rFonts w:ascii="Arial" w:hAnsi="Arial" w:cs="Arial"/>
                <w:sz w:val="24"/>
              </w:rPr>
              <w:t>Clerk of Court</w:t>
            </w:r>
            <w:r w:rsidR="000D32B6" w:rsidRPr="007371FE">
              <w:rPr>
                <w:rFonts w:ascii="Arial" w:hAnsi="Arial" w:cs="Arial"/>
                <w:sz w:val="24"/>
              </w:rPr>
              <w:t>/Notary Public</w:t>
            </w:r>
          </w:p>
        </w:tc>
        <w:tc>
          <w:tcPr>
            <w:tcW w:w="236" w:type="dxa"/>
            <w:gridSpan w:val="2"/>
          </w:tcPr>
          <w:p w:rsidR="000D32B6" w:rsidRPr="007371FE" w:rsidRDefault="000D32B6" w:rsidP="007371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32B6" w:rsidRPr="007371FE" w:rsidRDefault="000D32B6" w:rsidP="007371FE">
            <w:pPr>
              <w:jc w:val="center"/>
              <w:rPr>
                <w:rFonts w:ascii="Arial" w:hAnsi="Arial" w:cs="Arial"/>
                <w:sz w:val="24"/>
              </w:rPr>
            </w:pPr>
            <w:r w:rsidRPr="007371FE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60" w:type="dxa"/>
          </w:tcPr>
          <w:p w:rsidR="000D32B6" w:rsidRPr="007371FE" w:rsidRDefault="000D32B6" w:rsidP="007371F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D32B6" w:rsidRDefault="000D32B6" w:rsidP="00767DC9">
      <w:pPr>
        <w:jc w:val="both"/>
      </w:pPr>
    </w:p>
    <w:sectPr w:rsidR="000D32B6" w:rsidSect="007B4F97">
      <w:headerReference w:type="default" r:id="rId8"/>
      <w:pgSz w:w="12240" w:h="15840" w:code="1"/>
      <w:pgMar w:top="317" w:right="864" w:bottom="720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6F" w:rsidRDefault="0043136F">
      <w:r>
        <w:separator/>
      </w:r>
    </w:p>
  </w:endnote>
  <w:endnote w:type="continuationSeparator" w:id="0">
    <w:p w:rsidR="0043136F" w:rsidRDefault="0043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6F" w:rsidRDefault="0043136F">
      <w:r>
        <w:separator/>
      </w:r>
    </w:p>
  </w:footnote>
  <w:footnote w:type="continuationSeparator" w:id="0">
    <w:p w:rsidR="0043136F" w:rsidRDefault="0043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A6" w:rsidRDefault="00B86AA6">
    <w:pPr>
      <w:pStyle w:val="Header"/>
      <w:ind w:left="-720"/>
      <w:rPr>
        <w:rFonts w:ascii="Arial" w:hAnsi="Arial"/>
        <w:sz w:val="16"/>
      </w:rPr>
    </w:pPr>
  </w:p>
  <w:p w:rsidR="00B86AA6" w:rsidRDefault="00B86AA6">
    <w:pPr>
      <w:pStyle w:val="Header"/>
      <w:ind w:left="-720"/>
      <w:rPr>
        <w:rFonts w:ascii="Arial" w:hAnsi="Arial"/>
        <w:sz w:val="16"/>
      </w:rPr>
    </w:pPr>
  </w:p>
  <w:p w:rsidR="00200067" w:rsidRDefault="00B86AA6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Form 127 </w:t>
    </w:r>
  </w:p>
  <w:p w:rsidR="00B86AA6" w:rsidRDefault="00B86AA6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(Rev. </w:t>
    </w:r>
    <w:r w:rsidR="004E3B0B">
      <w:rPr>
        <w:rFonts w:ascii="Arial" w:hAnsi="Arial"/>
        <w:sz w:val="16"/>
      </w:rPr>
      <w:t>03/10</w:t>
    </w:r>
    <w:r>
      <w:rPr>
        <w:rFonts w:ascii="Arial" w:hAnsi="Arial"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GL2OQNWjY0YAQU8P8dUFn2IbcvXMNXDoJK4A/P+tLg8BShsOn+V4aN/sJLvH0AjxARCERDdPK5Vpy1kbtzGLA==" w:salt="NNyIvJsKT7CWjAMaxWv9V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3F"/>
    <w:rsid w:val="00017A4E"/>
    <w:rsid w:val="00030224"/>
    <w:rsid w:val="00035618"/>
    <w:rsid w:val="00036FD8"/>
    <w:rsid w:val="000D02C8"/>
    <w:rsid w:val="000D32B6"/>
    <w:rsid w:val="000F62DB"/>
    <w:rsid w:val="0013041B"/>
    <w:rsid w:val="001455E1"/>
    <w:rsid w:val="001716C9"/>
    <w:rsid w:val="001E5734"/>
    <w:rsid w:val="001F41C7"/>
    <w:rsid w:val="001F5028"/>
    <w:rsid w:val="00200067"/>
    <w:rsid w:val="002837A0"/>
    <w:rsid w:val="00297A6A"/>
    <w:rsid w:val="002A1297"/>
    <w:rsid w:val="0030779E"/>
    <w:rsid w:val="003124CC"/>
    <w:rsid w:val="0037448F"/>
    <w:rsid w:val="003924C1"/>
    <w:rsid w:val="003A20E8"/>
    <w:rsid w:val="003B4A12"/>
    <w:rsid w:val="003F56F3"/>
    <w:rsid w:val="003F7725"/>
    <w:rsid w:val="0043136F"/>
    <w:rsid w:val="004B0911"/>
    <w:rsid w:val="004E3B0B"/>
    <w:rsid w:val="004E6C17"/>
    <w:rsid w:val="004F6655"/>
    <w:rsid w:val="00520A17"/>
    <w:rsid w:val="00523333"/>
    <w:rsid w:val="00524C96"/>
    <w:rsid w:val="00534CF3"/>
    <w:rsid w:val="005C5607"/>
    <w:rsid w:val="005C6872"/>
    <w:rsid w:val="005F09FE"/>
    <w:rsid w:val="00613257"/>
    <w:rsid w:val="00626FA5"/>
    <w:rsid w:val="0063767D"/>
    <w:rsid w:val="006676BD"/>
    <w:rsid w:val="00683FF2"/>
    <w:rsid w:val="0068596D"/>
    <w:rsid w:val="006B033F"/>
    <w:rsid w:val="006F5119"/>
    <w:rsid w:val="007371FE"/>
    <w:rsid w:val="00767DC9"/>
    <w:rsid w:val="007964CF"/>
    <w:rsid w:val="007A7F3F"/>
    <w:rsid w:val="007B4F97"/>
    <w:rsid w:val="007C47B6"/>
    <w:rsid w:val="007D0FBF"/>
    <w:rsid w:val="0081252E"/>
    <w:rsid w:val="00846F02"/>
    <w:rsid w:val="008C151E"/>
    <w:rsid w:val="008D61C4"/>
    <w:rsid w:val="009216CC"/>
    <w:rsid w:val="00950087"/>
    <w:rsid w:val="00974D7E"/>
    <w:rsid w:val="009B5BEC"/>
    <w:rsid w:val="009E633B"/>
    <w:rsid w:val="009F34C3"/>
    <w:rsid w:val="009F6D3B"/>
    <w:rsid w:val="00A27C59"/>
    <w:rsid w:val="00A35C99"/>
    <w:rsid w:val="00AA0743"/>
    <w:rsid w:val="00B2246F"/>
    <w:rsid w:val="00B45227"/>
    <w:rsid w:val="00B75EB4"/>
    <w:rsid w:val="00B86AA6"/>
    <w:rsid w:val="00B95C26"/>
    <w:rsid w:val="00BA1841"/>
    <w:rsid w:val="00C12422"/>
    <w:rsid w:val="00C35813"/>
    <w:rsid w:val="00C47FC6"/>
    <w:rsid w:val="00C5305E"/>
    <w:rsid w:val="00CC16B9"/>
    <w:rsid w:val="00D021CE"/>
    <w:rsid w:val="00D277C8"/>
    <w:rsid w:val="00D83429"/>
    <w:rsid w:val="00D9465F"/>
    <w:rsid w:val="00DA6183"/>
    <w:rsid w:val="00DF524C"/>
    <w:rsid w:val="00E91C8C"/>
    <w:rsid w:val="00EB3FB7"/>
    <w:rsid w:val="00EB5C26"/>
    <w:rsid w:val="00F84D5A"/>
    <w:rsid w:val="00F97DA1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02345D-21C9-46D7-967B-7AF51574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Courts</dc:creator>
  <cp:keywords/>
  <dc:description/>
  <cp:lastModifiedBy>Moritz, Lori M (Courts)</cp:lastModifiedBy>
  <cp:revision>5</cp:revision>
  <cp:lastPrinted>2000-05-23T14:44:00Z</cp:lastPrinted>
  <dcterms:created xsi:type="dcterms:W3CDTF">2018-03-02T18:25:00Z</dcterms:created>
  <dcterms:modified xsi:type="dcterms:W3CDTF">2020-04-02T17:54:00Z</dcterms:modified>
</cp:coreProperties>
</file>