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0AE" w:rsidRDefault="00B24A0A">
      <w:pPr>
        <w:ind w:left="9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-71120</wp:posOffset>
            </wp:positionV>
            <wp:extent cx="1152525" cy="1152525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0AE">
        <w:rPr>
          <w:rFonts w:ascii="Arial" w:hAnsi="Arial" w:cs="Arial"/>
          <w:b/>
          <w:sz w:val="40"/>
        </w:rPr>
        <w:t xml:space="preserve">The Family Court of the State of </w:t>
      </w:r>
      <w:smartTag w:uri="urn:schemas-microsoft-com:office:smarttags" w:element="State">
        <w:r w:rsidR="00BC40AE">
          <w:rPr>
            <w:rFonts w:ascii="Arial" w:hAnsi="Arial" w:cs="Arial"/>
            <w:b/>
            <w:sz w:val="40"/>
          </w:rPr>
          <w:t>Delaware</w:t>
        </w:r>
      </w:smartTag>
    </w:p>
    <w:p w:rsidR="00BC40AE" w:rsidRDefault="00BC40AE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End w:id="0"/>
      <w:r>
        <w:rPr>
          <w:rFonts w:ascii="Arial" w:hAnsi="Arial"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4"/>
        </w:rPr>
        <w:instrText xml:space="preserve"> FORMCHECKBOX </w:instrText>
      </w:r>
      <w:r w:rsidR="00BD1CD5">
        <w:rPr>
          <w:rFonts w:ascii="Arial" w:hAnsi="Arial" w:cs="Arial"/>
          <w:sz w:val="24"/>
        </w:rPr>
      </w:r>
      <w:r w:rsidR="00BD1CD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"/>
      <w:r>
        <w:rPr>
          <w:rFonts w:ascii="Arial" w:hAnsi="Arial" w:cs="Arial"/>
          <w:sz w:val="24"/>
        </w:rPr>
        <w:t xml:space="preserve"> New Castle</w:t>
      </w:r>
      <w:r w:rsidR="00B24A0A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4"/>
        </w:rPr>
        <w:instrText xml:space="preserve"> FORMCHECKBOX </w:instrText>
      </w:r>
      <w:r w:rsidR="00BD1CD5">
        <w:rPr>
          <w:rFonts w:ascii="Arial" w:hAnsi="Arial" w:cs="Arial"/>
          <w:sz w:val="24"/>
        </w:rPr>
      </w:r>
      <w:r w:rsidR="00BD1CD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2"/>
      <w:r>
        <w:rPr>
          <w:rFonts w:ascii="Arial" w:hAnsi="Arial" w:cs="Arial"/>
          <w:sz w:val="24"/>
        </w:rPr>
        <w:t xml:space="preserve"> Kent</w:t>
      </w:r>
      <w:r w:rsidR="00B24A0A">
        <w:rPr>
          <w:rFonts w:ascii="Arial" w:hAnsi="Arial" w:cs="Arial"/>
          <w:sz w:val="24"/>
        </w:rPr>
        <w:t xml:space="preserve"> County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hAnsi="Arial" w:cs="Arial"/>
          <w:sz w:val="24"/>
        </w:rPr>
        <w:instrText xml:space="preserve"> FORMCHECKBOX </w:instrText>
      </w:r>
      <w:r w:rsidR="00BD1CD5">
        <w:rPr>
          <w:rFonts w:ascii="Arial" w:hAnsi="Arial" w:cs="Arial"/>
          <w:sz w:val="24"/>
        </w:rPr>
      </w:r>
      <w:r w:rsidR="00BD1CD5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Sussex County</w:t>
      </w:r>
    </w:p>
    <w:p w:rsidR="00024148" w:rsidRPr="00EF6C5F" w:rsidRDefault="00024148" w:rsidP="00024148">
      <w:pPr>
        <w:rPr>
          <w:rFonts w:ascii="Arial" w:hAnsi="Arial" w:cs="Arial"/>
          <w:sz w:val="16"/>
          <w:szCs w:val="16"/>
        </w:rPr>
      </w:pPr>
    </w:p>
    <w:p w:rsidR="00024148" w:rsidRPr="00EF6C5F" w:rsidRDefault="00183B03" w:rsidP="00B24A0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 xml:space="preserve">PETITION </w:t>
      </w:r>
      <w:r w:rsidR="008C5E82">
        <w:rPr>
          <w:rFonts w:ascii="Arial" w:hAnsi="Arial" w:cs="Arial"/>
          <w:b/>
          <w:sz w:val="28"/>
          <w:szCs w:val="28"/>
        </w:rPr>
        <w:t>FOR REINSTATEMENT OF PARENTAL RIGHTS</w:t>
      </w:r>
    </w:p>
    <w:p w:rsidR="00A656EB" w:rsidRPr="005E61D7" w:rsidRDefault="00A656EB" w:rsidP="00A656EB">
      <w:pPr>
        <w:rPr>
          <w:rFonts w:ascii="Arial" w:hAnsi="Arial" w:cs="Arial"/>
          <w:sz w:val="6"/>
          <w:szCs w:val="6"/>
        </w:rPr>
      </w:pPr>
    </w:p>
    <w:p w:rsidR="006602DF" w:rsidRPr="001E5734" w:rsidRDefault="00363D4B" w:rsidP="006602DF">
      <w:pPr>
        <w:pStyle w:val="Heading2"/>
        <w:tabs>
          <w:tab w:val="left" w:pos="4140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6602DF" w:rsidRPr="001E5734">
        <w:rPr>
          <w:b w:val="0"/>
          <w:sz w:val="24"/>
          <w:szCs w:val="24"/>
        </w:rPr>
        <w:t>Petitioner</w:t>
      </w:r>
      <w:r w:rsidR="006602DF" w:rsidRPr="001E5734">
        <w:rPr>
          <w:b w:val="0"/>
          <w:sz w:val="24"/>
          <w:szCs w:val="24"/>
        </w:rPr>
        <w:tab/>
      </w:r>
      <w:r w:rsidR="006602DF">
        <w:rPr>
          <w:b w:val="0"/>
          <w:sz w:val="24"/>
          <w:szCs w:val="24"/>
        </w:rPr>
        <w:t xml:space="preserve">    </w:t>
      </w:r>
      <w:r>
        <w:rPr>
          <w:b w:val="0"/>
          <w:sz w:val="24"/>
          <w:szCs w:val="24"/>
        </w:rPr>
        <w:t xml:space="preserve">  </w:t>
      </w:r>
      <w:r w:rsidR="006602DF" w:rsidRPr="001E5734">
        <w:rPr>
          <w:b w:val="0"/>
          <w:sz w:val="24"/>
          <w:szCs w:val="24"/>
        </w:rPr>
        <w:t>Respondent</w:t>
      </w:r>
      <w:r w:rsidR="006602DF" w:rsidRPr="001E5734">
        <w:rPr>
          <w:b w:val="0"/>
          <w:sz w:val="24"/>
          <w:szCs w:val="24"/>
        </w:rPr>
        <w:tab/>
      </w:r>
      <w:r w:rsidR="006602DF" w:rsidRPr="001E5734">
        <w:rPr>
          <w:b w:val="0"/>
          <w:sz w:val="24"/>
          <w:szCs w:val="24"/>
        </w:rPr>
        <w:tab/>
      </w:r>
    </w:p>
    <w:tbl>
      <w:tblPr>
        <w:tblpPr w:leftFromText="180" w:rightFromText="180" w:vertAnchor="text" w:tblpXSpec="center" w:tblpY="1"/>
        <w:tblOverlap w:val="never"/>
        <w:tblW w:w="10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000"/>
        <w:gridCol w:w="59"/>
        <w:gridCol w:w="2280"/>
        <w:gridCol w:w="1950"/>
        <w:gridCol w:w="90"/>
        <w:gridCol w:w="2026"/>
      </w:tblGrid>
      <w:tr w:rsidR="006602DF" w:rsidRPr="006602DF" w:rsidTr="006602DF">
        <w:trPr>
          <w:trHeight w:val="237"/>
        </w:trPr>
        <w:tc>
          <w:tcPr>
            <w:tcW w:w="4310" w:type="dxa"/>
            <w:gridSpan w:val="2"/>
            <w:tcBorders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Name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</w:tcBorders>
            <w:vAlign w:val="center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Name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26" w:type="dxa"/>
            <w:vMerge w:val="restart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  <w:jc w:val="center"/>
            </w:pPr>
            <w:r w:rsidRPr="006602DF">
              <w:t>File Number</w:t>
            </w:r>
          </w:p>
        </w:tc>
      </w:tr>
      <w:tr w:rsidR="006602DF" w:rsidRPr="006602DF" w:rsidTr="006602DF">
        <w:trPr>
          <w:trHeight w:val="237"/>
        </w:trPr>
        <w:tc>
          <w:tcPr>
            <w:tcW w:w="4310" w:type="dxa"/>
            <w:gridSpan w:val="2"/>
            <w:tcBorders>
              <w:top w:val="nil"/>
            </w:tcBorders>
            <w:vAlign w:val="bottom"/>
          </w:tcPr>
          <w:p w:rsidR="006602DF" w:rsidRPr="006602DF" w:rsidRDefault="003E094E" w:rsidP="006602DF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</w:tcBorders>
            <w:vAlign w:val="bottom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 </w:t>
            </w:r>
            <w:r w:rsidR="003E09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94E">
              <w:instrText xml:space="preserve"> FORMTEXT </w:instrText>
            </w:r>
            <w:r w:rsidR="003E094E">
              <w:fldChar w:fldCharType="separate"/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  <w:jc w:val="center"/>
            </w:pPr>
          </w:p>
        </w:tc>
      </w:tr>
      <w:tr w:rsidR="006602DF" w:rsidRPr="006602DF" w:rsidTr="006602DF">
        <w:trPr>
          <w:trHeight w:val="238"/>
        </w:trPr>
        <w:tc>
          <w:tcPr>
            <w:tcW w:w="4310" w:type="dxa"/>
            <w:gridSpan w:val="2"/>
            <w:tcBorders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Street Address</w:t>
            </w:r>
            <w:r w:rsidR="003E094E">
              <w:t xml:space="preserve"> (including Apt)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</w:tcBorders>
            <w:vAlign w:val="center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Street Address</w:t>
            </w:r>
            <w:r w:rsidR="003E094E">
              <w:t xml:space="preserve"> (including Apt)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26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6602DF" w:rsidRPr="006602DF" w:rsidRDefault="003E094E" w:rsidP="006602DF">
            <w:pPr>
              <w:pStyle w:val="Style1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602DF" w:rsidRPr="006602DF" w:rsidTr="006602DF">
        <w:trPr>
          <w:trHeight w:val="237"/>
        </w:trPr>
        <w:tc>
          <w:tcPr>
            <w:tcW w:w="4310" w:type="dxa"/>
            <w:gridSpan w:val="2"/>
            <w:tcBorders>
              <w:top w:val="nil"/>
            </w:tcBorders>
            <w:vAlign w:val="bottom"/>
          </w:tcPr>
          <w:p w:rsidR="006602DF" w:rsidRPr="006602DF" w:rsidRDefault="003E094E" w:rsidP="006602DF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 w:rsidR="006602DF" w:rsidRPr="006602DF">
              <w:t xml:space="preserve">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</w:tcBorders>
            <w:vAlign w:val="bottom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 </w:t>
            </w:r>
            <w:r w:rsidR="003E09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94E">
              <w:instrText xml:space="preserve"> FORMTEXT </w:instrText>
            </w:r>
            <w:r w:rsidR="003E094E">
              <w:fldChar w:fldCharType="separate"/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fldChar w:fldCharType="end"/>
            </w:r>
            <w:r w:rsidRPr="006602DF">
              <w:t xml:space="preserve"> 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26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  <w:jc w:val="center"/>
            </w:pPr>
          </w:p>
        </w:tc>
      </w:tr>
      <w:tr w:rsidR="006602DF" w:rsidRPr="006602DF" w:rsidTr="006602DF">
        <w:trPr>
          <w:trHeight w:val="237"/>
        </w:trPr>
        <w:tc>
          <w:tcPr>
            <w:tcW w:w="4310" w:type="dxa"/>
            <w:gridSpan w:val="2"/>
            <w:tcBorders>
              <w:top w:val="nil"/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P.O. Box Number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P.O. Box Number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double" w:sz="4" w:space="0" w:color="auto"/>
              <w:right w:val="double" w:sz="4" w:space="0" w:color="000000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  <w:jc w:val="center"/>
            </w:pPr>
          </w:p>
        </w:tc>
      </w:tr>
      <w:tr w:rsidR="006602DF" w:rsidRPr="006602DF" w:rsidTr="006602DF">
        <w:trPr>
          <w:trHeight w:val="237"/>
        </w:trPr>
        <w:tc>
          <w:tcPr>
            <w:tcW w:w="4310" w:type="dxa"/>
            <w:gridSpan w:val="2"/>
            <w:tcBorders>
              <w:top w:val="nil"/>
            </w:tcBorders>
            <w:vAlign w:val="bottom"/>
          </w:tcPr>
          <w:p w:rsidR="006602DF" w:rsidRPr="006602DF" w:rsidRDefault="003E094E" w:rsidP="006602DF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7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7"/>
            <w: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</w:tcBorders>
            <w:vAlign w:val="bottom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 </w:t>
            </w:r>
            <w:r w:rsidR="003E09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94E">
              <w:instrText xml:space="preserve"> FORMTEXT </w:instrText>
            </w:r>
            <w:r w:rsidR="003E094E">
              <w:fldChar w:fldCharType="separate"/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26" w:type="dxa"/>
            <w:vMerge w:val="restart"/>
            <w:tcBorders>
              <w:top w:val="double" w:sz="4" w:space="0" w:color="auto"/>
              <w:left w:val="double" w:sz="4" w:space="0" w:color="000000"/>
              <w:right w:val="double" w:sz="4" w:space="0" w:color="000000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  <w:jc w:val="center"/>
            </w:pPr>
            <w:r w:rsidRPr="006602DF">
              <w:t>Petition Number</w:t>
            </w:r>
          </w:p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  <w:jc w:val="center"/>
            </w:pPr>
          </w:p>
        </w:tc>
      </w:tr>
      <w:tr w:rsidR="006602DF" w:rsidRPr="006602DF" w:rsidTr="006602DF">
        <w:trPr>
          <w:trHeight w:val="238"/>
        </w:trPr>
        <w:tc>
          <w:tcPr>
            <w:tcW w:w="4310" w:type="dxa"/>
            <w:gridSpan w:val="2"/>
            <w:tcBorders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City/State/Zip Code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</w:tcBorders>
            <w:vAlign w:val="center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City/State/Zip Code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nil"/>
              <w:right w:val="double" w:sz="4" w:space="0" w:color="000000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  <w:jc w:val="center"/>
            </w:pPr>
          </w:p>
        </w:tc>
      </w:tr>
      <w:tr w:rsidR="006602DF" w:rsidRPr="006602DF" w:rsidTr="006602DF">
        <w:trPr>
          <w:trHeight w:val="237"/>
        </w:trPr>
        <w:tc>
          <w:tcPr>
            <w:tcW w:w="4310" w:type="dxa"/>
            <w:gridSpan w:val="2"/>
            <w:tcBorders>
              <w:top w:val="nil"/>
            </w:tcBorders>
            <w:vAlign w:val="bottom"/>
          </w:tcPr>
          <w:p w:rsidR="006602DF" w:rsidRPr="006602DF" w:rsidRDefault="003E094E" w:rsidP="006602DF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</w:tcBorders>
            <w:vAlign w:val="bottom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 </w:t>
            </w:r>
            <w:r w:rsidR="003E094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94E">
              <w:instrText xml:space="preserve"> FORMTEXT </w:instrText>
            </w:r>
            <w:r w:rsidR="003E094E">
              <w:fldChar w:fldCharType="separate"/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fldChar w:fldCharType="end"/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26" w:type="dxa"/>
            <w:vMerge w:val="restart"/>
            <w:tcBorders>
              <w:top w:val="nil"/>
              <w:left w:val="double" w:sz="4" w:space="0" w:color="000000"/>
              <w:right w:val="double" w:sz="4" w:space="0" w:color="000000"/>
            </w:tcBorders>
          </w:tcPr>
          <w:p w:rsidR="006602DF" w:rsidRPr="006602DF" w:rsidRDefault="003E094E" w:rsidP="006602DF">
            <w:pPr>
              <w:pStyle w:val="Style1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8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602DF" w:rsidRPr="006602DF" w:rsidTr="006602DF">
        <w:trPr>
          <w:trHeight w:val="237"/>
        </w:trPr>
        <w:tc>
          <w:tcPr>
            <w:tcW w:w="2310" w:type="dxa"/>
            <w:tcBorders>
              <w:bottom w:val="nil"/>
              <w:right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Phone Number</w:t>
            </w:r>
          </w:p>
        </w:tc>
        <w:tc>
          <w:tcPr>
            <w:tcW w:w="2000" w:type="dxa"/>
            <w:tcBorders>
              <w:left w:val="nil"/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 D.O.B.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280" w:type="dxa"/>
            <w:tcBorders>
              <w:left w:val="nil"/>
              <w:bottom w:val="nil"/>
              <w:right w:val="nil"/>
            </w:tcBorders>
            <w:vAlign w:val="center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Phone Number</w:t>
            </w:r>
          </w:p>
        </w:tc>
        <w:tc>
          <w:tcPr>
            <w:tcW w:w="1950" w:type="dxa"/>
            <w:tcBorders>
              <w:left w:val="nil"/>
              <w:bottom w:val="nil"/>
            </w:tcBorders>
            <w:vAlign w:val="center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 D.O.B.</w:t>
            </w:r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26" w:type="dxa"/>
            <w:vMerge/>
            <w:tcBorders>
              <w:left w:val="double" w:sz="4" w:space="0" w:color="000000"/>
              <w:right w:val="double" w:sz="4" w:space="0" w:color="000000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  <w:jc w:val="center"/>
            </w:pPr>
          </w:p>
        </w:tc>
      </w:tr>
      <w:tr w:rsidR="006602DF" w:rsidRPr="006602DF" w:rsidTr="006602DF">
        <w:trPr>
          <w:trHeight w:val="238"/>
        </w:trPr>
        <w:tc>
          <w:tcPr>
            <w:tcW w:w="2310" w:type="dxa"/>
            <w:tcBorders>
              <w:top w:val="nil"/>
              <w:right w:val="nil"/>
            </w:tcBorders>
            <w:vAlign w:val="bottom"/>
          </w:tcPr>
          <w:p w:rsidR="006602DF" w:rsidRPr="006602DF" w:rsidRDefault="003E094E" w:rsidP="006602DF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bookmarkStart w:id="9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 w:rsidR="006602DF" w:rsidRPr="006602DF">
              <w:tab/>
            </w:r>
          </w:p>
        </w:tc>
        <w:tc>
          <w:tcPr>
            <w:tcW w:w="2000" w:type="dxa"/>
            <w:tcBorders>
              <w:top w:val="nil"/>
              <w:left w:val="nil"/>
            </w:tcBorders>
            <w:vAlign w:val="bottom"/>
          </w:tcPr>
          <w:p w:rsidR="006602DF" w:rsidRPr="006602DF" w:rsidRDefault="006602DF" w:rsidP="00B825D0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 </w:t>
            </w:r>
            <w:r w:rsidR="00B825D0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0" w:name="Text93"/>
            <w:r w:rsidR="00B825D0">
              <w:instrText xml:space="preserve"> FORMTEXT </w:instrText>
            </w:r>
            <w:r w:rsidR="00B825D0">
              <w:fldChar w:fldCharType="separate"/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fldChar w:fldCharType="end"/>
            </w:r>
            <w:bookmarkEnd w:id="10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280" w:type="dxa"/>
            <w:tcBorders>
              <w:top w:val="nil"/>
              <w:left w:val="nil"/>
              <w:right w:val="nil"/>
            </w:tcBorders>
            <w:vAlign w:val="bottom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 </w:t>
            </w:r>
            <w:r w:rsidR="003E094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 w:rsidR="003E094E">
              <w:instrText xml:space="preserve"> FORMTEXT </w:instrText>
            </w:r>
            <w:r w:rsidR="003E094E">
              <w:fldChar w:fldCharType="separate"/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rPr>
                <w:noProof/>
              </w:rPr>
              <w:t> </w:t>
            </w:r>
            <w:r w:rsidR="003E094E">
              <w:fldChar w:fldCharType="end"/>
            </w:r>
            <w:r w:rsidRPr="006602DF">
              <w:tab/>
            </w:r>
          </w:p>
        </w:tc>
        <w:tc>
          <w:tcPr>
            <w:tcW w:w="1950" w:type="dxa"/>
            <w:tcBorders>
              <w:top w:val="nil"/>
              <w:left w:val="nil"/>
            </w:tcBorders>
            <w:vAlign w:val="bottom"/>
          </w:tcPr>
          <w:p w:rsidR="006602DF" w:rsidRPr="006602DF" w:rsidRDefault="006602DF" w:rsidP="00B825D0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 </w:t>
            </w:r>
            <w:r w:rsidR="00B825D0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1" w:name="Text94"/>
            <w:r w:rsidR="00B825D0">
              <w:instrText xml:space="preserve"> FORMTEXT </w:instrText>
            </w:r>
            <w:r w:rsidR="00B825D0">
              <w:fldChar w:fldCharType="separate"/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fldChar w:fldCharType="end"/>
            </w:r>
            <w:bookmarkEnd w:id="11"/>
          </w:p>
        </w:tc>
        <w:tc>
          <w:tcPr>
            <w:tcW w:w="90" w:type="dxa"/>
            <w:tcBorders>
              <w:top w:val="nil"/>
              <w:bottom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26" w:type="dxa"/>
            <w:vMerge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</w:tr>
      <w:tr w:rsidR="006602DF" w:rsidRPr="006602DF" w:rsidTr="006602DF">
        <w:trPr>
          <w:trHeight w:val="237"/>
        </w:trPr>
        <w:tc>
          <w:tcPr>
            <w:tcW w:w="4310" w:type="dxa"/>
            <w:gridSpan w:val="2"/>
            <w:tcBorders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Attorney Name 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</w:tcBorders>
            <w:vAlign w:val="center"/>
          </w:tcPr>
          <w:p w:rsidR="006602DF" w:rsidRPr="006602DF" w:rsidRDefault="006602DF" w:rsidP="00FF0DC2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Attorney Name </w:t>
            </w:r>
          </w:p>
        </w:tc>
        <w:tc>
          <w:tcPr>
            <w:tcW w:w="2116" w:type="dxa"/>
            <w:gridSpan w:val="2"/>
            <w:vMerge w:val="restart"/>
            <w:tcBorders>
              <w:top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</w:tr>
      <w:tr w:rsidR="006602DF" w:rsidRPr="006602DF" w:rsidTr="00E2704C">
        <w:trPr>
          <w:trHeight w:val="238"/>
        </w:trPr>
        <w:tc>
          <w:tcPr>
            <w:tcW w:w="431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6602DF" w:rsidRPr="006602DF" w:rsidRDefault="003E094E" w:rsidP="00AC5A8E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2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6602DF" w:rsidRPr="006602DF" w:rsidRDefault="003E094E" w:rsidP="00FF0DC2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16" w:type="dxa"/>
            <w:gridSpan w:val="2"/>
            <w:vMerge/>
            <w:tcBorders>
              <w:bottom w:val="nil"/>
              <w:right w:val="nil"/>
            </w:tcBorders>
          </w:tcPr>
          <w:p w:rsidR="006602DF" w:rsidRPr="006602DF" w:rsidRDefault="006602DF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</w:tr>
      <w:tr w:rsidR="00E2704C" w:rsidRPr="006602DF" w:rsidTr="00E2704C">
        <w:trPr>
          <w:trHeight w:val="238"/>
        </w:trPr>
        <w:tc>
          <w:tcPr>
            <w:tcW w:w="431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E2704C" w:rsidRPr="009E645B" w:rsidRDefault="00E2704C" w:rsidP="00E2704C">
            <w:pPr>
              <w:pStyle w:val="NoSpacing"/>
              <w:rPr>
                <w:sz w:val="16"/>
                <w:szCs w:val="16"/>
              </w:rPr>
            </w:pPr>
            <w:r w:rsidRPr="009E645B">
              <w:rPr>
                <w:sz w:val="16"/>
                <w:szCs w:val="16"/>
              </w:rPr>
              <w:t xml:space="preserve"> Interpreter needed?  </w:t>
            </w:r>
            <w:r w:rsidRPr="009E64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 w:rsidRPr="009E645B">
              <w:rPr>
                <w:sz w:val="16"/>
                <w:szCs w:val="16"/>
              </w:rPr>
              <w:instrText xml:space="preserve"> FORMCHECKBOX </w:instrText>
            </w:r>
            <w:r w:rsidR="00BD1CD5">
              <w:rPr>
                <w:sz w:val="16"/>
                <w:szCs w:val="16"/>
              </w:rPr>
            </w:r>
            <w:r w:rsidR="00BD1CD5">
              <w:rPr>
                <w:sz w:val="16"/>
                <w:szCs w:val="16"/>
              </w:rPr>
              <w:fldChar w:fldCharType="separate"/>
            </w:r>
            <w:r w:rsidRPr="009E645B">
              <w:rPr>
                <w:sz w:val="16"/>
                <w:szCs w:val="16"/>
              </w:rPr>
              <w:fldChar w:fldCharType="end"/>
            </w:r>
            <w:bookmarkEnd w:id="13"/>
            <w:r w:rsidRPr="009E645B">
              <w:rPr>
                <w:sz w:val="16"/>
                <w:szCs w:val="16"/>
              </w:rPr>
              <w:t xml:space="preserve"> Yes    </w:t>
            </w:r>
            <w:r w:rsidRPr="009E645B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"/>
            <w:r w:rsidRPr="009E645B">
              <w:rPr>
                <w:sz w:val="16"/>
                <w:szCs w:val="16"/>
              </w:rPr>
              <w:instrText xml:space="preserve"> FORMCHECKBOX </w:instrText>
            </w:r>
            <w:r w:rsidR="00BD1CD5">
              <w:rPr>
                <w:sz w:val="16"/>
                <w:szCs w:val="16"/>
              </w:rPr>
            </w:r>
            <w:r w:rsidR="00BD1CD5">
              <w:rPr>
                <w:sz w:val="16"/>
                <w:szCs w:val="16"/>
              </w:rPr>
              <w:fldChar w:fldCharType="separate"/>
            </w:r>
            <w:r w:rsidRPr="009E645B">
              <w:rPr>
                <w:sz w:val="16"/>
                <w:szCs w:val="16"/>
              </w:rPr>
              <w:fldChar w:fldCharType="end"/>
            </w:r>
            <w:bookmarkEnd w:id="14"/>
            <w:r w:rsidRPr="009E645B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bottom"/>
          </w:tcPr>
          <w:p w:rsidR="00E2704C" w:rsidRPr="006602DF" w:rsidRDefault="00E2704C" w:rsidP="00E2704C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2704C" w:rsidRPr="009E645B" w:rsidRDefault="00E2704C" w:rsidP="00FF0DC2">
            <w:pPr>
              <w:pStyle w:val="NoSpacing"/>
              <w:ind w:left="139"/>
              <w:rPr>
                <w:sz w:val="16"/>
                <w:szCs w:val="16"/>
              </w:rPr>
            </w:pPr>
            <w:r w:rsidRPr="009E645B">
              <w:rPr>
                <w:sz w:val="16"/>
                <w:szCs w:val="16"/>
              </w:rPr>
              <w:t xml:space="preserve"> Interpreter needed?  </w:t>
            </w:r>
            <w:r w:rsidRPr="009E64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5B">
              <w:rPr>
                <w:sz w:val="16"/>
                <w:szCs w:val="16"/>
              </w:rPr>
              <w:instrText xml:space="preserve"> FORMCHECKBOX </w:instrText>
            </w:r>
            <w:r w:rsidR="00BD1CD5">
              <w:rPr>
                <w:sz w:val="16"/>
                <w:szCs w:val="16"/>
              </w:rPr>
            </w:r>
            <w:r w:rsidR="00BD1CD5">
              <w:rPr>
                <w:sz w:val="16"/>
                <w:szCs w:val="16"/>
              </w:rPr>
              <w:fldChar w:fldCharType="separate"/>
            </w:r>
            <w:r w:rsidRPr="009E645B">
              <w:rPr>
                <w:sz w:val="16"/>
                <w:szCs w:val="16"/>
              </w:rPr>
              <w:fldChar w:fldCharType="end"/>
            </w:r>
            <w:r w:rsidRPr="009E645B">
              <w:rPr>
                <w:sz w:val="16"/>
                <w:szCs w:val="16"/>
              </w:rPr>
              <w:t xml:space="preserve"> Yes    </w:t>
            </w:r>
            <w:r w:rsidRPr="009E645B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5B">
              <w:rPr>
                <w:sz w:val="16"/>
                <w:szCs w:val="16"/>
              </w:rPr>
              <w:instrText xml:space="preserve"> FORMCHECKBOX </w:instrText>
            </w:r>
            <w:r w:rsidR="00BD1CD5">
              <w:rPr>
                <w:sz w:val="16"/>
                <w:szCs w:val="16"/>
              </w:rPr>
            </w:r>
            <w:r w:rsidR="00BD1CD5">
              <w:rPr>
                <w:sz w:val="16"/>
                <w:szCs w:val="16"/>
              </w:rPr>
              <w:fldChar w:fldCharType="separate"/>
            </w:r>
            <w:r w:rsidRPr="009E645B">
              <w:rPr>
                <w:sz w:val="16"/>
                <w:szCs w:val="16"/>
              </w:rPr>
              <w:fldChar w:fldCharType="end"/>
            </w:r>
            <w:r w:rsidRPr="009E645B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E2704C" w:rsidRPr="006602DF" w:rsidRDefault="00E2704C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</w:tr>
      <w:tr w:rsidR="00E2704C" w:rsidRPr="006602DF" w:rsidTr="00B825D0">
        <w:trPr>
          <w:trHeight w:val="333"/>
        </w:trPr>
        <w:tc>
          <w:tcPr>
            <w:tcW w:w="4310" w:type="dxa"/>
            <w:gridSpan w:val="2"/>
            <w:tcBorders>
              <w:top w:val="nil"/>
            </w:tcBorders>
            <w:vAlign w:val="center"/>
          </w:tcPr>
          <w:p w:rsidR="00E2704C" w:rsidRPr="009E645B" w:rsidRDefault="00B825D0" w:rsidP="00B825D0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2704C" w:rsidRPr="009E645B">
              <w:rPr>
                <w:sz w:val="16"/>
                <w:szCs w:val="16"/>
              </w:rPr>
              <w:t xml:space="preserve">Language </w:t>
            </w:r>
            <w:r w:rsidR="003E094E" w:rsidRPr="009E645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5" w:name="Text49"/>
            <w:r w:rsidR="003E094E" w:rsidRPr="009E645B">
              <w:rPr>
                <w:sz w:val="16"/>
                <w:szCs w:val="16"/>
              </w:rPr>
              <w:instrText xml:space="preserve"> FORMTEXT </w:instrText>
            </w:r>
            <w:r w:rsidR="003E094E" w:rsidRPr="009E645B">
              <w:rPr>
                <w:sz w:val="16"/>
                <w:szCs w:val="16"/>
              </w:rPr>
            </w:r>
            <w:r w:rsidR="003E094E" w:rsidRPr="009E645B">
              <w:rPr>
                <w:sz w:val="16"/>
                <w:szCs w:val="16"/>
              </w:rPr>
              <w:fldChar w:fldCharType="separate"/>
            </w:r>
            <w:r w:rsidR="003E094E" w:rsidRPr="009E645B">
              <w:rPr>
                <w:noProof/>
                <w:sz w:val="16"/>
                <w:szCs w:val="16"/>
              </w:rPr>
              <w:t> </w:t>
            </w:r>
            <w:r w:rsidR="003E094E" w:rsidRPr="009E645B">
              <w:rPr>
                <w:noProof/>
                <w:sz w:val="16"/>
                <w:szCs w:val="16"/>
              </w:rPr>
              <w:t> </w:t>
            </w:r>
            <w:r w:rsidR="003E094E" w:rsidRPr="009E645B">
              <w:rPr>
                <w:noProof/>
                <w:sz w:val="16"/>
                <w:szCs w:val="16"/>
              </w:rPr>
              <w:t> </w:t>
            </w:r>
            <w:r w:rsidR="003E094E" w:rsidRPr="009E645B">
              <w:rPr>
                <w:noProof/>
                <w:sz w:val="16"/>
                <w:szCs w:val="16"/>
              </w:rPr>
              <w:t> </w:t>
            </w:r>
            <w:r w:rsidR="003E094E" w:rsidRPr="009E645B">
              <w:rPr>
                <w:noProof/>
                <w:sz w:val="16"/>
                <w:szCs w:val="16"/>
              </w:rPr>
              <w:t> </w:t>
            </w:r>
            <w:r w:rsidR="003E094E" w:rsidRPr="009E645B"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59" w:type="dxa"/>
            <w:tcBorders>
              <w:top w:val="nil"/>
              <w:left w:val="nil"/>
              <w:bottom w:val="nil"/>
            </w:tcBorders>
            <w:vAlign w:val="center"/>
          </w:tcPr>
          <w:p w:rsidR="00E2704C" w:rsidRPr="006602DF" w:rsidRDefault="00E2704C" w:rsidP="00B825D0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nil"/>
            </w:tcBorders>
            <w:vAlign w:val="center"/>
          </w:tcPr>
          <w:p w:rsidR="00E2704C" w:rsidRPr="009E645B" w:rsidRDefault="00B825D0" w:rsidP="00B825D0">
            <w:pPr>
              <w:pStyle w:val="NoSpacing"/>
              <w:ind w:left="13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2704C" w:rsidRPr="009E645B">
              <w:rPr>
                <w:sz w:val="16"/>
                <w:szCs w:val="16"/>
              </w:rPr>
              <w:t xml:space="preserve">Language </w:t>
            </w:r>
            <w:r w:rsidR="003E094E" w:rsidRPr="009E645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E094E" w:rsidRPr="009E645B">
              <w:rPr>
                <w:sz w:val="16"/>
                <w:szCs w:val="16"/>
              </w:rPr>
              <w:instrText xml:space="preserve"> FORMTEXT </w:instrText>
            </w:r>
            <w:r w:rsidR="003E094E" w:rsidRPr="009E645B">
              <w:rPr>
                <w:sz w:val="16"/>
                <w:szCs w:val="16"/>
              </w:rPr>
            </w:r>
            <w:r w:rsidR="003E094E" w:rsidRPr="009E645B">
              <w:rPr>
                <w:sz w:val="16"/>
                <w:szCs w:val="16"/>
              </w:rPr>
              <w:fldChar w:fldCharType="separate"/>
            </w:r>
            <w:r w:rsidR="003E094E" w:rsidRPr="009E645B">
              <w:rPr>
                <w:noProof/>
                <w:sz w:val="16"/>
                <w:szCs w:val="16"/>
              </w:rPr>
              <w:t> </w:t>
            </w:r>
            <w:r w:rsidR="003E094E" w:rsidRPr="009E645B">
              <w:rPr>
                <w:noProof/>
                <w:sz w:val="16"/>
                <w:szCs w:val="16"/>
              </w:rPr>
              <w:t> </w:t>
            </w:r>
            <w:r w:rsidR="003E094E" w:rsidRPr="009E645B">
              <w:rPr>
                <w:noProof/>
                <w:sz w:val="16"/>
                <w:szCs w:val="16"/>
              </w:rPr>
              <w:t> </w:t>
            </w:r>
            <w:r w:rsidR="003E094E" w:rsidRPr="009E645B">
              <w:rPr>
                <w:noProof/>
                <w:sz w:val="16"/>
                <w:szCs w:val="16"/>
              </w:rPr>
              <w:t> </w:t>
            </w:r>
            <w:r w:rsidR="003E094E" w:rsidRPr="009E645B">
              <w:rPr>
                <w:noProof/>
                <w:sz w:val="16"/>
                <w:szCs w:val="16"/>
              </w:rPr>
              <w:t> </w:t>
            </w:r>
            <w:r w:rsidR="003E094E" w:rsidRPr="009E645B">
              <w:rPr>
                <w:sz w:val="16"/>
                <w:szCs w:val="16"/>
              </w:rPr>
              <w:fldChar w:fldCharType="end"/>
            </w:r>
          </w:p>
        </w:tc>
        <w:tc>
          <w:tcPr>
            <w:tcW w:w="2116" w:type="dxa"/>
            <w:gridSpan w:val="2"/>
            <w:tcBorders>
              <w:top w:val="nil"/>
              <w:bottom w:val="nil"/>
              <w:right w:val="nil"/>
            </w:tcBorders>
          </w:tcPr>
          <w:p w:rsidR="00E2704C" w:rsidRPr="006602DF" w:rsidRDefault="00E2704C" w:rsidP="006602DF">
            <w:pPr>
              <w:pStyle w:val="Style1"/>
              <w:framePr w:hSpace="0" w:wrap="auto" w:vAnchor="margin" w:xAlign="left" w:yAlign="inline"/>
              <w:suppressOverlap w:val="0"/>
            </w:pPr>
          </w:p>
        </w:tc>
      </w:tr>
    </w:tbl>
    <w:p w:rsidR="00183B03" w:rsidRPr="00EF6C5F" w:rsidRDefault="00183B03" w:rsidP="00024148">
      <w:pPr>
        <w:rPr>
          <w:rFonts w:ascii="Arial" w:hAnsi="Arial" w:cs="Arial"/>
          <w:sz w:val="8"/>
          <w:szCs w:val="8"/>
        </w:rPr>
      </w:pPr>
    </w:p>
    <w:p w:rsidR="009E645B" w:rsidRPr="001E5734" w:rsidRDefault="00363D4B" w:rsidP="009E645B">
      <w:pPr>
        <w:tabs>
          <w:tab w:val="left" w:pos="720"/>
          <w:tab w:val="left" w:pos="1440"/>
          <w:tab w:val="left" w:pos="2160"/>
          <w:tab w:val="left" w:pos="2880"/>
          <w:tab w:val="left" w:pos="8100"/>
        </w:tabs>
        <w:rPr>
          <w:b/>
          <w:sz w:val="24"/>
          <w:szCs w:val="24"/>
        </w:rPr>
      </w:pPr>
      <w:r w:rsidRPr="009E645B">
        <w:rPr>
          <w:rFonts w:ascii="Arial" w:hAnsi="Arial" w:cs="Arial"/>
          <w:b/>
        </w:rPr>
        <w:t xml:space="preserve">  </w:t>
      </w:r>
      <w:r w:rsidR="009E645B" w:rsidRPr="009E645B">
        <w:rPr>
          <w:rFonts w:ascii="Arial" w:hAnsi="Arial" w:cs="Arial"/>
          <w:b/>
          <w:sz w:val="22"/>
          <w:szCs w:val="22"/>
        </w:rPr>
        <w:t>ON BEHALF OF</w:t>
      </w:r>
      <w:r w:rsidR="009E645B" w:rsidRPr="001E5734">
        <w:rPr>
          <w:b/>
          <w:sz w:val="24"/>
          <w:szCs w:val="24"/>
        </w:rPr>
        <w:tab/>
      </w:r>
      <w:r w:rsidR="009E645B">
        <w:rPr>
          <w:b/>
          <w:sz w:val="24"/>
          <w:szCs w:val="24"/>
        </w:rPr>
        <w:t xml:space="preserve">     </w:t>
      </w:r>
      <w:r w:rsidR="009E645B">
        <w:rPr>
          <w:b/>
          <w:sz w:val="24"/>
          <w:szCs w:val="24"/>
        </w:rPr>
        <w:tab/>
        <w:t xml:space="preserve">          </w:t>
      </w:r>
      <w:r w:rsidR="004A107A">
        <w:rPr>
          <w:b/>
          <w:sz w:val="24"/>
          <w:szCs w:val="24"/>
        </w:rPr>
        <w:t xml:space="preserve">                 </w:t>
      </w:r>
      <w:r w:rsidR="00225118" w:rsidRPr="00225118">
        <w:rPr>
          <w:rFonts w:ascii="Arial" w:hAnsi="Arial"/>
          <w:bCs/>
          <w:i/>
          <w:iCs/>
          <w:sz w:val="24"/>
          <w:szCs w:val="24"/>
        </w:rPr>
        <w:t>Respondent 2</w:t>
      </w:r>
      <w:r w:rsidR="009E645B" w:rsidRPr="001E5734">
        <w:rPr>
          <w:b/>
          <w:sz w:val="24"/>
          <w:szCs w:val="24"/>
        </w:rPr>
        <w:tab/>
      </w:r>
      <w:r w:rsidR="009E645B" w:rsidRPr="001E5734">
        <w:rPr>
          <w:b/>
          <w:sz w:val="24"/>
          <w:szCs w:val="24"/>
        </w:rPr>
        <w:tab/>
      </w:r>
      <w:r w:rsidR="00F63571">
        <w:rPr>
          <w:b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2"/>
        <w:tblOverlap w:val="never"/>
        <w:tblW w:w="11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2015"/>
        <w:gridCol w:w="90"/>
        <w:gridCol w:w="2092"/>
        <w:gridCol w:w="2138"/>
        <w:gridCol w:w="450"/>
        <w:gridCol w:w="1980"/>
      </w:tblGrid>
      <w:tr w:rsidR="004A107A" w:rsidRPr="006602DF" w:rsidTr="004A107A">
        <w:trPr>
          <w:trHeight w:val="237"/>
        </w:trPr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:rsidR="004A107A" w:rsidRPr="006602DF" w:rsidRDefault="004A107A" w:rsidP="00225118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Name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07A" w:rsidRPr="006602DF" w:rsidRDefault="004A107A" w:rsidP="00225118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07A" w:rsidRPr="006602DF" w:rsidRDefault="004A107A" w:rsidP="00225118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Name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107A" w:rsidRPr="004A107A" w:rsidRDefault="004A107A" w:rsidP="004A107A">
            <w:pPr>
              <w:pStyle w:val="Style1"/>
              <w:framePr w:hSpace="0" w:wrap="auto" w:vAnchor="margin" w:xAlign="left" w:yAlign="inline"/>
              <w:suppressOverlap w:val="0"/>
              <w:jc w:val="center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  <w:r w:rsidRPr="004A107A">
              <w:rPr>
                <w:b/>
                <w:bCs/>
                <w:i/>
                <w:iCs/>
                <w:sz w:val="24"/>
                <w:szCs w:val="24"/>
              </w:rPr>
              <w:t>State of Delaware</w:t>
            </w:r>
          </w:p>
        </w:tc>
      </w:tr>
      <w:tr w:rsidR="004A107A" w:rsidRPr="006602DF" w:rsidTr="004A107A">
        <w:trPr>
          <w:trHeight w:val="237"/>
        </w:trPr>
        <w:tc>
          <w:tcPr>
            <w:tcW w:w="4325" w:type="dxa"/>
            <w:gridSpan w:val="2"/>
            <w:tcBorders>
              <w:top w:val="nil"/>
            </w:tcBorders>
            <w:vAlign w:val="bottom"/>
          </w:tcPr>
          <w:p w:rsidR="004A107A" w:rsidRPr="006602DF" w:rsidRDefault="004A107A" w:rsidP="00225118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107A" w:rsidRPr="006602DF" w:rsidRDefault="004A107A" w:rsidP="00225118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07A" w:rsidRPr="006602DF" w:rsidRDefault="004A107A" w:rsidP="00225118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07A" w:rsidRPr="004A107A" w:rsidRDefault="004A107A" w:rsidP="004A107A">
            <w:pPr>
              <w:pStyle w:val="Style1"/>
              <w:framePr w:hSpace="0" w:wrap="auto" w:vAnchor="margin" w:xAlign="left" w:yAlign="inline"/>
              <w:suppressOverlap w:val="0"/>
              <w:jc w:val="center"/>
              <w:rPr>
                <w:b/>
              </w:rPr>
            </w:pPr>
            <w:r w:rsidRPr="004A107A">
              <w:rPr>
                <w:rFonts w:cs="Times New Roman"/>
                <w:b/>
                <w:bCs/>
                <w:i/>
                <w:iCs/>
                <w:sz w:val="24"/>
                <w:szCs w:val="24"/>
              </w:rPr>
              <w:t>DOJ</w:t>
            </w:r>
          </w:p>
        </w:tc>
      </w:tr>
      <w:tr w:rsidR="004A107A" w:rsidRPr="006602DF" w:rsidTr="004A107A">
        <w:trPr>
          <w:trHeight w:val="238"/>
        </w:trPr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Street Address</w:t>
            </w:r>
            <w:r>
              <w:t xml:space="preserve"> (including Apt)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07A" w:rsidRPr="006602DF" w:rsidRDefault="004A107A" w:rsidP="00710950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Street Address</w:t>
            </w:r>
            <w:r>
              <w:t xml:space="preserve"> (including Apt)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107A" w:rsidRPr="004A107A" w:rsidRDefault="004A107A" w:rsidP="004A107A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4A107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7A">
              <w:rPr>
                <w:sz w:val="20"/>
                <w:szCs w:val="20"/>
              </w:rPr>
              <w:instrText xml:space="preserve"> FORMCHECKBOX </w:instrText>
            </w:r>
            <w:r w:rsidR="00BD1CD5">
              <w:rPr>
                <w:sz w:val="20"/>
                <w:szCs w:val="20"/>
              </w:rPr>
            </w:r>
            <w:r w:rsidR="00BD1CD5">
              <w:rPr>
                <w:sz w:val="20"/>
                <w:szCs w:val="20"/>
              </w:rPr>
              <w:fldChar w:fldCharType="separate"/>
            </w:r>
            <w:r w:rsidRPr="004A10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723F87">
              <w:rPr>
                <w:rFonts w:eastAsia="Calibri"/>
                <w:b/>
              </w:rPr>
              <w:t>New Castle County</w:t>
            </w:r>
          </w:p>
        </w:tc>
      </w:tr>
      <w:tr w:rsidR="004A107A" w:rsidRPr="006602DF" w:rsidTr="004A107A">
        <w:trPr>
          <w:trHeight w:val="237"/>
        </w:trPr>
        <w:tc>
          <w:tcPr>
            <w:tcW w:w="4325" w:type="dxa"/>
            <w:gridSpan w:val="2"/>
            <w:tcBorders>
              <w:top w:val="nil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602DF">
              <w:t xml:space="preserve">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07A" w:rsidRPr="006602DF" w:rsidRDefault="004A107A" w:rsidP="006A4E15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723F87">
              <w:rPr>
                <w:rFonts w:eastAsia="Calibri"/>
              </w:rPr>
              <w:t>820 N. French Street</w:t>
            </w:r>
          </w:p>
        </w:tc>
      </w:tr>
      <w:tr w:rsidR="004A107A" w:rsidRPr="006602DF" w:rsidTr="004A107A">
        <w:trPr>
          <w:trHeight w:val="237"/>
        </w:trPr>
        <w:tc>
          <w:tcPr>
            <w:tcW w:w="4325" w:type="dxa"/>
            <w:gridSpan w:val="2"/>
            <w:tcBorders>
              <w:top w:val="nil"/>
              <w:bottom w:val="nil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P.O. Box Number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P.O. Box Number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723F87">
              <w:rPr>
                <w:rFonts w:eastAsia="Calibri"/>
              </w:rPr>
              <w:t>Wilmington, DE 19801</w:t>
            </w:r>
          </w:p>
        </w:tc>
      </w:tr>
      <w:tr w:rsidR="004A107A" w:rsidRPr="006602DF" w:rsidTr="004A107A">
        <w:trPr>
          <w:trHeight w:val="237"/>
        </w:trPr>
        <w:tc>
          <w:tcPr>
            <w:tcW w:w="4325" w:type="dxa"/>
            <w:gridSpan w:val="2"/>
            <w:tcBorders>
              <w:top w:val="nil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07A" w:rsidRPr="00225118" w:rsidRDefault="004A107A" w:rsidP="00225118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4A107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7A">
              <w:rPr>
                <w:sz w:val="20"/>
                <w:szCs w:val="20"/>
              </w:rPr>
              <w:instrText xml:space="preserve"> FORMCHECKBOX </w:instrText>
            </w:r>
            <w:r w:rsidR="00BD1CD5">
              <w:rPr>
                <w:sz w:val="20"/>
                <w:szCs w:val="20"/>
              </w:rPr>
            </w:r>
            <w:r w:rsidR="00BD1CD5">
              <w:rPr>
                <w:sz w:val="20"/>
                <w:szCs w:val="20"/>
              </w:rPr>
              <w:fldChar w:fldCharType="separate"/>
            </w:r>
            <w:r w:rsidRPr="004A10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723F87">
              <w:rPr>
                <w:rFonts w:eastAsia="Calibri"/>
                <w:b/>
              </w:rPr>
              <w:t>Kent County</w:t>
            </w:r>
          </w:p>
        </w:tc>
      </w:tr>
      <w:tr w:rsidR="004A107A" w:rsidRPr="006602DF" w:rsidTr="004A107A">
        <w:trPr>
          <w:trHeight w:val="238"/>
        </w:trPr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City/State/Zip Code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07A" w:rsidRPr="006602DF" w:rsidRDefault="004A107A" w:rsidP="00044693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City/State/Zip Code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723F87">
              <w:rPr>
                <w:rFonts w:eastAsia="Calibri"/>
              </w:rPr>
              <w:t>102 W. Water Street</w:t>
            </w:r>
          </w:p>
        </w:tc>
      </w:tr>
      <w:tr w:rsidR="004A107A" w:rsidRPr="006602DF" w:rsidTr="004A107A">
        <w:trPr>
          <w:trHeight w:val="237"/>
        </w:trPr>
        <w:tc>
          <w:tcPr>
            <w:tcW w:w="4325" w:type="dxa"/>
            <w:gridSpan w:val="2"/>
            <w:tcBorders>
              <w:top w:val="nil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07A" w:rsidRPr="006602DF" w:rsidRDefault="004A107A" w:rsidP="00710950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723F87">
              <w:rPr>
                <w:rFonts w:eastAsia="Calibri"/>
              </w:rPr>
              <w:t>Dover, DE 19904</w:t>
            </w:r>
          </w:p>
        </w:tc>
      </w:tr>
      <w:tr w:rsidR="004A107A" w:rsidRPr="006602DF" w:rsidTr="004A107A">
        <w:trPr>
          <w:trHeight w:val="237"/>
        </w:trPr>
        <w:tc>
          <w:tcPr>
            <w:tcW w:w="2310" w:type="dxa"/>
            <w:tcBorders>
              <w:bottom w:val="nil"/>
              <w:right w:val="nil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Phone Number</w:t>
            </w:r>
          </w:p>
        </w:tc>
        <w:tc>
          <w:tcPr>
            <w:tcW w:w="2015" w:type="dxa"/>
            <w:tcBorders>
              <w:left w:val="nil"/>
              <w:bottom w:val="nil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 D.O.B.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Phone Number</w:t>
            </w:r>
          </w:p>
        </w:tc>
        <w:tc>
          <w:tcPr>
            <w:tcW w:w="2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D.O.B.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4A107A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107A">
              <w:rPr>
                <w:sz w:val="20"/>
                <w:szCs w:val="20"/>
              </w:rPr>
              <w:instrText xml:space="preserve"> FORMCHECKBOX </w:instrText>
            </w:r>
            <w:r w:rsidR="00BD1CD5">
              <w:rPr>
                <w:sz w:val="20"/>
                <w:szCs w:val="20"/>
              </w:rPr>
            </w:r>
            <w:r w:rsidR="00BD1CD5">
              <w:rPr>
                <w:sz w:val="20"/>
                <w:szCs w:val="20"/>
              </w:rPr>
              <w:fldChar w:fldCharType="separate"/>
            </w:r>
            <w:r w:rsidRPr="004A107A">
              <w:rPr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723F87">
              <w:rPr>
                <w:rFonts w:eastAsia="Calibri"/>
                <w:b/>
              </w:rPr>
              <w:t>Sussex County</w:t>
            </w:r>
          </w:p>
        </w:tc>
      </w:tr>
      <w:tr w:rsidR="004A107A" w:rsidRPr="006602DF" w:rsidTr="004A107A">
        <w:trPr>
          <w:trHeight w:val="238"/>
        </w:trPr>
        <w:tc>
          <w:tcPr>
            <w:tcW w:w="2310" w:type="dxa"/>
            <w:tcBorders>
              <w:top w:val="nil"/>
              <w:right w:val="nil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6602DF">
              <w:tab/>
            </w:r>
          </w:p>
        </w:tc>
        <w:tc>
          <w:tcPr>
            <w:tcW w:w="2015" w:type="dxa"/>
            <w:tcBorders>
              <w:top w:val="nil"/>
              <w:left w:val="nil"/>
            </w:tcBorders>
            <w:vAlign w:val="bottom"/>
          </w:tcPr>
          <w:p w:rsidR="004A107A" w:rsidRPr="006602DF" w:rsidRDefault="004A107A" w:rsidP="00B825D0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 </w:t>
            </w:r>
            <w:r w:rsidR="00B825D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825D0">
              <w:instrText xml:space="preserve"> FORMTEXT </w:instrText>
            </w:r>
            <w:r w:rsidR="00B825D0">
              <w:fldChar w:fldCharType="separate"/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rPr>
                <w:noProof/>
              </w:rPr>
              <w:t> </w:t>
            </w:r>
            <w:r w:rsidR="00B825D0"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2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6"/>
                  <w:enabled/>
                  <w:calcOnExit w:val="0"/>
                  <w:textInput>
                    <w:type w:val="number"/>
                    <w:format w:val="(###) ###-####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07A" w:rsidRPr="006602DF" w:rsidRDefault="00B825D0" w:rsidP="009E645B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107A" w:rsidRPr="004A107A" w:rsidRDefault="004A107A" w:rsidP="009E645B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723F87">
              <w:rPr>
                <w:rFonts w:eastAsia="Calibri"/>
              </w:rPr>
              <w:t>114 East Market Street</w:t>
            </w:r>
          </w:p>
        </w:tc>
      </w:tr>
      <w:tr w:rsidR="004A107A" w:rsidRPr="006602DF" w:rsidTr="004A107A">
        <w:trPr>
          <w:trHeight w:val="237"/>
        </w:trPr>
        <w:tc>
          <w:tcPr>
            <w:tcW w:w="4325" w:type="dxa"/>
            <w:gridSpan w:val="2"/>
            <w:tcBorders>
              <w:bottom w:val="nil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 xml:space="preserve">Attorney Name 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A107A" w:rsidRPr="00225118" w:rsidRDefault="004A107A" w:rsidP="00225118">
            <w:pPr>
              <w:pStyle w:val="Style1"/>
              <w:framePr w:hSpace="0" w:wrap="auto" w:vAnchor="margin" w:xAlign="left" w:yAlign="inline"/>
              <w:suppressOverlap w:val="0"/>
            </w:pPr>
            <w:r w:rsidRPr="006602DF">
              <w:t>Attorney Name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A107A" w:rsidRPr="004A107A" w:rsidRDefault="004A107A" w:rsidP="00225118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107A" w:rsidRPr="004A107A" w:rsidRDefault="004A107A" w:rsidP="00225118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  <w:r w:rsidRPr="00723F87">
              <w:rPr>
                <w:rFonts w:eastAsia="Calibri"/>
              </w:rPr>
              <w:t>Georgetown, DE 19947</w:t>
            </w:r>
          </w:p>
        </w:tc>
      </w:tr>
      <w:tr w:rsidR="004A107A" w:rsidRPr="006602DF" w:rsidTr="004A107A">
        <w:trPr>
          <w:trHeight w:val="238"/>
        </w:trPr>
        <w:tc>
          <w:tcPr>
            <w:tcW w:w="432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07A" w:rsidRPr="006602DF" w:rsidRDefault="004A107A" w:rsidP="00F81734">
            <w:pPr>
              <w:pStyle w:val="Style1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7A" w:rsidRPr="004A107A" w:rsidRDefault="004A107A" w:rsidP="00F81734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</w:tr>
      <w:tr w:rsidR="004A107A" w:rsidRPr="006602DF" w:rsidTr="004A107A">
        <w:trPr>
          <w:trHeight w:val="238"/>
        </w:trPr>
        <w:tc>
          <w:tcPr>
            <w:tcW w:w="432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4A107A" w:rsidRPr="009E645B" w:rsidRDefault="004A107A" w:rsidP="009E645B">
            <w:pPr>
              <w:pStyle w:val="NoSpacing"/>
              <w:rPr>
                <w:sz w:val="16"/>
                <w:szCs w:val="16"/>
              </w:rPr>
            </w:pPr>
            <w:r w:rsidRPr="009E645B">
              <w:rPr>
                <w:sz w:val="16"/>
                <w:szCs w:val="16"/>
              </w:rPr>
              <w:t xml:space="preserve"> Interpreter needed?  </w:t>
            </w:r>
            <w:r w:rsidRPr="009E645B">
              <w:rPr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5B">
              <w:rPr>
                <w:sz w:val="16"/>
                <w:szCs w:val="16"/>
              </w:rPr>
              <w:instrText xml:space="preserve"> FORMCHECKBOX </w:instrText>
            </w:r>
            <w:r w:rsidR="00BD1CD5">
              <w:rPr>
                <w:sz w:val="16"/>
                <w:szCs w:val="16"/>
              </w:rPr>
            </w:r>
            <w:r w:rsidR="00BD1CD5">
              <w:rPr>
                <w:sz w:val="16"/>
                <w:szCs w:val="16"/>
              </w:rPr>
              <w:fldChar w:fldCharType="separate"/>
            </w:r>
            <w:r w:rsidRPr="009E645B">
              <w:rPr>
                <w:sz w:val="16"/>
                <w:szCs w:val="16"/>
              </w:rPr>
              <w:fldChar w:fldCharType="end"/>
            </w:r>
            <w:r w:rsidRPr="009E645B">
              <w:rPr>
                <w:sz w:val="16"/>
                <w:szCs w:val="16"/>
              </w:rPr>
              <w:t xml:space="preserve"> Yes    </w:t>
            </w:r>
            <w:r w:rsidRPr="009E645B">
              <w:rPr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5B">
              <w:rPr>
                <w:sz w:val="16"/>
                <w:szCs w:val="16"/>
              </w:rPr>
              <w:instrText xml:space="preserve"> FORMCHECKBOX </w:instrText>
            </w:r>
            <w:r w:rsidR="00BD1CD5">
              <w:rPr>
                <w:sz w:val="16"/>
                <w:szCs w:val="16"/>
              </w:rPr>
            </w:r>
            <w:r w:rsidR="00BD1CD5">
              <w:rPr>
                <w:sz w:val="16"/>
                <w:szCs w:val="16"/>
              </w:rPr>
              <w:fldChar w:fldCharType="separate"/>
            </w:r>
            <w:r w:rsidRPr="009E645B">
              <w:rPr>
                <w:sz w:val="16"/>
                <w:szCs w:val="16"/>
              </w:rPr>
              <w:fldChar w:fldCharType="end"/>
            </w:r>
            <w:r w:rsidRPr="009E645B">
              <w:rPr>
                <w:sz w:val="16"/>
                <w:szCs w:val="16"/>
              </w:rPr>
              <w:t xml:space="preserve"> No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107A" w:rsidRPr="00710950" w:rsidRDefault="004A107A" w:rsidP="00225118">
            <w:pPr>
              <w:pStyle w:val="Style1"/>
              <w:framePr w:hSpace="0" w:wrap="auto" w:vAnchor="margin" w:xAlign="left" w:yAlign="inline"/>
              <w:suppressOverlap w:val="0"/>
            </w:pPr>
            <w:r w:rsidRPr="009E645B">
              <w:t xml:space="preserve">Interpreter needed?  </w:t>
            </w:r>
            <w:r w:rsidRPr="009E645B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5B">
              <w:instrText xml:space="preserve"> FORMCHECKBOX </w:instrText>
            </w:r>
            <w:r w:rsidR="00BD1CD5">
              <w:fldChar w:fldCharType="separate"/>
            </w:r>
            <w:r w:rsidRPr="009E645B">
              <w:fldChar w:fldCharType="end"/>
            </w:r>
            <w:r w:rsidRPr="009E645B">
              <w:t xml:space="preserve"> Yes    </w:t>
            </w:r>
            <w:r w:rsidRPr="009E645B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645B">
              <w:instrText xml:space="preserve"> FORMCHECKBOX </w:instrText>
            </w:r>
            <w:r w:rsidR="00BD1CD5">
              <w:fldChar w:fldCharType="separate"/>
            </w:r>
            <w:r w:rsidRPr="009E645B">
              <w:fldChar w:fldCharType="end"/>
            </w:r>
            <w:r w:rsidRPr="009E645B">
              <w:t xml:space="preserve"> No</w:t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7A" w:rsidRPr="004A107A" w:rsidRDefault="004A107A" w:rsidP="00225118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</w:tr>
      <w:tr w:rsidR="004A107A" w:rsidRPr="006602DF" w:rsidTr="004A107A">
        <w:trPr>
          <w:trHeight w:val="238"/>
        </w:trPr>
        <w:tc>
          <w:tcPr>
            <w:tcW w:w="432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4A107A" w:rsidRPr="009E645B" w:rsidRDefault="004A107A" w:rsidP="009E645B">
            <w:pPr>
              <w:pStyle w:val="NoSpacing"/>
              <w:rPr>
                <w:sz w:val="16"/>
                <w:szCs w:val="16"/>
              </w:rPr>
            </w:pPr>
            <w:r w:rsidRPr="009E645B">
              <w:rPr>
                <w:sz w:val="16"/>
                <w:szCs w:val="16"/>
              </w:rPr>
              <w:t xml:space="preserve"> Language </w:t>
            </w:r>
            <w:r w:rsidRPr="009E645B">
              <w:rPr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645B">
              <w:rPr>
                <w:sz w:val="16"/>
                <w:szCs w:val="16"/>
              </w:rPr>
              <w:instrText xml:space="preserve"> FORMTEXT </w:instrText>
            </w:r>
            <w:r w:rsidRPr="009E645B">
              <w:rPr>
                <w:sz w:val="16"/>
                <w:szCs w:val="16"/>
              </w:rPr>
            </w:r>
            <w:r w:rsidRPr="009E645B">
              <w:rPr>
                <w:sz w:val="16"/>
                <w:szCs w:val="16"/>
              </w:rPr>
              <w:fldChar w:fldCharType="separate"/>
            </w:r>
            <w:r w:rsidRPr="009E645B">
              <w:rPr>
                <w:noProof/>
                <w:sz w:val="16"/>
                <w:szCs w:val="16"/>
              </w:rPr>
              <w:t> </w:t>
            </w:r>
            <w:r w:rsidRPr="009E645B">
              <w:rPr>
                <w:noProof/>
                <w:sz w:val="16"/>
                <w:szCs w:val="16"/>
              </w:rPr>
              <w:t> </w:t>
            </w:r>
            <w:r w:rsidRPr="009E645B">
              <w:rPr>
                <w:noProof/>
                <w:sz w:val="16"/>
                <w:szCs w:val="16"/>
              </w:rPr>
              <w:t> </w:t>
            </w:r>
            <w:r w:rsidRPr="009E645B">
              <w:rPr>
                <w:noProof/>
                <w:sz w:val="16"/>
                <w:szCs w:val="16"/>
              </w:rPr>
              <w:t> </w:t>
            </w:r>
            <w:r w:rsidRPr="009E645B">
              <w:rPr>
                <w:noProof/>
                <w:sz w:val="16"/>
                <w:szCs w:val="16"/>
              </w:rPr>
              <w:t> </w:t>
            </w:r>
            <w:r w:rsidRPr="009E645B">
              <w:rPr>
                <w:sz w:val="16"/>
                <w:szCs w:val="16"/>
              </w:rPr>
              <w:fldChar w:fldCharType="end"/>
            </w:r>
          </w:p>
        </w:tc>
        <w:tc>
          <w:tcPr>
            <w:tcW w:w="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07A" w:rsidRPr="006602DF" w:rsidRDefault="004A107A" w:rsidP="009E645B">
            <w:pPr>
              <w:pStyle w:val="Style1"/>
              <w:framePr w:hSpace="0" w:wrap="auto" w:vAnchor="margin" w:xAlign="left" w:yAlign="inline"/>
              <w:suppressOverlap w:val="0"/>
            </w:pPr>
          </w:p>
        </w:tc>
        <w:tc>
          <w:tcPr>
            <w:tcW w:w="42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07A" w:rsidRPr="009E645B" w:rsidRDefault="004A107A" w:rsidP="00225118">
            <w:pPr>
              <w:pStyle w:val="Style1"/>
              <w:framePr w:hSpace="0" w:wrap="auto" w:vAnchor="margin" w:xAlign="left" w:yAlign="inline"/>
              <w:suppressOverlap w:val="0"/>
            </w:pPr>
            <w:r w:rsidRPr="009E645B">
              <w:t xml:space="preserve">Language </w:t>
            </w:r>
            <w:r w:rsidRPr="009E645B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E645B">
              <w:instrText xml:space="preserve"> FORMTEXT </w:instrText>
            </w:r>
            <w:r w:rsidRPr="009E645B">
              <w:fldChar w:fldCharType="separate"/>
            </w:r>
            <w:r w:rsidRPr="009E645B">
              <w:rPr>
                <w:noProof/>
              </w:rPr>
              <w:t> </w:t>
            </w:r>
            <w:r w:rsidRPr="009E645B">
              <w:rPr>
                <w:noProof/>
              </w:rPr>
              <w:t> </w:t>
            </w:r>
            <w:r w:rsidRPr="009E645B">
              <w:rPr>
                <w:noProof/>
              </w:rPr>
              <w:t> </w:t>
            </w:r>
            <w:r w:rsidRPr="009E645B">
              <w:rPr>
                <w:noProof/>
              </w:rPr>
              <w:t> </w:t>
            </w:r>
            <w:r w:rsidRPr="009E645B">
              <w:rPr>
                <w:noProof/>
              </w:rPr>
              <w:t> </w:t>
            </w:r>
            <w:r w:rsidRPr="009E645B">
              <w:fldChar w:fldCharType="end"/>
            </w:r>
          </w:p>
        </w:tc>
        <w:tc>
          <w:tcPr>
            <w:tcW w:w="243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107A" w:rsidRPr="004A107A" w:rsidRDefault="004A107A" w:rsidP="00225118">
            <w:pPr>
              <w:pStyle w:val="Style1"/>
              <w:framePr w:hSpace="0" w:wrap="auto" w:vAnchor="margin" w:xAlign="left" w:yAlign="inline"/>
              <w:suppressOverlap w:val="0"/>
              <w:rPr>
                <w:sz w:val="20"/>
                <w:szCs w:val="20"/>
              </w:rPr>
            </w:pPr>
          </w:p>
        </w:tc>
      </w:tr>
    </w:tbl>
    <w:p w:rsidR="006602DF" w:rsidRPr="00B825D0" w:rsidRDefault="006602DF" w:rsidP="00024148">
      <w:pPr>
        <w:rPr>
          <w:rFonts w:ascii="Arial" w:hAnsi="Arial" w:cs="Arial"/>
          <w:b/>
          <w:sz w:val="14"/>
        </w:rPr>
      </w:pPr>
    </w:p>
    <w:tbl>
      <w:tblPr>
        <w:tblW w:w="11070" w:type="dxa"/>
        <w:tblLook w:val="01E0" w:firstRow="1" w:lastRow="1" w:firstColumn="1" w:lastColumn="1" w:noHBand="0" w:noVBand="0"/>
      </w:tblPr>
      <w:tblGrid>
        <w:gridCol w:w="562"/>
        <w:gridCol w:w="536"/>
        <w:gridCol w:w="1242"/>
        <w:gridCol w:w="1184"/>
        <w:gridCol w:w="878"/>
        <w:gridCol w:w="927"/>
        <w:gridCol w:w="524"/>
        <w:gridCol w:w="344"/>
        <w:gridCol w:w="733"/>
        <w:gridCol w:w="270"/>
        <w:gridCol w:w="3870"/>
      </w:tblGrid>
      <w:tr w:rsidR="00221453" w:rsidRPr="00244AC6" w:rsidTr="00BD1CD5">
        <w:tc>
          <w:tcPr>
            <w:tcW w:w="2340" w:type="dxa"/>
            <w:gridSpan w:val="3"/>
          </w:tcPr>
          <w:p w:rsidR="00221453" w:rsidRPr="00244AC6" w:rsidRDefault="00221453" w:rsidP="00244AC6">
            <w:pPr>
              <w:spacing w:before="60"/>
              <w:rPr>
                <w:rFonts w:ascii="Arial" w:hAnsi="Arial" w:cs="Arial"/>
              </w:rPr>
            </w:pPr>
            <w:r w:rsidRPr="00244AC6">
              <w:rPr>
                <w:rFonts w:ascii="Arial" w:hAnsi="Arial" w:cs="Arial"/>
              </w:rPr>
              <w:t>Petitioner, on behalf of</w:t>
            </w:r>
          </w:p>
        </w:tc>
        <w:tc>
          <w:tcPr>
            <w:tcW w:w="3513" w:type="dxa"/>
            <w:gridSpan w:val="4"/>
            <w:tcBorders>
              <w:bottom w:val="single" w:sz="4" w:space="0" w:color="auto"/>
            </w:tcBorders>
          </w:tcPr>
          <w:p w:rsidR="00221453" w:rsidRPr="00244AC6" w:rsidRDefault="003E094E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6" w:name="Text9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5217" w:type="dxa"/>
            <w:gridSpan w:val="4"/>
          </w:tcPr>
          <w:p w:rsidR="00221453" w:rsidRPr="00244AC6" w:rsidRDefault="009E645B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, </w:t>
            </w:r>
            <w:r w:rsidR="00221453" w:rsidRPr="00244AC6">
              <w:rPr>
                <w:rFonts w:ascii="Arial" w:hAnsi="Arial" w:cs="Arial"/>
              </w:rPr>
              <w:t>a minor child, requests the Court to enter an Order</w:t>
            </w:r>
          </w:p>
        </w:tc>
      </w:tr>
      <w:tr w:rsidR="00C6146E" w:rsidRPr="00244AC6" w:rsidTr="00467105">
        <w:tc>
          <w:tcPr>
            <w:tcW w:w="4402" w:type="dxa"/>
            <w:gridSpan w:val="5"/>
          </w:tcPr>
          <w:p w:rsidR="00C6146E" w:rsidRPr="00244AC6" w:rsidRDefault="00C6146E" w:rsidP="009E645B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reinstating the parental rights of respondent(s),</w:t>
            </w:r>
          </w:p>
        </w:tc>
        <w:tc>
          <w:tcPr>
            <w:tcW w:w="6668" w:type="dxa"/>
            <w:gridSpan w:val="6"/>
            <w:tcBorders>
              <w:bottom w:val="single" w:sz="4" w:space="0" w:color="auto"/>
            </w:tcBorders>
          </w:tcPr>
          <w:p w:rsidR="00C6146E" w:rsidRPr="00244AC6" w:rsidRDefault="00C6146E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E33796" w:rsidRPr="00244AC6" w:rsidTr="00B825D0">
        <w:trPr>
          <w:trHeight w:val="215"/>
        </w:trPr>
        <w:tc>
          <w:tcPr>
            <w:tcW w:w="11070" w:type="dxa"/>
            <w:gridSpan w:val="11"/>
          </w:tcPr>
          <w:p w:rsidR="00E33796" w:rsidRDefault="00E33796" w:rsidP="00E33796">
            <w:pPr>
              <w:rPr>
                <w:rFonts w:ascii="Arial" w:hAnsi="Arial" w:cs="Arial"/>
              </w:rPr>
            </w:pPr>
            <w:proofErr w:type="gramStart"/>
            <w:r w:rsidRPr="00EF6C5F">
              <w:rPr>
                <w:rFonts w:ascii="Arial" w:hAnsi="Arial" w:cs="Arial"/>
              </w:rPr>
              <w:t>in</w:t>
            </w:r>
            <w:proofErr w:type="gramEnd"/>
            <w:r w:rsidRPr="00EF6C5F">
              <w:rPr>
                <w:rFonts w:ascii="Arial" w:hAnsi="Arial" w:cs="Arial"/>
              </w:rPr>
              <w:t xml:space="preserve"> accordance with </w:t>
            </w:r>
            <w:r w:rsidRPr="006330A7">
              <w:rPr>
                <w:rFonts w:ascii="Arial" w:hAnsi="Arial" w:cs="Arial"/>
              </w:rPr>
              <w:t>13</w:t>
            </w:r>
            <w:r w:rsidRPr="00EF6C5F">
              <w:rPr>
                <w:rFonts w:ascii="Arial" w:hAnsi="Arial" w:cs="Arial"/>
              </w:rPr>
              <w:t xml:space="preserve"> </w:t>
            </w:r>
            <w:r w:rsidRPr="002D6025">
              <w:rPr>
                <w:rFonts w:ascii="Arial" w:hAnsi="Arial" w:cs="Arial"/>
                <w:u w:val="single"/>
              </w:rPr>
              <w:t>Del.C.</w:t>
            </w:r>
            <w:r>
              <w:rPr>
                <w:rFonts w:ascii="Arial" w:hAnsi="Arial" w:cs="Arial"/>
              </w:rPr>
              <w:t xml:space="preserve"> </w:t>
            </w:r>
            <w:r w:rsidRPr="00B75EC7">
              <w:rPr>
                <w:rFonts w:ascii="Arial" w:hAnsi="Arial" w:cs="Arial"/>
              </w:rPr>
              <w:t>§</w:t>
            </w:r>
            <w:r>
              <w:rPr>
                <w:rFonts w:ascii="Arial" w:hAnsi="Arial" w:cs="Arial"/>
              </w:rPr>
              <w:t xml:space="preserve"> </w:t>
            </w:r>
            <w:r w:rsidRPr="006330A7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116</w:t>
            </w:r>
            <w:r w:rsidRPr="00EF6C5F">
              <w:rPr>
                <w:rFonts w:ascii="Arial" w:hAnsi="Arial" w:cs="Arial"/>
              </w:rPr>
              <w:t>.  In support of this request, Petitioner alleges the following:</w:t>
            </w:r>
          </w:p>
        </w:tc>
      </w:tr>
      <w:tr w:rsidR="00E33796" w:rsidRPr="00244AC6" w:rsidTr="00467105">
        <w:tc>
          <w:tcPr>
            <w:tcW w:w="562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536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9972" w:type="dxa"/>
            <w:gridSpan w:val="9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</w:p>
        </w:tc>
      </w:tr>
      <w:tr w:rsidR="00E33796" w:rsidRPr="00244AC6" w:rsidTr="00467105">
        <w:tc>
          <w:tcPr>
            <w:tcW w:w="562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536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72" w:type="dxa"/>
            <w:gridSpan w:val="9"/>
          </w:tcPr>
          <w:p w:rsidR="00E33796" w:rsidRDefault="00E33796" w:rsidP="00B825D0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 is at least 14 years of age  </w:t>
            </w:r>
            <w:r w:rsidRPr="00F81734">
              <w:rPr>
                <w:rFonts w:ascii="Arial" w:hAnsi="Arial" w:cs="Arial"/>
                <w:u w:val="single"/>
              </w:rPr>
              <w:t>Date of Birth:</w:t>
            </w:r>
            <w:r>
              <w:rPr>
                <w:rFonts w:ascii="Arial" w:hAnsi="Arial" w:cs="Arial"/>
              </w:rPr>
              <w:t xml:space="preserve">  </w:t>
            </w:r>
            <w:r w:rsidR="00B825D0">
              <w:rPr>
                <w:rFonts w:ascii="Arial" w:hAnsi="Arial" w:cs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9" w:name="Text103"/>
            <w:r w:rsidR="00B825D0">
              <w:rPr>
                <w:rFonts w:ascii="Arial" w:hAnsi="Arial" w:cs="Arial"/>
              </w:rPr>
              <w:instrText xml:space="preserve"> FORMTEXT </w:instrText>
            </w:r>
            <w:r w:rsidR="00B825D0">
              <w:rPr>
                <w:rFonts w:ascii="Arial" w:hAnsi="Arial" w:cs="Arial"/>
              </w:rPr>
            </w:r>
            <w:r w:rsidR="00B825D0">
              <w:rPr>
                <w:rFonts w:ascii="Arial" w:hAnsi="Arial" w:cs="Arial"/>
              </w:rPr>
              <w:fldChar w:fldCharType="separate"/>
            </w:r>
            <w:r w:rsidR="00B825D0">
              <w:rPr>
                <w:rFonts w:ascii="Arial" w:hAnsi="Arial" w:cs="Arial"/>
                <w:noProof/>
              </w:rPr>
              <w:t> </w:t>
            </w:r>
            <w:r w:rsidR="00B825D0">
              <w:rPr>
                <w:rFonts w:ascii="Arial" w:hAnsi="Arial" w:cs="Arial"/>
                <w:noProof/>
              </w:rPr>
              <w:t> </w:t>
            </w:r>
            <w:r w:rsidR="00B825D0">
              <w:rPr>
                <w:rFonts w:ascii="Arial" w:hAnsi="Arial" w:cs="Arial"/>
                <w:noProof/>
              </w:rPr>
              <w:t> </w:t>
            </w:r>
            <w:r w:rsidR="00B825D0">
              <w:rPr>
                <w:rFonts w:ascii="Arial" w:hAnsi="Arial" w:cs="Arial"/>
                <w:noProof/>
              </w:rPr>
              <w:t> </w:t>
            </w:r>
            <w:r w:rsidR="00B825D0">
              <w:rPr>
                <w:rFonts w:ascii="Arial" w:hAnsi="Arial" w:cs="Arial"/>
                <w:noProof/>
              </w:rPr>
              <w:t> </w:t>
            </w:r>
            <w:r w:rsidR="00B825D0">
              <w:rPr>
                <w:rFonts w:ascii="Arial" w:hAnsi="Arial" w:cs="Arial"/>
              </w:rPr>
              <w:fldChar w:fldCharType="end"/>
            </w:r>
            <w:bookmarkEnd w:id="19"/>
          </w:p>
        </w:tc>
      </w:tr>
      <w:tr w:rsidR="00E33796" w:rsidRPr="00244AC6" w:rsidTr="00467105">
        <w:tc>
          <w:tcPr>
            <w:tcW w:w="562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72" w:type="dxa"/>
            <w:gridSpan w:val="9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parental rights in this child are currently vested in DSCYF.</w:t>
            </w:r>
          </w:p>
        </w:tc>
      </w:tr>
      <w:tr w:rsidR="00E33796" w:rsidRPr="00244AC6" w:rsidTr="00467105">
        <w:tc>
          <w:tcPr>
            <w:tcW w:w="562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72" w:type="dxa"/>
            <w:gridSpan w:val="9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 is in DSCYF custody.</w:t>
            </w:r>
          </w:p>
        </w:tc>
      </w:tr>
      <w:tr w:rsidR="00E33796" w:rsidRPr="00244AC6" w:rsidTr="00467105">
        <w:tc>
          <w:tcPr>
            <w:tcW w:w="562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72" w:type="dxa"/>
            <w:gridSpan w:val="9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Adoption of this child is not possible or appropriate.</w:t>
            </w:r>
          </w:p>
        </w:tc>
      </w:tr>
      <w:tr w:rsidR="00E33796" w:rsidRPr="00244AC6" w:rsidTr="00467105">
        <w:tc>
          <w:tcPr>
            <w:tcW w:w="562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72" w:type="dxa"/>
            <w:gridSpan w:val="9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child consents to the reinstatement.</w:t>
            </w:r>
          </w:p>
        </w:tc>
      </w:tr>
      <w:tr w:rsidR="00E33796" w:rsidRPr="00244AC6" w:rsidTr="00467105">
        <w:tc>
          <w:tcPr>
            <w:tcW w:w="562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72" w:type="dxa"/>
            <w:gridSpan w:val="9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parents(s)/respondents(s) consent.</w:t>
            </w:r>
          </w:p>
        </w:tc>
      </w:tr>
      <w:tr w:rsidR="00E33796" w:rsidRPr="00244AC6" w:rsidTr="00467105">
        <w:trPr>
          <w:trHeight w:val="360"/>
        </w:trPr>
        <w:tc>
          <w:tcPr>
            <w:tcW w:w="562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536" w:type="dxa"/>
          </w:tcPr>
          <w:p w:rsidR="00E33796" w:rsidRDefault="00E33796" w:rsidP="00244AC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D1CD5">
              <w:rPr>
                <w:rFonts w:ascii="Arial" w:hAnsi="Arial" w:cs="Arial"/>
              </w:rPr>
            </w:r>
            <w:r w:rsidR="00BD1CD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9972" w:type="dxa"/>
            <w:gridSpan w:val="9"/>
          </w:tcPr>
          <w:p w:rsidR="00E33796" w:rsidRDefault="00E33796" w:rsidP="00E3379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two years have elapsed since the final termination of parental rights order, or child is 17 years of age.</w:t>
            </w:r>
          </w:p>
        </w:tc>
      </w:tr>
      <w:tr w:rsidR="00467105" w:rsidRPr="00244AC6" w:rsidTr="00467105">
        <w:tc>
          <w:tcPr>
            <w:tcW w:w="5329" w:type="dxa"/>
            <w:gridSpan w:val="6"/>
          </w:tcPr>
          <w:p w:rsidR="00467105" w:rsidRPr="00244AC6" w:rsidRDefault="00467105" w:rsidP="00B82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01" w:type="dxa"/>
            <w:gridSpan w:val="3"/>
          </w:tcPr>
          <w:p w:rsidR="00467105" w:rsidRDefault="00467105" w:rsidP="00B82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" w:type="dxa"/>
          </w:tcPr>
          <w:p w:rsidR="00467105" w:rsidRPr="00244AC6" w:rsidRDefault="00467105" w:rsidP="00B82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vAlign w:val="bottom"/>
          </w:tcPr>
          <w:p w:rsidR="00467105" w:rsidRDefault="00467105" w:rsidP="0046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7105" w:rsidRPr="00244AC6" w:rsidTr="00467105">
        <w:tc>
          <w:tcPr>
            <w:tcW w:w="5329" w:type="dxa"/>
            <w:gridSpan w:val="6"/>
          </w:tcPr>
          <w:p w:rsidR="00467105" w:rsidRPr="00244AC6" w:rsidRDefault="00467105" w:rsidP="00B825D0">
            <w:pPr>
              <w:rPr>
                <w:rFonts w:ascii="Arial" w:hAnsi="Arial" w:cs="Arial"/>
                <w:sz w:val="22"/>
                <w:szCs w:val="22"/>
              </w:rPr>
            </w:pPr>
            <w:r w:rsidRPr="00244AC6">
              <w:rPr>
                <w:rFonts w:ascii="Arial" w:hAnsi="Arial" w:cs="Arial"/>
                <w:sz w:val="22"/>
                <w:szCs w:val="22"/>
              </w:rPr>
              <w:t>SWORN TO AND SUBSCRIBED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44AC6">
              <w:rPr>
                <w:rFonts w:ascii="Arial" w:hAnsi="Arial" w:cs="Arial"/>
              </w:rPr>
              <w:t>before me this date,</w:t>
            </w:r>
          </w:p>
        </w:tc>
        <w:tc>
          <w:tcPr>
            <w:tcW w:w="1601" w:type="dxa"/>
            <w:gridSpan w:val="3"/>
            <w:tcBorders>
              <w:bottom w:val="single" w:sz="4" w:space="0" w:color="auto"/>
            </w:tcBorders>
          </w:tcPr>
          <w:p w:rsidR="00467105" w:rsidRPr="00244AC6" w:rsidRDefault="00467105" w:rsidP="00B825D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467105" w:rsidRPr="00244AC6" w:rsidRDefault="00467105" w:rsidP="00B825D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70" w:type="dxa"/>
            <w:vAlign w:val="bottom"/>
          </w:tcPr>
          <w:p w:rsidR="00467105" w:rsidRPr="00244AC6" w:rsidRDefault="00467105" w:rsidP="00467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825D0" w:rsidRPr="00244AC6" w:rsidTr="00467105">
        <w:trPr>
          <w:trHeight w:val="341"/>
        </w:trPr>
        <w:tc>
          <w:tcPr>
            <w:tcW w:w="5329" w:type="dxa"/>
            <w:gridSpan w:val="6"/>
          </w:tcPr>
          <w:p w:rsidR="00B825D0" w:rsidRPr="00244AC6" w:rsidRDefault="00B825D0" w:rsidP="00B825D0">
            <w:pPr>
              <w:rPr>
                <w:rFonts w:ascii="Arial" w:hAnsi="Arial" w:cs="Arial"/>
              </w:rPr>
            </w:pPr>
          </w:p>
        </w:tc>
        <w:tc>
          <w:tcPr>
            <w:tcW w:w="1871" w:type="dxa"/>
            <w:gridSpan w:val="4"/>
          </w:tcPr>
          <w:p w:rsidR="00B825D0" w:rsidRPr="00244AC6" w:rsidRDefault="00B825D0" w:rsidP="00B825D0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B825D0" w:rsidRPr="00244AC6" w:rsidRDefault="00B825D0" w:rsidP="00B825D0">
            <w:pPr>
              <w:rPr>
                <w:rFonts w:ascii="Arial" w:hAnsi="Arial" w:cs="Arial"/>
              </w:rPr>
            </w:pPr>
            <w:r w:rsidRPr="00244AC6">
              <w:rPr>
                <w:rFonts w:ascii="Arial" w:hAnsi="Arial" w:cs="Arial"/>
              </w:rPr>
              <w:t>Clerk of Court/Notary Public</w:t>
            </w:r>
          </w:p>
        </w:tc>
      </w:tr>
      <w:tr w:rsidR="00467105" w:rsidRPr="00244AC6" w:rsidTr="00467105">
        <w:tc>
          <w:tcPr>
            <w:tcW w:w="3524" w:type="dxa"/>
            <w:gridSpan w:val="4"/>
          </w:tcPr>
          <w:p w:rsidR="00467105" w:rsidRPr="00244AC6" w:rsidRDefault="00467105" w:rsidP="00BB50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3" w:type="dxa"/>
            <w:gridSpan w:val="4"/>
          </w:tcPr>
          <w:p w:rsidR="00467105" w:rsidRPr="00244AC6" w:rsidRDefault="00467105" w:rsidP="00BB50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3" w:type="dxa"/>
            <w:gridSpan w:val="3"/>
          </w:tcPr>
          <w:p w:rsidR="00467105" w:rsidRDefault="00467105" w:rsidP="00244A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21453" w:rsidRPr="00244AC6" w:rsidTr="00467105">
        <w:tc>
          <w:tcPr>
            <w:tcW w:w="3524" w:type="dxa"/>
            <w:gridSpan w:val="4"/>
          </w:tcPr>
          <w:p w:rsidR="00221453" w:rsidRPr="00244AC6" w:rsidRDefault="00221453" w:rsidP="00BB50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3" w:type="dxa"/>
            <w:gridSpan w:val="4"/>
          </w:tcPr>
          <w:p w:rsidR="00221453" w:rsidRPr="00244AC6" w:rsidRDefault="00221453" w:rsidP="00BB50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</w:tcPr>
          <w:p w:rsidR="00221453" w:rsidRPr="00244AC6" w:rsidRDefault="00B24A0A" w:rsidP="00244A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0" w:name="Text10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221453" w:rsidRPr="00244AC6" w:rsidTr="00B825D0">
        <w:tc>
          <w:tcPr>
            <w:tcW w:w="3524" w:type="dxa"/>
            <w:gridSpan w:val="4"/>
          </w:tcPr>
          <w:p w:rsidR="00221453" w:rsidRPr="00244AC6" w:rsidRDefault="00221453" w:rsidP="00BB50F9">
            <w:pPr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4"/>
          </w:tcPr>
          <w:p w:rsidR="00221453" w:rsidRPr="00244AC6" w:rsidRDefault="00221453" w:rsidP="00BB50F9">
            <w:pPr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</w:tcBorders>
          </w:tcPr>
          <w:p w:rsidR="00221453" w:rsidRPr="00244AC6" w:rsidRDefault="00221453" w:rsidP="00244AC6">
            <w:pPr>
              <w:jc w:val="center"/>
              <w:rPr>
                <w:rFonts w:ascii="Arial" w:hAnsi="Arial" w:cs="Arial"/>
              </w:rPr>
            </w:pPr>
            <w:r w:rsidRPr="00244AC6">
              <w:rPr>
                <w:rFonts w:ascii="Arial" w:hAnsi="Arial" w:cs="Arial"/>
              </w:rPr>
              <w:t>Petitioner/Attorney</w:t>
            </w:r>
          </w:p>
        </w:tc>
      </w:tr>
      <w:tr w:rsidR="00221453" w:rsidRPr="00244AC6" w:rsidTr="00B825D0">
        <w:tc>
          <w:tcPr>
            <w:tcW w:w="3524" w:type="dxa"/>
            <w:gridSpan w:val="4"/>
          </w:tcPr>
          <w:p w:rsidR="00221453" w:rsidRPr="00244AC6" w:rsidRDefault="00221453" w:rsidP="00BB50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3" w:type="dxa"/>
            <w:gridSpan w:val="4"/>
          </w:tcPr>
          <w:p w:rsidR="00221453" w:rsidRPr="00244AC6" w:rsidRDefault="00221453" w:rsidP="00BB50F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73" w:type="dxa"/>
            <w:gridSpan w:val="3"/>
            <w:tcBorders>
              <w:bottom w:val="single" w:sz="4" w:space="0" w:color="auto"/>
            </w:tcBorders>
            <w:vAlign w:val="bottom"/>
          </w:tcPr>
          <w:p w:rsidR="00221453" w:rsidRPr="00244AC6" w:rsidRDefault="003E094E" w:rsidP="006602D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221453" w:rsidRPr="00B24A0A" w:rsidTr="00B825D0">
        <w:tc>
          <w:tcPr>
            <w:tcW w:w="3524" w:type="dxa"/>
            <w:gridSpan w:val="4"/>
          </w:tcPr>
          <w:p w:rsidR="00221453" w:rsidRPr="00244AC6" w:rsidRDefault="00221453" w:rsidP="00244A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73" w:type="dxa"/>
            <w:gridSpan w:val="4"/>
          </w:tcPr>
          <w:p w:rsidR="00221453" w:rsidRPr="00244AC6" w:rsidRDefault="00221453" w:rsidP="00BB50F9">
            <w:pPr>
              <w:rPr>
                <w:rFonts w:ascii="Arial" w:hAnsi="Arial" w:cs="Arial"/>
              </w:rPr>
            </w:pPr>
          </w:p>
        </w:tc>
        <w:tc>
          <w:tcPr>
            <w:tcW w:w="4873" w:type="dxa"/>
            <w:gridSpan w:val="3"/>
            <w:tcBorders>
              <w:top w:val="single" w:sz="4" w:space="0" w:color="auto"/>
            </w:tcBorders>
          </w:tcPr>
          <w:p w:rsidR="00221453" w:rsidRPr="00244AC6" w:rsidRDefault="00221453" w:rsidP="00244AC6">
            <w:pPr>
              <w:jc w:val="center"/>
              <w:rPr>
                <w:rFonts w:ascii="Arial" w:hAnsi="Arial" w:cs="Arial"/>
              </w:rPr>
            </w:pPr>
            <w:r w:rsidRPr="00244AC6">
              <w:rPr>
                <w:rFonts w:ascii="Arial" w:hAnsi="Arial" w:cs="Arial"/>
              </w:rPr>
              <w:t>Address (if not stated above)</w:t>
            </w:r>
          </w:p>
        </w:tc>
      </w:tr>
    </w:tbl>
    <w:p w:rsidR="00221453" w:rsidRPr="00B24A0A" w:rsidRDefault="00221453" w:rsidP="00B24A0A">
      <w:pPr>
        <w:rPr>
          <w:rFonts w:ascii="Arial" w:hAnsi="Arial" w:cs="Arial"/>
          <w:sz w:val="6"/>
          <w:szCs w:val="22"/>
        </w:rPr>
      </w:pPr>
    </w:p>
    <w:sectPr w:rsidR="00221453" w:rsidRPr="00B24A0A" w:rsidSect="00986376">
      <w:headerReference w:type="default" r:id="rId8"/>
      <w:pgSz w:w="12240" w:h="15840" w:code="1"/>
      <w:pgMar w:top="288" w:right="720" w:bottom="288" w:left="720" w:header="288" w:footer="1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A0A" w:rsidRDefault="00B24A0A">
      <w:r>
        <w:separator/>
      </w:r>
    </w:p>
  </w:endnote>
  <w:endnote w:type="continuationSeparator" w:id="0">
    <w:p w:rsidR="00B24A0A" w:rsidRDefault="00B2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A0A" w:rsidRDefault="00B24A0A">
      <w:r>
        <w:separator/>
      </w:r>
    </w:p>
  </w:footnote>
  <w:footnote w:type="continuationSeparator" w:id="0">
    <w:p w:rsidR="00B24A0A" w:rsidRDefault="00B2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571" w:rsidRDefault="00F63571" w:rsidP="0022145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 xml:space="preserve">Form </w:t>
    </w:r>
    <w:r w:rsidR="00EE149D">
      <w:rPr>
        <w:rFonts w:ascii="Arial" w:hAnsi="Arial"/>
        <w:sz w:val="16"/>
      </w:rPr>
      <w:t>199</w:t>
    </w:r>
    <w:r w:rsidR="00E33796">
      <w:rPr>
        <w:rFonts w:ascii="Arial" w:hAnsi="Arial"/>
        <w:sz w:val="16"/>
      </w:rPr>
      <w:br/>
    </w:r>
    <w:r w:rsidR="00B24A0A">
      <w:rPr>
        <w:rFonts w:ascii="Arial" w:hAnsi="Arial"/>
        <w:sz w:val="16"/>
      </w:rPr>
      <w:t>R</w:t>
    </w:r>
    <w:r w:rsidR="00E33796">
      <w:rPr>
        <w:rFonts w:ascii="Arial" w:hAnsi="Arial"/>
        <w:sz w:val="16"/>
      </w:rPr>
      <w:t>ev</w:t>
    </w:r>
    <w:r w:rsidR="004A1850">
      <w:rPr>
        <w:rFonts w:ascii="Arial" w:hAnsi="Arial"/>
        <w:sz w:val="16"/>
      </w:rPr>
      <w:t xml:space="preserve"> </w:t>
    </w:r>
    <w:r w:rsidR="00B825D0">
      <w:rPr>
        <w:rFonts w:ascii="Arial" w:hAnsi="Arial"/>
        <w:sz w:val="16"/>
      </w:rPr>
      <w:t>6</w:t>
    </w:r>
    <w:r w:rsidR="00B24A0A">
      <w:rPr>
        <w:rFonts w:ascii="Arial" w:hAnsi="Arial"/>
        <w:sz w:val="16"/>
      </w:rPr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100EC1"/>
    <w:multiLevelType w:val="hybridMultilevel"/>
    <w:tmpl w:val="44F02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XisvfHFyqVvEswyhpCDmqm59IjwW3P0VEd3ImQqE1oTjPuAV8NQO742aS9fP+H8es1vbjxJ5VcNcUBlw1tNdQ==" w:salt="LcBNkx9zWI07+eLDAbbC/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E4B"/>
    <w:rsid w:val="00010988"/>
    <w:rsid w:val="00024148"/>
    <w:rsid w:val="00044693"/>
    <w:rsid w:val="000F641A"/>
    <w:rsid w:val="00135D58"/>
    <w:rsid w:val="00156675"/>
    <w:rsid w:val="00183B03"/>
    <w:rsid w:val="00221453"/>
    <w:rsid w:val="00225118"/>
    <w:rsid w:val="00244AC6"/>
    <w:rsid w:val="00260359"/>
    <w:rsid w:val="002D6025"/>
    <w:rsid w:val="003273D4"/>
    <w:rsid w:val="00340523"/>
    <w:rsid w:val="00363D4B"/>
    <w:rsid w:val="003C3E4B"/>
    <w:rsid w:val="003C48F7"/>
    <w:rsid w:val="003E094E"/>
    <w:rsid w:val="003F2980"/>
    <w:rsid w:val="004455B9"/>
    <w:rsid w:val="00461FB8"/>
    <w:rsid w:val="00467105"/>
    <w:rsid w:val="004A107A"/>
    <w:rsid w:val="004A1850"/>
    <w:rsid w:val="005B4F4D"/>
    <w:rsid w:val="006330A7"/>
    <w:rsid w:val="006602DF"/>
    <w:rsid w:val="00674E1A"/>
    <w:rsid w:val="006A4E15"/>
    <w:rsid w:val="00710950"/>
    <w:rsid w:val="007460A0"/>
    <w:rsid w:val="00816E20"/>
    <w:rsid w:val="008410CF"/>
    <w:rsid w:val="008B5149"/>
    <w:rsid w:val="008C5E82"/>
    <w:rsid w:val="00964FB4"/>
    <w:rsid w:val="00986376"/>
    <w:rsid w:val="009B68FD"/>
    <w:rsid w:val="009D03E8"/>
    <w:rsid w:val="009E645B"/>
    <w:rsid w:val="009F3BE7"/>
    <w:rsid w:val="00A010D8"/>
    <w:rsid w:val="00A656EB"/>
    <w:rsid w:val="00AC5A8E"/>
    <w:rsid w:val="00B24A0A"/>
    <w:rsid w:val="00B75EC7"/>
    <w:rsid w:val="00B825D0"/>
    <w:rsid w:val="00BB50F9"/>
    <w:rsid w:val="00BC40AE"/>
    <w:rsid w:val="00BD1CD5"/>
    <w:rsid w:val="00BE19D8"/>
    <w:rsid w:val="00C31AD5"/>
    <w:rsid w:val="00C6146E"/>
    <w:rsid w:val="00C661E4"/>
    <w:rsid w:val="00D40951"/>
    <w:rsid w:val="00D777A3"/>
    <w:rsid w:val="00D83EFF"/>
    <w:rsid w:val="00DC0744"/>
    <w:rsid w:val="00DD3F95"/>
    <w:rsid w:val="00E2704C"/>
    <w:rsid w:val="00E33796"/>
    <w:rsid w:val="00E42843"/>
    <w:rsid w:val="00E5769A"/>
    <w:rsid w:val="00E934CC"/>
    <w:rsid w:val="00EC44EE"/>
    <w:rsid w:val="00EE149D"/>
    <w:rsid w:val="00EF6C5F"/>
    <w:rsid w:val="00F42EEB"/>
    <w:rsid w:val="00F63571"/>
    <w:rsid w:val="00F81734"/>
    <w:rsid w:val="00FA77AC"/>
    <w:rsid w:val="00F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F5E9D963-C679-46FC-ADF7-6D342FC8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6602D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rFonts w:ascii="Arial" w:hAnsi="Arial"/>
      <w:b/>
      <w:sz w:val="18"/>
    </w:rPr>
  </w:style>
  <w:style w:type="table" w:styleId="TableGrid">
    <w:name w:val="Table Grid"/>
    <w:basedOn w:val="TableNormal"/>
    <w:rsid w:val="00024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6602DF"/>
    <w:rPr>
      <w:rFonts w:ascii="Arial" w:hAnsi="Arial"/>
      <w:b/>
      <w:bCs/>
      <w:i/>
      <w:iCs/>
      <w:sz w:val="28"/>
      <w:szCs w:val="28"/>
    </w:rPr>
  </w:style>
  <w:style w:type="paragraph" w:customStyle="1" w:styleId="Style1">
    <w:name w:val="Style1"/>
    <w:basedOn w:val="Normal"/>
    <w:link w:val="Style1Char"/>
    <w:qFormat/>
    <w:rsid w:val="006602DF"/>
    <w:pPr>
      <w:framePr w:hSpace="180" w:wrap="around" w:vAnchor="text" w:hAnchor="text" w:xAlign="center" w:y="1"/>
      <w:ind w:left="139"/>
      <w:suppressOverlap/>
    </w:pPr>
    <w:rPr>
      <w:rFonts w:ascii="Arial" w:hAnsi="Arial" w:cs="Arial"/>
      <w:sz w:val="16"/>
      <w:szCs w:val="16"/>
    </w:rPr>
  </w:style>
  <w:style w:type="character" w:customStyle="1" w:styleId="Style1Char">
    <w:name w:val="Style1 Char"/>
    <w:link w:val="Style1"/>
    <w:rsid w:val="006602DF"/>
    <w:rPr>
      <w:rFonts w:ascii="Arial" w:hAnsi="Arial" w:cs="Arial"/>
      <w:sz w:val="16"/>
      <w:szCs w:val="16"/>
    </w:rPr>
  </w:style>
  <w:style w:type="paragraph" w:customStyle="1" w:styleId="Style2">
    <w:name w:val="Style2"/>
    <w:basedOn w:val="Normal"/>
    <w:link w:val="Style2Char"/>
    <w:qFormat/>
    <w:rsid w:val="006602DF"/>
    <w:pPr>
      <w:spacing w:before="40"/>
    </w:pPr>
    <w:rPr>
      <w:rFonts w:ascii="Arial" w:hAnsi="Arial" w:cs="Arial"/>
      <w:vertAlign w:val="superscript"/>
    </w:rPr>
  </w:style>
  <w:style w:type="paragraph" w:styleId="NoSpacing">
    <w:name w:val="No Spacing"/>
    <w:uiPriority w:val="1"/>
    <w:qFormat/>
    <w:rsid w:val="00E2704C"/>
    <w:rPr>
      <w:rFonts w:ascii="Arial" w:eastAsia="Calibri" w:hAnsi="Arial" w:cs="Arial"/>
    </w:rPr>
  </w:style>
  <w:style w:type="character" w:customStyle="1" w:styleId="Style2Char">
    <w:name w:val="Style2 Char"/>
    <w:link w:val="Style2"/>
    <w:rsid w:val="006602DF"/>
    <w:rPr>
      <w:rFonts w:ascii="Arial" w:hAnsi="Arial" w:cs="Arial"/>
      <w:vertAlign w:val="superscript"/>
    </w:rPr>
  </w:style>
  <w:style w:type="paragraph" w:styleId="BalloonText">
    <w:name w:val="Balloon Text"/>
    <w:basedOn w:val="Normal"/>
    <w:link w:val="BalloonTextChar"/>
    <w:rsid w:val="002D6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6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Clark, Tempess (Courts)</dc:creator>
  <cp:keywords/>
  <dc:description/>
  <cp:lastModifiedBy>Teoli, Jacqulin A (Courts)</cp:lastModifiedBy>
  <cp:revision>5</cp:revision>
  <cp:lastPrinted>2013-10-15T13:06:00Z</cp:lastPrinted>
  <dcterms:created xsi:type="dcterms:W3CDTF">2020-06-09T19:31:00Z</dcterms:created>
  <dcterms:modified xsi:type="dcterms:W3CDTF">2020-06-09T19:51:00Z</dcterms:modified>
</cp:coreProperties>
</file>