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AE" w:rsidRDefault="00470C95">
      <w:pPr>
        <w:ind w:left="90"/>
        <w:jc w:val="center"/>
        <w:rPr>
          <w:rFonts w:ascii="Arial" w:hAnsi="Arial" w:cs="Arial"/>
          <w:b/>
          <w:sz w:val="40"/>
        </w:rPr>
      </w:pPr>
      <w:r>
        <w:rPr>
          <w:noProof/>
        </w:rPr>
        <w:drawing>
          <wp:anchor distT="0" distB="0" distL="114300" distR="114300" simplePos="0" relativeHeight="251658240" behindDoc="1" locked="0" layoutInCell="1" allowOverlap="1">
            <wp:simplePos x="0" y="0"/>
            <wp:positionH relativeFrom="column">
              <wp:posOffset>2689860</wp:posOffset>
            </wp:positionH>
            <wp:positionV relativeFrom="paragraph">
              <wp:posOffset>-314325</wp:posOffset>
            </wp:positionV>
            <wp:extent cx="1285875" cy="1285875"/>
            <wp:effectExtent l="0" t="0" r="0" b="0"/>
            <wp:wrapNone/>
            <wp:docPr id="16" name="Picture 16"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0AE">
        <w:rPr>
          <w:rFonts w:ascii="Arial" w:hAnsi="Arial" w:cs="Arial"/>
          <w:b/>
          <w:sz w:val="40"/>
        </w:rPr>
        <w:t xml:space="preserve">The Family Court of the State of </w:t>
      </w:r>
      <w:smartTag w:uri="urn:schemas-microsoft-com:office:smarttags" w:element="State">
        <w:r w:rsidR="00BC40AE">
          <w:rPr>
            <w:rFonts w:ascii="Arial" w:hAnsi="Arial" w:cs="Arial"/>
            <w:b/>
            <w:sz w:val="40"/>
          </w:rPr>
          <w:t>Delaware</w:t>
        </w:r>
      </w:smartTag>
    </w:p>
    <w:p w:rsidR="00644B26" w:rsidRPr="00321EE5" w:rsidRDefault="00BC40AE" w:rsidP="00321EE5">
      <w:pPr>
        <w:jc w:val="center"/>
        <w:rPr>
          <w:rFonts w:ascii="Arial" w:hAnsi="Arial" w:cs="Arial"/>
          <w:sz w:val="24"/>
        </w:rPr>
      </w:pPr>
      <w:r>
        <w:rPr>
          <w:rFonts w:ascii="Arial" w:hAnsi="Arial" w:cs="Arial"/>
          <w:sz w:val="24"/>
        </w:rPr>
        <w:t xml:space="preserve">In and For </w:t>
      </w:r>
      <w:bookmarkStart w:id="0" w:name="cnty"/>
      <w:bookmarkEnd w:id="0"/>
      <w:r>
        <w:rPr>
          <w:rFonts w:ascii="Arial" w:hAnsi="Arial" w:cs="Arial"/>
          <w:sz w:val="24"/>
        </w:rPr>
        <w:fldChar w:fldCharType="begin">
          <w:ffData>
            <w:name w:val="Check1"/>
            <w:enabled/>
            <w:calcOnExit w:val="0"/>
            <w:checkBox>
              <w:sizeAuto/>
              <w:default w:val="0"/>
            </w:checkBox>
          </w:ffData>
        </w:fldChar>
      </w:r>
      <w:bookmarkStart w:id="1" w:name="Check1"/>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
      <w:r>
        <w:rPr>
          <w:rFonts w:ascii="Arial" w:hAnsi="Arial" w:cs="Arial"/>
          <w:sz w:val="24"/>
        </w:rPr>
        <w:t xml:space="preserve"> New Castle</w:t>
      </w:r>
      <w:r w:rsidR="008F4AA6">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
      <w:r>
        <w:rPr>
          <w:rFonts w:ascii="Arial" w:hAnsi="Arial" w:cs="Arial"/>
          <w:sz w:val="24"/>
        </w:rPr>
        <w:t xml:space="preserve"> Kent</w:t>
      </w:r>
      <w:r w:rsidR="008F4AA6">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3"/>
      <w:r>
        <w:rPr>
          <w:rFonts w:ascii="Arial" w:hAnsi="Arial" w:cs="Arial"/>
          <w:sz w:val="24"/>
        </w:rPr>
        <w:t xml:space="preserve"> Sussex County</w:t>
      </w:r>
    </w:p>
    <w:p w:rsidR="00644B26" w:rsidRPr="00644B26" w:rsidRDefault="00644B26" w:rsidP="00644B26">
      <w:pPr>
        <w:spacing w:before="60"/>
        <w:jc w:val="center"/>
        <w:rPr>
          <w:rFonts w:ascii="Arial" w:hAnsi="Arial" w:cs="Arial"/>
          <w:b/>
          <w:sz w:val="28"/>
          <w:szCs w:val="28"/>
        </w:rPr>
      </w:pPr>
      <w:r w:rsidRPr="00644B26">
        <w:rPr>
          <w:rFonts w:ascii="Arial" w:hAnsi="Arial" w:cs="Arial"/>
          <w:b/>
          <w:sz w:val="28"/>
          <w:szCs w:val="28"/>
        </w:rPr>
        <w:t xml:space="preserve">MOTION AND AFFIDAVIT TO BE FOUND INDIGENT AND </w:t>
      </w:r>
    </w:p>
    <w:p w:rsidR="00644B26" w:rsidRPr="00644B26" w:rsidRDefault="00644B26" w:rsidP="00644B26">
      <w:pPr>
        <w:jc w:val="center"/>
        <w:rPr>
          <w:rFonts w:ascii="Arial" w:hAnsi="Arial" w:cs="Arial"/>
          <w:b/>
          <w:sz w:val="28"/>
          <w:szCs w:val="28"/>
        </w:rPr>
      </w:pPr>
      <w:r w:rsidRPr="00644B26">
        <w:rPr>
          <w:rFonts w:ascii="Arial" w:hAnsi="Arial" w:cs="Arial"/>
          <w:b/>
          <w:sz w:val="28"/>
          <w:szCs w:val="28"/>
        </w:rPr>
        <w:t>REQUEST FOR APPOINTMENT OF AN ATTORNEY</w:t>
      </w:r>
    </w:p>
    <w:p w:rsidR="00644B26" w:rsidRPr="00644B26" w:rsidRDefault="00644B26" w:rsidP="00644B26">
      <w:pPr>
        <w:pStyle w:val="Heading1"/>
        <w:jc w:val="center"/>
        <w:rPr>
          <w:rFonts w:cs="Arial"/>
          <w:b/>
          <w:sz w:val="28"/>
          <w:szCs w:val="28"/>
        </w:rPr>
      </w:pPr>
      <w:r w:rsidRPr="00644B26">
        <w:rPr>
          <w:rFonts w:cs="Arial"/>
          <w:b/>
          <w:sz w:val="28"/>
          <w:szCs w:val="28"/>
        </w:rPr>
        <w:t>IN DEPENDENCY PROCEEDINGS</w:t>
      </w:r>
    </w:p>
    <w:p w:rsidR="00024148" w:rsidRPr="0089699D" w:rsidRDefault="00024148" w:rsidP="00024148">
      <w:pPr>
        <w:rPr>
          <w:rFonts w:ascii="Arial" w:hAnsi="Arial" w:cs="Arial"/>
          <w:sz w:val="16"/>
          <w:szCs w:val="22"/>
        </w:rPr>
      </w:pPr>
    </w:p>
    <w:p w:rsidR="00AB5A42" w:rsidRPr="00E21F8F" w:rsidRDefault="00AB5A42" w:rsidP="00AB5A42">
      <w:pPr>
        <w:rPr>
          <w:rFonts w:ascii="Arial" w:hAnsi="Arial" w:cs="Arial"/>
          <w:i/>
        </w:rPr>
      </w:pPr>
      <w:r w:rsidRPr="00E21F8F">
        <w:rPr>
          <w:rFonts w:ascii="Arial" w:hAnsi="Arial" w:cs="Arial"/>
          <w:i/>
        </w:rPr>
        <w:t>Petitioner</w:t>
      </w:r>
      <w:r w:rsidRPr="00E21F8F">
        <w:rPr>
          <w:rFonts w:ascii="Arial" w:hAnsi="Arial" w:cs="Arial"/>
          <w:i/>
        </w:rPr>
        <w:tab/>
      </w:r>
      <w:r w:rsidRPr="00E21F8F">
        <w:rPr>
          <w:rFonts w:ascii="Arial" w:hAnsi="Arial" w:cs="Arial"/>
          <w:i/>
        </w:rPr>
        <w:tab/>
      </w:r>
      <w:r w:rsidRPr="00E21F8F">
        <w:rPr>
          <w:rFonts w:ascii="Arial" w:hAnsi="Arial" w:cs="Arial"/>
          <w:i/>
        </w:rPr>
        <w:tab/>
      </w:r>
      <w:r w:rsidRPr="00E21F8F">
        <w:rPr>
          <w:rFonts w:ascii="Arial" w:hAnsi="Arial" w:cs="Arial"/>
          <w:i/>
        </w:rPr>
        <w:tab/>
      </w:r>
      <w:r w:rsidRPr="00E21F8F">
        <w:rPr>
          <w:rFonts w:ascii="Arial" w:hAnsi="Arial" w:cs="Arial"/>
          <w:i/>
        </w:rPr>
        <w:tab/>
        <w:t xml:space="preserve">  Respondent</w:t>
      </w:r>
      <w:r w:rsidRPr="00E21F8F">
        <w:rPr>
          <w:rFonts w:ascii="Arial" w:hAnsi="Arial" w:cs="Arial"/>
          <w:i/>
        </w:rPr>
        <w:tab/>
      </w:r>
      <w:r w:rsidRPr="00E21F8F">
        <w:rPr>
          <w:rFonts w:ascii="Arial" w:hAnsi="Arial" w:cs="Arial"/>
          <w:i/>
        </w:rPr>
        <w:tab/>
      </w:r>
      <w:r w:rsidRPr="00E21F8F">
        <w:rPr>
          <w:rFonts w:ascii="Arial" w:hAnsi="Arial" w:cs="Arial"/>
          <w:i/>
        </w:rPr>
        <w:tab/>
      </w:r>
      <w:r w:rsidRPr="00E21F8F">
        <w:rPr>
          <w:rFonts w:ascii="Arial" w:hAnsi="Arial" w:cs="Arial"/>
          <w:i/>
        </w:rPr>
        <w:tab/>
        <w:t xml:space="preserve">     </w:t>
      </w:r>
      <w:r w:rsidR="00765242">
        <w:rPr>
          <w:rFonts w:ascii="Arial" w:hAnsi="Arial" w:cs="Arial"/>
          <w:i/>
        </w:rPr>
        <w:t xml:space="preserve">                                                                                                                                                                                               </w:t>
      </w:r>
    </w:p>
    <w:tbl>
      <w:tblPr>
        <w:tblpPr w:leftFromText="180" w:rightFromText="180" w:vertAnchor="text" w:tblpXSpec="center" w:tblpY="1"/>
        <w:tblOverlap w:val="neve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10"/>
        <w:gridCol w:w="2000"/>
        <w:gridCol w:w="59"/>
        <w:gridCol w:w="2280"/>
        <w:gridCol w:w="1950"/>
        <w:gridCol w:w="90"/>
        <w:gridCol w:w="2026"/>
      </w:tblGrid>
      <w:tr w:rsidR="00765242" w:rsidRPr="00765242" w:rsidTr="00765242">
        <w:trPr>
          <w:trHeight w:val="237"/>
        </w:trPr>
        <w:tc>
          <w:tcPr>
            <w:tcW w:w="4310" w:type="dxa"/>
            <w:gridSpan w:val="2"/>
            <w:tcBorders>
              <w:bottom w:val="nil"/>
            </w:tcBorders>
            <w:vAlign w:val="center"/>
          </w:tcPr>
          <w:p w:rsidR="00765242" w:rsidRPr="00E93348" w:rsidRDefault="00765242" w:rsidP="00765242">
            <w:pPr>
              <w:pStyle w:val="Style1"/>
              <w:ind w:left="0"/>
              <w:rPr>
                <w:rFonts w:cs="Arial"/>
                <w:sz w:val="18"/>
                <w:szCs w:val="18"/>
                <w:lang w:val="en-US" w:eastAsia="en-US"/>
              </w:rPr>
            </w:pPr>
            <w:r w:rsidRPr="00E93348">
              <w:rPr>
                <w:rFonts w:cs="Arial"/>
                <w:sz w:val="18"/>
                <w:szCs w:val="18"/>
                <w:vertAlign w:val="baseline"/>
                <w:lang w:val="en-US" w:eastAsia="en-US"/>
              </w:rPr>
              <w:t xml:space="preserve">  Name</w:t>
            </w:r>
          </w:p>
        </w:tc>
        <w:tc>
          <w:tcPr>
            <w:tcW w:w="59" w:type="dxa"/>
            <w:tcBorders>
              <w:top w:val="nil"/>
              <w:left w:val="nil"/>
              <w:bottom w:val="nil"/>
            </w:tcBorders>
            <w:vAlign w:val="center"/>
          </w:tcPr>
          <w:p w:rsidR="00765242" w:rsidRPr="00765242" w:rsidRDefault="00765242" w:rsidP="00765242">
            <w:pPr>
              <w:rPr>
                <w:rFonts w:ascii="Arial" w:hAnsi="Arial" w:cs="Arial"/>
                <w:sz w:val="18"/>
                <w:szCs w:val="18"/>
              </w:rPr>
            </w:pPr>
          </w:p>
        </w:tc>
        <w:tc>
          <w:tcPr>
            <w:tcW w:w="4230" w:type="dxa"/>
            <w:gridSpan w:val="2"/>
            <w:tcBorders>
              <w:left w:val="nil"/>
              <w:bottom w:val="nil"/>
            </w:tcBorders>
            <w:vAlign w:val="center"/>
          </w:tcPr>
          <w:p w:rsidR="00765242" w:rsidRPr="00765242" w:rsidRDefault="00765242" w:rsidP="00765242">
            <w:pPr>
              <w:ind w:firstLine="75"/>
              <w:rPr>
                <w:rFonts w:ascii="Arial" w:hAnsi="Arial" w:cs="Arial"/>
                <w:sz w:val="18"/>
                <w:szCs w:val="18"/>
              </w:rPr>
            </w:pPr>
            <w:r w:rsidRPr="00765242">
              <w:rPr>
                <w:rFonts w:ascii="Arial" w:hAnsi="Arial" w:cs="Arial"/>
                <w:sz w:val="18"/>
                <w:szCs w:val="18"/>
              </w:rPr>
              <w:t>Name</w:t>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val="restart"/>
            <w:tcBorders>
              <w:top w:val="double" w:sz="4" w:space="0" w:color="000000"/>
              <w:left w:val="double" w:sz="4" w:space="0" w:color="000000"/>
              <w:right w:val="double" w:sz="4" w:space="0" w:color="000000"/>
            </w:tcBorders>
            <w:vAlign w:val="center"/>
          </w:tcPr>
          <w:p w:rsidR="00765242" w:rsidRPr="00765242" w:rsidRDefault="00765242" w:rsidP="008F4AA6">
            <w:pPr>
              <w:jc w:val="center"/>
              <w:rPr>
                <w:rFonts w:ascii="Arial" w:hAnsi="Arial" w:cs="Arial"/>
                <w:sz w:val="18"/>
                <w:szCs w:val="18"/>
              </w:rPr>
            </w:pPr>
            <w:r w:rsidRPr="00765242">
              <w:rPr>
                <w:rFonts w:ascii="Arial" w:hAnsi="Arial" w:cs="Arial"/>
                <w:sz w:val="18"/>
                <w:szCs w:val="18"/>
              </w:rPr>
              <w:t>File Number</w:t>
            </w:r>
          </w:p>
        </w:tc>
      </w:tr>
      <w:tr w:rsidR="00765242" w:rsidRPr="00765242" w:rsidTr="00765242">
        <w:trPr>
          <w:trHeight w:val="237"/>
        </w:trPr>
        <w:tc>
          <w:tcPr>
            <w:tcW w:w="4310" w:type="dxa"/>
            <w:gridSpan w:val="2"/>
            <w:tcBorders>
              <w:top w:val="nil"/>
            </w:tcBorders>
            <w:vAlign w:val="bottom"/>
          </w:tcPr>
          <w:p w:rsidR="00765242" w:rsidRPr="00765242" w:rsidRDefault="00765242" w:rsidP="00765242">
            <w:pPr>
              <w:ind w:left="139"/>
              <w:rPr>
                <w:rFonts w:ascii="Arial" w:hAnsi="Arial" w:cs="Arial"/>
              </w:rPr>
            </w:pPr>
            <w:r w:rsidRPr="00765242">
              <w:rPr>
                <w:rFonts w:ascii="Arial" w:hAnsi="Arial" w:cs="Arial"/>
              </w:rPr>
              <w:fldChar w:fldCharType="begin">
                <w:ffData>
                  <w:name w:val="Text48"/>
                  <w:enabled/>
                  <w:calcOnExit w:val="0"/>
                  <w:textInput>
                    <w:maxLength w:val="25"/>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p>
        </w:tc>
        <w:tc>
          <w:tcPr>
            <w:tcW w:w="59" w:type="dxa"/>
            <w:tcBorders>
              <w:top w:val="nil"/>
              <w:left w:val="nil"/>
              <w:bottom w:val="nil"/>
            </w:tcBorders>
            <w:vAlign w:val="bottom"/>
          </w:tcPr>
          <w:p w:rsidR="00765242" w:rsidRPr="00765242" w:rsidRDefault="00765242" w:rsidP="00765242">
            <w:pPr>
              <w:rPr>
                <w:rFonts w:ascii="Arial" w:hAnsi="Arial" w:cs="Arial"/>
              </w:rPr>
            </w:pPr>
          </w:p>
        </w:tc>
        <w:tc>
          <w:tcPr>
            <w:tcW w:w="4230" w:type="dxa"/>
            <w:gridSpan w:val="2"/>
            <w:tcBorders>
              <w:top w:val="nil"/>
              <w:left w:val="nil"/>
            </w:tcBorders>
            <w:vAlign w:val="bottom"/>
          </w:tcPr>
          <w:p w:rsidR="00765242" w:rsidRPr="00765242" w:rsidRDefault="00765242" w:rsidP="00765242">
            <w:pPr>
              <w:ind w:firstLine="75"/>
              <w:rPr>
                <w:rFonts w:ascii="Arial" w:hAnsi="Arial" w:cs="Arial"/>
              </w:rPr>
            </w:pPr>
            <w:r w:rsidRPr="00765242">
              <w:rPr>
                <w:rFonts w:ascii="Arial" w:hAnsi="Arial" w:cs="Arial"/>
              </w:rPr>
              <w:t xml:space="preserve"> </w:t>
            </w:r>
            <w:r w:rsidRPr="00765242">
              <w:rPr>
                <w:rFonts w:ascii="Arial" w:hAnsi="Arial" w:cs="Arial"/>
              </w:rPr>
              <w:fldChar w:fldCharType="begin">
                <w:ffData>
                  <w:name w:val="Text48"/>
                  <w:enabled/>
                  <w:calcOnExit w:val="0"/>
                  <w:textInput>
                    <w:maxLength w:val="25"/>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tcBorders>
              <w:left w:val="double" w:sz="4" w:space="0" w:color="000000"/>
              <w:bottom w:val="nil"/>
              <w:right w:val="double" w:sz="4" w:space="0" w:color="000000"/>
            </w:tcBorders>
          </w:tcPr>
          <w:p w:rsidR="00765242" w:rsidRPr="00765242" w:rsidRDefault="00765242" w:rsidP="00765242">
            <w:pPr>
              <w:jc w:val="center"/>
              <w:rPr>
                <w:rFonts w:ascii="Arial" w:hAnsi="Arial" w:cs="Arial"/>
                <w:sz w:val="18"/>
                <w:szCs w:val="18"/>
              </w:rPr>
            </w:pPr>
          </w:p>
        </w:tc>
      </w:tr>
      <w:tr w:rsidR="00765242" w:rsidRPr="00765242" w:rsidTr="00765242">
        <w:trPr>
          <w:trHeight w:val="238"/>
        </w:trPr>
        <w:tc>
          <w:tcPr>
            <w:tcW w:w="4310" w:type="dxa"/>
            <w:gridSpan w:val="2"/>
            <w:tcBorders>
              <w:bottom w:val="nil"/>
            </w:tcBorders>
            <w:vAlign w:val="center"/>
          </w:tcPr>
          <w:p w:rsidR="00765242" w:rsidRPr="00765242" w:rsidRDefault="00765242" w:rsidP="000C3685">
            <w:pPr>
              <w:rPr>
                <w:rFonts w:ascii="Arial" w:hAnsi="Arial" w:cs="Arial"/>
                <w:sz w:val="18"/>
                <w:szCs w:val="18"/>
              </w:rPr>
            </w:pPr>
            <w:r w:rsidRPr="00765242">
              <w:rPr>
                <w:rFonts w:ascii="Arial" w:hAnsi="Arial" w:cs="Arial"/>
                <w:sz w:val="18"/>
                <w:szCs w:val="18"/>
              </w:rPr>
              <w:t xml:space="preserve">  Street Address (including </w:t>
            </w:r>
            <w:r w:rsidR="000C3685">
              <w:rPr>
                <w:rFonts w:ascii="Arial" w:hAnsi="Arial" w:cs="Arial"/>
                <w:sz w:val="18"/>
                <w:szCs w:val="18"/>
              </w:rPr>
              <w:t>Apt</w:t>
            </w:r>
            <w:r w:rsidRPr="00765242">
              <w:rPr>
                <w:rFonts w:ascii="Arial" w:hAnsi="Arial" w:cs="Arial"/>
                <w:sz w:val="18"/>
                <w:szCs w:val="18"/>
              </w:rPr>
              <w:t>)</w:t>
            </w:r>
          </w:p>
        </w:tc>
        <w:tc>
          <w:tcPr>
            <w:tcW w:w="59" w:type="dxa"/>
            <w:tcBorders>
              <w:top w:val="nil"/>
              <w:left w:val="nil"/>
              <w:bottom w:val="nil"/>
            </w:tcBorders>
            <w:vAlign w:val="center"/>
          </w:tcPr>
          <w:p w:rsidR="00765242" w:rsidRPr="00765242" w:rsidRDefault="00765242" w:rsidP="00765242">
            <w:pPr>
              <w:rPr>
                <w:rFonts w:ascii="Arial" w:hAnsi="Arial" w:cs="Arial"/>
                <w:sz w:val="18"/>
                <w:szCs w:val="18"/>
              </w:rPr>
            </w:pPr>
          </w:p>
        </w:tc>
        <w:tc>
          <w:tcPr>
            <w:tcW w:w="4230" w:type="dxa"/>
            <w:gridSpan w:val="2"/>
            <w:tcBorders>
              <w:left w:val="nil"/>
              <w:bottom w:val="nil"/>
            </w:tcBorders>
            <w:vAlign w:val="center"/>
          </w:tcPr>
          <w:p w:rsidR="00765242" w:rsidRPr="00765242" w:rsidRDefault="00765242" w:rsidP="000C3685">
            <w:pPr>
              <w:rPr>
                <w:rFonts w:ascii="Arial" w:hAnsi="Arial" w:cs="Arial"/>
                <w:sz w:val="18"/>
                <w:szCs w:val="18"/>
              </w:rPr>
            </w:pPr>
            <w:r w:rsidRPr="00765242">
              <w:rPr>
                <w:rFonts w:ascii="Arial" w:hAnsi="Arial" w:cs="Arial"/>
                <w:sz w:val="18"/>
                <w:szCs w:val="18"/>
              </w:rPr>
              <w:t xml:space="preserve"> Street Address (including </w:t>
            </w:r>
            <w:r w:rsidR="000C3685">
              <w:rPr>
                <w:rFonts w:ascii="Arial" w:hAnsi="Arial" w:cs="Arial"/>
                <w:sz w:val="18"/>
                <w:szCs w:val="18"/>
              </w:rPr>
              <w:t>Apt</w:t>
            </w:r>
            <w:r w:rsidRPr="00765242">
              <w:rPr>
                <w:rFonts w:ascii="Arial" w:hAnsi="Arial" w:cs="Arial"/>
                <w:sz w:val="18"/>
                <w:szCs w:val="18"/>
              </w:rPr>
              <w:t>)</w:t>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val="restart"/>
            <w:tcBorders>
              <w:top w:val="nil"/>
              <w:left w:val="double" w:sz="4" w:space="0" w:color="000000"/>
              <w:right w:val="double" w:sz="4" w:space="0" w:color="000000"/>
            </w:tcBorders>
            <w:vAlign w:val="center"/>
          </w:tcPr>
          <w:p w:rsidR="00765242" w:rsidRPr="00765242" w:rsidRDefault="008F4AA6" w:rsidP="008F4AA6">
            <w:pPr>
              <w:jc w:val="center"/>
              <w:rPr>
                <w:rFonts w:ascii="Arial" w:hAnsi="Arial" w:cs="Arial"/>
                <w:sz w:val="18"/>
                <w:szCs w:val="18"/>
              </w:rPr>
            </w:pPr>
            <w:r>
              <w:rPr>
                <w:rFonts w:ascii="Arial" w:hAnsi="Arial" w:cs="Arial"/>
                <w:sz w:val="18"/>
                <w:szCs w:val="18"/>
              </w:rPr>
              <w:fldChar w:fldCharType="begin">
                <w:ffData>
                  <w:name w:val="Text50"/>
                  <w:enabled/>
                  <w:calcOnExit w:val="0"/>
                  <w:textInput>
                    <w:maxLength w:val="10"/>
                    <w:format w:val="UPPERCASE"/>
                  </w:textInput>
                </w:ffData>
              </w:fldChar>
            </w:r>
            <w:bookmarkStart w:id="4"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bookmarkStart w:id="5" w:name="Text64"/>
      <w:tr w:rsidR="00765242" w:rsidRPr="00765242" w:rsidTr="00765242">
        <w:trPr>
          <w:trHeight w:val="237"/>
        </w:trPr>
        <w:tc>
          <w:tcPr>
            <w:tcW w:w="4310" w:type="dxa"/>
            <w:gridSpan w:val="2"/>
            <w:tcBorders>
              <w:top w:val="nil"/>
            </w:tcBorders>
            <w:vAlign w:val="bottom"/>
          </w:tcPr>
          <w:p w:rsidR="00765242" w:rsidRPr="00765242" w:rsidRDefault="00765242" w:rsidP="00765242">
            <w:pPr>
              <w:ind w:left="139"/>
              <w:rPr>
                <w:rFonts w:ascii="Arial" w:hAnsi="Arial" w:cs="Arial"/>
              </w:rPr>
            </w:pPr>
            <w:r w:rsidRPr="00765242">
              <w:rPr>
                <w:rFonts w:ascii="Arial" w:hAnsi="Arial" w:cs="Arial"/>
              </w:rPr>
              <w:fldChar w:fldCharType="begin">
                <w:ffData>
                  <w:name w:val="Text64"/>
                  <w:enabled/>
                  <w:calcOnExit w:val="0"/>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bookmarkEnd w:id="5"/>
            <w:r w:rsidRPr="00765242">
              <w:rPr>
                <w:rFonts w:ascii="Arial" w:hAnsi="Arial" w:cs="Arial"/>
              </w:rPr>
              <w:t xml:space="preserve"> </w:t>
            </w:r>
          </w:p>
        </w:tc>
        <w:tc>
          <w:tcPr>
            <w:tcW w:w="59" w:type="dxa"/>
            <w:tcBorders>
              <w:top w:val="nil"/>
              <w:left w:val="nil"/>
              <w:bottom w:val="nil"/>
            </w:tcBorders>
            <w:vAlign w:val="bottom"/>
          </w:tcPr>
          <w:p w:rsidR="00765242" w:rsidRPr="00765242" w:rsidRDefault="00765242" w:rsidP="00765242">
            <w:pPr>
              <w:rPr>
                <w:rFonts w:ascii="Arial" w:hAnsi="Arial" w:cs="Arial"/>
              </w:rPr>
            </w:pPr>
          </w:p>
        </w:tc>
        <w:tc>
          <w:tcPr>
            <w:tcW w:w="4230" w:type="dxa"/>
            <w:gridSpan w:val="2"/>
            <w:tcBorders>
              <w:top w:val="nil"/>
              <w:left w:val="nil"/>
            </w:tcBorders>
            <w:vAlign w:val="bottom"/>
          </w:tcPr>
          <w:p w:rsidR="00765242" w:rsidRPr="00765242" w:rsidRDefault="00765242" w:rsidP="00765242">
            <w:pPr>
              <w:ind w:firstLine="75"/>
              <w:rPr>
                <w:rFonts w:ascii="Arial" w:hAnsi="Arial" w:cs="Arial"/>
              </w:rPr>
            </w:pPr>
            <w:r w:rsidRPr="00765242">
              <w:rPr>
                <w:rFonts w:ascii="Arial" w:hAnsi="Arial" w:cs="Arial"/>
              </w:rPr>
              <w:t xml:space="preserve"> </w:t>
            </w:r>
            <w:r w:rsidRPr="00765242">
              <w:rPr>
                <w:rFonts w:ascii="Arial" w:hAnsi="Arial" w:cs="Arial"/>
              </w:rPr>
              <w:fldChar w:fldCharType="begin">
                <w:ffData>
                  <w:name w:val=""/>
                  <w:enabled/>
                  <w:calcOnExit w:val="0"/>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r w:rsidRPr="00765242">
              <w:rPr>
                <w:rFonts w:ascii="Arial" w:hAnsi="Arial" w:cs="Arial"/>
              </w:rPr>
              <w:t xml:space="preserve"> </w:t>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tcBorders>
              <w:left w:val="double" w:sz="4" w:space="0" w:color="000000"/>
              <w:right w:val="double" w:sz="4" w:space="0" w:color="000000"/>
            </w:tcBorders>
          </w:tcPr>
          <w:p w:rsidR="00765242" w:rsidRPr="00765242" w:rsidRDefault="00765242" w:rsidP="00765242">
            <w:pPr>
              <w:jc w:val="center"/>
              <w:rPr>
                <w:rFonts w:ascii="Arial" w:hAnsi="Arial" w:cs="Arial"/>
                <w:sz w:val="18"/>
                <w:szCs w:val="18"/>
              </w:rPr>
            </w:pPr>
          </w:p>
        </w:tc>
      </w:tr>
      <w:tr w:rsidR="00765242" w:rsidRPr="00765242" w:rsidTr="00765242">
        <w:trPr>
          <w:trHeight w:val="237"/>
        </w:trPr>
        <w:tc>
          <w:tcPr>
            <w:tcW w:w="4310" w:type="dxa"/>
            <w:gridSpan w:val="2"/>
            <w:tcBorders>
              <w:top w:val="nil"/>
              <w:bottom w:val="nil"/>
            </w:tcBorders>
            <w:vAlign w:val="center"/>
          </w:tcPr>
          <w:p w:rsidR="00765242" w:rsidRPr="00765242" w:rsidRDefault="00765242" w:rsidP="00765242">
            <w:pPr>
              <w:ind w:left="139"/>
              <w:rPr>
                <w:rFonts w:ascii="Arial" w:hAnsi="Arial" w:cs="Arial"/>
                <w:sz w:val="18"/>
                <w:szCs w:val="18"/>
              </w:rPr>
            </w:pPr>
            <w:r w:rsidRPr="00765242">
              <w:rPr>
                <w:rFonts w:ascii="Arial" w:hAnsi="Arial" w:cs="Arial"/>
                <w:sz w:val="18"/>
                <w:szCs w:val="18"/>
              </w:rPr>
              <w:t>P.O. Box Number</w:t>
            </w:r>
          </w:p>
        </w:tc>
        <w:tc>
          <w:tcPr>
            <w:tcW w:w="59" w:type="dxa"/>
            <w:tcBorders>
              <w:top w:val="nil"/>
              <w:left w:val="nil"/>
              <w:bottom w:val="nil"/>
            </w:tcBorders>
            <w:vAlign w:val="center"/>
          </w:tcPr>
          <w:p w:rsidR="00765242" w:rsidRPr="00765242" w:rsidRDefault="00765242" w:rsidP="00765242">
            <w:pPr>
              <w:rPr>
                <w:rFonts w:ascii="Arial" w:hAnsi="Arial" w:cs="Arial"/>
                <w:sz w:val="18"/>
                <w:szCs w:val="18"/>
              </w:rPr>
            </w:pPr>
          </w:p>
        </w:tc>
        <w:tc>
          <w:tcPr>
            <w:tcW w:w="4230" w:type="dxa"/>
            <w:gridSpan w:val="2"/>
            <w:tcBorders>
              <w:top w:val="nil"/>
              <w:left w:val="nil"/>
              <w:bottom w:val="nil"/>
            </w:tcBorders>
            <w:vAlign w:val="center"/>
          </w:tcPr>
          <w:p w:rsidR="00765242" w:rsidRPr="00765242" w:rsidRDefault="00765242" w:rsidP="00765242">
            <w:pPr>
              <w:ind w:firstLine="75"/>
              <w:rPr>
                <w:rFonts w:ascii="Arial" w:hAnsi="Arial" w:cs="Arial"/>
                <w:sz w:val="18"/>
                <w:szCs w:val="18"/>
              </w:rPr>
            </w:pPr>
            <w:r w:rsidRPr="00765242">
              <w:rPr>
                <w:rFonts w:ascii="Arial" w:hAnsi="Arial" w:cs="Arial"/>
                <w:sz w:val="18"/>
                <w:szCs w:val="18"/>
              </w:rPr>
              <w:t>P.O. Box Number</w:t>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tcBorders>
              <w:left w:val="double" w:sz="4" w:space="0" w:color="000000"/>
              <w:bottom w:val="double" w:sz="4" w:space="0" w:color="auto"/>
              <w:right w:val="double" w:sz="4" w:space="0" w:color="000000"/>
            </w:tcBorders>
          </w:tcPr>
          <w:p w:rsidR="00765242" w:rsidRPr="00765242" w:rsidRDefault="00765242" w:rsidP="00765242">
            <w:pPr>
              <w:jc w:val="center"/>
              <w:rPr>
                <w:rFonts w:ascii="Arial" w:hAnsi="Arial" w:cs="Arial"/>
                <w:sz w:val="18"/>
                <w:szCs w:val="18"/>
              </w:rPr>
            </w:pPr>
          </w:p>
        </w:tc>
      </w:tr>
      <w:tr w:rsidR="00765242" w:rsidRPr="00765242" w:rsidTr="00765242">
        <w:trPr>
          <w:trHeight w:val="237"/>
        </w:trPr>
        <w:tc>
          <w:tcPr>
            <w:tcW w:w="4310" w:type="dxa"/>
            <w:gridSpan w:val="2"/>
            <w:tcBorders>
              <w:top w:val="nil"/>
            </w:tcBorders>
            <w:vAlign w:val="bottom"/>
          </w:tcPr>
          <w:p w:rsidR="00765242" w:rsidRPr="00765242" w:rsidRDefault="00765242" w:rsidP="00765242">
            <w:pPr>
              <w:ind w:left="139"/>
              <w:rPr>
                <w:rFonts w:ascii="Arial" w:hAnsi="Arial" w:cs="Arial"/>
              </w:rPr>
            </w:pPr>
            <w:r w:rsidRPr="00765242">
              <w:rPr>
                <w:rFonts w:ascii="Arial" w:hAnsi="Arial" w:cs="Arial"/>
              </w:rPr>
              <w:fldChar w:fldCharType="begin">
                <w:ffData>
                  <w:name w:val=""/>
                  <w:enabled/>
                  <w:calcOnExit w:val="0"/>
                  <w:textInput>
                    <w:maxLength w:val="25"/>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p>
        </w:tc>
        <w:tc>
          <w:tcPr>
            <w:tcW w:w="59" w:type="dxa"/>
            <w:tcBorders>
              <w:top w:val="nil"/>
              <w:left w:val="nil"/>
              <w:bottom w:val="nil"/>
            </w:tcBorders>
            <w:vAlign w:val="bottom"/>
          </w:tcPr>
          <w:p w:rsidR="00765242" w:rsidRPr="00765242" w:rsidRDefault="00765242" w:rsidP="00765242">
            <w:pPr>
              <w:rPr>
                <w:rFonts w:ascii="Arial" w:hAnsi="Arial" w:cs="Arial"/>
              </w:rPr>
            </w:pPr>
          </w:p>
        </w:tc>
        <w:tc>
          <w:tcPr>
            <w:tcW w:w="4230" w:type="dxa"/>
            <w:gridSpan w:val="2"/>
            <w:tcBorders>
              <w:top w:val="nil"/>
              <w:left w:val="nil"/>
            </w:tcBorders>
            <w:vAlign w:val="bottom"/>
          </w:tcPr>
          <w:p w:rsidR="00765242" w:rsidRPr="00765242" w:rsidRDefault="00765242" w:rsidP="00765242">
            <w:pPr>
              <w:ind w:firstLine="75"/>
              <w:rPr>
                <w:rFonts w:ascii="Arial" w:hAnsi="Arial" w:cs="Arial"/>
              </w:rPr>
            </w:pPr>
            <w:r w:rsidRPr="00765242">
              <w:rPr>
                <w:rFonts w:ascii="Arial" w:hAnsi="Arial" w:cs="Arial"/>
              </w:rPr>
              <w:t xml:space="preserve"> </w:t>
            </w:r>
            <w:r w:rsidRPr="00765242">
              <w:rPr>
                <w:rFonts w:ascii="Arial" w:hAnsi="Arial" w:cs="Arial"/>
              </w:rPr>
              <w:fldChar w:fldCharType="begin">
                <w:ffData>
                  <w:name w:val="Text48"/>
                  <w:enabled/>
                  <w:calcOnExit w:val="0"/>
                  <w:textInput>
                    <w:maxLength w:val="25"/>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val="restart"/>
            <w:tcBorders>
              <w:top w:val="double" w:sz="4" w:space="0" w:color="auto"/>
              <w:left w:val="double" w:sz="4" w:space="0" w:color="000000"/>
              <w:right w:val="double" w:sz="4" w:space="0" w:color="000000"/>
            </w:tcBorders>
            <w:vAlign w:val="bottom"/>
          </w:tcPr>
          <w:p w:rsidR="00765242" w:rsidRPr="00765242" w:rsidRDefault="00765242" w:rsidP="00765242">
            <w:pPr>
              <w:jc w:val="center"/>
              <w:rPr>
                <w:rFonts w:ascii="Arial" w:hAnsi="Arial" w:cs="Arial"/>
                <w:sz w:val="18"/>
                <w:szCs w:val="18"/>
              </w:rPr>
            </w:pPr>
            <w:r w:rsidRPr="00765242">
              <w:rPr>
                <w:rFonts w:ascii="Arial" w:hAnsi="Arial" w:cs="Arial"/>
                <w:sz w:val="18"/>
                <w:szCs w:val="18"/>
              </w:rPr>
              <w:t>Petition Number</w:t>
            </w:r>
          </w:p>
          <w:p w:rsidR="00765242" w:rsidRPr="00765242" w:rsidRDefault="00765242" w:rsidP="00765242">
            <w:pPr>
              <w:jc w:val="center"/>
              <w:rPr>
                <w:rFonts w:ascii="Arial" w:hAnsi="Arial" w:cs="Arial"/>
                <w:sz w:val="18"/>
                <w:szCs w:val="18"/>
              </w:rPr>
            </w:pPr>
          </w:p>
        </w:tc>
      </w:tr>
      <w:tr w:rsidR="00765242" w:rsidRPr="00765242" w:rsidTr="00765242">
        <w:trPr>
          <w:trHeight w:val="238"/>
        </w:trPr>
        <w:tc>
          <w:tcPr>
            <w:tcW w:w="4310" w:type="dxa"/>
            <w:gridSpan w:val="2"/>
            <w:tcBorders>
              <w:bottom w:val="nil"/>
            </w:tcBorders>
            <w:vAlign w:val="center"/>
          </w:tcPr>
          <w:p w:rsidR="00765242" w:rsidRPr="00765242" w:rsidRDefault="00765242" w:rsidP="00765242">
            <w:pPr>
              <w:ind w:left="139"/>
              <w:rPr>
                <w:rFonts w:ascii="Arial" w:hAnsi="Arial" w:cs="Arial"/>
                <w:sz w:val="18"/>
                <w:szCs w:val="18"/>
              </w:rPr>
            </w:pPr>
            <w:r w:rsidRPr="00765242">
              <w:rPr>
                <w:rFonts w:ascii="Arial" w:hAnsi="Arial" w:cs="Arial"/>
                <w:sz w:val="18"/>
                <w:szCs w:val="18"/>
              </w:rPr>
              <w:t>City/State/Zip Code</w:t>
            </w:r>
          </w:p>
        </w:tc>
        <w:tc>
          <w:tcPr>
            <w:tcW w:w="59" w:type="dxa"/>
            <w:tcBorders>
              <w:top w:val="nil"/>
              <w:left w:val="nil"/>
              <w:bottom w:val="nil"/>
            </w:tcBorders>
            <w:vAlign w:val="center"/>
          </w:tcPr>
          <w:p w:rsidR="00765242" w:rsidRPr="00765242" w:rsidRDefault="00765242" w:rsidP="00765242">
            <w:pPr>
              <w:rPr>
                <w:rFonts w:ascii="Arial" w:hAnsi="Arial" w:cs="Arial"/>
                <w:sz w:val="18"/>
                <w:szCs w:val="18"/>
              </w:rPr>
            </w:pPr>
          </w:p>
        </w:tc>
        <w:tc>
          <w:tcPr>
            <w:tcW w:w="4230" w:type="dxa"/>
            <w:gridSpan w:val="2"/>
            <w:tcBorders>
              <w:left w:val="nil"/>
              <w:bottom w:val="nil"/>
            </w:tcBorders>
            <w:vAlign w:val="center"/>
          </w:tcPr>
          <w:p w:rsidR="00765242" w:rsidRPr="00765242" w:rsidRDefault="00765242" w:rsidP="00765242">
            <w:pPr>
              <w:ind w:firstLine="75"/>
              <w:rPr>
                <w:rFonts w:ascii="Arial" w:hAnsi="Arial" w:cs="Arial"/>
                <w:sz w:val="18"/>
                <w:szCs w:val="18"/>
              </w:rPr>
            </w:pPr>
            <w:r w:rsidRPr="00765242">
              <w:rPr>
                <w:rFonts w:ascii="Arial" w:hAnsi="Arial" w:cs="Arial"/>
                <w:sz w:val="18"/>
                <w:szCs w:val="18"/>
              </w:rPr>
              <w:t>City/State/Zip Code</w:t>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tcBorders>
              <w:left w:val="double" w:sz="4" w:space="0" w:color="000000"/>
              <w:right w:val="double" w:sz="4" w:space="0" w:color="000000"/>
            </w:tcBorders>
            <w:vAlign w:val="center"/>
          </w:tcPr>
          <w:p w:rsidR="00765242" w:rsidRPr="00765242" w:rsidRDefault="00765242" w:rsidP="00765242">
            <w:pPr>
              <w:jc w:val="center"/>
              <w:rPr>
                <w:rFonts w:ascii="Arial" w:hAnsi="Arial" w:cs="Arial"/>
                <w:sz w:val="18"/>
                <w:szCs w:val="18"/>
              </w:rPr>
            </w:pPr>
          </w:p>
        </w:tc>
      </w:tr>
      <w:tr w:rsidR="00765242" w:rsidRPr="00765242" w:rsidTr="00765242">
        <w:trPr>
          <w:trHeight w:val="237"/>
        </w:trPr>
        <w:tc>
          <w:tcPr>
            <w:tcW w:w="4310" w:type="dxa"/>
            <w:gridSpan w:val="2"/>
            <w:tcBorders>
              <w:top w:val="nil"/>
            </w:tcBorders>
            <w:vAlign w:val="bottom"/>
          </w:tcPr>
          <w:p w:rsidR="00765242" w:rsidRPr="00765242" w:rsidRDefault="00765242" w:rsidP="00765242">
            <w:pPr>
              <w:ind w:left="139"/>
              <w:rPr>
                <w:rFonts w:ascii="Arial" w:hAnsi="Arial" w:cs="Arial"/>
              </w:rPr>
            </w:pPr>
            <w:r w:rsidRPr="00765242">
              <w:rPr>
                <w:rFonts w:ascii="Arial" w:hAnsi="Arial" w:cs="Arial"/>
              </w:rPr>
              <w:fldChar w:fldCharType="begin">
                <w:ffData>
                  <w:name w:val=""/>
                  <w:enabled/>
                  <w:calcOnExit w:val="0"/>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p>
        </w:tc>
        <w:tc>
          <w:tcPr>
            <w:tcW w:w="59" w:type="dxa"/>
            <w:tcBorders>
              <w:top w:val="nil"/>
              <w:left w:val="nil"/>
              <w:bottom w:val="nil"/>
            </w:tcBorders>
            <w:vAlign w:val="bottom"/>
          </w:tcPr>
          <w:p w:rsidR="00765242" w:rsidRPr="00765242" w:rsidRDefault="00765242" w:rsidP="00765242">
            <w:pPr>
              <w:rPr>
                <w:rFonts w:ascii="Arial" w:hAnsi="Arial" w:cs="Arial"/>
              </w:rPr>
            </w:pPr>
          </w:p>
        </w:tc>
        <w:tc>
          <w:tcPr>
            <w:tcW w:w="4230" w:type="dxa"/>
            <w:gridSpan w:val="2"/>
            <w:tcBorders>
              <w:top w:val="nil"/>
              <w:left w:val="nil"/>
            </w:tcBorders>
            <w:vAlign w:val="bottom"/>
          </w:tcPr>
          <w:p w:rsidR="00765242" w:rsidRPr="00765242" w:rsidRDefault="00765242" w:rsidP="00765242">
            <w:pPr>
              <w:ind w:firstLine="75"/>
              <w:rPr>
                <w:rFonts w:ascii="Arial" w:hAnsi="Arial" w:cs="Arial"/>
              </w:rPr>
            </w:pPr>
            <w:r w:rsidRPr="00765242">
              <w:rPr>
                <w:rFonts w:ascii="Arial" w:hAnsi="Arial" w:cs="Arial"/>
              </w:rPr>
              <w:t xml:space="preserve"> </w:t>
            </w:r>
            <w:r w:rsidRPr="00765242">
              <w:rPr>
                <w:rFonts w:ascii="Arial" w:hAnsi="Arial" w:cs="Arial"/>
              </w:rPr>
              <w:fldChar w:fldCharType="begin">
                <w:ffData>
                  <w:name w:val=""/>
                  <w:enabled/>
                  <w:calcOnExit w:val="0"/>
                  <w:textInput/>
                </w:ffData>
              </w:fldChar>
            </w:r>
            <w:r w:rsidRPr="00765242">
              <w:rPr>
                <w:rFonts w:ascii="Arial" w:hAnsi="Arial" w:cs="Arial"/>
              </w:rPr>
              <w:instrText xml:space="preserve"> FORMTEXT </w:instrText>
            </w:r>
            <w:r w:rsidRPr="00765242">
              <w:rPr>
                <w:rFonts w:ascii="Arial" w:hAnsi="Arial" w:cs="Arial"/>
              </w:rPr>
            </w:r>
            <w:r w:rsidRPr="00765242">
              <w:rPr>
                <w:rFonts w:ascii="Arial" w:hAnsi="Arial" w:cs="Arial"/>
              </w:rPr>
              <w:fldChar w:fldCharType="separate"/>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cs="Arial"/>
                <w:noProof/>
              </w:rPr>
              <w:t> </w:t>
            </w:r>
            <w:r w:rsidRPr="00765242">
              <w:rPr>
                <w:rFonts w:ascii="Arial" w:hAnsi="Arial" w:cs="Arial"/>
              </w:rPr>
              <w:fldChar w:fldCharType="end"/>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tcBorders>
              <w:left w:val="double" w:sz="4" w:space="0" w:color="000000"/>
              <w:bottom w:val="nil"/>
              <w:right w:val="double" w:sz="4" w:space="0" w:color="000000"/>
            </w:tcBorders>
          </w:tcPr>
          <w:p w:rsidR="00765242" w:rsidRPr="00765242" w:rsidRDefault="00765242" w:rsidP="00765242">
            <w:pPr>
              <w:jc w:val="center"/>
              <w:rPr>
                <w:rFonts w:ascii="Arial" w:hAnsi="Arial" w:cs="Arial"/>
                <w:sz w:val="18"/>
                <w:szCs w:val="18"/>
              </w:rPr>
            </w:pPr>
          </w:p>
        </w:tc>
      </w:tr>
      <w:tr w:rsidR="00765242" w:rsidRPr="00765242" w:rsidTr="00765242">
        <w:trPr>
          <w:trHeight w:val="237"/>
        </w:trPr>
        <w:tc>
          <w:tcPr>
            <w:tcW w:w="2310" w:type="dxa"/>
            <w:tcBorders>
              <w:bottom w:val="nil"/>
              <w:right w:val="nil"/>
            </w:tcBorders>
            <w:vAlign w:val="center"/>
          </w:tcPr>
          <w:p w:rsidR="00765242" w:rsidRPr="00765242" w:rsidRDefault="00765242" w:rsidP="00765242">
            <w:pPr>
              <w:tabs>
                <w:tab w:val="left" w:pos="2165"/>
                <w:tab w:val="left" w:pos="3065"/>
              </w:tabs>
              <w:ind w:left="139"/>
              <w:rPr>
                <w:rFonts w:ascii="Arial" w:hAnsi="Arial" w:cs="Arial"/>
                <w:sz w:val="18"/>
                <w:szCs w:val="18"/>
              </w:rPr>
            </w:pPr>
            <w:r w:rsidRPr="00765242">
              <w:rPr>
                <w:rFonts w:ascii="Arial" w:hAnsi="Arial" w:cs="Arial"/>
                <w:sz w:val="18"/>
                <w:szCs w:val="18"/>
              </w:rPr>
              <w:t>Phone Number</w:t>
            </w:r>
          </w:p>
        </w:tc>
        <w:tc>
          <w:tcPr>
            <w:tcW w:w="2000" w:type="dxa"/>
            <w:tcBorders>
              <w:left w:val="nil"/>
              <w:bottom w:val="nil"/>
            </w:tcBorders>
            <w:vAlign w:val="center"/>
          </w:tcPr>
          <w:p w:rsidR="00765242" w:rsidRPr="00765242" w:rsidRDefault="00765242" w:rsidP="00765242">
            <w:pPr>
              <w:tabs>
                <w:tab w:val="left" w:pos="2165"/>
                <w:tab w:val="left" w:pos="3065"/>
              </w:tabs>
              <w:rPr>
                <w:rFonts w:ascii="Arial" w:hAnsi="Arial" w:cs="Arial"/>
                <w:sz w:val="18"/>
                <w:szCs w:val="18"/>
              </w:rPr>
            </w:pPr>
            <w:r w:rsidRPr="00765242">
              <w:rPr>
                <w:rFonts w:ascii="Arial" w:hAnsi="Arial" w:cs="Arial"/>
                <w:sz w:val="18"/>
                <w:szCs w:val="18"/>
              </w:rPr>
              <w:t xml:space="preserve"> D.O.B.</w:t>
            </w:r>
          </w:p>
        </w:tc>
        <w:tc>
          <w:tcPr>
            <w:tcW w:w="59" w:type="dxa"/>
            <w:tcBorders>
              <w:top w:val="nil"/>
              <w:left w:val="nil"/>
              <w:bottom w:val="nil"/>
            </w:tcBorders>
            <w:vAlign w:val="center"/>
          </w:tcPr>
          <w:p w:rsidR="00765242" w:rsidRPr="00765242" w:rsidRDefault="00765242" w:rsidP="00765242">
            <w:pPr>
              <w:rPr>
                <w:rFonts w:ascii="Arial" w:hAnsi="Arial" w:cs="Arial"/>
                <w:sz w:val="18"/>
                <w:szCs w:val="18"/>
              </w:rPr>
            </w:pPr>
          </w:p>
        </w:tc>
        <w:tc>
          <w:tcPr>
            <w:tcW w:w="2280" w:type="dxa"/>
            <w:tcBorders>
              <w:left w:val="nil"/>
              <w:bottom w:val="nil"/>
              <w:right w:val="nil"/>
            </w:tcBorders>
            <w:vAlign w:val="center"/>
          </w:tcPr>
          <w:p w:rsidR="00765242" w:rsidRPr="00765242" w:rsidRDefault="00765242" w:rsidP="00765242">
            <w:pPr>
              <w:tabs>
                <w:tab w:val="left" w:pos="2165"/>
                <w:tab w:val="left" w:pos="3065"/>
              </w:tabs>
              <w:ind w:left="139"/>
              <w:rPr>
                <w:rFonts w:ascii="Arial" w:hAnsi="Arial" w:cs="Arial"/>
                <w:sz w:val="18"/>
                <w:szCs w:val="18"/>
              </w:rPr>
            </w:pPr>
            <w:r w:rsidRPr="00765242">
              <w:rPr>
                <w:rFonts w:ascii="Arial" w:hAnsi="Arial" w:cs="Arial"/>
                <w:sz w:val="18"/>
                <w:szCs w:val="18"/>
              </w:rPr>
              <w:t>Phone Number</w:t>
            </w:r>
          </w:p>
        </w:tc>
        <w:tc>
          <w:tcPr>
            <w:tcW w:w="1950" w:type="dxa"/>
            <w:tcBorders>
              <w:left w:val="nil"/>
              <w:bottom w:val="nil"/>
            </w:tcBorders>
            <w:vAlign w:val="center"/>
          </w:tcPr>
          <w:p w:rsidR="00765242" w:rsidRPr="00765242" w:rsidRDefault="00765242" w:rsidP="00765242">
            <w:pPr>
              <w:tabs>
                <w:tab w:val="left" w:pos="2165"/>
                <w:tab w:val="left" w:pos="3065"/>
              </w:tabs>
              <w:rPr>
                <w:rFonts w:ascii="Arial" w:hAnsi="Arial" w:cs="Arial"/>
                <w:sz w:val="18"/>
                <w:szCs w:val="18"/>
              </w:rPr>
            </w:pPr>
            <w:r w:rsidRPr="00765242">
              <w:rPr>
                <w:rFonts w:ascii="Arial" w:hAnsi="Arial" w:cs="Arial"/>
                <w:sz w:val="18"/>
                <w:szCs w:val="18"/>
              </w:rPr>
              <w:t xml:space="preserve"> D.O.B.</w:t>
            </w:r>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val="restart"/>
            <w:tcBorders>
              <w:top w:val="nil"/>
              <w:left w:val="double" w:sz="4" w:space="0" w:color="000000"/>
              <w:right w:val="double" w:sz="4" w:space="0" w:color="000000"/>
            </w:tcBorders>
          </w:tcPr>
          <w:p w:rsidR="00765242" w:rsidRPr="00765242" w:rsidRDefault="009B673C" w:rsidP="00765242">
            <w:pPr>
              <w:jc w:val="center"/>
              <w:rPr>
                <w:rFonts w:ascii="Arial" w:hAnsi="Arial" w:cs="Arial"/>
                <w:sz w:val="18"/>
                <w:szCs w:val="18"/>
              </w:rPr>
            </w:pPr>
            <w:r>
              <w:rPr>
                <w:rFonts w:ascii="Arial" w:hAnsi="Arial" w:cs="Arial"/>
                <w:sz w:val="18"/>
                <w:szCs w:val="18"/>
              </w:rPr>
              <w:fldChar w:fldCharType="begin">
                <w:ffData>
                  <w:name w:val="Text57"/>
                  <w:enabled/>
                  <w:calcOnExit w:val="0"/>
                  <w:textInput>
                    <w:maxLength w:val="10"/>
                  </w:textInput>
                </w:ffData>
              </w:fldChar>
            </w:r>
            <w:bookmarkStart w:id="6"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765242" w:rsidRPr="00765242" w:rsidTr="00765242">
        <w:trPr>
          <w:trHeight w:val="238"/>
        </w:trPr>
        <w:tc>
          <w:tcPr>
            <w:tcW w:w="2310" w:type="dxa"/>
            <w:tcBorders>
              <w:top w:val="nil"/>
              <w:right w:val="nil"/>
            </w:tcBorders>
            <w:vAlign w:val="bottom"/>
          </w:tcPr>
          <w:p w:rsidR="00765242" w:rsidRPr="00765242" w:rsidRDefault="001D4846" w:rsidP="00765242">
            <w:pPr>
              <w:tabs>
                <w:tab w:val="left" w:pos="2165"/>
                <w:tab w:val="left" w:pos="3065"/>
              </w:tabs>
              <w:ind w:left="139"/>
              <w:rPr>
                <w:rFonts w:ascii="Arial" w:hAnsi="Arial" w:cs="Arial"/>
              </w:rPr>
            </w:pPr>
            <w:r>
              <w:rPr>
                <w:rFonts w:ascii="Arial" w:hAnsi="Arial" w:cs="Arial"/>
              </w:rPr>
              <w:fldChar w:fldCharType="begin">
                <w:ffData>
                  <w:name w:val="Text56"/>
                  <w:enabled/>
                  <w:calcOnExit w:val="0"/>
                  <w:textInput/>
                </w:ffData>
              </w:fldChar>
            </w:r>
            <w:bookmarkStart w:id="7"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765242" w:rsidRPr="00765242">
              <w:rPr>
                <w:rFonts w:ascii="Arial" w:hAnsi="Arial" w:cs="Arial"/>
              </w:rPr>
              <w:tab/>
            </w:r>
          </w:p>
        </w:tc>
        <w:tc>
          <w:tcPr>
            <w:tcW w:w="2000" w:type="dxa"/>
            <w:tcBorders>
              <w:top w:val="nil"/>
              <w:left w:val="nil"/>
            </w:tcBorders>
            <w:vAlign w:val="bottom"/>
          </w:tcPr>
          <w:p w:rsidR="00765242" w:rsidRPr="00765242" w:rsidRDefault="00765242" w:rsidP="001D4846">
            <w:pPr>
              <w:tabs>
                <w:tab w:val="left" w:pos="2165"/>
                <w:tab w:val="left" w:pos="3065"/>
              </w:tabs>
              <w:rPr>
                <w:rFonts w:ascii="Arial" w:hAnsi="Arial" w:cs="Arial"/>
              </w:rPr>
            </w:pPr>
            <w:r w:rsidRPr="00765242">
              <w:rPr>
                <w:rFonts w:ascii="Arial" w:hAnsi="Arial" w:cs="Arial"/>
              </w:rPr>
              <w:t xml:space="preserve"> </w:t>
            </w:r>
            <w:r w:rsidR="001D4846">
              <w:rPr>
                <w:rFonts w:ascii="Arial" w:hAnsi="Arial" w:cs="Arial"/>
              </w:rPr>
              <w:fldChar w:fldCharType="begin">
                <w:ffData>
                  <w:name w:val="Text93"/>
                  <w:enabled/>
                  <w:calcOnExit w:val="0"/>
                  <w:textInput/>
                </w:ffData>
              </w:fldChar>
            </w:r>
            <w:bookmarkStart w:id="8" w:name="Text93"/>
            <w:r w:rsidR="001D4846">
              <w:rPr>
                <w:rFonts w:ascii="Arial" w:hAnsi="Arial" w:cs="Arial"/>
              </w:rPr>
              <w:instrText xml:space="preserve"> FORMTEXT </w:instrText>
            </w:r>
            <w:r w:rsidR="001D4846">
              <w:rPr>
                <w:rFonts w:ascii="Arial" w:hAnsi="Arial" w:cs="Arial"/>
              </w:rPr>
            </w:r>
            <w:r w:rsidR="001D4846">
              <w:rPr>
                <w:rFonts w:ascii="Arial" w:hAnsi="Arial" w:cs="Arial"/>
              </w:rPr>
              <w:fldChar w:fldCharType="separate"/>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rPr>
              <w:fldChar w:fldCharType="end"/>
            </w:r>
            <w:bookmarkEnd w:id="8"/>
          </w:p>
        </w:tc>
        <w:tc>
          <w:tcPr>
            <w:tcW w:w="59" w:type="dxa"/>
            <w:tcBorders>
              <w:top w:val="nil"/>
              <w:left w:val="nil"/>
              <w:bottom w:val="nil"/>
            </w:tcBorders>
            <w:vAlign w:val="bottom"/>
          </w:tcPr>
          <w:p w:rsidR="00765242" w:rsidRPr="00765242" w:rsidRDefault="00765242" w:rsidP="00765242">
            <w:pPr>
              <w:rPr>
                <w:rFonts w:ascii="Arial" w:hAnsi="Arial" w:cs="Arial"/>
              </w:rPr>
            </w:pPr>
          </w:p>
        </w:tc>
        <w:tc>
          <w:tcPr>
            <w:tcW w:w="2280" w:type="dxa"/>
            <w:tcBorders>
              <w:top w:val="nil"/>
              <w:left w:val="nil"/>
              <w:right w:val="nil"/>
            </w:tcBorders>
            <w:vAlign w:val="bottom"/>
          </w:tcPr>
          <w:p w:rsidR="00765242" w:rsidRPr="00765242" w:rsidRDefault="00765242" w:rsidP="001D4846">
            <w:pPr>
              <w:tabs>
                <w:tab w:val="left" w:pos="2165"/>
                <w:tab w:val="left" w:pos="3065"/>
              </w:tabs>
              <w:rPr>
                <w:rFonts w:ascii="Arial" w:hAnsi="Arial" w:cs="Arial"/>
              </w:rPr>
            </w:pPr>
            <w:r w:rsidRPr="00765242">
              <w:rPr>
                <w:rFonts w:ascii="Arial" w:hAnsi="Arial" w:cs="Arial"/>
              </w:rPr>
              <w:t xml:space="preserve">  </w:t>
            </w:r>
            <w:r w:rsidR="001D4846">
              <w:rPr>
                <w:rFonts w:ascii="Arial" w:hAnsi="Arial" w:cs="Arial"/>
              </w:rPr>
              <w:fldChar w:fldCharType="begin">
                <w:ffData>
                  <w:name w:val=""/>
                  <w:enabled/>
                  <w:calcOnExit w:val="0"/>
                  <w:textInput/>
                </w:ffData>
              </w:fldChar>
            </w:r>
            <w:r w:rsidR="001D4846">
              <w:rPr>
                <w:rFonts w:ascii="Arial" w:hAnsi="Arial" w:cs="Arial"/>
              </w:rPr>
              <w:instrText xml:space="preserve"> FORMTEXT </w:instrText>
            </w:r>
            <w:r w:rsidR="001D4846">
              <w:rPr>
                <w:rFonts w:ascii="Arial" w:hAnsi="Arial" w:cs="Arial"/>
              </w:rPr>
            </w:r>
            <w:r w:rsidR="001D4846">
              <w:rPr>
                <w:rFonts w:ascii="Arial" w:hAnsi="Arial" w:cs="Arial"/>
              </w:rPr>
              <w:fldChar w:fldCharType="separate"/>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rPr>
              <w:fldChar w:fldCharType="end"/>
            </w:r>
            <w:r w:rsidRPr="00765242">
              <w:rPr>
                <w:rFonts w:ascii="Arial" w:hAnsi="Arial" w:cs="Arial"/>
              </w:rPr>
              <w:tab/>
            </w:r>
          </w:p>
        </w:tc>
        <w:tc>
          <w:tcPr>
            <w:tcW w:w="1950" w:type="dxa"/>
            <w:tcBorders>
              <w:top w:val="nil"/>
              <w:left w:val="nil"/>
            </w:tcBorders>
            <w:vAlign w:val="bottom"/>
          </w:tcPr>
          <w:p w:rsidR="00765242" w:rsidRPr="00765242" w:rsidRDefault="00765242" w:rsidP="001D4846">
            <w:pPr>
              <w:tabs>
                <w:tab w:val="left" w:pos="2165"/>
                <w:tab w:val="left" w:pos="3065"/>
              </w:tabs>
              <w:rPr>
                <w:rFonts w:ascii="Arial" w:hAnsi="Arial" w:cs="Arial"/>
              </w:rPr>
            </w:pPr>
            <w:r w:rsidRPr="00765242">
              <w:rPr>
                <w:rFonts w:ascii="Arial" w:hAnsi="Arial" w:cs="Arial"/>
              </w:rPr>
              <w:t xml:space="preserve"> </w:t>
            </w:r>
            <w:r w:rsidR="001D4846">
              <w:rPr>
                <w:rFonts w:ascii="Arial" w:hAnsi="Arial" w:cs="Arial"/>
              </w:rPr>
              <w:fldChar w:fldCharType="begin">
                <w:ffData>
                  <w:name w:val="Text94"/>
                  <w:enabled/>
                  <w:calcOnExit w:val="0"/>
                  <w:textInput/>
                </w:ffData>
              </w:fldChar>
            </w:r>
            <w:bookmarkStart w:id="9" w:name="Text94"/>
            <w:r w:rsidR="001D4846">
              <w:rPr>
                <w:rFonts w:ascii="Arial" w:hAnsi="Arial" w:cs="Arial"/>
              </w:rPr>
              <w:instrText xml:space="preserve"> FORMTEXT </w:instrText>
            </w:r>
            <w:r w:rsidR="001D4846">
              <w:rPr>
                <w:rFonts w:ascii="Arial" w:hAnsi="Arial" w:cs="Arial"/>
              </w:rPr>
            </w:r>
            <w:r w:rsidR="001D4846">
              <w:rPr>
                <w:rFonts w:ascii="Arial" w:hAnsi="Arial" w:cs="Arial"/>
              </w:rPr>
              <w:fldChar w:fldCharType="separate"/>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noProof/>
              </w:rPr>
              <w:t> </w:t>
            </w:r>
            <w:r w:rsidR="001D4846">
              <w:rPr>
                <w:rFonts w:ascii="Arial" w:hAnsi="Arial" w:cs="Arial"/>
              </w:rPr>
              <w:fldChar w:fldCharType="end"/>
            </w:r>
            <w:bookmarkEnd w:id="9"/>
          </w:p>
        </w:tc>
        <w:tc>
          <w:tcPr>
            <w:tcW w:w="90" w:type="dxa"/>
            <w:tcBorders>
              <w:top w:val="nil"/>
              <w:bottom w:val="nil"/>
              <w:right w:val="nil"/>
            </w:tcBorders>
          </w:tcPr>
          <w:p w:rsidR="00765242" w:rsidRPr="00765242" w:rsidRDefault="00765242" w:rsidP="00765242">
            <w:pPr>
              <w:rPr>
                <w:rFonts w:ascii="Arial" w:hAnsi="Arial" w:cs="Arial"/>
                <w:sz w:val="18"/>
                <w:szCs w:val="18"/>
              </w:rPr>
            </w:pPr>
          </w:p>
        </w:tc>
        <w:tc>
          <w:tcPr>
            <w:tcW w:w="2026" w:type="dxa"/>
            <w:vMerge/>
            <w:tcBorders>
              <w:left w:val="double" w:sz="4" w:space="0" w:color="000000"/>
              <w:bottom w:val="double" w:sz="4" w:space="0" w:color="000000"/>
              <w:right w:val="double" w:sz="4" w:space="0" w:color="000000"/>
            </w:tcBorders>
          </w:tcPr>
          <w:p w:rsidR="00765242" w:rsidRPr="00765242" w:rsidRDefault="00765242" w:rsidP="00765242">
            <w:pPr>
              <w:rPr>
                <w:rFonts w:ascii="Arial" w:hAnsi="Arial" w:cs="Arial"/>
                <w:sz w:val="18"/>
                <w:szCs w:val="18"/>
              </w:rPr>
            </w:pPr>
          </w:p>
        </w:tc>
      </w:tr>
      <w:tr w:rsidR="00765242" w:rsidRPr="00765242" w:rsidTr="00C91671">
        <w:trPr>
          <w:trHeight w:val="238"/>
        </w:trPr>
        <w:tc>
          <w:tcPr>
            <w:tcW w:w="4310" w:type="dxa"/>
            <w:gridSpan w:val="2"/>
            <w:tcBorders>
              <w:top w:val="single" w:sz="4" w:space="0" w:color="auto"/>
              <w:bottom w:val="nil"/>
            </w:tcBorders>
            <w:vAlign w:val="bottom"/>
          </w:tcPr>
          <w:p w:rsidR="00765242" w:rsidRPr="00765242" w:rsidRDefault="00765242" w:rsidP="00C91671">
            <w:pPr>
              <w:tabs>
                <w:tab w:val="left" w:pos="2525"/>
              </w:tabs>
              <w:ind w:left="139"/>
              <w:rPr>
                <w:rFonts w:ascii="Arial" w:hAnsi="Arial" w:cs="Arial"/>
                <w:sz w:val="18"/>
                <w:szCs w:val="18"/>
              </w:rPr>
            </w:pPr>
            <w:r w:rsidRPr="00765242">
              <w:rPr>
                <w:rFonts w:ascii="Arial" w:hAnsi="Arial" w:cs="Arial"/>
                <w:sz w:val="18"/>
                <w:szCs w:val="18"/>
              </w:rPr>
              <w:t xml:space="preserve">Interpreter needed?  </w:t>
            </w:r>
            <w:r w:rsidRPr="00765242">
              <w:rPr>
                <w:rFonts w:ascii="Arial" w:hAnsi="Arial" w:cs="Arial"/>
                <w:sz w:val="18"/>
                <w:szCs w:val="18"/>
              </w:rPr>
              <w:fldChar w:fldCharType="begin">
                <w:ffData>
                  <w:name w:val="Check23"/>
                  <w:enabled/>
                  <w:calcOnExit w:val="0"/>
                  <w:checkBox>
                    <w:sizeAuto/>
                    <w:default w:val="0"/>
                  </w:checkBox>
                </w:ffData>
              </w:fldChar>
            </w:r>
            <w:bookmarkStart w:id="10" w:name="Check23"/>
            <w:r w:rsidRPr="00765242">
              <w:rPr>
                <w:rFonts w:ascii="Arial" w:hAnsi="Arial" w:cs="Arial"/>
                <w:sz w:val="18"/>
                <w:szCs w:val="18"/>
              </w:rPr>
              <w:instrText xml:space="preserve"> FORMCHECKBOX </w:instrText>
            </w:r>
            <w:r w:rsidRPr="00765242">
              <w:rPr>
                <w:rFonts w:ascii="Arial" w:hAnsi="Arial" w:cs="Arial"/>
                <w:sz w:val="18"/>
                <w:szCs w:val="18"/>
              </w:rPr>
            </w:r>
            <w:r w:rsidRPr="00765242">
              <w:rPr>
                <w:rFonts w:ascii="Arial" w:hAnsi="Arial" w:cs="Arial"/>
                <w:sz w:val="18"/>
                <w:szCs w:val="18"/>
              </w:rPr>
              <w:fldChar w:fldCharType="end"/>
            </w:r>
            <w:bookmarkEnd w:id="10"/>
            <w:r w:rsidRPr="00765242">
              <w:rPr>
                <w:rFonts w:ascii="Arial" w:hAnsi="Arial" w:cs="Arial"/>
                <w:sz w:val="18"/>
                <w:szCs w:val="18"/>
              </w:rPr>
              <w:t xml:space="preserve"> Yes    </w:t>
            </w:r>
            <w:r w:rsidRPr="00765242">
              <w:rPr>
                <w:rFonts w:ascii="Arial" w:hAnsi="Arial" w:cs="Arial"/>
                <w:sz w:val="18"/>
                <w:szCs w:val="18"/>
              </w:rPr>
              <w:fldChar w:fldCharType="begin">
                <w:ffData>
                  <w:name w:val="Check24"/>
                  <w:enabled/>
                  <w:calcOnExit w:val="0"/>
                  <w:checkBox>
                    <w:sizeAuto/>
                    <w:default w:val="0"/>
                  </w:checkBox>
                </w:ffData>
              </w:fldChar>
            </w:r>
            <w:bookmarkStart w:id="11" w:name="Check24"/>
            <w:r w:rsidRPr="00765242">
              <w:rPr>
                <w:rFonts w:ascii="Arial" w:hAnsi="Arial" w:cs="Arial"/>
                <w:sz w:val="18"/>
                <w:szCs w:val="18"/>
              </w:rPr>
              <w:instrText xml:space="preserve"> FORMCHECKBOX </w:instrText>
            </w:r>
            <w:r w:rsidRPr="00765242">
              <w:rPr>
                <w:rFonts w:ascii="Arial" w:hAnsi="Arial" w:cs="Arial"/>
                <w:sz w:val="18"/>
                <w:szCs w:val="18"/>
              </w:rPr>
            </w:r>
            <w:r w:rsidRPr="00765242">
              <w:rPr>
                <w:rFonts w:ascii="Arial" w:hAnsi="Arial" w:cs="Arial"/>
                <w:sz w:val="18"/>
                <w:szCs w:val="18"/>
              </w:rPr>
              <w:fldChar w:fldCharType="end"/>
            </w:r>
            <w:bookmarkEnd w:id="11"/>
            <w:r w:rsidRPr="00765242">
              <w:rPr>
                <w:rFonts w:ascii="Arial" w:hAnsi="Arial" w:cs="Arial"/>
                <w:sz w:val="18"/>
                <w:szCs w:val="18"/>
              </w:rPr>
              <w:t xml:space="preserve"> No</w:t>
            </w:r>
          </w:p>
        </w:tc>
        <w:tc>
          <w:tcPr>
            <w:tcW w:w="59" w:type="dxa"/>
            <w:tcBorders>
              <w:top w:val="nil"/>
              <w:left w:val="nil"/>
              <w:bottom w:val="nil"/>
            </w:tcBorders>
            <w:vAlign w:val="bottom"/>
          </w:tcPr>
          <w:p w:rsidR="00765242" w:rsidRPr="00765242" w:rsidRDefault="00765242" w:rsidP="00C91671">
            <w:pPr>
              <w:rPr>
                <w:rFonts w:ascii="Arial" w:hAnsi="Arial" w:cs="Arial"/>
                <w:sz w:val="18"/>
                <w:szCs w:val="18"/>
              </w:rPr>
            </w:pPr>
          </w:p>
        </w:tc>
        <w:tc>
          <w:tcPr>
            <w:tcW w:w="4230" w:type="dxa"/>
            <w:gridSpan w:val="2"/>
            <w:tcBorders>
              <w:top w:val="single" w:sz="4" w:space="0" w:color="auto"/>
              <w:left w:val="nil"/>
              <w:bottom w:val="nil"/>
            </w:tcBorders>
            <w:vAlign w:val="bottom"/>
          </w:tcPr>
          <w:p w:rsidR="00765242" w:rsidRPr="00765242" w:rsidRDefault="00765242" w:rsidP="00C91671">
            <w:pPr>
              <w:tabs>
                <w:tab w:val="left" w:pos="2525"/>
              </w:tabs>
              <w:ind w:left="139"/>
              <w:rPr>
                <w:rFonts w:ascii="Arial" w:hAnsi="Arial" w:cs="Arial"/>
                <w:sz w:val="18"/>
                <w:szCs w:val="18"/>
              </w:rPr>
            </w:pPr>
            <w:r w:rsidRPr="00765242">
              <w:rPr>
                <w:rFonts w:ascii="Arial" w:hAnsi="Arial" w:cs="Arial"/>
                <w:sz w:val="18"/>
                <w:szCs w:val="18"/>
              </w:rPr>
              <w:t xml:space="preserve">Interpreter needed?  </w:t>
            </w:r>
            <w:r w:rsidRPr="00765242">
              <w:rPr>
                <w:rFonts w:ascii="Arial" w:hAnsi="Arial" w:cs="Arial"/>
                <w:sz w:val="18"/>
                <w:szCs w:val="18"/>
              </w:rPr>
              <w:fldChar w:fldCharType="begin">
                <w:ffData>
                  <w:name w:val="Check23"/>
                  <w:enabled/>
                  <w:calcOnExit w:val="0"/>
                  <w:checkBox>
                    <w:sizeAuto/>
                    <w:default w:val="0"/>
                  </w:checkBox>
                </w:ffData>
              </w:fldChar>
            </w:r>
            <w:r w:rsidRPr="00765242">
              <w:rPr>
                <w:rFonts w:ascii="Arial" w:hAnsi="Arial" w:cs="Arial"/>
                <w:sz w:val="18"/>
                <w:szCs w:val="18"/>
              </w:rPr>
              <w:instrText xml:space="preserve"> FORMCHECKBOX </w:instrText>
            </w:r>
            <w:r w:rsidRPr="00765242">
              <w:rPr>
                <w:rFonts w:ascii="Arial" w:hAnsi="Arial" w:cs="Arial"/>
                <w:sz w:val="18"/>
                <w:szCs w:val="18"/>
              </w:rPr>
            </w:r>
            <w:r w:rsidRPr="00765242">
              <w:rPr>
                <w:rFonts w:ascii="Arial" w:hAnsi="Arial" w:cs="Arial"/>
                <w:sz w:val="18"/>
                <w:szCs w:val="18"/>
              </w:rPr>
              <w:fldChar w:fldCharType="end"/>
            </w:r>
            <w:r w:rsidRPr="00765242">
              <w:rPr>
                <w:rFonts w:ascii="Arial" w:hAnsi="Arial" w:cs="Arial"/>
                <w:sz w:val="18"/>
                <w:szCs w:val="18"/>
              </w:rPr>
              <w:t xml:space="preserve"> Yes    </w:t>
            </w:r>
            <w:r w:rsidRPr="00765242">
              <w:rPr>
                <w:rFonts w:ascii="Arial" w:hAnsi="Arial" w:cs="Arial"/>
                <w:sz w:val="18"/>
                <w:szCs w:val="18"/>
              </w:rPr>
              <w:fldChar w:fldCharType="begin">
                <w:ffData>
                  <w:name w:val="Check24"/>
                  <w:enabled/>
                  <w:calcOnExit w:val="0"/>
                  <w:checkBox>
                    <w:sizeAuto/>
                    <w:default w:val="0"/>
                  </w:checkBox>
                </w:ffData>
              </w:fldChar>
            </w:r>
            <w:r w:rsidRPr="00765242">
              <w:rPr>
                <w:rFonts w:ascii="Arial" w:hAnsi="Arial" w:cs="Arial"/>
                <w:sz w:val="18"/>
                <w:szCs w:val="18"/>
              </w:rPr>
              <w:instrText xml:space="preserve"> FORMCHECKBOX </w:instrText>
            </w:r>
            <w:r w:rsidRPr="00765242">
              <w:rPr>
                <w:rFonts w:ascii="Arial" w:hAnsi="Arial" w:cs="Arial"/>
                <w:sz w:val="18"/>
                <w:szCs w:val="18"/>
              </w:rPr>
            </w:r>
            <w:r w:rsidRPr="00765242">
              <w:rPr>
                <w:rFonts w:ascii="Arial" w:hAnsi="Arial" w:cs="Arial"/>
                <w:sz w:val="18"/>
                <w:szCs w:val="18"/>
              </w:rPr>
              <w:fldChar w:fldCharType="end"/>
            </w:r>
            <w:r w:rsidRPr="00765242">
              <w:rPr>
                <w:rFonts w:ascii="Arial" w:hAnsi="Arial" w:cs="Arial"/>
                <w:sz w:val="18"/>
                <w:szCs w:val="18"/>
              </w:rPr>
              <w:t xml:space="preserve"> No</w:t>
            </w:r>
          </w:p>
        </w:tc>
        <w:tc>
          <w:tcPr>
            <w:tcW w:w="2116" w:type="dxa"/>
            <w:gridSpan w:val="2"/>
            <w:tcBorders>
              <w:top w:val="nil"/>
              <w:bottom w:val="nil"/>
              <w:right w:val="nil"/>
            </w:tcBorders>
            <w:vAlign w:val="bottom"/>
          </w:tcPr>
          <w:p w:rsidR="00765242" w:rsidRPr="00765242" w:rsidRDefault="00765242" w:rsidP="00C91671">
            <w:pPr>
              <w:rPr>
                <w:rFonts w:ascii="Arial" w:hAnsi="Arial" w:cs="Arial"/>
                <w:sz w:val="18"/>
                <w:szCs w:val="18"/>
              </w:rPr>
            </w:pPr>
          </w:p>
        </w:tc>
      </w:tr>
      <w:tr w:rsidR="00765242" w:rsidRPr="00765242" w:rsidTr="00C91671">
        <w:trPr>
          <w:trHeight w:val="238"/>
        </w:trPr>
        <w:tc>
          <w:tcPr>
            <w:tcW w:w="4310" w:type="dxa"/>
            <w:gridSpan w:val="2"/>
            <w:tcBorders>
              <w:top w:val="nil"/>
            </w:tcBorders>
            <w:vAlign w:val="bottom"/>
          </w:tcPr>
          <w:p w:rsidR="00765242" w:rsidRPr="00765242" w:rsidRDefault="00765242" w:rsidP="00C91671">
            <w:pPr>
              <w:tabs>
                <w:tab w:val="left" w:pos="2525"/>
              </w:tabs>
              <w:ind w:left="139"/>
              <w:rPr>
                <w:rFonts w:ascii="Arial" w:hAnsi="Arial" w:cs="Arial"/>
                <w:sz w:val="18"/>
                <w:szCs w:val="18"/>
              </w:rPr>
            </w:pPr>
            <w:r w:rsidRPr="00765242">
              <w:rPr>
                <w:rFonts w:ascii="Arial" w:hAnsi="Arial" w:cs="Arial"/>
                <w:sz w:val="18"/>
                <w:szCs w:val="18"/>
              </w:rPr>
              <w:t xml:space="preserve">Language  </w:t>
            </w:r>
            <w:r w:rsidRPr="00765242">
              <w:rPr>
                <w:rFonts w:ascii="Arial" w:hAnsi="Arial" w:cs="Arial"/>
                <w:sz w:val="18"/>
                <w:szCs w:val="18"/>
              </w:rPr>
              <w:fldChar w:fldCharType="begin">
                <w:ffData>
                  <w:name w:val="Text95"/>
                  <w:enabled/>
                  <w:calcOnExit w:val="0"/>
                  <w:textInput/>
                </w:ffData>
              </w:fldChar>
            </w:r>
            <w:r w:rsidRPr="00765242">
              <w:rPr>
                <w:rFonts w:ascii="Arial" w:hAnsi="Arial" w:cs="Arial"/>
                <w:sz w:val="18"/>
                <w:szCs w:val="18"/>
              </w:rPr>
              <w:instrText xml:space="preserve"> FORMTEXT </w:instrText>
            </w:r>
            <w:r w:rsidRPr="00765242">
              <w:rPr>
                <w:rFonts w:ascii="Arial" w:hAnsi="Arial" w:cs="Arial"/>
                <w:sz w:val="18"/>
                <w:szCs w:val="18"/>
              </w:rPr>
            </w:r>
            <w:r w:rsidRPr="00765242">
              <w:rPr>
                <w:rFonts w:ascii="Arial" w:hAnsi="Arial" w:cs="Arial"/>
                <w:sz w:val="18"/>
                <w:szCs w:val="18"/>
              </w:rPr>
              <w:fldChar w:fldCharType="separate"/>
            </w:r>
            <w:r w:rsidRPr="00765242">
              <w:rPr>
                <w:rFonts w:cs="Arial"/>
                <w:noProof/>
                <w:sz w:val="18"/>
                <w:szCs w:val="18"/>
              </w:rPr>
              <w:t> </w:t>
            </w:r>
            <w:r w:rsidRPr="00765242">
              <w:rPr>
                <w:rFonts w:cs="Arial"/>
                <w:noProof/>
                <w:sz w:val="18"/>
                <w:szCs w:val="18"/>
              </w:rPr>
              <w:t> </w:t>
            </w:r>
            <w:r w:rsidRPr="00765242">
              <w:rPr>
                <w:rFonts w:cs="Arial"/>
                <w:noProof/>
                <w:sz w:val="18"/>
                <w:szCs w:val="18"/>
              </w:rPr>
              <w:t> </w:t>
            </w:r>
            <w:r w:rsidRPr="00765242">
              <w:rPr>
                <w:rFonts w:cs="Arial"/>
                <w:noProof/>
                <w:sz w:val="18"/>
                <w:szCs w:val="18"/>
              </w:rPr>
              <w:t> </w:t>
            </w:r>
            <w:r w:rsidRPr="00765242">
              <w:rPr>
                <w:rFonts w:cs="Arial"/>
                <w:noProof/>
                <w:sz w:val="18"/>
                <w:szCs w:val="18"/>
              </w:rPr>
              <w:t> </w:t>
            </w:r>
            <w:r w:rsidRPr="00765242">
              <w:rPr>
                <w:rFonts w:ascii="Arial" w:hAnsi="Arial" w:cs="Arial"/>
                <w:sz w:val="18"/>
                <w:szCs w:val="18"/>
              </w:rPr>
              <w:fldChar w:fldCharType="end"/>
            </w:r>
          </w:p>
        </w:tc>
        <w:tc>
          <w:tcPr>
            <w:tcW w:w="59" w:type="dxa"/>
            <w:tcBorders>
              <w:top w:val="nil"/>
              <w:left w:val="nil"/>
              <w:bottom w:val="nil"/>
            </w:tcBorders>
            <w:vAlign w:val="bottom"/>
          </w:tcPr>
          <w:p w:rsidR="00765242" w:rsidRPr="00765242" w:rsidRDefault="00765242" w:rsidP="00C91671">
            <w:pPr>
              <w:rPr>
                <w:rFonts w:ascii="Arial" w:hAnsi="Arial" w:cs="Arial"/>
                <w:sz w:val="18"/>
                <w:szCs w:val="18"/>
              </w:rPr>
            </w:pPr>
          </w:p>
        </w:tc>
        <w:tc>
          <w:tcPr>
            <w:tcW w:w="4230" w:type="dxa"/>
            <w:gridSpan w:val="2"/>
            <w:tcBorders>
              <w:top w:val="nil"/>
              <w:left w:val="nil"/>
            </w:tcBorders>
            <w:vAlign w:val="bottom"/>
          </w:tcPr>
          <w:p w:rsidR="00765242" w:rsidRPr="00765242" w:rsidRDefault="00765242" w:rsidP="00C91671">
            <w:pPr>
              <w:tabs>
                <w:tab w:val="left" w:pos="2525"/>
              </w:tabs>
              <w:ind w:left="139"/>
              <w:rPr>
                <w:rFonts w:ascii="Arial" w:hAnsi="Arial" w:cs="Arial"/>
                <w:sz w:val="18"/>
                <w:szCs w:val="18"/>
              </w:rPr>
            </w:pPr>
            <w:r w:rsidRPr="00765242">
              <w:rPr>
                <w:rFonts w:ascii="Arial" w:hAnsi="Arial" w:cs="Arial"/>
                <w:sz w:val="18"/>
                <w:szCs w:val="18"/>
              </w:rPr>
              <w:t xml:space="preserve">Language  </w:t>
            </w:r>
            <w:r w:rsidRPr="00765242">
              <w:rPr>
                <w:rFonts w:ascii="Arial" w:hAnsi="Arial" w:cs="Arial"/>
                <w:sz w:val="18"/>
                <w:szCs w:val="18"/>
              </w:rPr>
              <w:fldChar w:fldCharType="begin">
                <w:ffData>
                  <w:name w:val="Text95"/>
                  <w:enabled/>
                  <w:calcOnExit w:val="0"/>
                  <w:textInput/>
                </w:ffData>
              </w:fldChar>
            </w:r>
            <w:r w:rsidRPr="00765242">
              <w:rPr>
                <w:rFonts w:ascii="Arial" w:hAnsi="Arial" w:cs="Arial"/>
                <w:sz w:val="18"/>
                <w:szCs w:val="18"/>
              </w:rPr>
              <w:instrText xml:space="preserve"> FORMTEXT </w:instrText>
            </w:r>
            <w:r w:rsidRPr="00765242">
              <w:rPr>
                <w:rFonts w:ascii="Arial" w:hAnsi="Arial" w:cs="Arial"/>
                <w:sz w:val="18"/>
                <w:szCs w:val="18"/>
              </w:rPr>
            </w:r>
            <w:r w:rsidRPr="00765242">
              <w:rPr>
                <w:rFonts w:ascii="Arial" w:hAnsi="Arial" w:cs="Arial"/>
                <w:sz w:val="18"/>
                <w:szCs w:val="18"/>
              </w:rPr>
              <w:fldChar w:fldCharType="separate"/>
            </w:r>
            <w:r w:rsidRPr="00765242">
              <w:rPr>
                <w:rFonts w:cs="Arial"/>
                <w:noProof/>
                <w:sz w:val="18"/>
                <w:szCs w:val="18"/>
              </w:rPr>
              <w:t> </w:t>
            </w:r>
            <w:r w:rsidRPr="00765242">
              <w:rPr>
                <w:rFonts w:cs="Arial"/>
                <w:noProof/>
                <w:sz w:val="18"/>
                <w:szCs w:val="18"/>
              </w:rPr>
              <w:t> </w:t>
            </w:r>
            <w:r w:rsidRPr="00765242">
              <w:rPr>
                <w:rFonts w:cs="Arial"/>
                <w:noProof/>
                <w:sz w:val="18"/>
                <w:szCs w:val="18"/>
              </w:rPr>
              <w:t> </w:t>
            </w:r>
            <w:r w:rsidRPr="00765242">
              <w:rPr>
                <w:rFonts w:cs="Arial"/>
                <w:noProof/>
                <w:sz w:val="18"/>
                <w:szCs w:val="18"/>
              </w:rPr>
              <w:t> </w:t>
            </w:r>
            <w:r w:rsidRPr="00765242">
              <w:rPr>
                <w:rFonts w:cs="Arial"/>
                <w:noProof/>
                <w:sz w:val="18"/>
                <w:szCs w:val="18"/>
              </w:rPr>
              <w:t> </w:t>
            </w:r>
            <w:r w:rsidRPr="00765242">
              <w:rPr>
                <w:rFonts w:ascii="Arial" w:hAnsi="Arial" w:cs="Arial"/>
                <w:sz w:val="18"/>
                <w:szCs w:val="18"/>
              </w:rPr>
              <w:fldChar w:fldCharType="end"/>
            </w:r>
          </w:p>
        </w:tc>
        <w:tc>
          <w:tcPr>
            <w:tcW w:w="2116" w:type="dxa"/>
            <w:gridSpan w:val="2"/>
            <w:tcBorders>
              <w:top w:val="nil"/>
              <w:bottom w:val="nil"/>
              <w:right w:val="nil"/>
            </w:tcBorders>
            <w:vAlign w:val="bottom"/>
          </w:tcPr>
          <w:p w:rsidR="00765242" w:rsidRPr="00765242" w:rsidRDefault="00765242" w:rsidP="00C91671">
            <w:pPr>
              <w:rPr>
                <w:rFonts w:ascii="Arial" w:hAnsi="Arial" w:cs="Arial"/>
                <w:sz w:val="18"/>
                <w:szCs w:val="18"/>
              </w:rPr>
            </w:pPr>
          </w:p>
        </w:tc>
      </w:tr>
    </w:tbl>
    <w:p w:rsidR="00644B26" w:rsidRPr="0089699D" w:rsidRDefault="00644B26" w:rsidP="00644B26">
      <w:pPr>
        <w:jc w:val="both"/>
        <w:rPr>
          <w:sz w:val="16"/>
        </w:rPr>
      </w:pPr>
    </w:p>
    <w:p w:rsidR="00644B26" w:rsidRPr="00644B26" w:rsidRDefault="00644B26" w:rsidP="00644B26">
      <w:pPr>
        <w:rPr>
          <w:rFonts w:ascii="Arial" w:hAnsi="Arial" w:cs="Arial"/>
        </w:rPr>
      </w:pPr>
      <w:r w:rsidRPr="00644B26">
        <w:rPr>
          <w:rFonts w:ascii="Arial" w:hAnsi="Arial" w:cs="Arial"/>
        </w:rPr>
        <w:t xml:space="preserve">I am the respondent in the above-captioned case, and I can not afford an attorney.  I respectfully request the Court to </w:t>
      </w:r>
      <w:proofErr w:type="gramStart"/>
      <w:r w:rsidRPr="00644B26">
        <w:rPr>
          <w:rFonts w:ascii="Arial" w:hAnsi="Arial" w:cs="Arial"/>
        </w:rPr>
        <w:t>appoint</w:t>
      </w:r>
      <w:proofErr w:type="gramEnd"/>
      <w:r w:rsidRPr="00644B26">
        <w:rPr>
          <w:rFonts w:ascii="Arial" w:hAnsi="Arial" w:cs="Arial"/>
        </w:rPr>
        <w:t xml:space="preserve"> counsel.</w:t>
      </w:r>
    </w:p>
    <w:p w:rsidR="00461FB8" w:rsidRPr="00677830" w:rsidRDefault="00461FB8" w:rsidP="00024148">
      <w:pPr>
        <w:rPr>
          <w:rFonts w:ascii="Arial" w:hAnsi="Arial" w:cs="Arial"/>
          <w:sz w:val="18"/>
          <w:szCs w:val="18"/>
        </w:rPr>
      </w:pPr>
    </w:p>
    <w:p w:rsidR="00644B26" w:rsidRDefault="00644B26" w:rsidP="00024148">
      <w:pPr>
        <w:rPr>
          <w:rFonts w:ascii="Arial" w:hAnsi="Arial" w:cs="Arial"/>
        </w:rPr>
      </w:pPr>
      <w:r w:rsidRPr="00677830">
        <w:rPr>
          <w:rFonts w:ascii="Arial" w:hAnsi="Arial" w:cs="Arial"/>
        </w:rPr>
        <w:t xml:space="preserve">I </w:t>
      </w:r>
      <w:r w:rsidRPr="00677830">
        <w:rPr>
          <w:rFonts w:ascii="Arial" w:hAnsi="Arial" w:cs="Arial"/>
        </w:rPr>
        <w:fldChar w:fldCharType="begin">
          <w:ffData>
            <w:name w:val="Check4"/>
            <w:enabled/>
            <w:calcOnExit w:val="0"/>
            <w:checkBox>
              <w:sizeAuto/>
              <w:default w:val="0"/>
            </w:checkBox>
          </w:ffData>
        </w:fldChar>
      </w:r>
      <w:bookmarkStart w:id="12" w:name="Check4"/>
      <w:r w:rsidRPr="00677830">
        <w:rPr>
          <w:rFonts w:ascii="Arial" w:hAnsi="Arial" w:cs="Arial"/>
        </w:rPr>
        <w:instrText xml:space="preserve"> FORMCHECKBOX </w:instrText>
      </w:r>
      <w:r w:rsidR="00264A92" w:rsidRPr="00677830">
        <w:rPr>
          <w:rFonts w:ascii="Arial" w:hAnsi="Arial" w:cs="Arial"/>
        </w:rPr>
      </w:r>
      <w:r w:rsidRPr="00677830">
        <w:rPr>
          <w:rFonts w:ascii="Arial" w:hAnsi="Arial" w:cs="Arial"/>
        </w:rPr>
        <w:fldChar w:fldCharType="end"/>
      </w:r>
      <w:bookmarkEnd w:id="12"/>
      <w:r w:rsidRPr="00677830">
        <w:rPr>
          <w:rFonts w:ascii="Arial" w:hAnsi="Arial" w:cs="Arial"/>
        </w:rPr>
        <w:t xml:space="preserve"> am   </w:t>
      </w:r>
      <w:r w:rsidRPr="00677830">
        <w:rPr>
          <w:rFonts w:ascii="Arial" w:hAnsi="Arial" w:cs="Arial"/>
        </w:rPr>
        <w:fldChar w:fldCharType="begin">
          <w:ffData>
            <w:name w:val="Check5"/>
            <w:enabled/>
            <w:calcOnExit w:val="0"/>
            <w:checkBox>
              <w:sizeAuto/>
              <w:default w:val="0"/>
            </w:checkBox>
          </w:ffData>
        </w:fldChar>
      </w:r>
      <w:bookmarkStart w:id="13" w:name="Check5"/>
      <w:r w:rsidRPr="00677830">
        <w:rPr>
          <w:rFonts w:ascii="Arial" w:hAnsi="Arial" w:cs="Arial"/>
        </w:rPr>
        <w:instrText xml:space="preserve"> FORMCHECKBOX </w:instrText>
      </w:r>
      <w:r w:rsidR="00264A92" w:rsidRPr="00677830">
        <w:rPr>
          <w:rFonts w:ascii="Arial" w:hAnsi="Arial" w:cs="Arial"/>
        </w:rPr>
      </w:r>
      <w:r w:rsidRPr="00677830">
        <w:rPr>
          <w:rFonts w:ascii="Arial" w:hAnsi="Arial" w:cs="Arial"/>
        </w:rPr>
        <w:fldChar w:fldCharType="end"/>
      </w:r>
      <w:bookmarkEnd w:id="13"/>
      <w:r w:rsidRPr="00677830">
        <w:rPr>
          <w:rFonts w:ascii="Arial" w:hAnsi="Arial" w:cs="Arial"/>
        </w:rPr>
        <w:t xml:space="preserve"> am not presently employed.</w:t>
      </w:r>
    </w:p>
    <w:p w:rsidR="00D831EF" w:rsidRPr="00677830" w:rsidRDefault="00D831EF" w:rsidP="00024148">
      <w:pPr>
        <w:rPr>
          <w:rFonts w:ascii="Arial" w:hAnsi="Arial" w:cs="Arial"/>
        </w:rPr>
      </w:pPr>
    </w:p>
    <w:tbl>
      <w:tblPr>
        <w:tblW w:w="10728" w:type="dxa"/>
        <w:tblLook w:val="01E0" w:firstRow="1" w:lastRow="1" w:firstColumn="1" w:lastColumn="1" w:noHBand="0" w:noVBand="0"/>
      </w:tblPr>
      <w:tblGrid>
        <w:gridCol w:w="288"/>
        <w:gridCol w:w="270"/>
        <w:gridCol w:w="270"/>
        <w:gridCol w:w="1170"/>
        <w:gridCol w:w="684"/>
        <w:gridCol w:w="126"/>
        <w:gridCol w:w="540"/>
        <w:gridCol w:w="1170"/>
        <w:gridCol w:w="270"/>
        <w:gridCol w:w="90"/>
        <w:gridCol w:w="180"/>
        <w:gridCol w:w="90"/>
        <w:gridCol w:w="216"/>
        <w:gridCol w:w="918"/>
        <w:gridCol w:w="1386"/>
        <w:gridCol w:w="90"/>
        <w:gridCol w:w="288"/>
        <w:gridCol w:w="2682"/>
      </w:tblGrid>
      <w:tr w:rsidR="00644B26" w:rsidRPr="00E21F8F" w:rsidTr="00E21F8F">
        <w:tc>
          <w:tcPr>
            <w:tcW w:w="2682" w:type="dxa"/>
            <w:gridSpan w:val="5"/>
          </w:tcPr>
          <w:p w:rsidR="00644B26" w:rsidRPr="00E21F8F" w:rsidRDefault="00644B26" w:rsidP="00024148">
            <w:pPr>
              <w:rPr>
                <w:rFonts w:ascii="Arial" w:hAnsi="Arial" w:cs="Arial"/>
                <w:u w:val="single"/>
              </w:rPr>
            </w:pPr>
            <w:r w:rsidRPr="00E21F8F">
              <w:rPr>
                <w:rFonts w:ascii="Arial" w:hAnsi="Arial" w:cs="Arial"/>
                <w:u w:val="single"/>
              </w:rPr>
              <w:t>Current monthly salary:</w:t>
            </w:r>
          </w:p>
        </w:tc>
        <w:tc>
          <w:tcPr>
            <w:tcW w:w="2682" w:type="dxa"/>
            <w:gridSpan w:val="8"/>
          </w:tcPr>
          <w:p w:rsidR="00644B26" w:rsidRPr="00E21F8F" w:rsidRDefault="00644B26" w:rsidP="00024148">
            <w:pPr>
              <w:rPr>
                <w:rFonts w:ascii="Arial" w:hAnsi="Arial" w:cs="Arial"/>
              </w:rPr>
            </w:pPr>
          </w:p>
        </w:tc>
        <w:tc>
          <w:tcPr>
            <w:tcW w:w="2682" w:type="dxa"/>
            <w:gridSpan w:val="4"/>
          </w:tcPr>
          <w:p w:rsidR="00644B26" w:rsidRPr="00E21F8F" w:rsidRDefault="00644B26" w:rsidP="00E21F8F">
            <w:pPr>
              <w:jc w:val="right"/>
              <w:rPr>
                <w:rFonts w:ascii="Arial" w:hAnsi="Arial" w:cs="Arial"/>
              </w:rPr>
            </w:pPr>
            <w:r w:rsidRPr="00E21F8F">
              <w:rPr>
                <w:rFonts w:ascii="Arial" w:hAnsi="Arial" w:cs="Arial"/>
              </w:rPr>
              <w:t>$</w:t>
            </w:r>
          </w:p>
        </w:tc>
        <w:tc>
          <w:tcPr>
            <w:tcW w:w="2682" w:type="dxa"/>
            <w:tcBorders>
              <w:bottom w:val="single" w:sz="4" w:space="0" w:color="auto"/>
            </w:tcBorders>
          </w:tcPr>
          <w:p w:rsidR="00644B26" w:rsidRPr="00E21F8F" w:rsidRDefault="00644B26" w:rsidP="00024148">
            <w:pPr>
              <w:rPr>
                <w:rFonts w:ascii="Arial" w:hAnsi="Arial" w:cs="Arial"/>
              </w:rPr>
            </w:pPr>
            <w:r w:rsidRPr="00E21F8F">
              <w:rPr>
                <w:rFonts w:ascii="Arial" w:hAnsi="Arial" w:cs="Arial"/>
              </w:rPr>
              <w:fldChar w:fldCharType="begin">
                <w:ffData>
                  <w:name w:val="Text19"/>
                  <w:enabled/>
                  <w:calcOnExit w:val="0"/>
                  <w:textInput/>
                </w:ffData>
              </w:fldChar>
            </w:r>
            <w:bookmarkStart w:id="14" w:name="Text19"/>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14"/>
          </w:p>
        </w:tc>
      </w:tr>
      <w:tr w:rsidR="00644B26" w:rsidRPr="00E21F8F" w:rsidTr="009B673C">
        <w:tc>
          <w:tcPr>
            <w:tcW w:w="5364" w:type="dxa"/>
            <w:gridSpan w:val="13"/>
          </w:tcPr>
          <w:p w:rsidR="00644B26" w:rsidRPr="00E21F8F" w:rsidRDefault="00644B26" w:rsidP="00024148">
            <w:pPr>
              <w:rPr>
                <w:rFonts w:ascii="Arial" w:hAnsi="Arial" w:cs="Arial"/>
              </w:rPr>
            </w:pPr>
            <w:r w:rsidRPr="00E21F8F">
              <w:rPr>
                <w:rFonts w:ascii="Arial" w:hAnsi="Arial" w:cs="Arial"/>
              </w:rPr>
              <w:t>If not employed, monthly salary from previous job:</w:t>
            </w:r>
          </w:p>
        </w:tc>
        <w:tc>
          <w:tcPr>
            <w:tcW w:w="2682" w:type="dxa"/>
            <w:gridSpan w:val="4"/>
          </w:tcPr>
          <w:p w:rsidR="00644B26" w:rsidRPr="00E21F8F" w:rsidRDefault="00644B26" w:rsidP="00E21F8F">
            <w:pPr>
              <w:jc w:val="right"/>
              <w:rPr>
                <w:rFonts w:ascii="Arial" w:hAnsi="Arial" w:cs="Arial"/>
              </w:rPr>
            </w:pPr>
            <w:r w:rsidRPr="00E21F8F">
              <w:rPr>
                <w:rFonts w:ascii="Arial" w:hAnsi="Arial" w:cs="Arial"/>
              </w:rPr>
              <w:t>$</w:t>
            </w:r>
          </w:p>
        </w:tc>
        <w:tc>
          <w:tcPr>
            <w:tcW w:w="2682" w:type="dxa"/>
            <w:tcBorders>
              <w:top w:val="single" w:sz="4" w:space="0" w:color="auto"/>
              <w:bottom w:val="single" w:sz="4" w:space="0" w:color="auto"/>
            </w:tcBorders>
            <w:vAlign w:val="bottom"/>
          </w:tcPr>
          <w:p w:rsidR="00644B26" w:rsidRPr="00E21F8F" w:rsidRDefault="00644B26" w:rsidP="009B673C">
            <w:pPr>
              <w:rPr>
                <w:rFonts w:ascii="Arial" w:hAnsi="Arial" w:cs="Arial"/>
              </w:rPr>
            </w:pPr>
            <w:r w:rsidRPr="00E21F8F">
              <w:rPr>
                <w:rFonts w:ascii="Arial" w:hAnsi="Arial" w:cs="Arial"/>
              </w:rPr>
              <w:fldChar w:fldCharType="begin">
                <w:ffData>
                  <w:name w:val="Text20"/>
                  <w:enabled/>
                  <w:calcOnExit w:val="0"/>
                  <w:textInput/>
                </w:ffData>
              </w:fldChar>
            </w:r>
            <w:bookmarkStart w:id="15" w:name="Text20"/>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15"/>
          </w:p>
        </w:tc>
      </w:tr>
      <w:tr w:rsidR="00644B26" w:rsidRPr="00E21F8F" w:rsidTr="009B673C">
        <w:tc>
          <w:tcPr>
            <w:tcW w:w="558" w:type="dxa"/>
            <w:gridSpan w:val="2"/>
          </w:tcPr>
          <w:p w:rsidR="00644B26" w:rsidRPr="00E21F8F" w:rsidRDefault="00644B26" w:rsidP="00024148">
            <w:pPr>
              <w:rPr>
                <w:rFonts w:ascii="Arial" w:hAnsi="Arial" w:cs="Arial"/>
              </w:rPr>
            </w:pPr>
          </w:p>
        </w:tc>
        <w:tc>
          <w:tcPr>
            <w:tcW w:w="2124" w:type="dxa"/>
            <w:gridSpan w:val="3"/>
          </w:tcPr>
          <w:p w:rsidR="00644B26" w:rsidRPr="00E21F8F" w:rsidRDefault="00644B26" w:rsidP="00024148">
            <w:pPr>
              <w:rPr>
                <w:rFonts w:ascii="Arial" w:hAnsi="Arial" w:cs="Arial"/>
              </w:rPr>
            </w:pPr>
            <w:r w:rsidRPr="00E21F8F">
              <w:rPr>
                <w:rFonts w:ascii="Arial" w:hAnsi="Arial" w:cs="Arial"/>
              </w:rPr>
              <w:t>(Date last employed:</w:t>
            </w:r>
          </w:p>
        </w:tc>
        <w:tc>
          <w:tcPr>
            <w:tcW w:w="1836" w:type="dxa"/>
            <w:gridSpan w:val="3"/>
            <w:tcBorders>
              <w:bottom w:val="single" w:sz="4" w:space="0" w:color="auto"/>
            </w:tcBorders>
            <w:vAlign w:val="bottom"/>
          </w:tcPr>
          <w:p w:rsidR="00644B26" w:rsidRPr="00E21F8F" w:rsidRDefault="00644B26" w:rsidP="009B673C">
            <w:pPr>
              <w:jc w:val="center"/>
              <w:rPr>
                <w:rFonts w:ascii="Arial" w:hAnsi="Arial" w:cs="Arial"/>
              </w:rPr>
            </w:pPr>
            <w:r w:rsidRPr="00E21F8F">
              <w:rPr>
                <w:rFonts w:ascii="Arial" w:hAnsi="Arial" w:cs="Arial"/>
              </w:rPr>
              <w:fldChar w:fldCharType="begin">
                <w:ffData>
                  <w:name w:val="Text18"/>
                  <w:enabled/>
                  <w:calcOnExit w:val="0"/>
                  <w:textInput/>
                </w:ffData>
              </w:fldChar>
            </w:r>
            <w:bookmarkStart w:id="16" w:name="Text18"/>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16"/>
          </w:p>
        </w:tc>
        <w:tc>
          <w:tcPr>
            <w:tcW w:w="1764" w:type="dxa"/>
            <w:gridSpan w:val="6"/>
          </w:tcPr>
          <w:p w:rsidR="00644B26" w:rsidRPr="00E21F8F" w:rsidRDefault="00644B26" w:rsidP="00024148">
            <w:pPr>
              <w:rPr>
                <w:rFonts w:ascii="Arial" w:hAnsi="Arial" w:cs="Arial"/>
              </w:rPr>
            </w:pPr>
            <w:r w:rsidRPr="00E21F8F">
              <w:rPr>
                <w:rFonts w:ascii="Arial" w:hAnsi="Arial" w:cs="Arial"/>
              </w:rPr>
              <w:t>)</w:t>
            </w:r>
          </w:p>
        </w:tc>
        <w:tc>
          <w:tcPr>
            <w:tcW w:w="1764" w:type="dxa"/>
            <w:gridSpan w:val="3"/>
          </w:tcPr>
          <w:p w:rsidR="00644B26" w:rsidRPr="00E21F8F" w:rsidRDefault="00644B26" w:rsidP="00024148">
            <w:pPr>
              <w:rPr>
                <w:rFonts w:ascii="Arial" w:hAnsi="Arial" w:cs="Arial"/>
              </w:rPr>
            </w:pPr>
          </w:p>
        </w:tc>
        <w:tc>
          <w:tcPr>
            <w:tcW w:w="2682" w:type="dxa"/>
            <w:tcBorders>
              <w:top w:val="single" w:sz="4" w:space="0" w:color="auto"/>
            </w:tcBorders>
          </w:tcPr>
          <w:p w:rsidR="00644B26" w:rsidRPr="00E21F8F" w:rsidRDefault="00644B26" w:rsidP="00024148">
            <w:pPr>
              <w:rPr>
                <w:rFonts w:ascii="Arial" w:hAnsi="Arial" w:cs="Arial"/>
              </w:rPr>
            </w:pPr>
          </w:p>
        </w:tc>
      </w:tr>
      <w:tr w:rsidR="00644B26" w:rsidRPr="00E21F8F" w:rsidTr="00E21F8F">
        <w:tc>
          <w:tcPr>
            <w:tcW w:w="558" w:type="dxa"/>
            <w:gridSpan w:val="2"/>
          </w:tcPr>
          <w:p w:rsidR="00644B26" w:rsidRPr="00E21F8F" w:rsidRDefault="00644B26" w:rsidP="00024148">
            <w:pPr>
              <w:rPr>
                <w:rFonts w:ascii="Arial" w:hAnsi="Arial" w:cs="Arial"/>
              </w:rPr>
            </w:pPr>
          </w:p>
        </w:tc>
        <w:tc>
          <w:tcPr>
            <w:tcW w:w="2250" w:type="dxa"/>
            <w:gridSpan w:val="4"/>
          </w:tcPr>
          <w:p w:rsidR="00644B26" w:rsidRPr="00E21F8F" w:rsidRDefault="00644B26" w:rsidP="00024148">
            <w:pPr>
              <w:rPr>
                <w:rFonts w:ascii="Arial" w:hAnsi="Arial" w:cs="Arial"/>
              </w:rPr>
            </w:pPr>
          </w:p>
        </w:tc>
        <w:tc>
          <w:tcPr>
            <w:tcW w:w="1710" w:type="dxa"/>
            <w:gridSpan w:val="2"/>
          </w:tcPr>
          <w:p w:rsidR="00644B26" w:rsidRPr="00E21F8F" w:rsidRDefault="00644B26" w:rsidP="00024148">
            <w:pPr>
              <w:rPr>
                <w:rFonts w:ascii="Arial" w:hAnsi="Arial" w:cs="Arial"/>
              </w:rPr>
            </w:pPr>
          </w:p>
        </w:tc>
        <w:tc>
          <w:tcPr>
            <w:tcW w:w="1764" w:type="dxa"/>
            <w:gridSpan w:val="6"/>
          </w:tcPr>
          <w:p w:rsidR="00644B26" w:rsidRPr="00E21F8F" w:rsidRDefault="00644B26" w:rsidP="00024148">
            <w:pPr>
              <w:rPr>
                <w:rFonts w:ascii="Arial" w:hAnsi="Arial" w:cs="Arial"/>
              </w:rPr>
            </w:pPr>
          </w:p>
        </w:tc>
        <w:tc>
          <w:tcPr>
            <w:tcW w:w="1764" w:type="dxa"/>
            <w:gridSpan w:val="3"/>
          </w:tcPr>
          <w:p w:rsidR="00644B26" w:rsidRPr="00E21F8F" w:rsidRDefault="00644B26" w:rsidP="00024148">
            <w:pPr>
              <w:rPr>
                <w:rFonts w:ascii="Arial" w:hAnsi="Arial" w:cs="Arial"/>
              </w:rPr>
            </w:pPr>
          </w:p>
        </w:tc>
        <w:tc>
          <w:tcPr>
            <w:tcW w:w="2682" w:type="dxa"/>
          </w:tcPr>
          <w:p w:rsidR="00644B26" w:rsidRPr="00E21F8F" w:rsidRDefault="00644B26" w:rsidP="00024148">
            <w:pPr>
              <w:rPr>
                <w:rFonts w:ascii="Arial" w:hAnsi="Arial" w:cs="Arial"/>
              </w:rPr>
            </w:pPr>
          </w:p>
        </w:tc>
      </w:tr>
      <w:tr w:rsidR="00644B26" w:rsidRPr="00E21F8F" w:rsidTr="009B673C">
        <w:tc>
          <w:tcPr>
            <w:tcW w:w="4518" w:type="dxa"/>
            <w:gridSpan w:val="8"/>
          </w:tcPr>
          <w:p w:rsidR="00644B26" w:rsidRPr="00E21F8F" w:rsidRDefault="00644B26" w:rsidP="00024148">
            <w:pPr>
              <w:rPr>
                <w:rFonts w:ascii="Arial" w:hAnsi="Arial" w:cs="Arial"/>
              </w:rPr>
            </w:pPr>
            <w:r w:rsidRPr="00E21F8F">
              <w:rPr>
                <w:rFonts w:ascii="Arial" w:hAnsi="Arial" w:cs="Arial"/>
              </w:rPr>
              <w:t>If self-employed, average monthly income:</w:t>
            </w:r>
          </w:p>
        </w:tc>
        <w:tc>
          <w:tcPr>
            <w:tcW w:w="1764" w:type="dxa"/>
            <w:gridSpan w:val="6"/>
          </w:tcPr>
          <w:p w:rsidR="00644B26" w:rsidRPr="00E21F8F" w:rsidRDefault="00644B26" w:rsidP="00024148">
            <w:pPr>
              <w:rPr>
                <w:rFonts w:ascii="Arial" w:hAnsi="Arial" w:cs="Arial"/>
              </w:rPr>
            </w:pPr>
          </w:p>
        </w:tc>
        <w:tc>
          <w:tcPr>
            <w:tcW w:w="1764" w:type="dxa"/>
            <w:gridSpan w:val="3"/>
          </w:tcPr>
          <w:p w:rsidR="00644B26" w:rsidRPr="00E21F8F" w:rsidRDefault="00644B26" w:rsidP="00E21F8F">
            <w:pPr>
              <w:jc w:val="right"/>
              <w:rPr>
                <w:rFonts w:ascii="Arial" w:hAnsi="Arial" w:cs="Arial"/>
              </w:rPr>
            </w:pPr>
            <w:r w:rsidRPr="00E21F8F">
              <w:rPr>
                <w:rFonts w:ascii="Arial" w:hAnsi="Arial" w:cs="Arial"/>
              </w:rPr>
              <w:t>$</w:t>
            </w:r>
          </w:p>
        </w:tc>
        <w:tc>
          <w:tcPr>
            <w:tcW w:w="2682" w:type="dxa"/>
            <w:tcBorders>
              <w:bottom w:val="single" w:sz="4" w:space="0" w:color="auto"/>
            </w:tcBorders>
            <w:vAlign w:val="bottom"/>
          </w:tcPr>
          <w:p w:rsidR="00644B26" w:rsidRPr="00E21F8F" w:rsidRDefault="00D569DD" w:rsidP="009B673C">
            <w:pPr>
              <w:rPr>
                <w:rFonts w:ascii="Arial" w:hAnsi="Arial" w:cs="Arial"/>
              </w:rPr>
            </w:pPr>
            <w:r w:rsidRPr="00E21F8F">
              <w:rPr>
                <w:rFonts w:ascii="Arial" w:hAnsi="Arial" w:cs="Arial"/>
              </w:rPr>
              <w:fldChar w:fldCharType="begin">
                <w:ffData>
                  <w:name w:val="Text21"/>
                  <w:enabled/>
                  <w:calcOnExit w:val="0"/>
                  <w:textInput/>
                </w:ffData>
              </w:fldChar>
            </w:r>
            <w:bookmarkStart w:id="17" w:name="Text21"/>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17"/>
          </w:p>
        </w:tc>
      </w:tr>
      <w:tr w:rsidR="00644B26" w:rsidRPr="00E21F8F" w:rsidTr="00E21F8F">
        <w:tc>
          <w:tcPr>
            <w:tcW w:w="4518" w:type="dxa"/>
            <w:gridSpan w:val="8"/>
          </w:tcPr>
          <w:p w:rsidR="00644B26" w:rsidRPr="00E21F8F" w:rsidRDefault="00644B26" w:rsidP="00024148">
            <w:pPr>
              <w:rPr>
                <w:rFonts w:ascii="Arial" w:hAnsi="Arial" w:cs="Arial"/>
              </w:rPr>
            </w:pPr>
          </w:p>
        </w:tc>
        <w:tc>
          <w:tcPr>
            <w:tcW w:w="1764" w:type="dxa"/>
            <w:gridSpan w:val="6"/>
          </w:tcPr>
          <w:p w:rsidR="00644B26" w:rsidRPr="00E21F8F" w:rsidRDefault="00644B26" w:rsidP="00024148">
            <w:pPr>
              <w:rPr>
                <w:rFonts w:ascii="Arial" w:hAnsi="Arial" w:cs="Arial"/>
              </w:rPr>
            </w:pPr>
          </w:p>
        </w:tc>
        <w:tc>
          <w:tcPr>
            <w:tcW w:w="1764" w:type="dxa"/>
            <w:gridSpan w:val="3"/>
          </w:tcPr>
          <w:p w:rsidR="00644B26" w:rsidRPr="00E21F8F" w:rsidRDefault="00644B26" w:rsidP="00024148">
            <w:pPr>
              <w:rPr>
                <w:rFonts w:ascii="Arial" w:hAnsi="Arial" w:cs="Arial"/>
              </w:rPr>
            </w:pPr>
          </w:p>
        </w:tc>
        <w:tc>
          <w:tcPr>
            <w:tcW w:w="2682" w:type="dxa"/>
          </w:tcPr>
          <w:p w:rsidR="00644B26" w:rsidRPr="00E21F8F" w:rsidRDefault="00644B26" w:rsidP="00024148">
            <w:pPr>
              <w:rPr>
                <w:rFonts w:ascii="Arial" w:hAnsi="Arial" w:cs="Arial"/>
              </w:rPr>
            </w:pPr>
          </w:p>
        </w:tc>
      </w:tr>
      <w:tr w:rsidR="00644B26" w:rsidRPr="00E21F8F" w:rsidTr="00E21F8F">
        <w:tc>
          <w:tcPr>
            <w:tcW w:w="288" w:type="dxa"/>
          </w:tcPr>
          <w:p w:rsidR="00644B26" w:rsidRPr="00E21F8F" w:rsidRDefault="00644B26" w:rsidP="00024148">
            <w:pPr>
              <w:rPr>
                <w:rFonts w:ascii="Arial" w:hAnsi="Arial" w:cs="Arial"/>
              </w:rPr>
            </w:pPr>
          </w:p>
        </w:tc>
        <w:tc>
          <w:tcPr>
            <w:tcW w:w="4230" w:type="dxa"/>
            <w:gridSpan w:val="7"/>
          </w:tcPr>
          <w:p w:rsidR="00644B26" w:rsidRPr="00E21F8F" w:rsidRDefault="00644B26" w:rsidP="00E21F8F">
            <w:pPr>
              <w:ind w:left="-108"/>
              <w:rPr>
                <w:rFonts w:ascii="Arial" w:hAnsi="Arial" w:cs="Arial"/>
                <w:b/>
              </w:rPr>
            </w:pPr>
            <w:r w:rsidRPr="00E21F8F">
              <w:rPr>
                <w:rFonts w:ascii="Arial" w:hAnsi="Arial" w:cs="Arial"/>
                <w:b/>
              </w:rPr>
              <w:t>T</w:t>
            </w:r>
            <w:r w:rsidR="00D569DD" w:rsidRPr="00E21F8F">
              <w:rPr>
                <w:rFonts w:ascii="Arial" w:hAnsi="Arial" w:cs="Arial"/>
                <w:b/>
              </w:rPr>
              <w:t>OTAL</w:t>
            </w:r>
            <w:r w:rsidRPr="00E21F8F">
              <w:rPr>
                <w:rFonts w:ascii="Arial" w:hAnsi="Arial" w:cs="Arial"/>
                <w:b/>
              </w:rPr>
              <w:t xml:space="preserve"> income from employment (a):</w:t>
            </w:r>
          </w:p>
        </w:tc>
        <w:tc>
          <w:tcPr>
            <w:tcW w:w="540" w:type="dxa"/>
            <w:gridSpan w:val="3"/>
          </w:tcPr>
          <w:p w:rsidR="00644B26" w:rsidRPr="00E21F8F" w:rsidRDefault="00D569DD" w:rsidP="00E21F8F">
            <w:pPr>
              <w:jc w:val="right"/>
              <w:rPr>
                <w:rFonts w:ascii="Arial" w:hAnsi="Arial" w:cs="Arial"/>
                <w:b/>
              </w:rPr>
            </w:pPr>
            <w:r w:rsidRPr="00E21F8F">
              <w:rPr>
                <w:rFonts w:ascii="Arial" w:hAnsi="Arial" w:cs="Arial"/>
                <w:b/>
              </w:rPr>
              <w:t>$</w:t>
            </w:r>
          </w:p>
        </w:tc>
        <w:tc>
          <w:tcPr>
            <w:tcW w:w="2610" w:type="dxa"/>
            <w:gridSpan w:val="4"/>
            <w:tcBorders>
              <w:bottom w:val="single" w:sz="4" w:space="0" w:color="auto"/>
            </w:tcBorders>
          </w:tcPr>
          <w:p w:rsidR="00644B26" w:rsidRPr="00E21F8F" w:rsidRDefault="00D569DD" w:rsidP="00024148">
            <w:pPr>
              <w:rPr>
                <w:rFonts w:ascii="Arial" w:hAnsi="Arial" w:cs="Arial"/>
                <w:b/>
              </w:rPr>
            </w:pPr>
            <w:r w:rsidRPr="00E21F8F">
              <w:rPr>
                <w:rFonts w:ascii="Arial" w:hAnsi="Arial" w:cs="Arial"/>
                <w:b/>
              </w:rPr>
              <w:fldChar w:fldCharType="begin">
                <w:ffData>
                  <w:name w:val="Text22"/>
                  <w:enabled/>
                  <w:calcOnExit w:val="0"/>
                  <w:textInput/>
                </w:ffData>
              </w:fldChar>
            </w:r>
            <w:bookmarkStart w:id="18" w:name="Text22"/>
            <w:r w:rsidRPr="00E21F8F">
              <w:rPr>
                <w:rFonts w:ascii="Arial" w:hAnsi="Arial" w:cs="Arial"/>
                <w:b/>
              </w:rPr>
              <w:instrText xml:space="preserve"> FORMTEXT </w:instrText>
            </w:r>
            <w:r w:rsidR="00264A92" w:rsidRPr="00E21F8F">
              <w:rPr>
                <w:rFonts w:ascii="Arial" w:hAnsi="Arial" w:cs="Arial"/>
                <w:b/>
              </w:rPr>
            </w:r>
            <w:r w:rsidRPr="00E21F8F">
              <w:rPr>
                <w:rFonts w:ascii="Arial" w:hAnsi="Arial" w:cs="Arial"/>
                <w:b/>
              </w:rPr>
              <w:fldChar w:fldCharType="separate"/>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rPr>
              <w:fldChar w:fldCharType="end"/>
            </w:r>
            <w:bookmarkEnd w:id="18"/>
          </w:p>
        </w:tc>
        <w:tc>
          <w:tcPr>
            <w:tcW w:w="3060" w:type="dxa"/>
            <w:gridSpan w:val="3"/>
          </w:tcPr>
          <w:p w:rsidR="00644B26" w:rsidRPr="00E21F8F" w:rsidRDefault="00644B26" w:rsidP="00024148">
            <w:pPr>
              <w:rPr>
                <w:rFonts w:ascii="Arial" w:hAnsi="Arial" w:cs="Arial"/>
              </w:rPr>
            </w:pPr>
          </w:p>
        </w:tc>
      </w:tr>
      <w:tr w:rsidR="00D569DD" w:rsidRPr="00E21F8F" w:rsidTr="00E21F8F">
        <w:tc>
          <w:tcPr>
            <w:tcW w:w="4518" w:type="dxa"/>
            <w:gridSpan w:val="8"/>
          </w:tcPr>
          <w:p w:rsidR="00D569DD" w:rsidRPr="00E21F8F" w:rsidRDefault="00D569DD" w:rsidP="00264A92">
            <w:pPr>
              <w:rPr>
                <w:rFonts w:ascii="Arial" w:hAnsi="Arial" w:cs="Arial"/>
              </w:rPr>
            </w:pPr>
          </w:p>
        </w:tc>
        <w:tc>
          <w:tcPr>
            <w:tcW w:w="1764" w:type="dxa"/>
            <w:gridSpan w:val="6"/>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p>
        </w:tc>
        <w:tc>
          <w:tcPr>
            <w:tcW w:w="2682" w:type="dxa"/>
          </w:tcPr>
          <w:p w:rsidR="00D569DD" w:rsidRPr="00E21F8F" w:rsidRDefault="00D569DD" w:rsidP="00264A92">
            <w:pPr>
              <w:rPr>
                <w:rFonts w:ascii="Arial" w:hAnsi="Arial" w:cs="Arial"/>
              </w:rPr>
            </w:pPr>
          </w:p>
        </w:tc>
      </w:tr>
      <w:tr w:rsidR="00D569DD" w:rsidRPr="00E21F8F" w:rsidTr="00E21F8F">
        <w:tc>
          <w:tcPr>
            <w:tcW w:w="4878" w:type="dxa"/>
            <w:gridSpan w:val="10"/>
          </w:tcPr>
          <w:p w:rsidR="00D569DD" w:rsidRPr="00E21F8F" w:rsidRDefault="00D569DD" w:rsidP="00264A92">
            <w:pPr>
              <w:rPr>
                <w:rFonts w:ascii="Arial" w:hAnsi="Arial" w:cs="Arial"/>
                <w:u w:val="single"/>
              </w:rPr>
            </w:pPr>
            <w:r w:rsidRPr="00E21F8F">
              <w:rPr>
                <w:rFonts w:ascii="Arial" w:hAnsi="Arial" w:cs="Arial"/>
                <w:u w:val="single"/>
              </w:rPr>
              <w:t>I receive monthly payments from the following:</w:t>
            </w: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p>
        </w:tc>
        <w:tc>
          <w:tcPr>
            <w:tcW w:w="2682" w:type="dxa"/>
          </w:tcPr>
          <w:p w:rsidR="00D569DD" w:rsidRPr="00E21F8F" w:rsidRDefault="00D569DD" w:rsidP="00264A92">
            <w:pPr>
              <w:rPr>
                <w:rFonts w:ascii="Arial" w:hAnsi="Arial" w:cs="Arial"/>
              </w:rPr>
            </w:pPr>
          </w:p>
        </w:tc>
      </w:tr>
      <w:tr w:rsidR="00D569DD" w:rsidRPr="00E21F8F" w:rsidTr="009B673C">
        <w:tc>
          <w:tcPr>
            <w:tcW w:w="4878" w:type="dxa"/>
            <w:gridSpan w:val="10"/>
          </w:tcPr>
          <w:p w:rsidR="00D569DD" w:rsidRPr="00E21F8F" w:rsidRDefault="00D569DD" w:rsidP="00264A92">
            <w:pPr>
              <w:rPr>
                <w:rFonts w:ascii="Arial" w:hAnsi="Arial" w:cs="Arial"/>
              </w:rPr>
            </w:pPr>
            <w:r w:rsidRPr="00E21F8F">
              <w:rPr>
                <w:rFonts w:ascii="Arial" w:hAnsi="Arial" w:cs="Arial"/>
              </w:rPr>
              <w:t>Pension:</w:t>
            </w: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r w:rsidRPr="00E21F8F">
              <w:rPr>
                <w:rFonts w:ascii="Arial" w:hAnsi="Arial" w:cs="Arial"/>
              </w:rPr>
              <w:t>$</w:t>
            </w:r>
          </w:p>
        </w:tc>
        <w:tc>
          <w:tcPr>
            <w:tcW w:w="2682" w:type="dxa"/>
            <w:tcBorders>
              <w:bottom w:val="single" w:sz="4" w:space="0" w:color="auto"/>
            </w:tcBorders>
            <w:vAlign w:val="bottom"/>
          </w:tcPr>
          <w:p w:rsidR="00D569DD" w:rsidRPr="00E21F8F" w:rsidRDefault="00D569DD" w:rsidP="009B673C">
            <w:pPr>
              <w:rPr>
                <w:rFonts w:ascii="Arial" w:hAnsi="Arial" w:cs="Arial"/>
              </w:rPr>
            </w:pPr>
            <w:r w:rsidRPr="00E21F8F">
              <w:rPr>
                <w:rFonts w:ascii="Arial" w:hAnsi="Arial" w:cs="Arial"/>
              </w:rPr>
              <w:fldChar w:fldCharType="begin">
                <w:ffData>
                  <w:name w:val="Text23"/>
                  <w:enabled/>
                  <w:calcOnExit w:val="0"/>
                  <w:textInput/>
                </w:ffData>
              </w:fldChar>
            </w:r>
            <w:bookmarkStart w:id="19" w:name="Text23"/>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19"/>
          </w:p>
        </w:tc>
      </w:tr>
      <w:tr w:rsidR="00D569DD" w:rsidRPr="00E21F8F" w:rsidTr="009B673C">
        <w:tc>
          <w:tcPr>
            <w:tcW w:w="4878" w:type="dxa"/>
            <w:gridSpan w:val="10"/>
          </w:tcPr>
          <w:p w:rsidR="00D569DD" w:rsidRPr="00E21F8F" w:rsidRDefault="00D569DD" w:rsidP="00264A92">
            <w:pPr>
              <w:rPr>
                <w:rFonts w:ascii="Arial" w:hAnsi="Arial" w:cs="Arial"/>
              </w:rPr>
            </w:pPr>
            <w:r w:rsidRPr="00E21F8F">
              <w:rPr>
                <w:rFonts w:ascii="Arial" w:hAnsi="Arial" w:cs="Arial"/>
              </w:rPr>
              <w:t>Unemployment Compensation:</w:t>
            </w: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r w:rsidRPr="00E21F8F">
              <w:rPr>
                <w:rFonts w:ascii="Arial" w:hAnsi="Arial" w:cs="Arial"/>
              </w:rPr>
              <w:t>$</w:t>
            </w:r>
          </w:p>
        </w:tc>
        <w:tc>
          <w:tcPr>
            <w:tcW w:w="2682" w:type="dxa"/>
            <w:tcBorders>
              <w:top w:val="single" w:sz="4" w:space="0" w:color="auto"/>
              <w:bottom w:val="single" w:sz="4" w:space="0" w:color="auto"/>
            </w:tcBorders>
            <w:vAlign w:val="bottom"/>
          </w:tcPr>
          <w:p w:rsidR="00D569DD" w:rsidRPr="00E21F8F" w:rsidRDefault="00D569DD" w:rsidP="009B673C">
            <w:pPr>
              <w:rPr>
                <w:rFonts w:ascii="Arial" w:hAnsi="Arial" w:cs="Arial"/>
              </w:rPr>
            </w:pPr>
            <w:r w:rsidRPr="00E21F8F">
              <w:rPr>
                <w:rFonts w:ascii="Arial" w:hAnsi="Arial" w:cs="Arial"/>
              </w:rPr>
              <w:fldChar w:fldCharType="begin">
                <w:ffData>
                  <w:name w:val="Text24"/>
                  <w:enabled/>
                  <w:calcOnExit w:val="0"/>
                  <w:textInput/>
                </w:ffData>
              </w:fldChar>
            </w:r>
            <w:bookmarkStart w:id="20" w:name="Text24"/>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0"/>
          </w:p>
        </w:tc>
      </w:tr>
      <w:tr w:rsidR="00D569DD" w:rsidRPr="00E21F8F" w:rsidTr="009B673C">
        <w:tc>
          <w:tcPr>
            <w:tcW w:w="4878" w:type="dxa"/>
            <w:gridSpan w:val="10"/>
          </w:tcPr>
          <w:p w:rsidR="00D569DD" w:rsidRPr="00E21F8F" w:rsidRDefault="00D569DD" w:rsidP="00264A92">
            <w:pPr>
              <w:rPr>
                <w:rFonts w:ascii="Arial" w:hAnsi="Arial" w:cs="Arial"/>
              </w:rPr>
            </w:pPr>
            <w:r w:rsidRPr="00E21F8F">
              <w:rPr>
                <w:rFonts w:ascii="Arial" w:hAnsi="Arial" w:cs="Arial"/>
              </w:rPr>
              <w:t>Worker’s Compensation or disability payments:</w:t>
            </w: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r w:rsidRPr="00E21F8F">
              <w:rPr>
                <w:rFonts w:ascii="Arial" w:hAnsi="Arial" w:cs="Arial"/>
              </w:rPr>
              <w:t>$</w:t>
            </w:r>
          </w:p>
        </w:tc>
        <w:tc>
          <w:tcPr>
            <w:tcW w:w="2682" w:type="dxa"/>
            <w:tcBorders>
              <w:top w:val="single" w:sz="4" w:space="0" w:color="auto"/>
              <w:bottom w:val="single" w:sz="4" w:space="0" w:color="auto"/>
            </w:tcBorders>
            <w:vAlign w:val="bottom"/>
          </w:tcPr>
          <w:p w:rsidR="00D569DD" w:rsidRPr="00E21F8F" w:rsidRDefault="00D569DD" w:rsidP="009B673C">
            <w:pPr>
              <w:rPr>
                <w:rFonts w:ascii="Arial" w:hAnsi="Arial" w:cs="Arial"/>
              </w:rPr>
            </w:pPr>
            <w:r w:rsidRPr="00E21F8F">
              <w:rPr>
                <w:rFonts w:ascii="Arial" w:hAnsi="Arial" w:cs="Arial"/>
              </w:rPr>
              <w:fldChar w:fldCharType="begin">
                <w:ffData>
                  <w:name w:val="Text25"/>
                  <w:enabled/>
                  <w:calcOnExit w:val="0"/>
                  <w:textInput/>
                </w:ffData>
              </w:fldChar>
            </w:r>
            <w:bookmarkStart w:id="21" w:name="Text25"/>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1"/>
          </w:p>
        </w:tc>
      </w:tr>
      <w:tr w:rsidR="00D569DD" w:rsidRPr="00E21F8F" w:rsidTr="009B673C">
        <w:tc>
          <w:tcPr>
            <w:tcW w:w="4878" w:type="dxa"/>
            <w:gridSpan w:val="10"/>
          </w:tcPr>
          <w:p w:rsidR="00D569DD" w:rsidRPr="00E21F8F" w:rsidRDefault="00D569DD" w:rsidP="00264A92">
            <w:pPr>
              <w:rPr>
                <w:rFonts w:ascii="Arial" w:hAnsi="Arial" w:cs="Arial"/>
              </w:rPr>
            </w:pPr>
            <w:r w:rsidRPr="00E21F8F">
              <w:rPr>
                <w:rFonts w:ascii="Arial" w:hAnsi="Arial" w:cs="Arial"/>
              </w:rPr>
              <w:t>Interest or dividends:</w:t>
            </w: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r w:rsidRPr="00E21F8F">
              <w:rPr>
                <w:rFonts w:ascii="Arial" w:hAnsi="Arial" w:cs="Arial"/>
              </w:rPr>
              <w:t>$</w:t>
            </w:r>
          </w:p>
        </w:tc>
        <w:tc>
          <w:tcPr>
            <w:tcW w:w="2682" w:type="dxa"/>
            <w:tcBorders>
              <w:top w:val="single" w:sz="4" w:space="0" w:color="auto"/>
              <w:bottom w:val="single" w:sz="4" w:space="0" w:color="auto"/>
            </w:tcBorders>
            <w:vAlign w:val="bottom"/>
          </w:tcPr>
          <w:p w:rsidR="00D569DD" w:rsidRPr="00E21F8F" w:rsidRDefault="00D569DD" w:rsidP="009B673C">
            <w:pPr>
              <w:rPr>
                <w:rFonts w:ascii="Arial" w:hAnsi="Arial" w:cs="Arial"/>
              </w:rPr>
            </w:pPr>
            <w:r w:rsidRPr="00E21F8F">
              <w:rPr>
                <w:rFonts w:ascii="Arial" w:hAnsi="Arial" w:cs="Arial"/>
              </w:rPr>
              <w:fldChar w:fldCharType="begin">
                <w:ffData>
                  <w:name w:val="Text26"/>
                  <w:enabled/>
                  <w:calcOnExit w:val="0"/>
                  <w:textInput/>
                </w:ffData>
              </w:fldChar>
            </w:r>
            <w:bookmarkStart w:id="22" w:name="Text26"/>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2"/>
          </w:p>
        </w:tc>
      </w:tr>
      <w:tr w:rsidR="00D569DD" w:rsidRPr="00E21F8F" w:rsidTr="009B673C">
        <w:tc>
          <w:tcPr>
            <w:tcW w:w="4878" w:type="dxa"/>
            <w:gridSpan w:val="10"/>
          </w:tcPr>
          <w:p w:rsidR="00D569DD" w:rsidRPr="00E21F8F" w:rsidRDefault="00D569DD" w:rsidP="00264A92">
            <w:pPr>
              <w:rPr>
                <w:rFonts w:ascii="Arial" w:hAnsi="Arial" w:cs="Arial"/>
              </w:rPr>
            </w:pPr>
            <w:r w:rsidRPr="00E21F8F">
              <w:rPr>
                <w:rFonts w:ascii="Arial" w:hAnsi="Arial" w:cs="Arial"/>
              </w:rPr>
              <w:t>Other:</w:t>
            </w: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r w:rsidRPr="00E21F8F">
              <w:rPr>
                <w:rFonts w:ascii="Arial" w:hAnsi="Arial" w:cs="Arial"/>
              </w:rPr>
              <w:t>$</w:t>
            </w:r>
          </w:p>
        </w:tc>
        <w:tc>
          <w:tcPr>
            <w:tcW w:w="2682" w:type="dxa"/>
            <w:tcBorders>
              <w:top w:val="single" w:sz="4" w:space="0" w:color="auto"/>
              <w:bottom w:val="single" w:sz="4" w:space="0" w:color="auto"/>
            </w:tcBorders>
            <w:vAlign w:val="bottom"/>
          </w:tcPr>
          <w:p w:rsidR="00D569DD" w:rsidRPr="00E21F8F" w:rsidRDefault="00D569DD" w:rsidP="009B673C">
            <w:pPr>
              <w:rPr>
                <w:rFonts w:ascii="Arial" w:hAnsi="Arial" w:cs="Arial"/>
              </w:rPr>
            </w:pPr>
            <w:r w:rsidRPr="00E21F8F">
              <w:rPr>
                <w:rFonts w:ascii="Arial" w:hAnsi="Arial" w:cs="Arial"/>
              </w:rPr>
              <w:fldChar w:fldCharType="begin">
                <w:ffData>
                  <w:name w:val="Text27"/>
                  <w:enabled/>
                  <w:calcOnExit w:val="0"/>
                  <w:textInput/>
                </w:ffData>
              </w:fldChar>
            </w:r>
            <w:bookmarkStart w:id="23" w:name="Text27"/>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3"/>
          </w:p>
        </w:tc>
      </w:tr>
      <w:tr w:rsidR="00D569DD" w:rsidRPr="00E21F8F" w:rsidTr="0089699D">
        <w:trPr>
          <w:trHeight w:hRule="exact" w:val="144"/>
        </w:trPr>
        <w:tc>
          <w:tcPr>
            <w:tcW w:w="4878" w:type="dxa"/>
            <w:gridSpan w:val="10"/>
          </w:tcPr>
          <w:p w:rsidR="00D569DD" w:rsidRPr="00E21F8F" w:rsidRDefault="00D569DD" w:rsidP="00264A92">
            <w:pPr>
              <w:rPr>
                <w:rFonts w:ascii="Arial" w:hAnsi="Arial" w:cs="Arial"/>
              </w:rPr>
            </w:pPr>
          </w:p>
        </w:tc>
        <w:tc>
          <w:tcPr>
            <w:tcW w:w="1404" w:type="dxa"/>
            <w:gridSpan w:val="4"/>
          </w:tcPr>
          <w:p w:rsidR="00D569DD" w:rsidRPr="00E21F8F" w:rsidRDefault="00D569DD" w:rsidP="00264A92">
            <w:pPr>
              <w:rPr>
                <w:rFonts w:ascii="Arial" w:hAnsi="Arial" w:cs="Arial"/>
              </w:rPr>
            </w:pPr>
          </w:p>
        </w:tc>
        <w:tc>
          <w:tcPr>
            <w:tcW w:w="1764" w:type="dxa"/>
            <w:gridSpan w:val="3"/>
          </w:tcPr>
          <w:p w:rsidR="00D569DD" w:rsidRPr="00E21F8F" w:rsidRDefault="00D569DD" w:rsidP="00E21F8F">
            <w:pPr>
              <w:jc w:val="right"/>
              <w:rPr>
                <w:rFonts w:ascii="Arial" w:hAnsi="Arial" w:cs="Arial"/>
              </w:rPr>
            </w:pPr>
          </w:p>
        </w:tc>
        <w:tc>
          <w:tcPr>
            <w:tcW w:w="2682" w:type="dxa"/>
            <w:tcBorders>
              <w:top w:val="single" w:sz="4" w:space="0" w:color="auto"/>
            </w:tcBorders>
          </w:tcPr>
          <w:p w:rsidR="00D569DD" w:rsidRPr="00E21F8F" w:rsidRDefault="00D569DD" w:rsidP="00264A92">
            <w:pPr>
              <w:rPr>
                <w:rFonts w:ascii="Arial" w:hAnsi="Arial" w:cs="Arial"/>
              </w:rPr>
            </w:pPr>
          </w:p>
        </w:tc>
      </w:tr>
      <w:tr w:rsidR="00677830" w:rsidRPr="00E21F8F" w:rsidTr="0089699D">
        <w:trPr>
          <w:trHeight w:val="198"/>
        </w:trPr>
        <w:tc>
          <w:tcPr>
            <w:tcW w:w="288" w:type="dxa"/>
          </w:tcPr>
          <w:p w:rsidR="00D569DD" w:rsidRPr="00E21F8F" w:rsidRDefault="00D569DD" w:rsidP="00264A92">
            <w:pPr>
              <w:rPr>
                <w:rFonts w:ascii="Arial" w:hAnsi="Arial" w:cs="Arial"/>
              </w:rPr>
            </w:pPr>
          </w:p>
        </w:tc>
        <w:tc>
          <w:tcPr>
            <w:tcW w:w="4500" w:type="dxa"/>
            <w:gridSpan w:val="8"/>
          </w:tcPr>
          <w:p w:rsidR="00D569DD" w:rsidRPr="00E21F8F" w:rsidRDefault="00D569DD" w:rsidP="00E21F8F">
            <w:pPr>
              <w:ind w:left="-108"/>
              <w:rPr>
                <w:rFonts w:ascii="Arial" w:hAnsi="Arial" w:cs="Arial"/>
                <w:b/>
              </w:rPr>
            </w:pPr>
            <w:r w:rsidRPr="00E21F8F">
              <w:rPr>
                <w:rFonts w:ascii="Arial" w:hAnsi="Arial" w:cs="Arial"/>
                <w:b/>
              </w:rPr>
              <w:t>TOTAL income from monthly payments (b)</w:t>
            </w:r>
            <w:r w:rsidR="00677830" w:rsidRPr="00E21F8F">
              <w:rPr>
                <w:rFonts w:ascii="Arial" w:hAnsi="Arial" w:cs="Arial"/>
                <w:b/>
              </w:rPr>
              <w:t>:</w:t>
            </w:r>
          </w:p>
        </w:tc>
        <w:tc>
          <w:tcPr>
            <w:tcW w:w="360" w:type="dxa"/>
            <w:gridSpan w:val="3"/>
          </w:tcPr>
          <w:p w:rsidR="00D569DD" w:rsidRPr="00E21F8F" w:rsidRDefault="00D569DD" w:rsidP="00E21F8F">
            <w:pPr>
              <w:jc w:val="right"/>
              <w:rPr>
                <w:rFonts w:ascii="Arial" w:hAnsi="Arial" w:cs="Arial"/>
                <w:b/>
              </w:rPr>
            </w:pPr>
            <w:r w:rsidRPr="00E21F8F">
              <w:rPr>
                <w:rFonts w:ascii="Arial" w:hAnsi="Arial" w:cs="Arial"/>
                <w:b/>
              </w:rPr>
              <w:t>$</w:t>
            </w:r>
          </w:p>
        </w:tc>
        <w:tc>
          <w:tcPr>
            <w:tcW w:w="2610" w:type="dxa"/>
            <w:gridSpan w:val="4"/>
            <w:tcBorders>
              <w:bottom w:val="single" w:sz="4" w:space="0" w:color="auto"/>
            </w:tcBorders>
          </w:tcPr>
          <w:p w:rsidR="00D569DD" w:rsidRPr="00E21F8F" w:rsidRDefault="00D569DD" w:rsidP="00264A92">
            <w:pPr>
              <w:rPr>
                <w:rFonts w:ascii="Arial" w:hAnsi="Arial" w:cs="Arial"/>
                <w:b/>
              </w:rPr>
            </w:pPr>
            <w:r w:rsidRPr="00E21F8F">
              <w:rPr>
                <w:rFonts w:ascii="Arial" w:hAnsi="Arial" w:cs="Arial"/>
                <w:b/>
              </w:rPr>
              <w:fldChar w:fldCharType="begin">
                <w:ffData>
                  <w:name w:val="Text22"/>
                  <w:enabled/>
                  <w:calcOnExit w:val="0"/>
                  <w:textInput/>
                </w:ffData>
              </w:fldChar>
            </w:r>
            <w:r w:rsidRPr="00E21F8F">
              <w:rPr>
                <w:rFonts w:ascii="Arial" w:hAnsi="Arial" w:cs="Arial"/>
                <w:b/>
              </w:rPr>
              <w:instrText xml:space="preserve"> FORMTEXT </w:instrText>
            </w:r>
            <w:r w:rsidRPr="00E21F8F">
              <w:rPr>
                <w:rFonts w:ascii="Arial" w:hAnsi="Arial" w:cs="Arial"/>
                <w:b/>
              </w:rPr>
            </w:r>
            <w:r w:rsidRPr="00E21F8F">
              <w:rPr>
                <w:rFonts w:ascii="Arial" w:hAnsi="Arial" w:cs="Arial"/>
                <w:b/>
              </w:rPr>
              <w:fldChar w:fldCharType="separate"/>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rPr>
              <w:fldChar w:fldCharType="end"/>
            </w:r>
          </w:p>
        </w:tc>
        <w:tc>
          <w:tcPr>
            <w:tcW w:w="2970" w:type="dxa"/>
            <w:gridSpan w:val="2"/>
          </w:tcPr>
          <w:p w:rsidR="00D569DD" w:rsidRPr="00E21F8F" w:rsidRDefault="00D569DD" w:rsidP="00264A92">
            <w:pPr>
              <w:rPr>
                <w:rFonts w:ascii="Arial" w:hAnsi="Arial" w:cs="Arial"/>
              </w:rPr>
            </w:pPr>
          </w:p>
        </w:tc>
      </w:tr>
      <w:tr w:rsidR="00677830" w:rsidRPr="00E21F8F" w:rsidTr="0089699D">
        <w:trPr>
          <w:trHeight w:hRule="exact" w:val="144"/>
        </w:trPr>
        <w:tc>
          <w:tcPr>
            <w:tcW w:w="4878" w:type="dxa"/>
            <w:gridSpan w:val="10"/>
          </w:tcPr>
          <w:p w:rsidR="00677830" w:rsidRPr="00E21F8F" w:rsidRDefault="00677830" w:rsidP="00264A92">
            <w:pPr>
              <w:rPr>
                <w:rFonts w:ascii="Arial" w:hAnsi="Arial" w:cs="Arial"/>
              </w:rPr>
            </w:pPr>
          </w:p>
        </w:tc>
        <w:tc>
          <w:tcPr>
            <w:tcW w:w="1404" w:type="dxa"/>
            <w:gridSpan w:val="4"/>
          </w:tcPr>
          <w:p w:rsidR="00677830" w:rsidRPr="00E21F8F" w:rsidRDefault="00677830" w:rsidP="00264A92">
            <w:pPr>
              <w:rPr>
                <w:rFonts w:ascii="Arial" w:hAnsi="Arial" w:cs="Arial"/>
              </w:rPr>
            </w:pPr>
          </w:p>
        </w:tc>
        <w:tc>
          <w:tcPr>
            <w:tcW w:w="1764" w:type="dxa"/>
            <w:gridSpan w:val="3"/>
          </w:tcPr>
          <w:p w:rsidR="00677830" w:rsidRPr="00E21F8F" w:rsidRDefault="00677830" w:rsidP="00E21F8F">
            <w:pPr>
              <w:jc w:val="right"/>
              <w:rPr>
                <w:rFonts w:ascii="Arial" w:hAnsi="Arial" w:cs="Arial"/>
              </w:rPr>
            </w:pPr>
          </w:p>
        </w:tc>
        <w:tc>
          <w:tcPr>
            <w:tcW w:w="2682" w:type="dxa"/>
          </w:tcPr>
          <w:p w:rsidR="00677830" w:rsidRPr="00E21F8F" w:rsidRDefault="00677830" w:rsidP="00264A92">
            <w:pPr>
              <w:rPr>
                <w:rFonts w:ascii="Arial" w:hAnsi="Arial" w:cs="Arial"/>
              </w:rPr>
            </w:pPr>
          </w:p>
        </w:tc>
      </w:tr>
      <w:tr w:rsidR="00677830" w:rsidRPr="00E21F8F" w:rsidTr="00E21F8F">
        <w:tc>
          <w:tcPr>
            <w:tcW w:w="288" w:type="dxa"/>
          </w:tcPr>
          <w:p w:rsidR="00677830" w:rsidRPr="00E21F8F" w:rsidRDefault="00677830" w:rsidP="00264A92">
            <w:pPr>
              <w:rPr>
                <w:rFonts w:ascii="Arial" w:hAnsi="Arial" w:cs="Arial"/>
              </w:rPr>
            </w:pPr>
          </w:p>
        </w:tc>
        <w:tc>
          <w:tcPr>
            <w:tcW w:w="4500" w:type="dxa"/>
            <w:gridSpan w:val="8"/>
          </w:tcPr>
          <w:p w:rsidR="00677830" w:rsidRPr="00E21F8F" w:rsidRDefault="00677830" w:rsidP="00E21F8F">
            <w:pPr>
              <w:ind w:left="-108" w:right="-108"/>
              <w:rPr>
                <w:rFonts w:ascii="Arial" w:hAnsi="Arial" w:cs="Arial"/>
                <w:b/>
              </w:rPr>
            </w:pPr>
            <w:r w:rsidRPr="00E21F8F">
              <w:rPr>
                <w:rFonts w:ascii="Arial" w:hAnsi="Arial" w:cs="Arial"/>
                <w:b/>
              </w:rPr>
              <w:t>TOTAL from employment and payments (a+b):</w:t>
            </w:r>
          </w:p>
        </w:tc>
        <w:tc>
          <w:tcPr>
            <w:tcW w:w="360" w:type="dxa"/>
            <w:gridSpan w:val="3"/>
          </w:tcPr>
          <w:p w:rsidR="00677830" w:rsidRPr="00E21F8F" w:rsidRDefault="00677830" w:rsidP="00E21F8F">
            <w:pPr>
              <w:ind w:left="-198"/>
              <w:jc w:val="right"/>
              <w:rPr>
                <w:rFonts w:ascii="Arial" w:hAnsi="Arial" w:cs="Arial"/>
                <w:b/>
              </w:rPr>
            </w:pPr>
            <w:r w:rsidRPr="00E21F8F">
              <w:rPr>
                <w:rFonts w:ascii="Arial" w:hAnsi="Arial" w:cs="Arial"/>
                <w:b/>
              </w:rPr>
              <w:t>$</w:t>
            </w:r>
          </w:p>
        </w:tc>
        <w:tc>
          <w:tcPr>
            <w:tcW w:w="2610" w:type="dxa"/>
            <w:gridSpan w:val="4"/>
            <w:tcBorders>
              <w:bottom w:val="single" w:sz="4" w:space="0" w:color="auto"/>
            </w:tcBorders>
          </w:tcPr>
          <w:p w:rsidR="00677830" w:rsidRPr="00E21F8F" w:rsidRDefault="00677830" w:rsidP="00264A92">
            <w:pPr>
              <w:rPr>
                <w:rFonts w:ascii="Arial" w:hAnsi="Arial" w:cs="Arial"/>
                <w:b/>
              </w:rPr>
            </w:pPr>
            <w:r w:rsidRPr="00E21F8F">
              <w:rPr>
                <w:rFonts w:ascii="Arial" w:hAnsi="Arial" w:cs="Arial"/>
                <w:b/>
              </w:rPr>
              <w:fldChar w:fldCharType="begin">
                <w:ffData>
                  <w:name w:val="Text22"/>
                  <w:enabled/>
                  <w:calcOnExit w:val="0"/>
                  <w:textInput/>
                </w:ffData>
              </w:fldChar>
            </w:r>
            <w:r w:rsidRPr="00E21F8F">
              <w:rPr>
                <w:rFonts w:ascii="Arial" w:hAnsi="Arial" w:cs="Arial"/>
                <w:b/>
              </w:rPr>
              <w:instrText xml:space="preserve"> FORMTEXT </w:instrText>
            </w:r>
            <w:r w:rsidRPr="00E21F8F">
              <w:rPr>
                <w:rFonts w:ascii="Arial" w:hAnsi="Arial" w:cs="Arial"/>
                <w:b/>
              </w:rPr>
            </w:r>
            <w:r w:rsidRPr="00E21F8F">
              <w:rPr>
                <w:rFonts w:ascii="Arial" w:hAnsi="Arial" w:cs="Arial"/>
                <w:b/>
              </w:rPr>
              <w:fldChar w:fldCharType="separate"/>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rPr>
              <w:fldChar w:fldCharType="end"/>
            </w:r>
          </w:p>
        </w:tc>
        <w:tc>
          <w:tcPr>
            <w:tcW w:w="2970" w:type="dxa"/>
            <w:gridSpan w:val="2"/>
          </w:tcPr>
          <w:p w:rsidR="00677830" w:rsidRPr="00E21F8F" w:rsidRDefault="00677830" w:rsidP="00264A92">
            <w:pPr>
              <w:rPr>
                <w:rFonts w:ascii="Arial" w:hAnsi="Arial" w:cs="Arial"/>
              </w:rPr>
            </w:pPr>
          </w:p>
        </w:tc>
      </w:tr>
      <w:tr w:rsidR="00677830" w:rsidRPr="00E21F8F" w:rsidTr="00E21F8F">
        <w:tc>
          <w:tcPr>
            <w:tcW w:w="4878" w:type="dxa"/>
            <w:gridSpan w:val="10"/>
          </w:tcPr>
          <w:p w:rsidR="00677830" w:rsidRPr="00E21F8F" w:rsidRDefault="00677830" w:rsidP="00264A92">
            <w:pPr>
              <w:rPr>
                <w:rFonts w:ascii="Arial" w:hAnsi="Arial" w:cs="Arial"/>
              </w:rPr>
            </w:pPr>
          </w:p>
        </w:tc>
        <w:tc>
          <w:tcPr>
            <w:tcW w:w="1404" w:type="dxa"/>
            <w:gridSpan w:val="4"/>
          </w:tcPr>
          <w:p w:rsidR="00677830" w:rsidRPr="00E21F8F" w:rsidRDefault="00677830" w:rsidP="00264A92">
            <w:pPr>
              <w:rPr>
                <w:rFonts w:ascii="Arial" w:hAnsi="Arial" w:cs="Arial"/>
              </w:rPr>
            </w:pPr>
          </w:p>
        </w:tc>
        <w:tc>
          <w:tcPr>
            <w:tcW w:w="1764" w:type="dxa"/>
            <w:gridSpan w:val="3"/>
          </w:tcPr>
          <w:p w:rsidR="00677830" w:rsidRPr="00E21F8F" w:rsidRDefault="00677830" w:rsidP="00E21F8F">
            <w:pPr>
              <w:jc w:val="right"/>
              <w:rPr>
                <w:rFonts w:ascii="Arial" w:hAnsi="Arial" w:cs="Arial"/>
              </w:rPr>
            </w:pPr>
          </w:p>
        </w:tc>
        <w:tc>
          <w:tcPr>
            <w:tcW w:w="2682" w:type="dxa"/>
          </w:tcPr>
          <w:p w:rsidR="00677830" w:rsidRPr="00E21F8F" w:rsidRDefault="00677830" w:rsidP="00264A92">
            <w:pPr>
              <w:rPr>
                <w:rFonts w:ascii="Arial" w:hAnsi="Arial" w:cs="Arial"/>
              </w:rPr>
            </w:pPr>
          </w:p>
        </w:tc>
      </w:tr>
      <w:tr w:rsidR="00677830" w:rsidRPr="00E21F8F" w:rsidTr="00E21F8F">
        <w:tc>
          <w:tcPr>
            <w:tcW w:w="4878" w:type="dxa"/>
            <w:gridSpan w:val="10"/>
          </w:tcPr>
          <w:p w:rsidR="00677830" w:rsidRPr="00E21F8F" w:rsidRDefault="004B1563" w:rsidP="004B1563">
            <w:pPr>
              <w:rPr>
                <w:rFonts w:ascii="Arial" w:hAnsi="Arial" w:cs="Arial"/>
                <w:u w:val="single"/>
              </w:rPr>
            </w:pPr>
            <w:r>
              <w:rPr>
                <w:rFonts w:ascii="Arial" w:hAnsi="Arial" w:cs="Arial"/>
                <w:u w:val="single"/>
              </w:rPr>
              <w:t>M</w:t>
            </w:r>
            <w:r w:rsidR="00677830" w:rsidRPr="00E21F8F">
              <w:rPr>
                <w:rFonts w:ascii="Arial" w:hAnsi="Arial" w:cs="Arial"/>
                <w:u w:val="single"/>
              </w:rPr>
              <w:t xml:space="preserve">onthly payments </w:t>
            </w:r>
            <w:r>
              <w:rPr>
                <w:rFonts w:ascii="Arial" w:hAnsi="Arial" w:cs="Arial"/>
                <w:u w:val="single"/>
              </w:rPr>
              <w:t xml:space="preserve">and living expenses: </w:t>
            </w:r>
          </w:p>
        </w:tc>
        <w:tc>
          <w:tcPr>
            <w:tcW w:w="1404" w:type="dxa"/>
            <w:gridSpan w:val="4"/>
          </w:tcPr>
          <w:p w:rsidR="00677830" w:rsidRPr="00E21F8F" w:rsidRDefault="00677830" w:rsidP="00264A92">
            <w:pPr>
              <w:rPr>
                <w:rFonts w:ascii="Arial" w:hAnsi="Arial" w:cs="Arial"/>
              </w:rPr>
            </w:pPr>
          </w:p>
        </w:tc>
        <w:tc>
          <w:tcPr>
            <w:tcW w:w="1764" w:type="dxa"/>
            <w:gridSpan w:val="3"/>
          </w:tcPr>
          <w:p w:rsidR="00677830" w:rsidRPr="00E21F8F" w:rsidRDefault="00677830" w:rsidP="00E21F8F">
            <w:pPr>
              <w:jc w:val="right"/>
              <w:rPr>
                <w:rFonts w:ascii="Arial" w:hAnsi="Arial" w:cs="Arial"/>
              </w:rPr>
            </w:pPr>
          </w:p>
        </w:tc>
        <w:tc>
          <w:tcPr>
            <w:tcW w:w="2682" w:type="dxa"/>
          </w:tcPr>
          <w:p w:rsidR="00677830" w:rsidRPr="00E21F8F" w:rsidRDefault="00677830" w:rsidP="00264A92">
            <w:pPr>
              <w:rPr>
                <w:rFonts w:ascii="Arial" w:hAnsi="Arial" w:cs="Arial"/>
              </w:rPr>
            </w:pPr>
          </w:p>
        </w:tc>
      </w:tr>
      <w:tr w:rsidR="00677830"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677830" w:rsidRPr="00E21F8F" w:rsidRDefault="00677830" w:rsidP="00264A92">
            <w:pPr>
              <w:rPr>
                <w:rFonts w:ascii="Arial" w:hAnsi="Arial" w:cs="Arial"/>
              </w:rPr>
            </w:pPr>
            <w:r w:rsidRPr="00E21F8F">
              <w:rPr>
                <w:rFonts w:ascii="Arial" w:hAnsi="Arial" w:cs="Arial"/>
              </w:rPr>
              <w:t>Child Support:</w:t>
            </w:r>
          </w:p>
        </w:tc>
        <w:tc>
          <w:tcPr>
            <w:tcW w:w="1404" w:type="dxa"/>
            <w:gridSpan w:val="4"/>
            <w:tcBorders>
              <w:top w:val="nil"/>
              <w:left w:val="nil"/>
              <w:bottom w:val="nil"/>
              <w:right w:val="nil"/>
            </w:tcBorders>
          </w:tcPr>
          <w:p w:rsidR="00677830" w:rsidRPr="00E21F8F" w:rsidRDefault="00677830" w:rsidP="00264A92">
            <w:pPr>
              <w:rPr>
                <w:rFonts w:ascii="Arial" w:hAnsi="Arial" w:cs="Arial"/>
              </w:rPr>
            </w:pPr>
          </w:p>
        </w:tc>
        <w:tc>
          <w:tcPr>
            <w:tcW w:w="1764" w:type="dxa"/>
            <w:gridSpan w:val="3"/>
            <w:tcBorders>
              <w:top w:val="nil"/>
              <w:left w:val="nil"/>
              <w:bottom w:val="nil"/>
              <w:right w:val="nil"/>
            </w:tcBorders>
          </w:tcPr>
          <w:p w:rsidR="00677830" w:rsidRPr="00E21F8F" w:rsidRDefault="00677830" w:rsidP="00E21F8F">
            <w:pPr>
              <w:jc w:val="right"/>
              <w:rPr>
                <w:rFonts w:ascii="Arial" w:hAnsi="Arial" w:cs="Arial"/>
              </w:rPr>
            </w:pPr>
            <w:r w:rsidRPr="00E21F8F">
              <w:rPr>
                <w:rFonts w:ascii="Arial" w:hAnsi="Arial" w:cs="Arial"/>
              </w:rPr>
              <w:t>$</w:t>
            </w:r>
          </w:p>
        </w:tc>
        <w:tc>
          <w:tcPr>
            <w:tcW w:w="2682" w:type="dxa"/>
            <w:tcBorders>
              <w:top w:val="nil"/>
              <w:left w:val="nil"/>
              <w:bottom w:val="single" w:sz="4" w:space="0" w:color="auto"/>
              <w:right w:val="nil"/>
            </w:tcBorders>
            <w:vAlign w:val="bottom"/>
          </w:tcPr>
          <w:p w:rsidR="00677830" w:rsidRPr="00E21F8F" w:rsidRDefault="00677830" w:rsidP="009B673C">
            <w:pPr>
              <w:rPr>
                <w:rFonts w:ascii="Arial" w:hAnsi="Arial" w:cs="Arial"/>
              </w:rPr>
            </w:pPr>
            <w:r w:rsidRPr="00E21F8F">
              <w:rPr>
                <w:rFonts w:ascii="Arial" w:hAnsi="Arial" w:cs="Arial"/>
              </w:rPr>
              <w:fldChar w:fldCharType="begin">
                <w:ffData>
                  <w:name w:val="Text23"/>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677830"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677830" w:rsidRPr="00E21F8F" w:rsidRDefault="00677830" w:rsidP="00264A92">
            <w:pPr>
              <w:rPr>
                <w:rFonts w:ascii="Arial" w:hAnsi="Arial" w:cs="Arial"/>
              </w:rPr>
            </w:pPr>
            <w:r w:rsidRPr="00E21F8F">
              <w:rPr>
                <w:rFonts w:ascii="Arial" w:hAnsi="Arial" w:cs="Arial"/>
              </w:rPr>
              <w:t>Mortgage</w:t>
            </w:r>
            <w:r w:rsidR="004B1563">
              <w:rPr>
                <w:rFonts w:ascii="Arial" w:hAnsi="Arial" w:cs="Arial"/>
              </w:rPr>
              <w:t xml:space="preserve"> / Rent</w:t>
            </w:r>
            <w:r w:rsidRPr="00E21F8F">
              <w:rPr>
                <w:rFonts w:ascii="Arial" w:hAnsi="Arial" w:cs="Arial"/>
              </w:rPr>
              <w:t>:</w:t>
            </w:r>
          </w:p>
        </w:tc>
        <w:tc>
          <w:tcPr>
            <w:tcW w:w="1404" w:type="dxa"/>
            <w:gridSpan w:val="4"/>
            <w:tcBorders>
              <w:top w:val="nil"/>
              <w:left w:val="nil"/>
              <w:bottom w:val="nil"/>
              <w:right w:val="nil"/>
            </w:tcBorders>
          </w:tcPr>
          <w:p w:rsidR="00677830" w:rsidRPr="00E21F8F" w:rsidRDefault="00677830" w:rsidP="00264A92">
            <w:pPr>
              <w:rPr>
                <w:rFonts w:ascii="Arial" w:hAnsi="Arial" w:cs="Arial"/>
              </w:rPr>
            </w:pPr>
          </w:p>
        </w:tc>
        <w:tc>
          <w:tcPr>
            <w:tcW w:w="1764" w:type="dxa"/>
            <w:gridSpan w:val="3"/>
            <w:tcBorders>
              <w:top w:val="nil"/>
              <w:left w:val="nil"/>
              <w:bottom w:val="nil"/>
              <w:right w:val="nil"/>
            </w:tcBorders>
          </w:tcPr>
          <w:p w:rsidR="00677830" w:rsidRPr="00E21F8F" w:rsidRDefault="00677830" w:rsidP="00E21F8F">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677830" w:rsidRPr="00E21F8F" w:rsidRDefault="00677830" w:rsidP="009B673C">
            <w:pPr>
              <w:rPr>
                <w:rFonts w:ascii="Arial" w:hAnsi="Arial" w:cs="Arial"/>
              </w:rPr>
            </w:pPr>
            <w:r w:rsidRPr="00E21F8F">
              <w:rPr>
                <w:rFonts w:ascii="Arial" w:hAnsi="Arial" w:cs="Arial"/>
              </w:rPr>
              <w:fldChar w:fldCharType="begin">
                <w:ffData>
                  <w:name w:val="Text24"/>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677830"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677830" w:rsidRPr="00E21F8F" w:rsidRDefault="00677830" w:rsidP="00264A92">
            <w:pPr>
              <w:rPr>
                <w:rFonts w:ascii="Arial" w:hAnsi="Arial" w:cs="Arial"/>
              </w:rPr>
            </w:pPr>
            <w:r w:rsidRPr="00E21F8F">
              <w:rPr>
                <w:rFonts w:ascii="Arial" w:hAnsi="Arial" w:cs="Arial"/>
              </w:rPr>
              <w:t>Automobile loan:</w:t>
            </w:r>
          </w:p>
        </w:tc>
        <w:tc>
          <w:tcPr>
            <w:tcW w:w="1404" w:type="dxa"/>
            <w:gridSpan w:val="4"/>
            <w:tcBorders>
              <w:top w:val="nil"/>
              <w:left w:val="nil"/>
              <w:bottom w:val="nil"/>
              <w:right w:val="nil"/>
            </w:tcBorders>
          </w:tcPr>
          <w:p w:rsidR="00677830" w:rsidRPr="00E21F8F" w:rsidRDefault="00677830" w:rsidP="00264A92">
            <w:pPr>
              <w:rPr>
                <w:rFonts w:ascii="Arial" w:hAnsi="Arial" w:cs="Arial"/>
              </w:rPr>
            </w:pPr>
          </w:p>
        </w:tc>
        <w:tc>
          <w:tcPr>
            <w:tcW w:w="1764" w:type="dxa"/>
            <w:gridSpan w:val="3"/>
            <w:tcBorders>
              <w:top w:val="nil"/>
              <w:left w:val="nil"/>
              <w:bottom w:val="nil"/>
              <w:right w:val="nil"/>
            </w:tcBorders>
          </w:tcPr>
          <w:p w:rsidR="00677830" w:rsidRPr="00E21F8F" w:rsidRDefault="00677830" w:rsidP="00E21F8F">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677830" w:rsidRPr="00E21F8F" w:rsidRDefault="00677830" w:rsidP="009B673C">
            <w:pPr>
              <w:rPr>
                <w:rFonts w:ascii="Arial" w:hAnsi="Arial" w:cs="Arial"/>
              </w:rPr>
            </w:pPr>
            <w:r w:rsidRPr="00E21F8F">
              <w:rPr>
                <w:rFonts w:ascii="Arial" w:hAnsi="Arial" w:cs="Arial"/>
              </w:rPr>
              <w:fldChar w:fldCharType="begin">
                <w:ffData>
                  <w:name w:val="Text25"/>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677830"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677830" w:rsidRPr="00E21F8F" w:rsidRDefault="00677830" w:rsidP="00264A92">
            <w:pPr>
              <w:rPr>
                <w:rFonts w:ascii="Arial" w:hAnsi="Arial" w:cs="Arial"/>
              </w:rPr>
            </w:pPr>
            <w:r w:rsidRPr="00E21F8F">
              <w:rPr>
                <w:rFonts w:ascii="Arial" w:hAnsi="Arial" w:cs="Arial"/>
              </w:rPr>
              <w:t>Personal or other loan:</w:t>
            </w:r>
          </w:p>
        </w:tc>
        <w:tc>
          <w:tcPr>
            <w:tcW w:w="1404" w:type="dxa"/>
            <w:gridSpan w:val="4"/>
            <w:tcBorders>
              <w:top w:val="nil"/>
              <w:left w:val="nil"/>
              <w:bottom w:val="nil"/>
              <w:right w:val="nil"/>
            </w:tcBorders>
          </w:tcPr>
          <w:p w:rsidR="00677830" w:rsidRPr="00E21F8F" w:rsidRDefault="00677830" w:rsidP="00264A92">
            <w:pPr>
              <w:rPr>
                <w:rFonts w:ascii="Arial" w:hAnsi="Arial" w:cs="Arial"/>
              </w:rPr>
            </w:pPr>
          </w:p>
        </w:tc>
        <w:tc>
          <w:tcPr>
            <w:tcW w:w="1764" w:type="dxa"/>
            <w:gridSpan w:val="3"/>
            <w:tcBorders>
              <w:top w:val="nil"/>
              <w:left w:val="nil"/>
              <w:bottom w:val="nil"/>
              <w:right w:val="nil"/>
            </w:tcBorders>
          </w:tcPr>
          <w:p w:rsidR="00677830" w:rsidRPr="00E21F8F" w:rsidRDefault="00677830" w:rsidP="00E21F8F">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677830" w:rsidRPr="00E21F8F" w:rsidRDefault="00677830" w:rsidP="009B673C">
            <w:pPr>
              <w:rPr>
                <w:rFonts w:ascii="Arial" w:hAnsi="Arial" w:cs="Arial"/>
              </w:rPr>
            </w:pPr>
            <w:r w:rsidRPr="00E21F8F">
              <w:rPr>
                <w:rFonts w:ascii="Arial" w:hAnsi="Arial" w:cs="Arial"/>
              </w:rPr>
              <w:fldChar w:fldCharType="begin">
                <w:ffData>
                  <w:name w:val="Text26"/>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4B1563"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4B1563" w:rsidRPr="00E21F8F" w:rsidRDefault="004B1563" w:rsidP="004B1563">
            <w:pPr>
              <w:rPr>
                <w:rFonts w:ascii="Arial" w:hAnsi="Arial" w:cs="Arial"/>
              </w:rPr>
            </w:pPr>
            <w:r>
              <w:rPr>
                <w:rFonts w:ascii="Arial" w:hAnsi="Arial" w:cs="Arial"/>
              </w:rPr>
              <w:t>Utilities:</w:t>
            </w:r>
          </w:p>
        </w:tc>
        <w:tc>
          <w:tcPr>
            <w:tcW w:w="1404" w:type="dxa"/>
            <w:gridSpan w:val="4"/>
            <w:tcBorders>
              <w:top w:val="nil"/>
              <w:left w:val="nil"/>
              <w:bottom w:val="nil"/>
              <w:right w:val="nil"/>
            </w:tcBorders>
          </w:tcPr>
          <w:p w:rsidR="004B1563" w:rsidRPr="00E21F8F" w:rsidRDefault="004B1563" w:rsidP="004B1563">
            <w:pPr>
              <w:rPr>
                <w:rFonts w:ascii="Arial" w:hAnsi="Arial" w:cs="Arial"/>
              </w:rPr>
            </w:pPr>
          </w:p>
        </w:tc>
        <w:tc>
          <w:tcPr>
            <w:tcW w:w="1764" w:type="dxa"/>
            <w:gridSpan w:val="3"/>
            <w:tcBorders>
              <w:top w:val="nil"/>
              <w:left w:val="nil"/>
              <w:bottom w:val="nil"/>
              <w:right w:val="nil"/>
            </w:tcBorders>
          </w:tcPr>
          <w:p w:rsidR="004B1563" w:rsidRPr="00E21F8F" w:rsidRDefault="004B1563" w:rsidP="004B1563">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4B1563" w:rsidRPr="00E21F8F" w:rsidRDefault="004B1563" w:rsidP="004B1563">
            <w:pPr>
              <w:rPr>
                <w:rFonts w:ascii="Arial" w:hAnsi="Arial" w:cs="Arial"/>
              </w:rPr>
            </w:pPr>
            <w:r w:rsidRPr="00E21F8F">
              <w:rPr>
                <w:rFonts w:ascii="Arial" w:hAnsi="Arial" w:cs="Arial"/>
              </w:rPr>
              <w:fldChar w:fldCharType="begin">
                <w:ffData>
                  <w:name w:val="Text26"/>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4B1563"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4B1563" w:rsidRDefault="004B1563" w:rsidP="004B1563">
            <w:pPr>
              <w:rPr>
                <w:rFonts w:ascii="Arial" w:hAnsi="Arial" w:cs="Arial"/>
              </w:rPr>
            </w:pPr>
            <w:r>
              <w:rPr>
                <w:rFonts w:ascii="Arial" w:hAnsi="Arial" w:cs="Arial"/>
              </w:rPr>
              <w:t xml:space="preserve">Food: </w:t>
            </w:r>
          </w:p>
        </w:tc>
        <w:tc>
          <w:tcPr>
            <w:tcW w:w="1404" w:type="dxa"/>
            <w:gridSpan w:val="4"/>
            <w:tcBorders>
              <w:top w:val="nil"/>
              <w:left w:val="nil"/>
              <w:bottom w:val="nil"/>
              <w:right w:val="nil"/>
            </w:tcBorders>
          </w:tcPr>
          <w:p w:rsidR="004B1563" w:rsidRPr="00E21F8F" w:rsidRDefault="004B1563" w:rsidP="004B1563">
            <w:pPr>
              <w:rPr>
                <w:rFonts w:ascii="Arial" w:hAnsi="Arial" w:cs="Arial"/>
              </w:rPr>
            </w:pPr>
          </w:p>
        </w:tc>
        <w:tc>
          <w:tcPr>
            <w:tcW w:w="1764" w:type="dxa"/>
            <w:gridSpan w:val="3"/>
            <w:tcBorders>
              <w:top w:val="nil"/>
              <w:left w:val="nil"/>
              <w:bottom w:val="nil"/>
              <w:right w:val="nil"/>
            </w:tcBorders>
          </w:tcPr>
          <w:p w:rsidR="004B1563" w:rsidRPr="00E21F8F" w:rsidRDefault="004B1563" w:rsidP="004B1563">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4B1563" w:rsidRPr="00E21F8F" w:rsidRDefault="004B1563" w:rsidP="004B1563">
            <w:pPr>
              <w:rPr>
                <w:rFonts w:ascii="Arial" w:hAnsi="Arial" w:cs="Arial"/>
              </w:rPr>
            </w:pPr>
            <w:r w:rsidRPr="00E21F8F">
              <w:rPr>
                <w:rFonts w:ascii="Arial" w:hAnsi="Arial" w:cs="Arial"/>
              </w:rPr>
              <w:fldChar w:fldCharType="begin">
                <w:ffData>
                  <w:name w:val="Text26"/>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4B1563"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4B1563" w:rsidRDefault="004B1563" w:rsidP="004B1563">
            <w:pPr>
              <w:rPr>
                <w:rFonts w:ascii="Arial" w:hAnsi="Arial" w:cs="Arial"/>
              </w:rPr>
            </w:pPr>
            <w:r>
              <w:rPr>
                <w:rFonts w:ascii="Arial" w:hAnsi="Arial" w:cs="Arial"/>
              </w:rPr>
              <w:t>Health Insurance:</w:t>
            </w:r>
          </w:p>
        </w:tc>
        <w:tc>
          <w:tcPr>
            <w:tcW w:w="1404" w:type="dxa"/>
            <w:gridSpan w:val="4"/>
            <w:tcBorders>
              <w:top w:val="nil"/>
              <w:left w:val="nil"/>
              <w:bottom w:val="nil"/>
              <w:right w:val="nil"/>
            </w:tcBorders>
          </w:tcPr>
          <w:p w:rsidR="004B1563" w:rsidRPr="00E21F8F" w:rsidRDefault="004B1563" w:rsidP="004B1563">
            <w:pPr>
              <w:rPr>
                <w:rFonts w:ascii="Arial" w:hAnsi="Arial" w:cs="Arial"/>
              </w:rPr>
            </w:pPr>
          </w:p>
        </w:tc>
        <w:tc>
          <w:tcPr>
            <w:tcW w:w="1764" w:type="dxa"/>
            <w:gridSpan w:val="3"/>
            <w:tcBorders>
              <w:top w:val="nil"/>
              <w:left w:val="nil"/>
              <w:bottom w:val="nil"/>
              <w:right w:val="nil"/>
            </w:tcBorders>
          </w:tcPr>
          <w:p w:rsidR="004B1563" w:rsidRPr="00E21F8F" w:rsidRDefault="004B1563" w:rsidP="004B1563">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4B1563" w:rsidRPr="00E21F8F" w:rsidRDefault="004B1563" w:rsidP="004B1563">
            <w:pPr>
              <w:rPr>
                <w:rFonts w:ascii="Arial" w:hAnsi="Arial" w:cs="Arial"/>
              </w:rPr>
            </w:pPr>
            <w:r w:rsidRPr="00E21F8F">
              <w:rPr>
                <w:rFonts w:ascii="Arial" w:hAnsi="Arial" w:cs="Arial"/>
              </w:rPr>
              <w:fldChar w:fldCharType="begin">
                <w:ffData>
                  <w:name w:val="Text26"/>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4B1563"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4B1563" w:rsidRDefault="004B1563" w:rsidP="004B1563">
            <w:pPr>
              <w:rPr>
                <w:rFonts w:ascii="Arial" w:hAnsi="Arial" w:cs="Arial"/>
              </w:rPr>
            </w:pPr>
            <w:r>
              <w:rPr>
                <w:rFonts w:ascii="Arial" w:hAnsi="Arial" w:cs="Arial"/>
              </w:rPr>
              <w:t>Automobile Insurance:</w:t>
            </w:r>
          </w:p>
        </w:tc>
        <w:tc>
          <w:tcPr>
            <w:tcW w:w="1404" w:type="dxa"/>
            <w:gridSpan w:val="4"/>
            <w:tcBorders>
              <w:top w:val="nil"/>
              <w:left w:val="nil"/>
              <w:bottom w:val="nil"/>
              <w:right w:val="nil"/>
            </w:tcBorders>
          </w:tcPr>
          <w:p w:rsidR="004B1563" w:rsidRPr="00E21F8F" w:rsidRDefault="004B1563" w:rsidP="004B1563">
            <w:pPr>
              <w:rPr>
                <w:rFonts w:ascii="Arial" w:hAnsi="Arial" w:cs="Arial"/>
              </w:rPr>
            </w:pPr>
          </w:p>
        </w:tc>
        <w:tc>
          <w:tcPr>
            <w:tcW w:w="1764" w:type="dxa"/>
            <w:gridSpan w:val="3"/>
            <w:tcBorders>
              <w:top w:val="nil"/>
              <w:left w:val="nil"/>
              <w:bottom w:val="nil"/>
              <w:right w:val="nil"/>
            </w:tcBorders>
          </w:tcPr>
          <w:p w:rsidR="004B1563" w:rsidRPr="00E21F8F" w:rsidRDefault="004B1563" w:rsidP="004B1563">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4B1563" w:rsidRPr="00E21F8F" w:rsidRDefault="004B1563" w:rsidP="004B1563">
            <w:pPr>
              <w:rPr>
                <w:rFonts w:ascii="Arial" w:hAnsi="Arial" w:cs="Arial"/>
              </w:rPr>
            </w:pPr>
            <w:r w:rsidRPr="00E21F8F">
              <w:rPr>
                <w:rFonts w:ascii="Arial" w:hAnsi="Arial" w:cs="Arial"/>
              </w:rPr>
              <w:fldChar w:fldCharType="begin">
                <w:ffData>
                  <w:name w:val="Text26"/>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677830"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10"/>
            <w:tcBorders>
              <w:top w:val="nil"/>
              <w:left w:val="nil"/>
              <w:bottom w:val="nil"/>
              <w:right w:val="nil"/>
            </w:tcBorders>
          </w:tcPr>
          <w:p w:rsidR="00677830" w:rsidRPr="00E21F8F" w:rsidRDefault="00677830" w:rsidP="00264A92">
            <w:pPr>
              <w:rPr>
                <w:rFonts w:ascii="Arial" w:hAnsi="Arial" w:cs="Arial"/>
              </w:rPr>
            </w:pPr>
            <w:r w:rsidRPr="00E21F8F">
              <w:rPr>
                <w:rFonts w:ascii="Arial" w:hAnsi="Arial" w:cs="Arial"/>
              </w:rPr>
              <w:t>Other:</w:t>
            </w:r>
          </w:p>
        </w:tc>
        <w:tc>
          <w:tcPr>
            <w:tcW w:w="1404" w:type="dxa"/>
            <w:gridSpan w:val="4"/>
            <w:tcBorders>
              <w:top w:val="nil"/>
              <w:left w:val="nil"/>
              <w:bottom w:val="nil"/>
              <w:right w:val="nil"/>
            </w:tcBorders>
          </w:tcPr>
          <w:p w:rsidR="00677830" w:rsidRPr="00E21F8F" w:rsidRDefault="00677830" w:rsidP="00264A92">
            <w:pPr>
              <w:rPr>
                <w:rFonts w:ascii="Arial" w:hAnsi="Arial" w:cs="Arial"/>
              </w:rPr>
            </w:pPr>
          </w:p>
        </w:tc>
        <w:tc>
          <w:tcPr>
            <w:tcW w:w="1764" w:type="dxa"/>
            <w:gridSpan w:val="3"/>
            <w:tcBorders>
              <w:top w:val="nil"/>
              <w:left w:val="nil"/>
              <w:bottom w:val="nil"/>
              <w:right w:val="nil"/>
            </w:tcBorders>
          </w:tcPr>
          <w:p w:rsidR="00677830" w:rsidRPr="00E21F8F" w:rsidRDefault="00677830" w:rsidP="00E21F8F">
            <w:pPr>
              <w:jc w:val="right"/>
              <w:rPr>
                <w:rFonts w:ascii="Arial" w:hAnsi="Arial" w:cs="Arial"/>
              </w:rPr>
            </w:pPr>
            <w:r w:rsidRPr="00E21F8F">
              <w:rPr>
                <w:rFonts w:ascii="Arial" w:hAnsi="Arial" w:cs="Arial"/>
              </w:rPr>
              <w:t>$</w:t>
            </w:r>
          </w:p>
        </w:tc>
        <w:tc>
          <w:tcPr>
            <w:tcW w:w="2682" w:type="dxa"/>
            <w:tcBorders>
              <w:top w:val="single" w:sz="4" w:space="0" w:color="auto"/>
              <w:left w:val="nil"/>
              <w:bottom w:val="single" w:sz="4" w:space="0" w:color="auto"/>
              <w:right w:val="nil"/>
            </w:tcBorders>
            <w:vAlign w:val="bottom"/>
          </w:tcPr>
          <w:p w:rsidR="00677830" w:rsidRPr="00E21F8F" w:rsidRDefault="00677830" w:rsidP="009B673C">
            <w:pPr>
              <w:rPr>
                <w:rFonts w:ascii="Arial" w:hAnsi="Arial" w:cs="Arial"/>
              </w:rPr>
            </w:pPr>
            <w:r w:rsidRPr="00E21F8F">
              <w:rPr>
                <w:rFonts w:ascii="Arial" w:hAnsi="Arial" w:cs="Arial"/>
              </w:rPr>
              <w:fldChar w:fldCharType="begin">
                <w:ffData>
                  <w:name w:val="Text27"/>
                  <w:enabled/>
                  <w:calcOnExit w:val="0"/>
                  <w:textInput/>
                </w:ffData>
              </w:fldChar>
            </w:r>
            <w:r w:rsidRPr="00E21F8F">
              <w:rPr>
                <w:rFonts w:ascii="Arial" w:hAnsi="Arial" w:cs="Arial"/>
              </w:rPr>
              <w:instrText xml:space="preserve"> FORMTEXT </w:instrText>
            </w:r>
            <w:r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p>
        </w:tc>
      </w:tr>
      <w:tr w:rsidR="00677830" w:rsidRPr="00E21F8F" w:rsidTr="0089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878" w:type="dxa"/>
            <w:gridSpan w:val="10"/>
            <w:tcBorders>
              <w:top w:val="nil"/>
              <w:left w:val="nil"/>
              <w:bottom w:val="nil"/>
              <w:right w:val="nil"/>
            </w:tcBorders>
          </w:tcPr>
          <w:p w:rsidR="00677830" w:rsidRPr="00E21F8F" w:rsidRDefault="00677830" w:rsidP="00264A92">
            <w:pPr>
              <w:rPr>
                <w:rFonts w:ascii="Arial" w:hAnsi="Arial" w:cs="Arial"/>
              </w:rPr>
            </w:pPr>
          </w:p>
        </w:tc>
        <w:tc>
          <w:tcPr>
            <w:tcW w:w="1404" w:type="dxa"/>
            <w:gridSpan w:val="4"/>
            <w:tcBorders>
              <w:top w:val="nil"/>
              <w:left w:val="nil"/>
              <w:bottom w:val="nil"/>
              <w:right w:val="nil"/>
            </w:tcBorders>
          </w:tcPr>
          <w:p w:rsidR="00677830" w:rsidRPr="00E21F8F" w:rsidRDefault="00677830" w:rsidP="00264A92">
            <w:pPr>
              <w:rPr>
                <w:rFonts w:ascii="Arial" w:hAnsi="Arial" w:cs="Arial"/>
              </w:rPr>
            </w:pPr>
          </w:p>
        </w:tc>
        <w:tc>
          <w:tcPr>
            <w:tcW w:w="1764" w:type="dxa"/>
            <w:gridSpan w:val="3"/>
            <w:tcBorders>
              <w:top w:val="nil"/>
              <w:left w:val="nil"/>
              <w:bottom w:val="nil"/>
              <w:right w:val="nil"/>
            </w:tcBorders>
          </w:tcPr>
          <w:p w:rsidR="00677830" w:rsidRPr="00E21F8F" w:rsidRDefault="00677830" w:rsidP="00E21F8F">
            <w:pPr>
              <w:jc w:val="right"/>
              <w:rPr>
                <w:rFonts w:ascii="Arial" w:hAnsi="Arial" w:cs="Arial"/>
              </w:rPr>
            </w:pPr>
          </w:p>
        </w:tc>
        <w:tc>
          <w:tcPr>
            <w:tcW w:w="2682" w:type="dxa"/>
            <w:tcBorders>
              <w:top w:val="single" w:sz="4" w:space="0" w:color="auto"/>
              <w:left w:val="nil"/>
              <w:bottom w:val="nil"/>
              <w:right w:val="nil"/>
            </w:tcBorders>
          </w:tcPr>
          <w:p w:rsidR="00677830" w:rsidRPr="00E21F8F" w:rsidRDefault="00677830" w:rsidP="00264A92">
            <w:pPr>
              <w:rPr>
                <w:rFonts w:ascii="Arial" w:hAnsi="Arial" w:cs="Arial"/>
              </w:rPr>
            </w:pPr>
          </w:p>
        </w:tc>
      </w:tr>
      <w:tr w:rsidR="00677830" w:rsidRPr="00E21F8F" w:rsidTr="00E21F8F">
        <w:tc>
          <w:tcPr>
            <w:tcW w:w="288" w:type="dxa"/>
          </w:tcPr>
          <w:p w:rsidR="00677830" w:rsidRPr="00E21F8F" w:rsidRDefault="00677830" w:rsidP="00264A92">
            <w:pPr>
              <w:rPr>
                <w:rFonts w:ascii="Arial" w:hAnsi="Arial" w:cs="Arial"/>
              </w:rPr>
            </w:pPr>
          </w:p>
        </w:tc>
        <w:tc>
          <w:tcPr>
            <w:tcW w:w="4500" w:type="dxa"/>
            <w:gridSpan w:val="8"/>
          </w:tcPr>
          <w:p w:rsidR="00677830" w:rsidRPr="00E21F8F" w:rsidRDefault="00677830" w:rsidP="00E21F8F">
            <w:pPr>
              <w:ind w:left="-108"/>
              <w:rPr>
                <w:rFonts w:ascii="Arial" w:hAnsi="Arial" w:cs="Arial"/>
                <w:b/>
              </w:rPr>
            </w:pPr>
            <w:r w:rsidRPr="00E21F8F">
              <w:rPr>
                <w:rFonts w:ascii="Arial" w:hAnsi="Arial" w:cs="Arial"/>
                <w:b/>
              </w:rPr>
              <w:t xml:space="preserve">TOTAL monthly payments </w:t>
            </w:r>
            <w:r w:rsidR="00E01763" w:rsidRPr="00E21F8F">
              <w:rPr>
                <w:rFonts w:ascii="Arial" w:hAnsi="Arial" w:cs="Arial"/>
                <w:b/>
              </w:rPr>
              <w:t xml:space="preserve">on debts </w:t>
            </w:r>
            <w:r w:rsidRPr="00E21F8F">
              <w:rPr>
                <w:rFonts w:ascii="Arial" w:hAnsi="Arial" w:cs="Arial"/>
                <w:b/>
              </w:rPr>
              <w:t>(</w:t>
            </w:r>
            <w:r w:rsidR="00E01763" w:rsidRPr="00E21F8F">
              <w:rPr>
                <w:rFonts w:ascii="Arial" w:hAnsi="Arial" w:cs="Arial"/>
                <w:b/>
              </w:rPr>
              <w:t>c</w:t>
            </w:r>
            <w:r w:rsidRPr="00E21F8F">
              <w:rPr>
                <w:rFonts w:ascii="Arial" w:hAnsi="Arial" w:cs="Arial"/>
                <w:b/>
              </w:rPr>
              <w:t>):</w:t>
            </w:r>
          </w:p>
        </w:tc>
        <w:tc>
          <w:tcPr>
            <w:tcW w:w="360" w:type="dxa"/>
            <w:gridSpan w:val="3"/>
          </w:tcPr>
          <w:p w:rsidR="00677830" w:rsidRPr="00E21F8F" w:rsidRDefault="00677830" w:rsidP="00E21F8F">
            <w:pPr>
              <w:jc w:val="right"/>
              <w:rPr>
                <w:rFonts w:ascii="Arial" w:hAnsi="Arial" w:cs="Arial"/>
                <w:b/>
              </w:rPr>
            </w:pPr>
            <w:r w:rsidRPr="00E21F8F">
              <w:rPr>
                <w:rFonts w:ascii="Arial" w:hAnsi="Arial" w:cs="Arial"/>
                <w:b/>
              </w:rPr>
              <w:t>$</w:t>
            </w:r>
          </w:p>
        </w:tc>
        <w:tc>
          <w:tcPr>
            <w:tcW w:w="2520" w:type="dxa"/>
            <w:gridSpan w:val="3"/>
            <w:tcBorders>
              <w:bottom w:val="single" w:sz="4" w:space="0" w:color="auto"/>
            </w:tcBorders>
          </w:tcPr>
          <w:p w:rsidR="00677830" w:rsidRPr="00E21F8F" w:rsidRDefault="00677830" w:rsidP="00264A92">
            <w:pPr>
              <w:rPr>
                <w:rFonts w:ascii="Arial" w:hAnsi="Arial" w:cs="Arial"/>
                <w:b/>
              </w:rPr>
            </w:pPr>
            <w:r w:rsidRPr="00E21F8F">
              <w:rPr>
                <w:rFonts w:ascii="Arial" w:hAnsi="Arial" w:cs="Arial"/>
                <w:b/>
              </w:rPr>
              <w:fldChar w:fldCharType="begin">
                <w:ffData>
                  <w:name w:val="Text22"/>
                  <w:enabled/>
                  <w:calcOnExit w:val="0"/>
                  <w:textInput/>
                </w:ffData>
              </w:fldChar>
            </w:r>
            <w:r w:rsidRPr="00E21F8F">
              <w:rPr>
                <w:rFonts w:ascii="Arial" w:hAnsi="Arial" w:cs="Arial"/>
                <w:b/>
              </w:rPr>
              <w:instrText xml:space="preserve"> FORMTEXT </w:instrText>
            </w:r>
            <w:r w:rsidRPr="00E21F8F">
              <w:rPr>
                <w:rFonts w:ascii="Arial" w:hAnsi="Arial" w:cs="Arial"/>
                <w:b/>
              </w:rPr>
            </w:r>
            <w:r w:rsidRPr="00E21F8F">
              <w:rPr>
                <w:rFonts w:ascii="Arial" w:hAnsi="Arial" w:cs="Arial"/>
                <w:b/>
              </w:rPr>
              <w:fldChar w:fldCharType="separate"/>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noProof/>
              </w:rPr>
              <w:t> </w:t>
            </w:r>
            <w:r w:rsidRPr="00E21F8F">
              <w:rPr>
                <w:rFonts w:ascii="Arial" w:hAnsi="Arial" w:cs="Arial"/>
                <w:b/>
              </w:rPr>
              <w:fldChar w:fldCharType="end"/>
            </w:r>
          </w:p>
        </w:tc>
        <w:tc>
          <w:tcPr>
            <w:tcW w:w="3060" w:type="dxa"/>
            <w:gridSpan w:val="3"/>
          </w:tcPr>
          <w:p w:rsidR="00677830" w:rsidRPr="00E21F8F" w:rsidRDefault="00677830" w:rsidP="00264A92">
            <w:pPr>
              <w:rPr>
                <w:rFonts w:ascii="Arial" w:hAnsi="Arial" w:cs="Arial"/>
              </w:rPr>
            </w:pPr>
          </w:p>
        </w:tc>
      </w:tr>
      <w:tr w:rsidR="00E01763" w:rsidRPr="00E21F8F" w:rsidTr="00E21F8F">
        <w:tc>
          <w:tcPr>
            <w:tcW w:w="4878" w:type="dxa"/>
            <w:gridSpan w:val="10"/>
          </w:tcPr>
          <w:p w:rsidR="00E01763" w:rsidRPr="00E21F8F" w:rsidRDefault="00E01763" w:rsidP="00264A92">
            <w:pPr>
              <w:rPr>
                <w:rFonts w:ascii="Arial" w:hAnsi="Arial" w:cs="Arial"/>
              </w:rPr>
            </w:pPr>
          </w:p>
        </w:tc>
        <w:tc>
          <w:tcPr>
            <w:tcW w:w="1404" w:type="dxa"/>
            <w:gridSpan w:val="4"/>
          </w:tcPr>
          <w:p w:rsidR="00E01763" w:rsidRPr="00E21F8F" w:rsidRDefault="00E01763" w:rsidP="00264A92">
            <w:pPr>
              <w:rPr>
                <w:rFonts w:ascii="Arial" w:hAnsi="Arial" w:cs="Arial"/>
              </w:rPr>
            </w:pPr>
          </w:p>
        </w:tc>
        <w:tc>
          <w:tcPr>
            <w:tcW w:w="1764" w:type="dxa"/>
            <w:gridSpan w:val="3"/>
          </w:tcPr>
          <w:p w:rsidR="00E01763" w:rsidRPr="00E21F8F" w:rsidRDefault="00E01763" w:rsidP="00E21F8F">
            <w:pPr>
              <w:jc w:val="right"/>
              <w:rPr>
                <w:rFonts w:ascii="Arial" w:hAnsi="Arial" w:cs="Arial"/>
              </w:rPr>
            </w:pPr>
          </w:p>
        </w:tc>
        <w:tc>
          <w:tcPr>
            <w:tcW w:w="2682" w:type="dxa"/>
          </w:tcPr>
          <w:p w:rsidR="00E01763" w:rsidRPr="00E21F8F" w:rsidRDefault="00E01763" w:rsidP="00264A92">
            <w:pPr>
              <w:rPr>
                <w:rFonts w:ascii="Arial" w:hAnsi="Arial" w:cs="Arial"/>
              </w:rPr>
            </w:pPr>
          </w:p>
        </w:tc>
      </w:tr>
      <w:tr w:rsidR="00E01763" w:rsidRPr="00E21F8F" w:rsidTr="009B673C">
        <w:tc>
          <w:tcPr>
            <w:tcW w:w="4788" w:type="dxa"/>
            <w:gridSpan w:val="9"/>
          </w:tcPr>
          <w:p w:rsidR="00E01763" w:rsidRPr="00E21F8F" w:rsidRDefault="00E01763" w:rsidP="00264A92">
            <w:pPr>
              <w:rPr>
                <w:rFonts w:ascii="Arial" w:hAnsi="Arial" w:cs="Arial"/>
                <w:b/>
              </w:rPr>
            </w:pPr>
            <w:r w:rsidRPr="00E21F8F">
              <w:rPr>
                <w:rFonts w:ascii="Arial" w:hAnsi="Arial" w:cs="Arial"/>
                <w:b/>
              </w:rPr>
              <w:t>AVAILABLE INCOME (a+b-c)</w:t>
            </w:r>
          </w:p>
        </w:tc>
        <w:tc>
          <w:tcPr>
            <w:tcW w:w="360" w:type="dxa"/>
            <w:gridSpan w:val="3"/>
          </w:tcPr>
          <w:p w:rsidR="00E01763" w:rsidRPr="00E21F8F" w:rsidRDefault="00E01763" w:rsidP="00264A92">
            <w:pPr>
              <w:rPr>
                <w:rFonts w:ascii="Arial" w:hAnsi="Arial" w:cs="Arial"/>
                <w:b/>
              </w:rPr>
            </w:pPr>
            <w:r w:rsidRPr="00E21F8F">
              <w:rPr>
                <w:rFonts w:ascii="Arial" w:hAnsi="Arial" w:cs="Arial"/>
                <w:b/>
              </w:rPr>
              <w:t>$</w:t>
            </w:r>
          </w:p>
        </w:tc>
        <w:tc>
          <w:tcPr>
            <w:tcW w:w="2520" w:type="dxa"/>
            <w:gridSpan w:val="3"/>
            <w:tcBorders>
              <w:bottom w:val="single" w:sz="4" w:space="0" w:color="auto"/>
            </w:tcBorders>
            <w:vAlign w:val="bottom"/>
          </w:tcPr>
          <w:p w:rsidR="00E01763" w:rsidRPr="00E21F8F" w:rsidRDefault="00E01763" w:rsidP="009B673C">
            <w:pPr>
              <w:rPr>
                <w:rFonts w:ascii="Arial" w:hAnsi="Arial" w:cs="Arial"/>
              </w:rPr>
            </w:pPr>
            <w:r w:rsidRPr="00E21F8F">
              <w:rPr>
                <w:rFonts w:ascii="Arial" w:hAnsi="Arial" w:cs="Arial"/>
              </w:rPr>
              <w:fldChar w:fldCharType="begin">
                <w:ffData>
                  <w:name w:val="Text28"/>
                  <w:enabled/>
                  <w:calcOnExit w:val="0"/>
                  <w:textInput/>
                </w:ffData>
              </w:fldChar>
            </w:r>
            <w:bookmarkStart w:id="24" w:name="Text28"/>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4"/>
          </w:p>
        </w:tc>
        <w:tc>
          <w:tcPr>
            <w:tcW w:w="3060" w:type="dxa"/>
            <w:gridSpan w:val="3"/>
          </w:tcPr>
          <w:p w:rsidR="00E01763" w:rsidRPr="00E21F8F" w:rsidRDefault="00E01763" w:rsidP="00264A92">
            <w:pPr>
              <w:rPr>
                <w:rFonts w:ascii="Arial" w:hAnsi="Arial" w:cs="Arial"/>
              </w:rPr>
            </w:pPr>
          </w:p>
        </w:tc>
      </w:tr>
      <w:tr w:rsidR="00E01763" w:rsidRPr="00E21F8F" w:rsidTr="00E2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2" w:type="dxa"/>
            <w:gridSpan w:val="5"/>
            <w:tcBorders>
              <w:top w:val="nil"/>
              <w:left w:val="nil"/>
              <w:bottom w:val="nil"/>
              <w:right w:val="nil"/>
            </w:tcBorders>
          </w:tcPr>
          <w:p w:rsidR="00E01763" w:rsidRPr="00E21F8F" w:rsidRDefault="00E01763" w:rsidP="00024148">
            <w:pPr>
              <w:rPr>
                <w:rFonts w:ascii="Arial" w:hAnsi="Arial" w:cs="Arial"/>
              </w:rPr>
            </w:pPr>
          </w:p>
        </w:tc>
        <w:tc>
          <w:tcPr>
            <w:tcW w:w="2682" w:type="dxa"/>
            <w:gridSpan w:val="8"/>
            <w:tcBorders>
              <w:top w:val="nil"/>
              <w:left w:val="nil"/>
              <w:bottom w:val="nil"/>
              <w:right w:val="nil"/>
            </w:tcBorders>
          </w:tcPr>
          <w:p w:rsidR="00E01763" w:rsidRPr="00E21F8F" w:rsidRDefault="00E01763" w:rsidP="00024148">
            <w:pPr>
              <w:rPr>
                <w:rFonts w:ascii="Arial" w:hAnsi="Arial" w:cs="Arial"/>
              </w:rPr>
            </w:pPr>
          </w:p>
        </w:tc>
        <w:tc>
          <w:tcPr>
            <w:tcW w:w="2682" w:type="dxa"/>
            <w:gridSpan w:val="4"/>
            <w:tcBorders>
              <w:top w:val="nil"/>
              <w:left w:val="nil"/>
              <w:bottom w:val="nil"/>
              <w:right w:val="nil"/>
            </w:tcBorders>
          </w:tcPr>
          <w:p w:rsidR="00E01763" w:rsidRPr="00E21F8F" w:rsidRDefault="00E01763" w:rsidP="00024148">
            <w:pPr>
              <w:rPr>
                <w:rFonts w:ascii="Arial" w:hAnsi="Arial" w:cs="Arial"/>
              </w:rPr>
            </w:pPr>
          </w:p>
        </w:tc>
        <w:tc>
          <w:tcPr>
            <w:tcW w:w="2682" w:type="dxa"/>
            <w:tcBorders>
              <w:top w:val="nil"/>
              <w:left w:val="nil"/>
              <w:bottom w:val="nil"/>
              <w:right w:val="nil"/>
            </w:tcBorders>
          </w:tcPr>
          <w:p w:rsidR="00E01763" w:rsidRPr="00E21F8F" w:rsidRDefault="00E01763" w:rsidP="00024148">
            <w:pPr>
              <w:rPr>
                <w:rFonts w:ascii="Arial" w:hAnsi="Arial" w:cs="Arial"/>
              </w:rPr>
            </w:pPr>
          </w:p>
        </w:tc>
      </w:tr>
      <w:tr w:rsidR="00E01763" w:rsidRPr="00E21F8F" w:rsidTr="009B6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3"/>
            <w:tcBorders>
              <w:top w:val="nil"/>
              <w:left w:val="nil"/>
              <w:bottom w:val="nil"/>
              <w:right w:val="nil"/>
            </w:tcBorders>
          </w:tcPr>
          <w:p w:rsidR="00E01763" w:rsidRPr="00E21F8F" w:rsidRDefault="00E01763" w:rsidP="00E21F8F">
            <w:pPr>
              <w:ind w:right="-108"/>
              <w:rPr>
                <w:rFonts w:ascii="Arial" w:hAnsi="Arial" w:cs="Arial"/>
              </w:rPr>
            </w:pPr>
            <w:r w:rsidRPr="00E21F8F">
              <w:rPr>
                <w:rFonts w:ascii="Arial" w:hAnsi="Arial" w:cs="Arial"/>
              </w:rPr>
              <w:t>I have $</w:t>
            </w:r>
          </w:p>
        </w:tc>
        <w:tc>
          <w:tcPr>
            <w:tcW w:w="1170" w:type="dxa"/>
            <w:tcBorders>
              <w:top w:val="nil"/>
              <w:left w:val="nil"/>
              <w:bottom w:val="single" w:sz="4" w:space="0" w:color="auto"/>
              <w:right w:val="nil"/>
            </w:tcBorders>
            <w:vAlign w:val="bottom"/>
          </w:tcPr>
          <w:p w:rsidR="00E01763" w:rsidRPr="00E21F8F" w:rsidRDefault="00E01763" w:rsidP="009B673C">
            <w:pPr>
              <w:rPr>
                <w:rFonts w:ascii="Arial" w:hAnsi="Arial" w:cs="Arial"/>
              </w:rPr>
            </w:pPr>
            <w:r w:rsidRPr="00E21F8F">
              <w:rPr>
                <w:rFonts w:ascii="Arial" w:hAnsi="Arial" w:cs="Arial"/>
              </w:rPr>
              <w:fldChar w:fldCharType="begin">
                <w:ffData>
                  <w:name w:val="Text30"/>
                  <w:enabled/>
                  <w:calcOnExit w:val="0"/>
                  <w:textInput/>
                </w:ffData>
              </w:fldChar>
            </w:r>
            <w:bookmarkStart w:id="25" w:name="Text30"/>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5"/>
          </w:p>
        </w:tc>
        <w:tc>
          <w:tcPr>
            <w:tcW w:w="1350" w:type="dxa"/>
            <w:gridSpan w:val="3"/>
            <w:tcBorders>
              <w:top w:val="nil"/>
              <w:left w:val="nil"/>
              <w:bottom w:val="nil"/>
              <w:right w:val="nil"/>
            </w:tcBorders>
          </w:tcPr>
          <w:p w:rsidR="00E01763" w:rsidRPr="00E21F8F" w:rsidRDefault="00E01763" w:rsidP="00E21F8F">
            <w:pPr>
              <w:ind w:right="-108"/>
              <w:rPr>
                <w:rFonts w:ascii="Arial" w:hAnsi="Arial" w:cs="Arial"/>
              </w:rPr>
            </w:pPr>
            <w:r w:rsidRPr="00E21F8F">
              <w:rPr>
                <w:rFonts w:ascii="Arial" w:hAnsi="Arial" w:cs="Arial"/>
              </w:rPr>
              <w:t>In cash and $</w:t>
            </w:r>
          </w:p>
        </w:tc>
        <w:tc>
          <w:tcPr>
            <w:tcW w:w="1170" w:type="dxa"/>
            <w:tcBorders>
              <w:top w:val="nil"/>
              <w:left w:val="nil"/>
              <w:bottom w:val="single" w:sz="4" w:space="0" w:color="auto"/>
              <w:right w:val="nil"/>
            </w:tcBorders>
            <w:vAlign w:val="bottom"/>
          </w:tcPr>
          <w:p w:rsidR="00E01763" w:rsidRPr="00E21F8F" w:rsidRDefault="00E01763" w:rsidP="009B673C">
            <w:pPr>
              <w:ind w:left="-18"/>
              <w:rPr>
                <w:rFonts w:ascii="Arial" w:hAnsi="Arial" w:cs="Arial"/>
              </w:rPr>
            </w:pPr>
            <w:r w:rsidRPr="00E21F8F">
              <w:rPr>
                <w:rFonts w:ascii="Arial" w:hAnsi="Arial" w:cs="Arial"/>
              </w:rPr>
              <w:fldChar w:fldCharType="begin">
                <w:ffData>
                  <w:name w:val="Text29"/>
                  <w:enabled/>
                  <w:calcOnExit w:val="0"/>
                  <w:textInput/>
                </w:ffData>
              </w:fldChar>
            </w:r>
            <w:bookmarkStart w:id="26" w:name="Text29"/>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6"/>
          </w:p>
        </w:tc>
        <w:tc>
          <w:tcPr>
            <w:tcW w:w="6210" w:type="dxa"/>
            <w:gridSpan w:val="10"/>
            <w:tcBorders>
              <w:top w:val="nil"/>
              <w:left w:val="nil"/>
              <w:bottom w:val="nil"/>
              <w:right w:val="nil"/>
            </w:tcBorders>
          </w:tcPr>
          <w:p w:rsidR="00E01763" w:rsidRPr="00E21F8F" w:rsidRDefault="00E01763" w:rsidP="00024148">
            <w:pPr>
              <w:rPr>
                <w:rFonts w:ascii="Arial" w:hAnsi="Arial" w:cs="Arial"/>
              </w:rPr>
            </w:pPr>
            <w:r w:rsidRPr="00E21F8F">
              <w:rPr>
                <w:rFonts w:ascii="Arial" w:hAnsi="Arial" w:cs="Arial"/>
              </w:rPr>
              <w:t>In checking and/or savings accounts.</w:t>
            </w:r>
          </w:p>
        </w:tc>
      </w:tr>
    </w:tbl>
    <w:p w:rsidR="00D91326" w:rsidRPr="00746918" w:rsidRDefault="00D91326" w:rsidP="00024148">
      <w:pPr>
        <w:rPr>
          <w:rFonts w:ascii="Arial" w:hAnsi="Arial" w:cs="Arial"/>
          <w:sz w:val="12"/>
        </w:rPr>
      </w:pPr>
    </w:p>
    <w:p w:rsidR="00086C89" w:rsidRDefault="00086C89" w:rsidP="00024148">
      <w:pPr>
        <w:rPr>
          <w:rFonts w:ascii="Arial" w:hAnsi="Arial" w:cs="Arial"/>
        </w:rPr>
      </w:pPr>
      <w:r w:rsidRPr="00086C89">
        <w:rPr>
          <w:rFonts w:ascii="Arial" w:hAnsi="Arial" w:cs="Arial"/>
        </w:rPr>
        <w:t>OTHER INCOME AND ASSETS THAT MAY BE CONSIDERED:</w:t>
      </w:r>
    </w:p>
    <w:p w:rsidR="00086C89" w:rsidRPr="00746918" w:rsidRDefault="00086C89" w:rsidP="00024148">
      <w:pPr>
        <w:rPr>
          <w:rFonts w:ascii="Arial" w:hAnsi="Arial" w:cs="Arial"/>
          <w:sz w:val="14"/>
        </w:rPr>
      </w:pPr>
    </w:p>
    <w:p w:rsidR="00086C89" w:rsidRDefault="00086C89" w:rsidP="00024148">
      <w:pPr>
        <w:rPr>
          <w:rFonts w:ascii="Arial" w:hAnsi="Arial" w:cs="Arial"/>
        </w:rPr>
      </w:pPr>
      <w:r>
        <w:rPr>
          <w:rFonts w:ascii="Arial" w:hAnsi="Arial" w:cs="Arial"/>
        </w:rPr>
        <w:t>I have received money from the following sources in the last 12 months:</w:t>
      </w:r>
    </w:p>
    <w:p w:rsidR="00086C89" w:rsidRDefault="00086C89" w:rsidP="00024148">
      <w:pPr>
        <w:rPr>
          <w:rFonts w:ascii="Arial" w:hAnsi="Arial" w:cs="Arial"/>
        </w:rPr>
      </w:pPr>
    </w:p>
    <w:tbl>
      <w:tblPr>
        <w:tblW w:w="0" w:type="auto"/>
        <w:tblLook w:val="01E0" w:firstRow="1" w:lastRow="1" w:firstColumn="1" w:lastColumn="1" w:noHBand="0" w:noVBand="0"/>
      </w:tblPr>
      <w:tblGrid>
        <w:gridCol w:w="2106"/>
        <w:gridCol w:w="700"/>
        <w:gridCol w:w="1404"/>
        <w:gridCol w:w="695"/>
        <w:gridCol w:w="695"/>
        <w:gridCol w:w="696"/>
        <w:gridCol w:w="2111"/>
        <w:gridCol w:w="700"/>
        <w:gridCol w:w="704"/>
        <w:gridCol w:w="701"/>
      </w:tblGrid>
      <w:tr w:rsidR="00086C89" w:rsidRPr="00E21F8F" w:rsidTr="009B673C">
        <w:tc>
          <w:tcPr>
            <w:tcW w:w="2145" w:type="dxa"/>
          </w:tcPr>
          <w:p w:rsidR="00086C89" w:rsidRPr="00E21F8F" w:rsidRDefault="00086C89" w:rsidP="00024148">
            <w:pPr>
              <w:rPr>
                <w:rFonts w:ascii="Arial" w:hAnsi="Arial" w:cs="Arial"/>
              </w:rPr>
            </w:pPr>
            <w:r w:rsidRPr="00E21F8F">
              <w:rPr>
                <w:rFonts w:ascii="Arial" w:hAnsi="Arial" w:cs="Arial"/>
              </w:rPr>
              <w:t>Life Insurance:</w:t>
            </w:r>
          </w:p>
        </w:tc>
        <w:tc>
          <w:tcPr>
            <w:tcW w:w="715"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0" w:type="dxa"/>
            <w:tcBorders>
              <w:bottom w:val="single" w:sz="4" w:space="0" w:color="auto"/>
            </w:tcBorders>
            <w:shd w:val="clear" w:color="auto" w:fill="auto"/>
            <w:vAlign w:val="bottom"/>
          </w:tcPr>
          <w:p w:rsidR="00086C89" w:rsidRPr="00E21F8F" w:rsidRDefault="00086C89" w:rsidP="009B673C">
            <w:pPr>
              <w:rPr>
                <w:rFonts w:ascii="Arial" w:hAnsi="Arial" w:cs="Arial"/>
              </w:rPr>
            </w:pPr>
            <w:r w:rsidRPr="00E21F8F">
              <w:rPr>
                <w:rFonts w:ascii="Arial" w:hAnsi="Arial" w:cs="Arial"/>
              </w:rPr>
              <w:fldChar w:fldCharType="begin">
                <w:ffData>
                  <w:name w:val="Text31"/>
                  <w:enabled/>
                  <w:calcOnExit w:val="0"/>
                  <w:textInput/>
                </w:ffData>
              </w:fldChar>
            </w:r>
            <w:bookmarkStart w:id="27" w:name="Text31"/>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7"/>
          </w:p>
        </w:tc>
        <w:tc>
          <w:tcPr>
            <w:tcW w:w="715" w:type="dxa"/>
            <w:shd w:val="clear" w:color="auto" w:fill="auto"/>
          </w:tcPr>
          <w:p w:rsidR="00086C89" w:rsidRPr="00E21F8F" w:rsidRDefault="00086C89" w:rsidP="00024148">
            <w:pPr>
              <w:rPr>
                <w:rFonts w:ascii="Arial" w:hAnsi="Arial" w:cs="Arial"/>
              </w:rPr>
            </w:pPr>
          </w:p>
        </w:tc>
        <w:tc>
          <w:tcPr>
            <w:tcW w:w="715" w:type="dxa"/>
            <w:shd w:val="clear" w:color="auto" w:fill="auto"/>
          </w:tcPr>
          <w:p w:rsidR="00086C89" w:rsidRPr="00E21F8F" w:rsidRDefault="00086C89" w:rsidP="00024148">
            <w:pPr>
              <w:rPr>
                <w:rFonts w:ascii="Arial" w:hAnsi="Arial" w:cs="Arial"/>
              </w:rPr>
            </w:pPr>
          </w:p>
        </w:tc>
        <w:tc>
          <w:tcPr>
            <w:tcW w:w="716" w:type="dxa"/>
            <w:shd w:val="clear" w:color="auto" w:fill="auto"/>
          </w:tcPr>
          <w:p w:rsidR="00086C89" w:rsidRPr="00E21F8F" w:rsidRDefault="00086C89" w:rsidP="00024148">
            <w:pPr>
              <w:rPr>
                <w:rFonts w:ascii="Arial" w:hAnsi="Arial" w:cs="Arial"/>
              </w:rPr>
            </w:pPr>
          </w:p>
        </w:tc>
        <w:tc>
          <w:tcPr>
            <w:tcW w:w="2146" w:type="dxa"/>
          </w:tcPr>
          <w:p w:rsidR="00086C89" w:rsidRPr="00E21F8F" w:rsidRDefault="00086C89" w:rsidP="00024148">
            <w:pPr>
              <w:rPr>
                <w:rFonts w:ascii="Arial" w:hAnsi="Arial" w:cs="Arial"/>
              </w:rPr>
            </w:pPr>
            <w:r w:rsidRPr="00E21F8F">
              <w:rPr>
                <w:rFonts w:ascii="Arial" w:hAnsi="Arial" w:cs="Arial"/>
              </w:rPr>
              <w:t>Gifts or inheritance:</w:t>
            </w:r>
          </w:p>
        </w:tc>
        <w:tc>
          <w:tcPr>
            <w:tcW w:w="715"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1" w:type="dxa"/>
            <w:gridSpan w:val="2"/>
            <w:tcBorders>
              <w:bottom w:val="single" w:sz="4" w:space="0" w:color="auto"/>
            </w:tcBorders>
            <w:shd w:val="clear" w:color="auto" w:fill="auto"/>
            <w:vAlign w:val="bottom"/>
          </w:tcPr>
          <w:p w:rsidR="00086C89" w:rsidRPr="00E21F8F" w:rsidRDefault="00D831EF" w:rsidP="009B673C">
            <w:pPr>
              <w:rPr>
                <w:rFonts w:ascii="Arial" w:hAnsi="Arial" w:cs="Arial"/>
              </w:rPr>
            </w:pPr>
            <w:r w:rsidRPr="00E21F8F">
              <w:rPr>
                <w:rFonts w:ascii="Arial" w:hAnsi="Arial" w:cs="Arial"/>
              </w:rPr>
              <w:fldChar w:fldCharType="begin">
                <w:ffData>
                  <w:name w:val="Text33"/>
                  <w:enabled/>
                  <w:calcOnExit w:val="0"/>
                  <w:textInput/>
                </w:ffData>
              </w:fldChar>
            </w:r>
            <w:bookmarkStart w:id="28" w:name="Text33"/>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8"/>
          </w:p>
        </w:tc>
      </w:tr>
      <w:tr w:rsidR="00086C89" w:rsidRPr="00E21F8F" w:rsidTr="009B673C">
        <w:tc>
          <w:tcPr>
            <w:tcW w:w="2145" w:type="dxa"/>
          </w:tcPr>
          <w:p w:rsidR="00086C89" w:rsidRPr="00E21F8F" w:rsidRDefault="00086C89" w:rsidP="00024148">
            <w:pPr>
              <w:rPr>
                <w:rFonts w:ascii="Arial" w:hAnsi="Arial" w:cs="Arial"/>
              </w:rPr>
            </w:pPr>
            <w:r w:rsidRPr="00E21F8F">
              <w:rPr>
                <w:rFonts w:ascii="Arial" w:hAnsi="Arial" w:cs="Arial"/>
              </w:rPr>
              <w:t>Other sources:</w:t>
            </w:r>
          </w:p>
        </w:tc>
        <w:tc>
          <w:tcPr>
            <w:tcW w:w="715"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0" w:type="dxa"/>
            <w:tcBorders>
              <w:top w:val="single" w:sz="4" w:space="0" w:color="auto"/>
              <w:bottom w:val="single" w:sz="4" w:space="0" w:color="auto"/>
            </w:tcBorders>
            <w:shd w:val="clear" w:color="auto" w:fill="auto"/>
            <w:vAlign w:val="bottom"/>
          </w:tcPr>
          <w:p w:rsidR="00086C89" w:rsidRPr="00E21F8F" w:rsidRDefault="00086C89" w:rsidP="009B673C">
            <w:pPr>
              <w:rPr>
                <w:rFonts w:ascii="Arial" w:hAnsi="Arial" w:cs="Arial"/>
              </w:rPr>
            </w:pPr>
            <w:r w:rsidRPr="00E21F8F">
              <w:rPr>
                <w:rFonts w:ascii="Arial" w:hAnsi="Arial" w:cs="Arial"/>
              </w:rPr>
              <w:fldChar w:fldCharType="begin">
                <w:ffData>
                  <w:name w:val="Text32"/>
                  <w:enabled/>
                  <w:calcOnExit w:val="0"/>
                  <w:textInput/>
                </w:ffData>
              </w:fldChar>
            </w:r>
            <w:bookmarkStart w:id="29" w:name="Text32"/>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29"/>
          </w:p>
        </w:tc>
        <w:tc>
          <w:tcPr>
            <w:tcW w:w="715" w:type="dxa"/>
            <w:shd w:val="clear" w:color="auto" w:fill="auto"/>
          </w:tcPr>
          <w:p w:rsidR="00086C89" w:rsidRPr="00E21F8F" w:rsidRDefault="00086C89" w:rsidP="00024148">
            <w:pPr>
              <w:rPr>
                <w:rFonts w:ascii="Arial" w:hAnsi="Arial" w:cs="Arial"/>
              </w:rPr>
            </w:pPr>
          </w:p>
        </w:tc>
        <w:tc>
          <w:tcPr>
            <w:tcW w:w="715" w:type="dxa"/>
            <w:shd w:val="clear" w:color="auto" w:fill="auto"/>
          </w:tcPr>
          <w:p w:rsidR="00086C89" w:rsidRPr="00E21F8F" w:rsidRDefault="00086C89" w:rsidP="00024148">
            <w:pPr>
              <w:rPr>
                <w:rFonts w:ascii="Arial" w:hAnsi="Arial" w:cs="Arial"/>
              </w:rPr>
            </w:pPr>
          </w:p>
        </w:tc>
        <w:tc>
          <w:tcPr>
            <w:tcW w:w="716" w:type="dxa"/>
            <w:shd w:val="clear" w:color="auto" w:fill="auto"/>
          </w:tcPr>
          <w:p w:rsidR="00086C89" w:rsidRPr="00E21F8F" w:rsidRDefault="00086C89" w:rsidP="00024148">
            <w:pPr>
              <w:rPr>
                <w:rFonts w:ascii="Arial" w:hAnsi="Arial" w:cs="Arial"/>
              </w:rPr>
            </w:pPr>
          </w:p>
        </w:tc>
        <w:tc>
          <w:tcPr>
            <w:tcW w:w="2146" w:type="dxa"/>
          </w:tcPr>
          <w:p w:rsidR="00086C89" w:rsidRPr="00E21F8F" w:rsidRDefault="00086C89" w:rsidP="00024148">
            <w:pPr>
              <w:rPr>
                <w:rFonts w:ascii="Arial" w:hAnsi="Arial" w:cs="Arial"/>
              </w:rPr>
            </w:pPr>
          </w:p>
        </w:tc>
        <w:tc>
          <w:tcPr>
            <w:tcW w:w="715" w:type="dxa"/>
            <w:shd w:val="clear" w:color="auto" w:fill="auto"/>
          </w:tcPr>
          <w:p w:rsidR="00086C89" w:rsidRPr="00E21F8F" w:rsidRDefault="00086C89" w:rsidP="00024148">
            <w:pPr>
              <w:rPr>
                <w:rFonts w:ascii="Arial" w:hAnsi="Arial" w:cs="Arial"/>
              </w:rPr>
            </w:pPr>
          </w:p>
        </w:tc>
        <w:tc>
          <w:tcPr>
            <w:tcW w:w="715" w:type="dxa"/>
            <w:tcBorders>
              <w:top w:val="single" w:sz="4" w:space="0" w:color="auto"/>
            </w:tcBorders>
            <w:shd w:val="clear" w:color="auto" w:fill="auto"/>
          </w:tcPr>
          <w:p w:rsidR="00086C89" w:rsidRPr="00E21F8F" w:rsidRDefault="00086C89" w:rsidP="00024148">
            <w:pPr>
              <w:rPr>
                <w:rFonts w:ascii="Arial" w:hAnsi="Arial" w:cs="Arial"/>
              </w:rPr>
            </w:pPr>
          </w:p>
        </w:tc>
        <w:tc>
          <w:tcPr>
            <w:tcW w:w="716" w:type="dxa"/>
            <w:tcBorders>
              <w:top w:val="single" w:sz="4" w:space="0" w:color="auto"/>
            </w:tcBorders>
            <w:shd w:val="clear" w:color="auto" w:fill="auto"/>
          </w:tcPr>
          <w:p w:rsidR="00086C89" w:rsidRPr="00E21F8F" w:rsidRDefault="00086C89" w:rsidP="00024148">
            <w:pPr>
              <w:rPr>
                <w:rFonts w:ascii="Arial" w:hAnsi="Arial" w:cs="Arial"/>
              </w:rPr>
            </w:pPr>
          </w:p>
        </w:tc>
      </w:tr>
    </w:tbl>
    <w:p w:rsidR="00086C89" w:rsidRDefault="00086C89" w:rsidP="00024148">
      <w:pPr>
        <w:rPr>
          <w:rFonts w:ascii="Arial" w:hAnsi="Arial" w:cs="Arial"/>
        </w:rPr>
      </w:pPr>
    </w:p>
    <w:p w:rsidR="00086C89" w:rsidRDefault="00086C89" w:rsidP="00024148">
      <w:pPr>
        <w:rPr>
          <w:rFonts w:ascii="Arial" w:hAnsi="Arial" w:cs="Arial"/>
        </w:rPr>
      </w:pPr>
      <w:r>
        <w:rPr>
          <w:rFonts w:ascii="Arial" w:hAnsi="Arial" w:cs="Arial"/>
        </w:rPr>
        <w:t>I own the following, including estimated value:</w:t>
      </w:r>
    </w:p>
    <w:p w:rsidR="00086C89" w:rsidRDefault="00086C89" w:rsidP="00024148">
      <w:pPr>
        <w:rPr>
          <w:rFonts w:ascii="Arial" w:hAnsi="Arial" w:cs="Arial"/>
        </w:rPr>
      </w:pPr>
    </w:p>
    <w:tbl>
      <w:tblPr>
        <w:tblW w:w="0" w:type="auto"/>
        <w:tblLook w:val="01E0" w:firstRow="1" w:lastRow="1" w:firstColumn="1" w:lastColumn="1" w:noHBand="0" w:noVBand="0"/>
      </w:tblPr>
      <w:tblGrid>
        <w:gridCol w:w="2393"/>
        <w:gridCol w:w="408"/>
        <w:gridCol w:w="1406"/>
        <w:gridCol w:w="697"/>
        <w:gridCol w:w="697"/>
        <w:gridCol w:w="698"/>
        <w:gridCol w:w="2105"/>
        <w:gridCol w:w="701"/>
        <w:gridCol w:w="1407"/>
      </w:tblGrid>
      <w:tr w:rsidR="00086C89" w:rsidRPr="00E21F8F" w:rsidTr="009B673C">
        <w:tc>
          <w:tcPr>
            <w:tcW w:w="2448" w:type="dxa"/>
          </w:tcPr>
          <w:p w:rsidR="00086C89" w:rsidRPr="00E21F8F" w:rsidRDefault="00086C89" w:rsidP="00264A92">
            <w:pPr>
              <w:rPr>
                <w:rFonts w:ascii="Arial" w:hAnsi="Arial" w:cs="Arial"/>
              </w:rPr>
            </w:pPr>
            <w:r w:rsidRPr="00E21F8F">
              <w:rPr>
                <w:rFonts w:ascii="Arial" w:hAnsi="Arial" w:cs="Arial"/>
              </w:rPr>
              <w:t>Real Estate:</w:t>
            </w:r>
          </w:p>
        </w:tc>
        <w:tc>
          <w:tcPr>
            <w:tcW w:w="412"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0" w:type="dxa"/>
            <w:tcBorders>
              <w:bottom w:val="single" w:sz="4" w:space="0" w:color="auto"/>
            </w:tcBorders>
            <w:shd w:val="clear" w:color="auto" w:fill="auto"/>
            <w:vAlign w:val="bottom"/>
          </w:tcPr>
          <w:p w:rsidR="00086C89" w:rsidRPr="00E21F8F" w:rsidRDefault="00D831EF" w:rsidP="009B673C">
            <w:pPr>
              <w:rPr>
                <w:rFonts w:ascii="Arial" w:hAnsi="Arial" w:cs="Arial"/>
              </w:rPr>
            </w:pPr>
            <w:r w:rsidRPr="00E21F8F">
              <w:rPr>
                <w:rFonts w:ascii="Arial" w:hAnsi="Arial" w:cs="Arial"/>
              </w:rPr>
              <w:fldChar w:fldCharType="begin">
                <w:ffData>
                  <w:name w:val="Text36"/>
                  <w:enabled/>
                  <w:calcOnExit w:val="0"/>
                  <w:textInput/>
                </w:ffData>
              </w:fldChar>
            </w:r>
            <w:bookmarkStart w:id="30" w:name="Text36"/>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30"/>
          </w:p>
        </w:tc>
        <w:tc>
          <w:tcPr>
            <w:tcW w:w="715" w:type="dxa"/>
            <w:shd w:val="clear" w:color="auto" w:fill="auto"/>
          </w:tcPr>
          <w:p w:rsidR="00086C89" w:rsidRPr="00E21F8F" w:rsidRDefault="00086C89" w:rsidP="00264A92">
            <w:pPr>
              <w:rPr>
                <w:rFonts w:ascii="Arial" w:hAnsi="Arial" w:cs="Arial"/>
              </w:rPr>
            </w:pPr>
          </w:p>
        </w:tc>
        <w:tc>
          <w:tcPr>
            <w:tcW w:w="715" w:type="dxa"/>
            <w:shd w:val="clear" w:color="auto" w:fill="auto"/>
          </w:tcPr>
          <w:p w:rsidR="00086C89" w:rsidRPr="00E21F8F" w:rsidRDefault="00086C89" w:rsidP="00264A92">
            <w:pPr>
              <w:rPr>
                <w:rFonts w:ascii="Arial" w:hAnsi="Arial" w:cs="Arial"/>
              </w:rPr>
            </w:pPr>
          </w:p>
        </w:tc>
        <w:tc>
          <w:tcPr>
            <w:tcW w:w="716" w:type="dxa"/>
            <w:shd w:val="clear" w:color="auto" w:fill="auto"/>
          </w:tcPr>
          <w:p w:rsidR="00086C89" w:rsidRPr="00E21F8F" w:rsidRDefault="00086C89" w:rsidP="00264A92">
            <w:pPr>
              <w:rPr>
                <w:rFonts w:ascii="Arial" w:hAnsi="Arial" w:cs="Arial"/>
              </w:rPr>
            </w:pPr>
          </w:p>
        </w:tc>
        <w:tc>
          <w:tcPr>
            <w:tcW w:w="2146" w:type="dxa"/>
          </w:tcPr>
          <w:p w:rsidR="00086C89" w:rsidRPr="00E21F8F" w:rsidRDefault="00086C89" w:rsidP="00264A92">
            <w:pPr>
              <w:rPr>
                <w:rFonts w:ascii="Arial" w:hAnsi="Arial" w:cs="Arial"/>
              </w:rPr>
            </w:pPr>
            <w:r w:rsidRPr="00E21F8F">
              <w:rPr>
                <w:rFonts w:ascii="Arial" w:hAnsi="Arial" w:cs="Arial"/>
              </w:rPr>
              <w:t>Stocks or Bonds:</w:t>
            </w:r>
          </w:p>
        </w:tc>
        <w:tc>
          <w:tcPr>
            <w:tcW w:w="715"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1" w:type="dxa"/>
            <w:tcBorders>
              <w:bottom w:val="single" w:sz="4" w:space="0" w:color="auto"/>
            </w:tcBorders>
            <w:shd w:val="clear" w:color="auto" w:fill="auto"/>
            <w:vAlign w:val="bottom"/>
          </w:tcPr>
          <w:p w:rsidR="00086C89" w:rsidRPr="00E21F8F" w:rsidRDefault="00D831EF" w:rsidP="009B673C">
            <w:pPr>
              <w:rPr>
                <w:rFonts w:ascii="Arial" w:hAnsi="Arial" w:cs="Arial"/>
              </w:rPr>
            </w:pPr>
            <w:r w:rsidRPr="00E21F8F">
              <w:rPr>
                <w:rFonts w:ascii="Arial" w:hAnsi="Arial" w:cs="Arial"/>
              </w:rPr>
              <w:fldChar w:fldCharType="begin">
                <w:ffData>
                  <w:name w:val="Text34"/>
                  <w:enabled/>
                  <w:calcOnExit w:val="0"/>
                  <w:textInput/>
                </w:ffData>
              </w:fldChar>
            </w:r>
            <w:bookmarkStart w:id="31" w:name="Text34"/>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31"/>
          </w:p>
        </w:tc>
      </w:tr>
      <w:tr w:rsidR="00086C89" w:rsidRPr="00E21F8F" w:rsidTr="009B673C">
        <w:tc>
          <w:tcPr>
            <w:tcW w:w="2448" w:type="dxa"/>
          </w:tcPr>
          <w:p w:rsidR="00086C89" w:rsidRPr="00E21F8F" w:rsidRDefault="00086C89" w:rsidP="00264A92">
            <w:pPr>
              <w:rPr>
                <w:rFonts w:ascii="Arial" w:hAnsi="Arial" w:cs="Arial"/>
              </w:rPr>
            </w:pPr>
            <w:r w:rsidRPr="00E21F8F">
              <w:rPr>
                <w:rFonts w:ascii="Arial" w:hAnsi="Arial" w:cs="Arial"/>
              </w:rPr>
              <w:t>Cars or other vehicles:</w:t>
            </w:r>
          </w:p>
        </w:tc>
        <w:tc>
          <w:tcPr>
            <w:tcW w:w="412"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0" w:type="dxa"/>
            <w:tcBorders>
              <w:top w:val="single" w:sz="4" w:space="0" w:color="auto"/>
              <w:bottom w:val="single" w:sz="4" w:space="0" w:color="auto"/>
            </w:tcBorders>
            <w:shd w:val="clear" w:color="auto" w:fill="auto"/>
            <w:vAlign w:val="bottom"/>
          </w:tcPr>
          <w:p w:rsidR="00086C89" w:rsidRPr="00E21F8F" w:rsidRDefault="00D831EF" w:rsidP="009B673C">
            <w:pPr>
              <w:rPr>
                <w:rFonts w:ascii="Arial" w:hAnsi="Arial" w:cs="Arial"/>
              </w:rPr>
            </w:pPr>
            <w:r w:rsidRPr="00E21F8F">
              <w:rPr>
                <w:rFonts w:ascii="Arial" w:hAnsi="Arial" w:cs="Arial"/>
              </w:rPr>
              <w:fldChar w:fldCharType="begin">
                <w:ffData>
                  <w:name w:val="Text37"/>
                  <w:enabled/>
                  <w:calcOnExit w:val="0"/>
                  <w:textInput/>
                </w:ffData>
              </w:fldChar>
            </w:r>
            <w:bookmarkStart w:id="32" w:name="Text37"/>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32"/>
          </w:p>
        </w:tc>
        <w:tc>
          <w:tcPr>
            <w:tcW w:w="715" w:type="dxa"/>
            <w:shd w:val="clear" w:color="auto" w:fill="auto"/>
          </w:tcPr>
          <w:p w:rsidR="00086C89" w:rsidRPr="00E21F8F" w:rsidRDefault="00086C89" w:rsidP="00264A92">
            <w:pPr>
              <w:rPr>
                <w:rFonts w:ascii="Arial" w:hAnsi="Arial" w:cs="Arial"/>
              </w:rPr>
            </w:pPr>
          </w:p>
        </w:tc>
        <w:tc>
          <w:tcPr>
            <w:tcW w:w="715" w:type="dxa"/>
            <w:shd w:val="clear" w:color="auto" w:fill="auto"/>
          </w:tcPr>
          <w:p w:rsidR="00086C89" w:rsidRPr="00E21F8F" w:rsidRDefault="00086C89" w:rsidP="00264A92">
            <w:pPr>
              <w:rPr>
                <w:rFonts w:ascii="Arial" w:hAnsi="Arial" w:cs="Arial"/>
              </w:rPr>
            </w:pPr>
          </w:p>
        </w:tc>
        <w:tc>
          <w:tcPr>
            <w:tcW w:w="716" w:type="dxa"/>
            <w:shd w:val="clear" w:color="auto" w:fill="auto"/>
          </w:tcPr>
          <w:p w:rsidR="00086C89" w:rsidRPr="00E21F8F" w:rsidRDefault="00086C89" w:rsidP="00264A92">
            <w:pPr>
              <w:rPr>
                <w:rFonts w:ascii="Arial" w:hAnsi="Arial" w:cs="Arial"/>
              </w:rPr>
            </w:pPr>
          </w:p>
        </w:tc>
        <w:tc>
          <w:tcPr>
            <w:tcW w:w="2146" w:type="dxa"/>
          </w:tcPr>
          <w:p w:rsidR="00086C89" w:rsidRPr="00E21F8F" w:rsidRDefault="00086C89" w:rsidP="00264A92">
            <w:pPr>
              <w:rPr>
                <w:rFonts w:ascii="Arial" w:hAnsi="Arial" w:cs="Arial"/>
              </w:rPr>
            </w:pPr>
            <w:r w:rsidRPr="00E21F8F">
              <w:rPr>
                <w:rFonts w:ascii="Arial" w:hAnsi="Arial" w:cs="Arial"/>
              </w:rPr>
              <w:t>Other Property:</w:t>
            </w:r>
          </w:p>
        </w:tc>
        <w:tc>
          <w:tcPr>
            <w:tcW w:w="715" w:type="dxa"/>
            <w:shd w:val="clear" w:color="auto" w:fill="auto"/>
          </w:tcPr>
          <w:p w:rsidR="00086C89" w:rsidRPr="00E21F8F" w:rsidRDefault="00086C89" w:rsidP="00E21F8F">
            <w:pPr>
              <w:jc w:val="right"/>
              <w:rPr>
                <w:rFonts w:ascii="Arial" w:hAnsi="Arial" w:cs="Arial"/>
              </w:rPr>
            </w:pPr>
            <w:r w:rsidRPr="00E21F8F">
              <w:rPr>
                <w:rFonts w:ascii="Arial" w:hAnsi="Arial" w:cs="Arial"/>
              </w:rPr>
              <w:t>$</w:t>
            </w:r>
          </w:p>
        </w:tc>
        <w:tc>
          <w:tcPr>
            <w:tcW w:w="1431" w:type="dxa"/>
            <w:tcBorders>
              <w:top w:val="single" w:sz="4" w:space="0" w:color="auto"/>
              <w:bottom w:val="single" w:sz="4" w:space="0" w:color="auto"/>
            </w:tcBorders>
            <w:shd w:val="clear" w:color="auto" w:fill="auto"/>
            <w:vAlign w:val="bottom"/>
          </w:tcPr>
          <w:p w:rsidR="00086C89" w:rsidRPr="00E21F8F" w:rsidRDefault="00D831EF" w:rsidP="009B673C">
            <w:pPr>
              <w:rPr>
                <w:rFonts w:ascii="Arial" w:hAnsi="Arial" w:cs="Arial"/>
              </w:rPr>
            </w:pPr>
            <w:r w:rsidRPr="00E21F8F">
              <w:rPr>
                <w:rFonts w:ascii="Arial" w:hAnsi="Arial" w:cs="Arial"/>
              </w:rPr>
              <w:fldChar w:fldCharType="begin">
                <w:ffData>
                  <w:name w:val="Text35"/>
                  <w:enabled/>
                  <w:calcOnExit w:val="0"/>
                  <w:textInput/>
                </w:ffData>
              </w:fldChar>
            </w:r>
            <w:bookmarkStart w:id="33" w:name="Text35"/>
            <w:r w:rsidRPr="00E21F8F">
              <w:rPr>
                <w:rFonts w:ascii="Arial" w:hAnsi="Arial" w:cs="Arial"/>
              </w:rPr>
              <w:instrText xml:space="preserve"> FORMTEXT </w:instrText>
            </w:r>
            <w:r w:rsidR="00264A92" w:rsidRPr="00E21F8F">
              <w:rPr>
                <w:rFonts w:ascii="Arial" w:hAnsi="Arial" w:cs="Arial"/>
              </w:rPr>
            </w:r>
            <w:r w:rsidRPr="00E21F8F">
              <w:rPr>
                <w:rFonts w:ascii="Arial" w:hAnsi="Arial" w:cs="Arial"/>
              </w:rPr>
              <w:fldChar w:fldCharType="separate"/>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noProof/>
              </w:rPr>
              <w:t> </w:t>
            </w:r>
            <w:r w:rsidRPr="00E21F8F">
              <w:rPr>
                <w:rFonts w:ascii="Arial" w:hAnsi="Arial" w:cs="Arial"/>
              </w:rPr>
              <w:fldChar w:fldCharType="end"/>
            </w:r>
            <w:bookmarkEnd w:id="33"/>
          </w:p>
        </w:tc>
      </w:tr>
    </w:tbl>
    <w:p w:rsidR="00D831EF" w:rsidRDefault="00D831EF" w:rsidP="000241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8713"/>
      </w:tblGrid>
      <w:tr w:rsidR="008F4AA6" w:rsidRPr="00F24D9B" w:rsidTr="00F24D9B">
        <w:tc>
          <w:tcPr>
            <w:tcW w:w="10728" w:type="dxa"/>
            <w:gridSpan w:val="2"/>
            <w:tcBorders>
              <w:top w:val="nil"/>
              <w:left w:val="nil"/>
              <w:bottom w:val="nil"/>
              <w:right w:val="nil"/>
            </w:tcBorders>
            <w:shd w:val="clear" w:color="auto" w:fill="auto"/>
          </w:tcPr>
          <w:p w:rsidR="008F4AA6" w:rsidRPr="00F24D9B" w:rsidRDefault="008F4AA6" w:rsidP="008F4AA6">
            <w:pPr>
              <w:rPr>
                <w:rFonts w:ascii="Arial" w:hAnsi="Arial" w:cs="Arial"/>
              </w:rPr>
            </w:pPr>
            <w:r w:rsidRPr="00F24D9B">
              <w:rPr>
                <w:rFonts w:ascii="Arial" w:hAnsi="Arial" w:cs="Arial"/>
              </w:rPr>
              <w:t xml:space="preserve">If an attorney does not represent me in this case there is a risk that the procedures used will lead to an erroneous </w:t>
            </w:r>
          </w:p>
        </w:tc>
      </w:tr>
      <w:tr w:rsidR="008F4AA6" w:rsidRPr="00F24D9B" w:rsidTr="00F24D9B">
        <w:trPr>
          <w:trHeight w:val="288"/>
        </w:trPr>
        <w:tc>
          <w:tcPr>
            <w:tcW w:w="1818" w:type="dxa"/>
            <w:tcBorders>
              <w:top w:val="nil"/>
              <w:left w:val="nil"/>
              <w:bottom w:val="nil"/>
              <w:right w:val="nil"/>
            </w:tcBorders>
            <w:shd w:val="clear" w:color="auto" w:fill="auto"/>
            <w:vAlign w:val="bottom"/>
          </w:tcPr>
          <w:p w:rsidR="008F4AA6" w:rsidRPr="00F24D9B" w:rsidRDefault="008F4AA6" w:rsidP="008F4AA6">
            <w:pPr>
              <w:rPr>
                <w:rFonts w:ascii="Arial" w:hAnsi="Arial" w:cs="Arial"/>
              </w:rPr>
            </w:pPr>
            <w:r w:rsidRPr="00F24D9B">
              <w:rPr>
                <w:rFonts w:ascii="Arial" w:hAnsi="Arial" w:cs="Arial"/>
              </w:rPr>
              <w:t>decision because:</w:t>
            </w:r>
          </w:p>
        </w:tc>
        <w:tc>
          <w:tcPr>
            <w:tcW w:w="8910" w:type="dxa"/>
            <w:tcBorders>
              <w:top w:val="nil"/>
              <w:left w:val="nil"/>
              <w:bottom w:val="single" w:sz="4" w:space="0" w:color="auto"/>
              <w:right w:val="nil"/>
            </w:tcBorders>
            <w:shd w:val="clear" w:color="auto" w:fill="auto"/>
            <w:vAlign w:val="bottom"/>
          </w:tcPr>
          <w:p w:rsidR="008F4AA6" w:rsidRPr="00F24D9B" w:rsidRDefault="008F4AA6" w:rsidP="008F4AA6">
            <w:pPr>
              <w:rPr>
                <w:rFonts w:ascii="Arial" w:hAnsi="Arial" w:cs="Arial"/>
              </w:rPr>
            </w:pPr>
            <w:r w:rsidRPr="00F24D9B">
              <w:rPr>
                <w:rFonts w:ascii="Arial" w:hAnsi="Arial" w:cs="Arial"/>
              </w:rPr>
              <w:fldChar w:fldCharType="begin">
                <w:ffData>
                  <w:name w:val="Text96"/>
                  <w:enabled/>
                  <w:calcOnExit w:val="0"/>
                  <w:textInput/>
                </w:ffData>
              </w:fldChar>
            </w:r>
            <w:bookmarkStart w:id="34" w:name="Text96"/>
            <w:r w:rsidRPr="00F24D9B">
              <w:rPr>
                <w:rFonts w:ascii="Arial" w:hAnsi="Arial" w:cs="Arial"/>
              </w:rPr>
              <w:instrText xml:space="preserve"> FORMTEXT </w:instrText>
            </w:r>
            <w:r w:rsidRPr="00F24D9B">
              <w:rPr>
                <w:rFonts w:ascii="Arial" w:hAnsi="Arial" w:cs="Arial"/>
              </w:rPr>
            </w:r>
            <w:r w:rsidRPr="00F24D9B">
              <w:rPr>
                <w:rFonts w:ascii="Arial" w:hAnsi="Arial" w:cs="Arial"/>
              </w:rPr>
              <w:fldChar w:fldCharType="separate"/>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rPr>
              <w:fldChar w:fldCharType="end"/>
            </w:r>
            <w:bookmarkEnd w:id="34"/>
          </w:p>
        </w:tc>
      </w:tr>
    </w:tbl>
    <w:p w:rsidR="008F4AA6" w:rsidRDefault="008F4AA6" w:rsidP="000241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606"/>
      </w:tblGrid>
      <w:tr w:rsidR="008F4AA6" w:rsidRPr="00F24D9B" w:rsidTr="00F24D9B">
        <w:trPr>
          <w:trHeight w:val="288"/>
        </w:trPr>
        <w:tc>
          <w:tcPr>
            <w:tcW w:w="3978" w:type="dxa"/>
            <w:tcBorders>
              <w:top w:val="nil"/>
              <w:left w:val="nil"/>
              <w:bottom w:val="nil"/>
              <w:right w:val="nil"/>
            </w:tcBorders>
            <w:shd w:val="clear" w:color="auto" w:fill="auto"/>
            <w:vAlign w:val="bottom"/>
          </w:tcPr>
          <w:p w:rsidR="008F4AA6" w:rsidRPr="00F24D9B" w:rsidRDefault="008F4AA6" w:rsidP="008F4AA6">
            <w:pPr>
              <w:rPr>
                <w:rFonts w:ascii="Arial" w:hAnsi="Arial" w:cs="Arial"/>
              </w:rPr>
            </w:pPr>
            <w:r w:rsidRPr="00F24D9B">
              <w:rPr>
                <w:rFonts w:ascii="Arial" w:hAnsi="Arial" w:cs="Arial"/>
              </w:rPr>
              <w:t>Reasons why I can not afford an attorney:</w:t>
            </w:r>
          </w:p>
        </w:tc>
        <w:tc>
          <w:tcPr>
            <w:tcW w:w="6750" w:type="dxa"/>
            <w:tcBorders>
              <w:top w:val="nil"/>
              <w:left w:val="nil"/>
              <w:bottom w:val="single" w:sz="4" w:space="0" w:color="auto"/>
              <w:right w:val="nil"/>
            </w:tcBorders>
            <w:shd w:val="clear" w:color="auto" w:fill="auto"/>
            <w:vAlign w:val="bottom"/>
          </w:tcPr>
          <w:p w:rsidR="008F4AA6" w:rsidRPr="00F24D9B" w:rsidRDefault="008F4AA6" w:rsidP="008F4AA6">
            <w:pPr>
              <w:rPr>
                <w:rFonts w:ascii="Arial" w:hAnsi="Arial" w:cs="Arial"/>
              </w:rPr>
            </w:pPr>
            <w:r w:rsidRPr="00F24D9B">
              <w:rPr>
                <w:rFonts w:ascii="Arial" w:hAnsi="Arial" w:cs="Arial"/>
              </w:rPr>
              <w:fldChar w:fldCharType="begin">
                <w:ffData>
                  <w:name w:val="Text97"/>
                  <w:enabled/>
                  <w:calcOnExit w:val="0"/>
                  <w:textInput/>
                </w:ffData>
              </w:fldChar>
            </w:r>
            <w:bookmarkStart w:id="35" w:name="Text97"/>
            <w:r w:rsidRPr="00F24D9B">
              <w:rPr>
                <w:rFonts w:ascii="Arial" w:hAnsi="Arial" w:cs="Arial"/>
              </w:rPr>
              <w:instrText xml:space="preserve"> FORMTEXT </w:instrText>
            </w:r>
            <w:r w:rsidRPr="00F24D9B">
              <w:rPr>
                <w:rFonts w:ascii="Arial" w:hAnsi="Arial" w:cs="Arial"/>
              </w:rPr>
            </w:r>
            <w:r w:rsidRPr="00F24D9B">
              <w:rPr>
                <w:rFonts w:ascii="Arial" w:hAnsi="Arial" w:cs="Arial"/>
              </w:rPr>
              <w:fldChar w:fldCharType="separate"/>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rPr>
              <w:fldChar w:fldCharType="end"/>
            </w:r>
            <w:bookmarkEnd w:id="35"/>
          </w:p>
        </w:tc>
      </w:tr>
    </w:tbl>
    <w:p w:rsidR="00D831EF" w:rsidRDefault="00D831EF" w:rsidP="00024148">
      <w:pPr>
        <w:rPr>
          <w:rFonts w:ascii="Arial" w:hAnsi="Arial" w:cs="Arial"/>
        </w:rPr>
      </w:pPr>
    </w:p>
    <w:p w:rsidR="00D831EF" w:rsidRDefault="00D831EF" w:rsidP="00024148">
      <w:pPr>
        <w:rPr>
          <w:rFonts w:ascii="Arial" w:hAnsi="Arial" w:cs="Arial"/>
        </w:rPr>
      </w:pPr>
      <w:r>
        <w:rPr>
          <w:rFonts w:ascii="Arial" w:hAnsi="Arial" w:cs="Arial"/>
        </w:rPr>
        <w:t>SWORN TO AND SUBSCRIBED before me this date,</w:t>
      </w:r>
    </w:p>
    <w:p w:rsidR="00D831EF" w:rsidRPr="00746918" w:rsidRDefault="00D831EF" w:rsidP="00024148">
      <w:pPr>
        <w:rPr>
          <w:rFonts w:ascii="Arial" w:hAnsi="Arial" w:cs="Arial"/>
          <w:sz w:val="14"/>
        </w:rPr>
      </w:pPr>
    </w:p>
    <w:tbl>
      <w:tblPr>
        <w:tblW w:w="0" w:type="auto"/>
        <w:tblLook w:val="01E0" w:firstRow="1" w:lastRow="1" w:firstColumn="1" w:lastColumn="1" w:noHBand="0" w:noVBand="0"/>
      </w:tblPr>
      <w:tblGrid>
        <w:gridCol w:w="3630"/>
        <w:gridCol w:w="269"/>
        <w:gridCol w:w="1420"/>
        <w:gridCol w:w="995"/>
        <w:gridCol w:w="4198"/>
      </w:tblGrid>
      <w:tr w:rsidR="00746918" w:rsidRPr="00E21F8F" w:rsidTr="00925799">
        <w:tc>
          <w:tcPr>
            <w:tcW w:w="3630" w:type="dxa"/>
            <w:tcBorders>
              <w:bottom w:val="single" w:sz="4" w:space="0" w:color="auto"/>
            </w:tcBorders>
          </w:tcPr>
          <w:p w:rsidR="00746918" w:rsidRPr="00E21F8F" w:rsidRDefault="00925799" w:rsidP="00E21F8F">
            <w:pPr>
              <w:jc w:val="center"/>
              <w:rPr>
                <w:rFonts w:ascii="Arial" w:hAnsi="Arial" w:cs="Arial"/>
              </w:rPr>
            </w:pPr>
            <w:r>
              <w:rPr>
                <w:rFonts w:ascii="Arial" w:hAnsi="Arial" w:cs="Arial"/>
              </w:rPr>
              <w:fldChar w:fldCharType="begin">
                <w:ffData>
                  <w:name w:val="Text10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 w:type="dxa"/>
          </w:tcPr>
          <w:p w:rsidR="00746918" w:rsidRPr="00E21F8F" w:rsidRDefault="00746918" w:rsidP="00E21F8F">
            <w:pPr>
              <w:jc w:val="center"/>
              <w:rPr>
                <w:rFonts w:ascii="Arial" w:hAnsi="Arial" w:cs="Arial"/>
              </w:rPr>
            </w:pPr>
          </w:p>
        </w:tc>
        <w:tc>
          <w:tcPr>
            <w:tcW w:w="1420" w:type="dxa"/>
            <w:tcBorders>
              <w:bottom w:val="single" w:sz="4" w:space="0" w:color="auto"/>
            </w:tcBorders>
          </w:tcPr>
          <w:p w:rsidR="00746918" w:rsidRPr="00E21F8F" w:rsidRDefault="00925799" w:rsidP="00E21F8F">
            <w:pPr>
              <w:jc w:val="center"/>
              <w:rPr>
                <w:rFonts w:ascii="Arial" w:hAnsi="Arial" w:cs="Arial"/>
              </w:rPr>
            </w:pPr>
            <w:r>
              <w:rPr>
                <w:rFonts w:ascii="Arial" w:hAnsi="Arial" w:cs="Arial"/>
              </w:rPr>
              <w:fldChar w:fldCharType="begin">
                <w:ffData>
                  <w:name w:val="Text103"/>
                  <w:enabled/>
                  <w:calcOnExit w:val="0"/>
                  <w:textInput/>
                </w:ffData>
              </w:fldChar>
            </w:r>
            <w:bookmarkStart w:id="36"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995" w:type="dxa"/>
          </w:tcPr>
          <w:p w:rsidR="00746918" w:rsidRPr="00E21F8F" w:rsidRDefault="00746918" w:rsidP="00E21F8F">
            <w:pPr>
              <w:jc w:val="center"/>
              <w:rPr>
                <w:rFonts w:ascii="Arial" w:hAnsi="Arial" w:cs="Arial"/>
              </w:rPr>
            </w:pPr>
          </w:p>
        </w:tc>
        <w:tc>
          <w:tcPr>
            <w:tcW w:w="4198" w:type="dxa"/>
            <w:tcBorders>
              <w:bottom w:val="single" w:sz="4" w:space="0" w:color="auto"/>
            </w:tcBorders>
          </w:tcPr>
          <w:p w:rsidR="00746918" w:rsidRPr="00E21F8F" w:rsidRDefault="00925799" w:rsidP="00E21F8F">
            <w:pPr>
              <w:jc w:val="center"/>
              <w:rPr>
                <w:rFonts w:ascii="Arial" w:hAnsi="Arial" w:cs="Arial"/>
              </w:rPr>
            </w:pPr>
            <w:r>
              <w:rPr>
                <w:rFonts w:ascii="Arial" w:hAnsi="Arial" w:cs="Arial"/>
              </w:rPr>
              <w:fldChar w:fldCharType="begin">
                <w:ffData>
                  <w:name w:val="Text10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31EF" w:rsidRPr="00E21F8F" w:rsidTr="00925799">
        <w:tc>
          <w:tcPr>
            <w:tcW w:w="3630" w:type="dxa"/>
            <w:tcBorders>
              <w:top w:val="single" w:sz="4" w:space="0" w:color="auto"/>
            </w:tcBorders>
          </w:tcPr>
          <w:p w:rsidR="00D831EF" w:rsidRPr="00E21F8F" w:rsidRDefault="00D831EF" w:rsidP="00E21F8F">
            <w:pPr>
              <w:jc w:val="center"/>
              <w:rPr>
                <w:rFonts w:ascii="Arial" w:hAnsi="Arial" w:cs="Arial"/>
              </w:rPr>
            </w:pPr>
            <w:r w:rsidRPr="00E21F8F">
              <w:rPr>
                <w:rFonts w:ascii="Arial" w:hAnsi="Arial" w:cs="Arial"/>
              </w:rPr>
              <w:t>Notary Public</w:t>
            </w:r>
            <w:r w:rsidR="00746918">
              <w:rPr>
                <w:rFonts w:ascii="Arial" w:hAnsi="Arial" w:cs="Arial"/>
              </w:rPr>
              <w:t xml:space="preserve"> Signature</w:t>
            </w:r>
          </w:p>
        </w:tc>
        <w:tc>
          <w:tcPr>
            <w:tcW w:w="2684" w:type="dxa"/>
            <w:gridSpan w:val="3"/>
          </w:tcPr>
          <w:p w:rsidR="00D831EF" w:rsidRPr="00E21F8F" w:rsidRDefault="00746918" w:rsidP="00746918">
            <w:pPr>
              <w:rPr>
                <w:rFonts w:ascii="Arial" w:hAnsi="Arial" w:cs="Arial"/>
              </w:rPr>
            </w:pPr>
            <w:r>
              <w:rPr>
                <w:rFonts w:ascii="Arial" w:hAnsi="Arial" w:cs="Arial"/>
              </w:rPr>
              <w:t xml:space="preserve">            Date</w:t>
            </w:r>
          </w:p>
        </w:tc>
        <w:tc>
          <w:tcPr>
            <w:tcW w:w="4198" w:type="dxa"/>
            <w:tcBorders>
              <w:top w:val="single" w:sz="4" w:space="0" w:color="auto"/>
            </w:tcBorders>
          </w:tcPr>
          <w:p w:rsidR="00D831EF" w:rsidRPr="00E21F8F" w:rsidRDefault="00D831EF" w:rsidP="00E21F8F">
            <w:pPr>
              <w:jc w:val="center"/>
              <w:rPr>
                <w:rFonts w:ascii="Arial" w:hAnsi="Arial" w:cs="Arial"/>
              </w:rPr>
            </w:pPr>
            <w:r w:rsidRPr="00E21F8F">
              <w:rPr>
                <w:rFonts w:ascii="Arial" w:hAnsi="Arial" w:cs="Arial"/>
              </w:rPr>
              <w:t>Movant</w:t>
            </w:r>
            <w:r w:rsidR="00746918">
              <w:rPr>
                <w:rFonts w:ascii="Arial" w:hAnsi="Arial" w:cs="Arial"/>
              </w:rPr>
              <w:t xml:space="preserve"> Signature</w:t>
            </w:r>
          </w:p>
        </w:tc>
      </w:tr>
      <w:tr w:rsidR="00746918" w:rsidRPr="00E21F8F" w:rsidTr="00925799">
        <w:trPr>
          <w:trHeight w:hRule="exact" w:val="198"/>
        </w:trPr>
        <w:tc>
          <w:tcPr>
            <w:tcW w:w="3630" w:type="dxa"/>
          </w:tcPr>
          <w:p w:rsidR="00746918" w:rsidRPr="00E21F8F" w:rsidRDefault="00746918" w:rsidP="00E21F8F">
            <w:pPr>
              <w:jc w:val="center"/>
              <w:rPr>
                <w:rFonts w:ascii="Arial" w:hAnsi="Arial" w:cs="Arial"/>
              </w:rPr>
            </w:pPr>
          </w:p>
        </w:tc>
        <w:tc>
          <w:tcPr>
            <w:tcW w:w="2684" w:type="dxa"/>
            <w:gridSpan w:val="3"/>
          </w:tcPr>
          <w:p w:rsidR="00746918" w:rsidRDefault="00746918" w:rsidP="00746918">
            <w:pPr>
              <w:rPr>
                <w:rFonts w:ascii="Arial" w:hAnsi="Arial" w:cs="Arial"/>
              </w:rPr>
            </w:pPr>
          </w:p>
        </w:tc>
        <w:tc>
          <w:tcPr>
            <w:tcW w:w="4198" w:type="dxa"/>
          </w:tcPr>
          <w:p w:rsidR="00746918" w:rsidRPr="00E21F8F" w:rsidRDefault="00925799" w:rsidP="00E21F8F">
            <w:pPr>
              <w:jc w:val="center"/>
              <w:rPr>
                <w:rFonts w:ascii="Arial" w:hAnsi="Arial" w:cs="Arial"/>
              </w:rPr>
            </w:pPr>
            <w:r>
              <w:rPr>
                <w:rFonts w:ascii="Arial" w:hAnsi="Arial" w:cs="Arial"/>
              </w:rPr>
              <w:fldChar w:fldCharType="begin">
                <w:ffData>
                  <w:name w:val="Text10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6918" w:rsidRPr="00E21F8F" w:rsidTr="00925799">
        <w:tc>
          <w:tcPr>
            <w:tcW w:w="3630" w:type="dxa"/>
          </w:tcPr>
          <w:p w:rsidR="00746918" w:rsidRPr="00E21F8F" w:rsidRDefault="00746918" w:rsidP="00E21F8F">
            <w:pPr>
              <w:jc w:val="center"/>
              <w:rPr>
                <w:rFonts w:ascii="Arial" w:hAnsi="Arial" w:cs="Arial"/>
              </w:rPr>
            </w:pPr>
          </w:p>
        </w:tc>
        <w:tc>
          <w:tcPr>
            <w:tcW w:w="2684" w:type="dxa"/>
            <w:gridSpan w:val="3"/>
          </w:tcPr>
          <w:p w:rsidR="00746918" w:rsidRDefault="00746918" w:rsidP="00746918">
            <w:pPr>
              <w:rPr>
                <w:rFonts w:ascii="Arial" w:hAnsi="Arial" w:cs="Arial"/>
              </w:rPr>
            </w:pPr>
          </w:p>
        </w:tc>
        <w:tc>
          <w:tcPr>
            <w:tcW w:w="4198" w:type="dxa"/>
            <w:tcBorders>
              <w:top w:val="single" w:sz="4" w:space="0" w:color="auto"/>
            </w:tcBorders>
          </w:tcPr>
          <w:p w:rsidR="00746918" w:rsidRPr="00E21F8F" w:rsidRDefault="00746918" w:rsidP="00E21F8F">
            <w:pPr>
              <w:jc w:val="center"/>
              <w:rPr>
                <w:rFonts w:ascii="Arial" w:hAnsi="Arial" w:cs="Arial"/>
              </w:rPr>
            </w:pPr>
            <w:r>
              <w:rPr>
                <w:rFonts w:ascii="Arial" w:hAnsi="Arial" w:cs="Arial"/>
              </w:rPr>
              <w:t>Movant Print Name</w:t>
            </w:r>
          </w:p>
        </w:tc>
      </w:tr>
    </w:tbl>
    <w:p w:rsidR="00050EF0" w:rsidRDefault="00050EF0" w:rsidP="00050EF0">
      <w:pPr>
        <w:rPr>
          <w:rFonts w:ascii="Arial" w:hAnsi="Arial" w:cs="Arial"/>
          <w:i/>
        </w:rPr>
      </w:pPr>
    </w:p>
    <w:p w:rsidR="00050EF0" w:rsidRPr="0000273F" w:rsidRDefault="00050EF0" w:rsidP="0000273F">
      <w:pPr>
        <w:jc w:val="center"/>
        <w:rPr>
          <w:rFonts w:ascii="Arial" w:hAnsi="Arial" w:cs="Arial"/>
          <w:i/>
          <w:sz w:val="22"/>
        </w:rPr>
      </w:pPr>
      <w:r w:rsidRPr="0089699D">
        <w:rPr>
          <w:rFonts w:ascii="Arial" w:hAnsi="Arial" w:cs="Arial"/>
          <w:i/>
          <w:sz w:val="22"/>
        </w:rPr>
        <w:t>Do not sign until you are in the presence of a Notary Public.</w:t>
      </w:r>
    </w:p>
    <w:p w:rsidR="00050EF0" w:rsidRPr="009638C8" w:rsidRDefault="00050EF0" w:rsidP="00050EF0">
      <w:pPr>
        <w:rPr>
          <w:rFonts w:ascii="Arial" w:hAnsi="Arial" w:cs="Arial"/>
          <w:sz w:val="16"/>
        </w:rPr>
      </w:pPr>
    </w:p>
    <w:p w:rsidR="00545C82" w:rsidRDefault="00050EF0" w:rsidP="00050EF0">
      <w:pPr>
        <w:pBdr>
          <w:bottom w:val="single" w:sz="12" w:space="1" w:color="auto"/>
        </w:pBdr>
        <w:rPr>
          <w:rFonts w:ascii="Arial" w:hAnsi="Arial" w:cs="Arial"/>
          <w:b/>
          <w:sz w:val="24"/>
          <w:szCs w:val="24"/>
        </w:rPr>
      </w:pPr>
      <w:r w:rsidRPr="00D831EF">
        <w:rPr>
          <w:rFonts w:ascii="Arial" w:hAnsi="Arial" w:cs="Arial"/>
          <w:b/>
          <w:sz w:val="24"/>
          <w:szCs w:val="24"/>
        </w:rPr>
        <w:t>NOTICE: Intentionally providing false, incomplete or misleading information on this form may</w:t>
      </w:r>
      <w:r>
        <w:rPr>
          <w:rFonts w:ascii="Arial" w:hAnsi="Arial" w:cs="Arial"/>
          <w:b/>
          <w:sz w:val="24"/>
          <w:szCs w:val="24"/>
        </w:rPr>
        <w:t xml:space="preserve"> result in criminal prosecution.</w:t>
      </w:r>
    </w:p>
    <w:p w:rsidR="00050EF0" w:rsidRPr="009638C8" w:rsidRDefault="00050EF0" w:rsidP="00050EF0">
      <w:pPr>
        <w:pBdr>
          <w:bottom w:val="single" w:sz="12" w:space="1" w:color="auto"/>
        </w:pBdr>
        <w:rPr>
          <w:rFonts w:ascii="Arial" w:hAnsi="Arial" w:cs="Arial"/>
          <w:sz w:val="16"/>
        </w:rPr>
      </w:pPr>
    </w:p>
    <w:p w:rsidR="00050EF0" w:rsidRPr="00925799" w:rsidRDefault="00050EF0" w:rsidP="00050EF0">
      <w:pPr>
        <w:jc w:val="center"/>
        <w:rPr>
          <w:rFonts w:ascii="Arial" w:hAnsi="Arial" w:cs="Arial"/>
          <w:sz w:val="10"/>
        </w:rPr>
      </w:pPr>
    </w:p>
    <w:p w:rsidR="00545C82" w:rsidRPr="00050EF0" w:rsidRDefault="00545C82" w:rsidP="00050EF0">
      <w:pPr>
        <w:jc w:val="center"/>
        <w:rPr>
          <w:rFonts w:ascii="Arial" w:hAnsi="Arial" w:cs="Arial"/>
        </w:rPr>
      </w:pPr>
      <w:r>
        <w:rPr>
          <w:rFonts w:ascii="Arial" w:hAnsi="Arial" w:cs="Arial"/>
          <w:b/>
          <w:sz w:val="28"/>
          <w:szCs w:val="28"/>
        </w:rPr>
        <w:t>AFFIDAVIT OF MAILING</w:t>
      </w:r>
    </w:p>
    <w:p w:rsidR="00050EF0" w:rsidRPr="00925799" w:rsidRDefault="00050EF0" w:rsidP="00050EF0">
      <w:pPr>
        <w:jc w:val="center"/>
        <w:rPr>
          <w:rFonts w:ascii="Arial" w:hAnsi="Arial" w:cs="Arial"/>
          <w:sz w:val="10"/>
        </w:rPr>
      </w:pP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5695"/>
        <w:gridCol w:w="4410"/>
        <w:gridCol w:w="291"/>
      </w:tblGrid>
      <w:tr w:rsidR="00545C82" w:rsidRPr="00765242" w:rsidTr="00925799">
        <w:trPr>
          <w:trHeight w:val="611"/>
          <w:jc w:val="center"/>
        </w:trPr>
        <w:tc>
          <w:tcPr>
            <w:tcW w:w="10396" w:type="dxa"/>
            <w:gridSpan w:val="3"/>
            <w:tcBorders>
              <w:top w:val="single" w:sz="4" w:space="0" w:color="000000"/>
            </w:tcBorders>
            <w:shd w:val="clear" w:color="auto" w:fill="D9D9D9"/>
          </w:tcPr>
          <w:p w:rsidR="00545C82" w:rsidRPr="00765242" w:rsidRDefault="00470C95" w:rsidP="00F24D9B">
            <w:pPr>
              <w:rPr>
                <w:rFonts w:ascii="Arial" w:hAnsi="Arial" w:cs="Arial"/>
                <w:sz w:val="22"/>
                <w:szCs w:val="22"/>
              </w:rPr>
            </w:pPr>
            <w:r w:rsidRPr="00765242">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311150</wp:posOffset>
                      </wp:positionV>
                      <wp:extent cx="19431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B54C"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4.5pt" to="187.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"/>
                  </w:pict>
                </mc:Fallback>
              </mc:AlternateContent>
            </w:r>
            <w:r w:rsidRPr="00765242">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6040755</wp:posOffset>
                      </wp:positionH>
                      <wp:positionV relativeFrom="paragraph">
                        <wp:posOffset>155575</wp:posOffset>
                      </wp:positionV>
                      <wp:extent cx="4572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AF1A"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2.25pt" to="511.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"/>
                  </w:pict>
                </mc:Fallback>
              </mc:AlternateContent>
            </w:r>
            <w:r w:rsidR="00545C82" w:rsidRPr="00765242">
              <w:rPr>
                <w:rFonts w:ascii="Arial" w:hAnsi="Arial" w:cs="Arial"/>
                <w:sz w:val="22"/>
                <w:szCs w:val="22"/>
              </w:rPr>
              <w:t>I, the Movant, affirm that a true and correct copy of this Motion was pl</w:t>
            </w:r>
            <w:r w:rsidR="00925799">
              <w:rPr>
                <w:rFonts w:ascii="Arial" w:hAnsi="Arial" w:cs="Arial"/>
                <w:sz w:val="22"/>
                <w:szCs w:val="22"/>
              </w:rPr>
              <w:t xml:space="preserve">aced in the U.S. Mail on the </w:t>
            </w:r>
            <w:r w:rsidR="00925799" w:rsidRPr="009D0CC6">
              <w:rPr>
                <w:rFonts w:ascii="Arial" w:hAnsi="Arial" w:cs="Arial"/>
              </w:rPr>
              <w:fldChar w:fldCharType="begin">
                <w:ffData>
                  <w:name w:val="Text103"/>
                  <w:enabled/>
                  <w:calcOnExit w:val="0"/>
                  <w:textInput/>
                </w:ffData>
              </w:fldChar>
            </w:r>
            <w:r w:rsidR="00925799" w:rsidRPr="009D0CC6">
              <w:rPr>
                <w:rFonts w:ascii="Arial" w:hAnsi="Arial" w:cs="Arial"/>
              </w:rPr>
              <w:instrText xml:space="preserve"> FORMTEXT </w:instrText>
            </w:r>
            <w:r w:rsidR="00925799" w:rsidRPr="009D0CC6">
              <w:rPr>
                <w:rFonts w:ascii="Arial" w:hAnsi="Arial" w:cs="Arial"/>
              </w:rPr>
            </w:r>
            <w:r w:rsidR="00925799" w:rsidRPr="009D0CC6">
              <w:rPr>
                <w:rFonts w:ascii="Arial" w:hAnsi="Arial" w:cs="Arial"/>
              </w:rPr>
              <w:fldChar w:fldCharType="separate"/>
            </w:r>
            <w:r w:rsidR="00925799" w:rsidRPr="009D0CC6">
              <w:rPr>
                <w:rFonts w:ascii="Arial" w:hAnsi="Arial" w:cs="Arial"/>
                <w:noProof/>
              </w:rPr>
              <w:t> </w:t>
            </w:r>
            <w:r w:rsidR="00925799" w:rsidRPr="009D0CC6">
              <w:rPr>
                <w:rFonts w:ascii="Arial" w:hAnsi="Arial" w:cs="Arial"/>
                <w:noProof/>
              </w:rPr>
              <w:t> </w:t>
            </w:r>
            <w:r w:rsidR="00925799" w:rsidRPr="009D0CC6">
              <w:rPr>
                <w:rFonts w:ascii="Arial" w:hAnsi="Arial" w:cs="Arial"/>
                <w:noProof/>
              </w:rPr>
              <w:t> </w:t>
            </w:r>
            <w:r w:rsidR="00925799" w:rsidRPr="009D0CC6">
              <w:rPr>
                <w:rFonts w:ascii="Arial" w:hAnsi="Arial" w:cs="Arial"/>
                <w:noProof/>
              </w:rPr>
              <w:t> </w:t>
            </w:r>
            <w:r w:rsidR="00925799" w:rsidRPr="009D0CC6">
              <w:rPr>
                <w:rFonts w:ascii="Arial" w:hAnsi="Arial" w:cs="Arial"/>
                <w:noProof/>
              </w:rPr>
              <w:t> </w:t>
            </w:r>
            <w:r w:rsidR="00925799" w:rsidRPr="009D0CC6">
              <w:rPr>
                <w:rFonts w:ascii="Arial" w:hAnsi="Arial" w:cs="Arial"/>
              </w:rPr>
              <w:fldChar w:fldCharType="end"/>
            </w:r>
            <w:r w:rsidR="00545C82" w:rsidRPr="00765242">
              <w:rPr>
                <w:rFonts w:ascii="Arial" w:hAnsi="Arial" w:cs="Arial"/>
                <w:sz w:val="22"/>
                <w:szCs w:val="22"/>
              </w:rPr>
              <w:t xml:space="preserve">                                                                       day of           </w:t>
            </w:r>
            <w:r w:rsidR="00925799">
              <w:rPr>
                <w:rFonts w:ascii="Arial" w:hAnsi="Arial" w:cs="Arial"/>
              </w:rPr>
              <w:fldChar w:fldCharType="begin">
                <w:ffData>
                  <w:name w:val="Text103"/>
                  <w:enabled/>
                  <w:calcOnExit w:val="0"/>
                  <w:textInput/>
                </w:ffData>
              </w:fldChar>
            </w:r>
            <w:r w:rsidR="00925799">
              <w:rPr>
                <w:rFonts w:ascii="Arial" w:hAnsi="Arial" w:cs="Arial"/>
              </w:rPr>
              <w:instrText xml:space="preserve"> FORMTEXT </w:instrText>
            </w:r>
            <w:r w:rsidR="00925799">
              <w:rPr>
                <w:rFonts w:ascii="Arial" w:hAnsi="Arial" w:cs="Arial"/>
              </w:rPr>
            </w:r>
            <w:r w:rsidR="00925799">
              <w:rPr>
                <w:rFonts w:ascii="Arial" w:hAnsi="Arial" w:cs="Arial"/>
              </w:rPr>
              <w:fldChar w:fldCharType="separate"/>
            </w:r>
            <w:r w:rsidR="00925799">
              <w:rPr>
                <w:rFonts w:ascii="Arial" w:hAnsi="Arial" w:cs="Arial"/>
                <w:noProof/>
              </w:rPr>
              <w:t> </w:t>
            </w:r>
            <w:r w:rsidR="00925799">
              <w:rPr>
                <w:rFonts w:ascii="Arial" w:hAnsi="Arial" w:cs="Arial"/>
                <w:noProof/>
              </w:rPr>
              <w:t> </w:t>
            </w:r>
            <w:r w:rsidR="00925799">
              <w:rPr>
                <w:rFonts w:ascii="Arial" w:hAnsi="Arial" w:cs="Arial"/>
                <w:noProof/>
              </w:rPr>
              <w:t> </w:t>
            </w:r>
            <w:r w:rsidR="00925799">
              <w:rPr>
                <w:rFonts w:ascii="Arial" w:hAnsi="Arial" w:cs="Arial"/>
                <w:noProof/>
              </w:rPr>
              <w:t> </w:t>
            </w:r>
            <w:r w:rsidR="00925799">
              <w:rPr>
                <w:rFonts w:ascii="Arial" w:hAnsi="Arial" w:cs="Arial"/>
                <w:noProof/>
              </w:rPr>
              <w:t> </w:t>
            </w:r>
            <w:r w:rsidR="00925799">
              <w:rPr>
                <w:rFonts w:ascii="Arial" w:hAnsi="Arial" w:cs="Arial"/>
              </w:rPr>
              <w:fldChar w:fldCharType="end"/>
            </w:r>
            <w:r w:rsidR="00545C82" w:rsidRPr="00765242">
              <w:rPr>
                <w:rFonts w:ascii="Arial" w:hAnsi="Arial" w:cs="Arial"/>
                <w:sz w:val="22"/>
                <w:szCs w:val="22"/>
              </w:rPr>
              <w:t xml:space="preserve">             </w:t>
            </w:r>
            <w:r w:rsidR="00925799">
              <w:rPr>
                <w:rFonts w:ascii="Arial" w:hAnsi="Arial" w:cs="Arial"/>
                <w:sz w:val="22"/>
                <w:szCs w:val="22"/>
              </w:rPr>
              <w:t xml:space="preserve">, </w:t>
            </w:r>
            <w:r w:rsidR="00925799">
              <w:rPr>
                <w:rFonts w:ascii="Arial" w:hAnsi="Arial" w:cs="Arial"/>
              </w:rPr>
              <w:fldChar w:fldCharType="begin">
                <w:ffData>
                  <w:name w:val="Text103"/>
                  <w:enabled/>
                  <w:calcOnExit w:val="0"/>
                  <w:textInput/>
                </w:ffData>
              </w:fldChar>
            </w:r>
            <w:r w:rsidR="00925799">
              <w:rPr>
                <w:rFonts w:ascii="Arial" w:hAnsi="Arial" w:cs="Arial"/>
              </w:rPr>
              <w:instrText xml:space="preserve"> FORMTEXT </w:instrText>
            </w:r>
            <w:r w:rsidR="00925799">
              <w:rPr>
                <w:rFonts w:ascii="Arial" w:hAnsi="Arial" w:cs="Arial"/>
              </w:rPr>
            </w:r>
            <w:r w:rsidR="00925799">
              <w:rPr>
                <w:rFonts w:ascii="Arial" w:hAnsi="Arial" w:cs="Arial"/>
              </w:rPr>
              <w:fldChar w:fldCharType="separate"/>
            </w:r>
            <w:r w:rsidR="00925799">
              <w:rPr>
                <w:rFonts w:ascii="Arial" w:hAnsi="Arial" w:cs="Arial"/>
                <w:noProof/>
              </w:rPr>
              <w:t> </w:t>
            </w:r>
            <w:r w:rsidR="00925799">
              <w:rPr>
                <w:rFonts w:ascii="Arial" w:hAnsi="Arial" w:cs="Arial"/>
                <w:noProof/>
              </w:rPr>
              <w:t> </w:t>
            </w:r>
            <w:r w:rsidR="00925799">
              <w:rPr>
                <w:rFonts w:ascii="Arial" w:hAnsi="Arial" w:cs="Arial"/>
                <w:noProof/>
              </w:rPr>
              <w:t> </w:t>
            </w:r>
            <w:r w:rsidR="00925799">
              <w:rPr>
                <w:rFonts w:ascii="Arial" w:hAnsi="Arial" w:cs="Arial"/>
                <w:noProof/>
              </w:rPr>
              <w:t> </w:t>
            </w:r>
            <w:r w:rsidR="00925799">
              <w:rPr>
                <w:rFonts w:ascii="Arial" w:hAnsi="Arial" w:cs="Arial"/>
                <w:noProof/>
              </w:rPr>
              <w:t> </w:t>
            </w:r>
            <w:r w:rsidR="00925799">
              <w:rPr>
                <w:rFonts w:ascii="Arial" w:hAnsi="Arial" w:cs="Arial"/>
              </w:rPr>
              <w:fldChar w:fldCharType="end"/>
            </w:r>
            <w:r w:rsidR="00925799">
              <w:rPr>
                <w:rFonts w:ascii="Arial" w:hAnsi="Arial" w:cs="Arial"/>
                <w:sz w:val="22"/>
                <w:szCs w:val="22"/>
              </w:rPr>
              <w:t xml:space="preserve">         </w:t>
            </w:r>
            <w:r w:rsidR="00545C82" w:rsidRPr="00765242">
              <w:rPr>
                <w:rFonts w:ascii="Arial" w:hAnsi="Arial" w:cs="Arial"/>
                <w:sz w:val="22"/>
                <w:szCs w:val="22"/>
              </w:rPr>
              <w:t>and sent to the other party or attorney at the address listed on the petition, first class postage pre-paid.</w:t>
            </w:r>
          </w:p>
          <w:p w:rsidR="00545C82" w:rsidRPr="00765242" w:rsidRDefault="00545C82" w:rsidP="00F24D9B">
            <w:pPr>
              <w:jc w:val="center"/>
              <w:rPr>
                <w:rFonts w:ascii="Arial" w:hAnsi="Arial" w:cs="Arial"/>
                <w:sz w:val="24"/>
              </w:rPr>
            </w:pPr>
          </w:p>
        </w:tc>
      </w:tr>
      <w:tr w:rsidR="00925799" w:rsidRPr="00765242" w:rsidTr="00925799">
        <w:trPr>
          <w:trHeight w:val="286"/>
          <w:jc w:val="center"/>
        </w:trPr>
        <w:tc>
          <w:tcPr>
            <w:tcW w:w="5695" w:type="dxa"/>
            <w:shd w:val="clear" w:color="auto" w:fill="D9D9D9"/>
          </w:tcPr>
          <w:p w:rsidR="00925799" w:rsidRPr="00765242" w:rsidRDefault="00925799" w:rsidP="00F24D9B">
            <w:pPr>
              <w:jc w:val="center"/>
              <w:rPr>
                <w:rFonts w:ascii="Arial" w:hAnsi="Arial" w:cs="Arial"/>
                <w:noProof/>
                <w:sz w:val="22"/>
                <w:szCs w:val="22"/>
              </w:rPr>
            </w:pPr>
          </w:p>
        </w:tc>
        <w:tc>
          <w:tcPr>
            <w:tcW w:w="4410" w:type="dxa"/>
            <w:tcBorders>
              <w:top w:val="nil"/>
              <w:bottom w:val="nil"/>
            </w:tcBorders>
            <w:shd w:val="clear" w:color="auto" w:fill="D9D9D9"/>
            <w:vAlign w:val="bottom"/>
          </w:tcPr>
          <w:p w:rsidR="00925799" w:rsidRPr="00765242" w:rsidRDefault="00925799" w:rsidP="00925799">
            <w:pPr>
              <w:jc w:val="center"/>
              <w:rPr>
                <w:rFonts w:ascii="Arial" w:hAnsi="Arial" w:cs="Arial"/>
                <w:noProof/>
                <w:sz w:val="22"/>
                <w:szCs w:val="22"/>
              </w:rPr>
            </w:pPr>
            <w:r>
              <w:rPr>
                <w:rFonts w:ascii="Arial" w:hAnsi="Arial" w:cs="Arial"/>
              </w:rPr>
              <w:fldChar w:fldCharType="begin">
                <w:ffData>
                  <w:name w:val="Text10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37"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37"/>
            <w:r>
              <w:rPr>
                <w:rFonts w:ascii="Arial" w:hAnsi="Arial" w:cs="Arial"/>
              </w:rPr>
              <w:fldChar w:fldCharType="end"/>
            </w:r>
          </w:p>
        </w:tc>
        <w:tc>
          <w:tcPr>
            <w:tcW w:w="291" w:type="dxa"/>
            <w:tcBorders>
              <w:top w:val="nil"/>
              <w:bottom w:val="nil"/>
            </w:tcBorders>
            <w:shd w:val="clear" w:color="auto" w:fill="D9D9D9"/>
          </w:tcPr>
          <w:p w:rsidR="00925799" w:rsidRPr="00765242" w:rsidRDefault="00925799" w:rsidP="00F24D9B">
            <w:pPr>
              <w:jc w:val="center"/>
              <w:rPr>
                <w:rFonts w:ascii="Arial" w:hAnsi="Arial" w:cs="Arial"/>
                <w:noProof/>
                <w:sz w:val="22"/>
                <w:szCs w:val="22"/>
              </w:rPr>
            </w:pPr>
          </w:p>
        </w:tc>
      </w:tr>
      <w:tr w:rsidR="00545C82" w:rsidRPr="00765242" w:rsidTr="00925799">
        <w:trPr>
          <w:trHeight w:val="286"/>
          <w:jc w:val="center"/>
        </w:trPr>
        <w:tc>
          <w:tcPr>
            <w:tcW w:w="5695" w:type="dxa"/>
            <w:shd w:val="clear" w:color="auto" w:fill="D9D9D9"/>
          </w:tcPr>
          <w:p w:rsidR="00545C82" w:rsidRPr="00765242" w:rsidRDefault="00545C82" w:rsidP="00F24D9B">
            <w:pPr>
              <w:jc w:val="center"/>
              <w:rPr>
                <w:rFonts w:ascii="Arial" w:hAnsi="Arial" w:cs="Arial"/>
                <w:noProof/>
                <w:sz w:val="22"/>
                <w:szCs w:val="22"/>
              </w:rPr>
            </w:pPr>
          </w:p>
        </w:tc>
        <w:tc>
          <w:tcPr>
            <w:tcW w:w="4410" w:type="dxa"/>
            <w:tcBorders>
              <w:top w:val="single" w:sz="4" w:space="0" w:color="000000"/>
              <w:bottom w:val="nil"/>
            </w:tcBorders>
            <w:shd w:val="clear" w:color="auto" w:fill="D9D9D9"/>
          </w:tcPr>
          <w:p w:rsidR="00545C82" w:rsidRPr="00765242" w:rsidRDefault="00545C82" w:rsidP="00F24D9B">
            <w:pPr>
              <w:jc w:val="center"/>
              <w:rPr>
                <w:rFonts w:ascii="Arial" w:hAnsi="Arial" w:cs="Arial"/>
                <w:noProof/>
                <w:sz w:val="22"/>
                <w:szCs w:val="22"/>
              </w:rPr>
            </w:pPr>
            <w:r w:rsidRPr="00765242">
              <w:rPr>
                <w:rFonts w:ascii="Arial" w:hAnsi="Arial" w:cs="Arial"/>
                <w:noProof/>
                <w:sz w:val="22"/>
                <w:szCs w:val="22"/>
              </w:rPr>
              <w:t>Movant</w:t>
            </w:r>
          </w:p>
        </w:tc>
        <w:tc>
          <w:tcPr>
            <w:tcW w:w="291" w:type="dxa"/>
            <w:tcBorders>
              <w:top w:val="nil"/>
              <w:bottom w:val="nil"/>
            </w:tcBorders>
            <w:shd w:val="clear" w:color="auto" w:fill="D9D9D9"/>
          </w:tcPr>
          <w:p w:rsidR="00545C82" w:rsidRPr="00765242" w:rsidRDefault="00545C82" w:rsidP="00F24D9B">
            <w:pPr>
              <w:jc w:val="center"/>
              <w:rPr>
                <w:rFonts w:ascii="Arial" w:hAnsi="Arial" w:cs="Arial"/>
                <w:noProof/>
                <w:sz w:val="22"/>
                <w:szCs w:val="22"/>
              </w:rPr>
            </w:pPr>
          </w:p>
        </w:tc>
      </w:tr>
      <w:tr w:rsidR="00545C82" w:rsidRPr="00765242" w:rsidTr="00925799">
        <w:trPr>
          <w:trHeight w:val="258"/>
          <w:jc w:val="center"/>
        </w:trPr>
        <w:tc>
          <w:tcPr>
            <w:tcW w:w="10396" w:type="dxa"/>
            <w:gridSpan w:val="3"/>
            <w:shd w:val="clear" w:color="auto" w:fill="D9D9D9"/>
          </w:tcPr>
          <w:p w:rsidR="00545C82" w:rsidRPr="00765242" w:rsidRDefault="00545C82" w:rsidP="00925799">
            <w:pPr>
              <w:rPr>
                <w:rFonts w:ascii="Arial" w:hAnsi="Arial" w:cs="Arial"/>
                <w:sz w:val="24"/>
              </w:rPr>
            </w:pPr>
            <w:r w:rsidRPr="00765242">
              <w:rPr>
                <w:rFonts w:ascii="Arial" w:hAnsi="Arial" w:cs="Arial"/>
                <w:sz w:val="24"/>
              </w:rPr>
              <w:t>Sworn</w:t>
            </w:r>
            <w:r w:rsidR="00925799">
              <w:rPr>
                <w:rFonts w:ascii="Arial" w:hAnsi="Arial" w:cs="Arial"/>
                <w:sz w:val="24"/>
              </w:rPr>
              <w:t xml:space="preserve"> to subscribed before me this </w:t>
            </w:r>
            <w:r w:rsidR="00925799" w:rsidRPr="00925799">
              <w:rPr>
                <w:rFonts w:ascii="Arial" w:hAnsi="Arial" w:cs="Arial"/>
                <w:u w:val="single"/>
              </w:rPr>
              <w:fldChar w:fldCharType="begin">
                <w:ffData>
                  <w:name w:val="Text103"/>
                  <w:enabled/>
                  <w:calcOnExit w:val="0"/>
                  <w:textInput/>
                </w:ffData>
              </w:fldChar>
            </w:r>
            <w:r w:rsidR="00925799" w:rsidRPr="00925799">
              <w:rPr>
                <w:rFonts w:ascii="Arial" w:hAnsi="Arial" w:cs="Arial"/>
                <w:u w:val="single"/>
              </w:rPr>
              <w:instrText xml:space="preserve"> FORMTEXT </w:instrText>
            </w:r>
            <w:r w:rsidR="00925799" w:rsidRPr="00925799">
              <w:rPr>
                <w:rFonts w:ascii="Arial" w:hAnsi="Arial" w:cs="Arial"/>
                <w:u w:val="single"/>
              </w:rPr>
            </w:r>
            <w:r w:rsidR="00925799" w:rsidRPr="00925799">
              <w:rPr>
                <w:rFonts w:ascii="Arial" w:hAnsi="Arial" w:cs="Arial"/>
                <w:u w:val="single"/>
              </w:rPr>
              <w:fldChar w:fldCharType="separate"/>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u w:val="single"/>
              </w:rPr>
              <w:fldChar w:fldCharType="end"/>
            </w:r>
            <w:r w:rsidR="00925799">
              <w:rPr>
                <w:rFonts w:ascii="Arial" w:hAnsi="Arial" w:cs="Arial"/>
                <w:sz w:val="24"/>
              </w:rPr>
              <w:t xml:space="preserve"> day </w:t>
            </w:r>
            <w:r w:rsidRPr="00765242">
              <w:rPr>
                <w:rFonts w:ascii="Arial" w:hAnsi="Arial" w:cs="Arial"/>
                <w:sz w:val="24"/>
              </w:rPr>
              <w:t xml:space="preserve">of </w:t>
            </w:r>
            <w:r w:rsidR="00925799" w:rsidRPr="00925799">
              <w:rPr>
                <w:rFonts w:ascii="Arial" w:hAnsi="Arial" w:cs="Arial"/>
                <w:u w:val="single"/>
              </w:rPr>
              <w:fldChar w:fldCharType="begin">
                <w:ffData>
                  <w:name w:val="Text103"/>
                  <w:enabled/>
                  <w:calcOnExit w:val="0"/>
                  <w:textInput/>
                </w:ffData>
              </w:fldChar>
            </w:r>
            <w:r w:rsidR="00925799" w:rsidRPr="00925799">
              <w:rPr>
                <w:rFonts w:ascii="Arial" w:hAnsi="Arial" w:cs="Arial"/>
                <w:u w:val="single"/>
              </w:rPr>
              <w:instrText xml:space="preserve"> FORMTEXT </w:instrText>
            </w:r>
            <w:r w:rsidR="00925799" w:rsidRPr="00925799">
              <w:rPr>
                <w:rFonts w:ascii="Arial" w:hAnsi="Arial" w:cs="Arial"/>
                <w:u w:val="single"/>
              </w:rPr>
            </w:r>
            <w:r w:rsidR="00925799" w:rsidRPr="00925799">
              <w:rPr>
                <w:rFonts w:ascii="Arial" w:hAnsi="Arial" w:cs="Arial"/>
                <w:u w:val="single"/>
              </w:rPr>
              <w:fldChar w:fldCharType="separate"/>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u w:val="single"/>
              </w:rPr>
              <w:fldChar w:fldCharType="end"/>
            </w:r>
            <w:r w:rsidRPr="00765242">
              <w:rPr>
                <w:rFonts w:ascii="Arial" w:hAnsi="Arial" w:cs="Arial"/>
                <w:sz w:val="24"/>
              </w:rPr>
              <w:t xml:space="preserve">, </w:t>
            </w:r>
            <w:r w:rsidR="00925799" w:rsidRPr="00925799">
              <w:rPr>
                <w:rFonts w:ascii="Arial" w:hAnsi="Arial" w:cs="Arial"/>
                <w:u w:val="single"/>
              </w:rPr>
              <w:fldChar w:fldCharType="begin">
                <w:ffData>
                  <w:name w:val="Text103"/>
                  <w:enabled/>
                  <w:calcOnExit w:val="0"/>
                  <w:textInput/>
                </w:ffData>
              </w:fldChar>
            </w:r>
            <w:r w:rsidR="00925799" w:rsidRPr="00925799">
              <w:rPr>
                <w:rFonts w:ascii="Arial" w:hAnsi="Arial" w:cs="Arial"/>
                <w:u w:val="single"/>
              </w:rPr>
              <w:instrText xml:space="preserve"> FORMTEXT </w:instrText>
            </w:r>
            <w:r w:rsidR="00925799" w:rsidRPr="00925799">
              <w:rPr>
                <w:rFonts w:ascii="Arial" w:hAnsi="Arial" w:cs="Arial"/>
                <w:u w:val="single"/>
              </w:rPr>
            </w:r>
            <w:r w:rsidR="00925799" w:rsidRPr="00925799">
              <w:rPr>
                <w:rFonts w:ascii="Arial" w:hAnsi="Arial" w:cs="Arial"/>
                <w:u w:val="single"/>
              </w:rPr>
              <w:fldChar w:fldCharType="separate"/>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noProof/>
                <w:u w:val="single"/>
              </w:rPr>
              <w:t> </w:t>
            </w:r>
            <w:r w:rsidR="00925799" w:rsidRPr="00925799">
              <w:rPr>
                <w:rFonts w:ascii="Arial" w:hAnsi="Arial" w:cs="Arial"/>
                <w:u w:val="single"/>
              </w:rPr>
              <w:fldChar w:fldCharType="end"/>
            </w:r>
          </w:p>
        </w:tc>
      </w:tr>
      <w:tr w:rsidR="00925799" w:rsidRPr="00765242" w:rsidTr="00925799">
        <w:trPr>
          <w:trHeight w:val="244"/>
          <w:jc w:val="center"/>
        </w:trPr>
        <w:tc>
          <w:tcPr>
            <w:tcW w:w="5695" w:type="dxa"/>
            <w:tcBorders>
              <w:top w:val="nil"/>
              <w:left w:val="single" w:sz="4" w:space="0" w:color="auto"/>
              <w:bottom w:val="nil"/>
            </w:tcBorders>
            <w:shd w:val="clear" w:color="auto" w:fill="D9D9D9"/>
          </w:tcPr>
          <w:p w:rsidR="00925799" w:rsidRPr="00765242" w:rsidRDefault="00925799" w:rsidP="00F24D9B">
            <w:pPr>
              <w:jc w:val="center"/>
              <w:rPr>
                <w:rFonts w:ascii="Arial" w:hAnsi="Arial" w:cs="Arial"/>
                <w:sz w:val="24"/>
              </w:rPr>
            </w:pPr>
          </w:p>
        </w:tc>
        <w:tc>
          <w:tcPr>
            <w:tcW w:w="4410" w:type="dxa"/>
            <w:tcBorders>
              <w:top w:val="nil"/>
              <w:bottom w:val="nil"/>
            </w:tcBorders>
            <w:shd w:val="clear" w:color="auto" w:fill="D9D9D9"/>
            <w:vAlign w:val="bottom"/>
          </w:tcPr>
          <w:p w:rsidR="00925799" w:rsidRPr="00765242" w:rsidRDefault="00925799" w:rsidP="00925799">
            <w:pPr>
              <w:jc w:val="center"/>
              <w:rPr>
                <w:rFonts w:ascii="Arial" w:hAnsi="Arial" w:cs="Arial"/>
                <w:sz w:val="24"/>
              </w:rPr>
            </w:pPr>
            <w:r>
              <w:rPr>
                <w:rFonts w:ascii="Arial" w:hAnsi="Arial" w:cs="Arial"/>
              </w:rPr>
              <w:fldChar w:fldCharType="begin">
                <w:ffData>
                  <w:name w:val="Text10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1" w:type="dxa"/>
            <w:tcBorders>
              <w:top w:val="nil"/>
              <w:bottom w:val="single" w:sz="4" w:space="0" w:color="000000"/>
            </w:tcBorders>
            <w:shd w:val="clear" w:color="auto" w:fill="D9D9D9"/>
          </w:tcPr>
          <w:p w:rsidR="00925799" w:rsidRPr="00765242" w:rsidRDefault="00925799" w:rsidP="00F24D9B">
            <w:pPr>
              <w:jc w:val="center"/>
              <w:rPr>
                <w:rFonts w:ascii="Arial" w:hAnsi="Arial" w:cs="Arial"/>
                <w:sz w:val="24"/>
              </w:rPr>
            </w:pPr>
          </w:p>
        </w:tc>
      </w:tr>
      <w:tr w:rsidR="00545C82" w:rsidRPr="00765242" w:rsidTr="00925799">
        <w:trPr>
          <w:trHeight w:val="335"/>
          <w:jc w:val="center"/>
        </w:trPr>
        <w:tc>
          <w:tcPr>
            <w:tcW w:w="5695" w:type="dxa"/>
            <w:tcBorders>
              <w:top w:val="nil"/>
              <w:bottom w:val="single" w:sz="4" w:space="0" w:color="000000"/>
            </w:tcBorders>
            <w:shd w:val="clear" w:color="auto" w:fill="D9D9D9"/>
          </w:tcPr>
          <w:p w:rsidR="00545C82" w:rsidRPr="00765242" w:rsidRDefault="00545C82" w:rsidP="00F24D9B">
            <w:pPr>
              <w:jc w:val="center"/>
              <w:rPr>
                <w:rFonts w:ascii="Arial" w:hAnsi="Arial" w:cs="Arial"/>
                <w:sz w:val="24"/>
              </w:rPr>
            </w:pPr>
          </w:p>
        </w:tc>
        <w:tc>
          <w:tcPr>
            <w:tcW w:w="4410" w:type="dxa"/>
            <w:tcBorders>
              <w:top w:val="single" w:sz="4" w:space="0" w:color="000000"/>
              <w:bottom w:val="single" w:sz="4" w:space="0" w:color="000000"/>
            </w:tcBorders>
            <w:shd w:val="clear" w:color="auto" w:fill="D9D9D9"/>
          </w:tcPr>
          <w:p w:rsidR="00545C82" w:rsidRPr="00765242" w:rsidRDefault="00545C82" w:rsidP="00F24D9B">
            <w:pPr>
              <w:jc w:val="center"/>
              <w:rPr>
                <w:rFonts w:ascii="Arial" w:hAnsi="Arial" w:cs="Arial"/>
                <w:sz w:val="24"/>
              </w:rPr>
            </w:pPr>
            <w:r w:rsidRPr="00765242">
              <w:rPr>
                <w:rFonts w:ascii="Arial" w:hAnsi="Arial" w:cs="Arial"/>
                <w:sz w:val="24"/>
              </w:rPr>
              <w:t>Clerk of Court/ Notary Public</w:t>
            </w:r>
          </w:p>
          <w:p w:rsidR="00545C82" w:rsidRPr="00765242" w:rsidRDefault="00545C82" w:rsidP="00F24D9B">
            <w:pPr>
              <w:jc w:val="center"/>
              <w:rPr>
                <w:rFonts w:ascii="Arial" w:hAnsi="Arial" w:cs="Arial"/>
                <w:sz w:val="24"/>
              </w:rPr>
            </w:pPr>
          </w:p>
        </w:tc>
        <w:tc>
          <w:tcPr>
            <w:tcW w:w="291" w:type="dxa"/>
            <w:tcBorders>
              <w:top w:val="nil"/>
              <w:bottom w:val="single" w:sz="4" w:space="0" w:color="000000"/>
            </w:tcBorders>
            <w:shd w:val="clear" w:color="auto" w:fill="D9D9D9"/>
          </w:tcPr>
          <w:p w:rsidR="00545C82" w:rsidRPr="00765242" w:rsidRDefault="00545C82" w:rsidP="00F24D9B">
            <w:pPr>
              <w:jc w:val="center"/>
              <w:rPr>
                <w:rFonts w:ascii="Arial" w:hAnsi="Arial" w:cs="Arial"/>
                <w:sz w:val="24"/>
              </w:rPr>
            </w:pPr>
          </w:p>
        </w:tc>
      </w:tr>
    </w:tbl>
    <w:p w:rsidR="00050EF0" w:rsidRPr="009638C8" w:rsidRDefault="00050EF0" w:rsidP="00050EF0">
      <w:pPr>
        <w:pBdr>
          <w:bottom w:val="single" w:sz="12" w:space="1" w:color="auto"/>
        </w:pBdr>
        <w:rPr>
          <w:rFonts w:ascii="Arial" w:hAnsi="Arial" w:cs="Arial"/>
          <w:sz w:val="18"/>
          <w:szCs w:val="24"/>
        </w:rPr>
      </w:pPr>
    </w:p>
    <w:p w:rsidR="00050EF0" w:rsidRPr="009638C8" w:rsidRDefault="00050EF0" w:rsidP="00545C82">
      <w:pPr>
        <w:jc w:val="center"/>
        <w:rPr>
          <w:rFonts w:ascii="Arial" w:hAnsi="Arial" w:cs="Arial"/>
          <w:sz w:val="12"/>
          <w:szCs w:val="16"/>
        </w:rPr>
      </w:pPr>
    </w:p>
    <w:p w:rsidR="00545C82" w:rsidRDefault="00545C82" w:rsidP="00545C82">
      <w:pPr>
        <w:jc w:val="center"/>
        <w:rPr>
          <w:rFonts w:ascii="Arial" w:hAnsi="Arial" w:cs="Arial"/>
          <w:b/>
          <w:sz w:val="24"/>
          <w:szCs w:val="24"/>
        </w:rPr>
      </w:pPr>
      <w:r>
        <w:rPr>
          <w:rFonts w:ascii="Arial" w:hAnsi="Arial" w:cs="Arial"/>
          <w:b/>
          <w:sz w:val="24"/>
          <w:szCs w:val="24"/>
        </w:rPr>
        <w:t>ORDER</w:t>
      </w:r>
    </w:p>
    <w:p w:rsidR="00545C82" w:rsidRPr="009638C8" w:rsidRDefault="00545C82" w:rsidP="00545C82">
      <w:pPr>
        <w:jc w:val="center"/>
        <w:rPr>
          <w:rFonts w:ascii="Arial" w:hAnsi="Arial" w:cs="Arial"/>
          <w:sz w:val="14"/>
        </w:rPr>
      </w:pPr>
    </w:p>
    <w:tbl>
      <w:tblPr>
        <w:tblW w:w="0" w:type="auto"/>
        <w:tblLook w:val="04A0" w:firstRow="1" w:lastRow="0" w:firstColumn="1" w:lastColumn="0" w:noHBand="0" w:noVBand="1"/>
      </w:tblPr>
      <w:tblGrid>
        <w:gridCol w:w="1714"/>
        <w:gridCol w:w="1229"/>
        <w:gridCol w:w="1319"/>
        <w:gridCol w:w="1417"/>
        <w:gridCol w:w="1585"/>
        <w:gridCol w:w="3248"/>
      </w:tblGrid>
      <w:tr w:rsidR="00545C82" w:rsidRPr="00F24D9B" w:rsidTr="00F24D9B">
        <w:tc>
          <w:tcPr>
            <w:tcW w:w="4338" w:type="dxa"/>
            <w:gridSpan w:val="3"/>
            <w:shd w:val="clear" w:color="auto" w:fill="auto"/>
            <w:vAlign w:val="bottom"/>
          </w:tcPr>
          <w:p w:rsidR="00545C82" w:rsidRPr="00F24D9B" w:rsidRDefault="00545C82" w:rsidP="00545C82">
            <w:pPr>
              <w:contextualSpacing/>
              <w:rPr>
                <w:rFonts w:ascii="Arial" w:hAnsi="Arial" w:cs="Arial"/>
              </w:rPr>
            </w:pPr>
            <w:r w:rsidRPr="00F24D9B">
              <w:rPr>
                <w:rFonts w:ascii="Arial" w:hAnsi="Arial" w:cs="Arial"/>
              </w:rPr>
              <w:t>Having considered the request of the movant,</w:t>
            </w:r>
          </w:p>
        </w:tc>
        <w:tc>
          <w:tcPr>
            <w:tcW w:w="3060" w:type="dxa"/>
            <w:gridSpan w:val="2"/>
            <w:tcBorders>
              <w:bottom w:val="single" w:sz="4" w:space="0" w:color="auto"/>
            </w:tcBorders>
            <w:shd w:val="clear" w:color="auto" w:fill="auto"/>
            <w:vAlign w:val="bottom"/>
          </w:tcPr>
          <w:p w:rsidR="00545C82" w:rsidRPr="00F24D9B" w:rsidRDefault="00545C82" w:rsidP="00F24D9B">
            <w:pPr>
              <w:contextualSpacing/>
              <w:jc w:val="center"/>
              <w:rPr>
                <w:rFonts w:ascii="Arial" w:hAnsi="Arial" w:cs="Arial"/>
              </w:rPr>
            </w:pPr>
            <w:r w:rsidRPr="00F24D9B">
              <w:rPr>
                <w:rFonts w:ascii="Arial" w:hAnsi="Arial" w:cs="Arial"/>
              </w:rPr>
              <w:fldChar w:fldCharType="begin">
                <w:ffData>
                  <w:name w:val="Text98"/>
                  <w:enabled/>
                  <w:calcOnExit w:val="0"/>
                  <w:textInput/>
                </w:ffData>
              </w:fldChar>
            </w:r>
            <w:bookmarkStart w:id="38" w:name="Text98"/>
            <w:r w:rsidRPr="00F24D9B">
              <w:rPr>
                <w:rFonts w:ascii="Arial" w:hAnsi="Arial" w:cs="Arial"/>
              </w:rPr>
              <w:instrText xml:space="preserve"> FORMTEXT </w:instrText>
            </w:r>
            <w:r w:rsidRPr="00F24D9B">
              <w:rPr>
                <w:rFonts w:ascii="Arial" w:hAnsi="Arial" w:cs="Arial"/>
              </w:rPr>
            </w:r>
            <w:r w:rsidRPr="00F24D9B">
              <w:rPr>
                <w:rFonts w:ascii="Arial" w:hAnsi="Arial" w:cs="Arial"/>
              </w:rPr>
              <w:fldChar w:fldCharType="separate"/>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rPr>
              <w:fldChar w:fldCharType="end"/>
            </w:r>
            <w:bookmarkEnd w:id="38"/>
          </w:p>
        </w:tc>
        <w:tc>
          <w:tcPr>
            <w:tcW w:w="3330" w:type="dxa"/>
            <w:shd w:val="clear" w:color="auto" w:fill="auto"/>
          </w:tcPr>
          <w:p w:rsidR="00545C82" w:rsidRPr="00F24D9B" w:rsidRDefault="00545C82" w:rsidP="00545C82">
            <w:pPr>
              <w:contextualSpacing/>
              <w:rPr>
                <w:rFonts w:ascii="Arial" w:hAnsi="Arial" w:cs="Arial"/>
              </w:rPr>
            </w:pPr>
            <w:r w:rsidRPr="00F24D9B">
              <w:rPr>
                <w:rFonts w:ascii="Arial" w:hAnsi="Arial" w:cs="Arial"/>
              </w:rPr>
              <w:t>,</w:t>
            </w:r>
          </w:p>
        </w:tc>
      </w:tr>
      <w:tr w:rsidR="00545C82" w:rsidRPr="00F24D9B" w:rsidTr="00F24D9B">
        <w:trPr>
          <w:trHeight w:val="288"/>
        </w:trPr>
        <w:tc>
          <w:tcPr>
            <w:tcW w:w="2988" w:type="dxa"/>
            <w:gridSpan w:val="2"/>
            <w:shd w:val="clear" w:color="auto" w:fill="auto"/>
            <w:vAlign w:val="bottom"/>
          </w:tcPr>
          <w:p w:rsidR="00545C82" w:rsidRPr="00F24D9B" w:rsidRDefault="00545C82" w:rsidP="00180702">
            <w:pPr>
              <w:contextualSpacing/>
              <w:rPr>
                <w:rFonts w:ascii="Arial" w:hAnsi="Arial" w:cs="Arial"/>
              </w:rPr>
            </w:pPr>
            <w:r w:rsidRPr="00F24D9B">
              <w:rPr>
                <w:rFonts w:ascii="Arial" w:hAnsi="Arial" w:cs="Arial"/>
                <w:b/>
              </w:rPr>
              <w:t xml:space="preserve">IT IS </w:t>
            </w:r>
            <w:r w:rsidR="00180702" w:rsidRPr="00F24D9B">
              <w:rPr>
                <w:rFonts w:ascii="Arial" w:hAnsi="Arial" w:cs="Arial"/>
                <w:b/>
              </w:rPr>
              <w:t>S</w:t>
            </w:r>
            <w:r w:rsidRPr="00F24D9B">
              <w:rPr>
                <w:rFonts w:ascii="Arial" w:hAnsi="Arial" w:cs="Arial"/>
                <w:b/>
              </w:rPr>
              <w:t>O ORDERED</w:t>
            </w:r>
            <w:r w:rsidRPr="00F24D9B">
              <w:rPr>
                <w:rFonts w:ascii="Arial" w:hAnsi="Arial" w:cs="Arial"/>
              </w:rPr>
              <w:t>, this date:</w:t>
            </w:r>
          </w:p>
        </w:tc>
        <w:tc>
          <w:tcPr>
            <w:tcW w:w="2790" w:type="dxa"/>
            <w:gridSpan w:val="2"/>
            <w:tcBorders>
              <w:bottom w:val="single" w:sz="4" w:space="0" w:color="auto"/>
            </w:tcBorders>
            <w:shd w:val="clear" w:color="auto" w:fill="auto"/>
            <w:vAlign w:val="bottom"/>
          </w:tcPr>
          <w:p w:rsidR="00545C82" w:rsidRPr="00F24D9B" w:rsidRDefault="00F63758" w:rsidP="00F24D9B">
            <w:pPr>
              <w:contextualSpacing/>
              <w:jc w:val="center"/>
              <w:rPr>
                <w:rFonts w:ascii="Arial" w:hAnsi="Arial" w:cs="Arial"/>
              </w:rPr>
            </w:pPr>
            <w:r>
              <w:rPr>
                <w:rFonts w:ascii="Arial" w:hAnsi="Arial" w:cs="Arial"/>
              </w:rPr>
              <w:fldChar w:fldCharType="begin">
                <w:ffData>
                  <w:name w:val="Text99"/>
                  <w:enabled/>
                  <w:calcOnExit w:val="0"/>
                  <w:textInput/>
                </w:ffData>
              </w:fldChar>
            </w:r>
            <w:bookmarkStart w:id="39"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4950" w:type="dxa"/>
            <w:gridSpan w:val="2"/>
            <w:shd w:val="clear" w:color="auto" w:fill="auto"/>
            <w:vAlign w:val="bottom"/>
          </w:tcPr>
          <w:p w:rsidR="00545C82" w:rsidRPr="00F24D9B" w:rsidRDefault="00545C82" w:rsidP="00545C82">
            <w:pPr>
              <w:contextualSpacing/>
              <w:rPr>
                <w:rFonts w:ascii="Arial" w:hAnsi="Arial" w:cs="Arial"/>
              </w:rPr>
            </w:pPr>
          </w:p>
        </w:tc>
      </w:tr>
      <w:tr w:rsidR="00545C82" w:rsidRPr="00F24D9B" w:rsidTr="009638C8">
        <w:trPr>
          <w:trHeight w:val="144"/>
        </w:trPr>
        <w:tc>
          <w:tcPr>
            <w:tcW w:w="10728" w:type="dxa"/>
            <w:gridSpan w:val="6"/>
            <w:shd w:val="clear" w:color="auto" w:fill="auto"/>
            <w:vAlign w:val="bottom"/>
          </w:tcPr>
          <w:p w:rsidR="00545C82" w:rsidRPr="00F24D9B" w:rsidRDefault="00545C82" w:rsidP="00545C82">
            <w:pPr>
              <w:contextualSpacing/>
              <w:rPr>
                <w:rFonts w:ascii="Arial" w:hAnsi="Arial" w:cs="Arial"/>
              </w:rPr>
            </w:pPr>
          </w:p>
        </w:tc>
      </w:tr>
      <w:tr w:rsidR="00050EF0" w:rsidRPr="00F24D9B" w:rsidTr="008D5358">
        <w:trPr>
          <w:trHeight w:val="288"/>
        </w:trPr>
        <w:tc>
          <w:tcPr>
            <w:tcW w:w="1728" w:type="dxa"/>
            <w:shd w:val="clear" w:color="auto" w:fill="auto"/>
            <w:vAlign w:val="bottom"/>
          </w:tcPr>
          <w:p w:rsidR="00050EF0" w:rsidRPr="00F24D9B" w:rsidRDefault="00050EF0" w:rsidP="00050EF0">
            <w:pPr>
              <w:contextualSpacing/>
              <w:rPr>
                <w:rFonts w:ascii="Arial" w:hAnsi="Arial" w:cs="Arial"/>
              </w:rPr>
            </w:pPr>
            <w:r w:rsidRPr="00F24D9B">
              <w:rPr>
                <w:rFonts w:ascii="Arial" w:hAnsi="Arial" w:cs="Arial"/>
              </w:rPr>
              <w:t xml:space="preserve">That </w:t>
            </w:r>
            <w:r>
              <w:rPr>
                <w:rFonts w:ascii="Arial" w:hAnsi="Arial" w:cs="Arial"/>
              </w:rPr>
              <w:t>the movant</w:t>
            </w:r>
          </w:p>
        </w:tc>
        <w:tc>
          <w:tcPr>
            <w:tcW w:w="9000" w:type="dxa"/>
            <w:gridSpan w:val="5"/>
            <w:shd w:val="clear" w:color="auto" w:fill="auto"/>
            <w:vAlign w:val="bottom"/>
          </w:tcPr>
          <w:p w:rsidR="00050EF0" w:rsidRPr="00F24D9B" w:rsidRDefault="00050EF0" w:rsidP="00050EF0">
            <w:pPr>
              <w:contextualSpacing/>
              <w:rPr>
                <w:rFonts w:ascii="Arial" w:hAnsi="Arial" w:cs="Arial"/>
              </w:rPr>
            </w:pPr>
            <w:r>
              <w:rPr>
                <w:rFonts w:ascii="Arial" w:hAnsi="Arial" w:cs="Arial"/>
              </w:rPr>
              <w:fldChar w:fldCharType="begin">
                <w:ffData>
                  <w:name w:val="Check40"/>
                  <w:enabled/>
                  <w:calcOnExit w:val="0"/>
                  <w:checkBox>
                    <w:sizeAuto/>
                    <w:default w:val="0"/>
                  </w:checkBox>
                </w:ffData>
              </w:fldChar>
            </w:r>
            <w:bookmarkStart w:id="40" w:name="Check40"/>
            <w:r>
              <w:rPr>
                <w:rFonts w:ascii="Arial" w:hAnsi="Arial" w:cs="Arial"/>
              </w:rPr>
              <w:instrText xml:space="preserve"> FORMCHECKBOX </w:instrText>
            </w:r>
            <w:r>
              <w:rPr>
                <w:rFonts w:ascii="Arial" w:hAnsi="Arial" w:cs="Arial"/>
              </w:rPr>
            </w:r>
            <w:r>
              <w:rPr>
                <w:rFonts w:ascii="Arial" w:hAnsi="Arial" w:cs="Arial"/>
              </w:rPr>
              <w:fldChar w:fldCharType="end"/>
            </w:r>
            <w:bookmarkEnd w:id="40"/>
            <w:r>
              <w:rPr>
                <w:rFonts w:ascii="Arial" w:hAnsi="Arial" w:cs="Arial"/>
              </w:rPr>
              <w:t xml:space="preserve"> </w:t>
            </w:r>
            <w:proofErr w:type="gramStart"/>
            <w:r>
              <w:rPr>
                <w:rFonts w:ascii="Arial" w:hAnsi="Arial" w:cs="Arial"/>
              </w:rPr>
              <w:t>is</w:t>
            </w:r>
            <w:proofErr w:type="gramEnd"/>
            <w:r>
              <w:rPr>
                <w:rFonts w:ascii="Arial" w:hAnsi="Arial" w:cs="Arial"/>
              </w:rPr>
              <w:t xml:space="preserve"> determined to be indigent, and the Court shall appoint counsel to represent him/her.</w:t>
            </w:r>
          </w:p>
        </w:tc>
      </w:tr>
      <w:tr w:rsidR="00050EF0" w:rsidRPr="00F24D9B" w:rsidTr="008D5358">
        <w:trPr>
          <w:trHeight w:val="288"/>
        </w:trPr>
        <w:tc>
          <w:tcPr>
            <w:tcW w:w="1728" w:type="dxa"/>
            <w:shd w:val="clear" w:color="auto" w:fill="auto"/>
            <w:vAlign w:val="bottom"/>
          </w:tcPr>
          <w:p w:rsidR="00050EF0" w:rsidRPr="00F24D9B" w:rsidRDefault="00050EF0" w:rsidP="00050EF0">
            <w:pPr>
              <w:contextualSpacing/>
              <w:rPr>
                <w:rFonts w:ascii="Arial" w:hAnsi="Arial" w:cs="Arial"/>
              </w:rPr>
            </w:pPr>
          </w:p>
        </w:tc>
        <w:tc>
          <w:tcPr>
            <w:tcW w:w="9000" w:type="dxa"/>
            <w:gridSpan w:val="5"/>
            <w:shd w:val="clear" w:color="auto" w:fill="auto"/>
            <w:vAlign w:val="bottom"/>
          </w:tcPr>
          <w:p w:rsidR="00050EF0" w:rsidRPr="00F24D9B" w:rsidRDefault="00050EF0" w:rsidP="00050EF0">
            <w:pPr>
              <w:contextualSpacing/>
              <w:rPr>
                <w:rFonts w:ascii="Arial" w:hAnsi="Arial" w:cs="Arial"/>
              </w:rPr>
            </w:pPr>
            <w:r>
              <w:rPr>
                <w:rFonts w:ascii="Arial" w:hAnsi="Arial" w:cs="Arial"/>
              </w:rPr>
              <w:fldChar w:fldCharType="begin">
                <w:ffData>
                  <w:name w:val="Check41"/>
                  <w:enabled/>
                  <w:calcOnExit w:val="0"/>
                  <w:checkBox>
                    <w:sizeAuto/>
                    <w:default w:val="0"/>
                  </w:checkBox>
                </w:ffData>
              </w:fldChar>
            </w:r>
            <w:bookmarkStart w:id="41" w:name="Check41"/>
            <w:r>
              <w:rPr>
                <w:rFonts w:ascii="Arial" w:hAnsi="Arial" w:cs="Arial"/>
              </w:rPr>
              <w:instrText xml:space="preserve"> FORMCHECKBOX </w:instrText>
            </w:r>
            <w:r>
              <w:rPr>
                <w:rFonts w:ascii="Arial" w:hAnsi="Arial" w:cs="Arial"/>
              </w:rPr>
            </w:r>
            <w:r>
              <w:rPr>
                <w:rFonts w:ascii="Arial" w:hAnsi="Arial" w:cs="Arial"/>
              </w:rPr>
              <w:fldChar w:fldCharType="end"/>
            </w:r>
            <w:bookmarkEnd w:id="41"/>
            <w:r>
              <w:rPr>
                <w:rFonts w:ascii="Arial" w:hAnsi="Arial" w:cs="Arial"/>
              </w:rPr>
              <w:t xml:space="preserve"> </w:t>
            </w:r>
            <w:proofErr w:type="gramStart"/>
            <w:r>
              <w:rPr>
                <w:rFonts w:ascii="Arial" w:hAnsi="Arial" w:cs="Arial"/>
              </w:rPr>
              <w:t>is</w:t>
            </w:r>
            <w:proofErr w:type="gramEnd"/>
            <w:r>
              <w:rPr>
                <w:rFonts w:ascii="Arial" w:hAnsi="Arial" w:cs="Arial"/>
              </w:rPr>
              <w:t xml:space="preserve"> determined to not be indigent.</w:t>
            </w:r>
          </w:p>
        </w:tc>
      </w:tr>
    </w:tbl>
    <w:p w:rsidR="00545C82" w:rsidRPr="002F34D9" w:rsidRDefault="00545C82" w:rsidP="00545C82">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13"/>
        <w:gridCol w:w="1563"/>
        <w:gridCol w:w="151"/>
        <w:gridCol w:w="4423"/>
      </w:tblGrid>
      <w:tr w:rsidR="009638C8" w:rsidRPr="00F24D9B" w:rsidTr="00925799">
        <w:trPr>
          <w:trHeight w:val="360"/>
        </w:trPr>
        <w:tc>
          <w:tcPr>
            <w:tcW w:w="4296" w:type="dxa"/>
            <w:gridSpan w:val="2"/>
            <w:tcBorders>
              <w:top w:val="nil"/>
              <w:left w:val="nil"/>
              <w:bottom w:val="single" w:sz="4" w:space="0" w:color="auto"/>
              <w:right w:val="nil"/>
            </w:tcBorders>
            <w:shd w:val="clear" w:color="auto" w:fill="auto"/>
            <w:vAlign w:val="bottom"/>
          </w:tcPr>
          <w:p w:rsidR="009638C8" w:rsidRPr="00F24D9B" w:rsidRDefault="009638C8" w:rsidP="009638C8">
            <w:pPr>
              <w:jc w:val="center"/>
              <w:rPr>
                <w:rFonts w:ascii="Arial" w:hAnsi="Arial" w:cs="Arial"/>
              </w:rPr>
            </w:pPr>
            <w:r>
              <w:rPr>
                <w:rFonts w:ascii="Arial" w:hAnsi="Arial" w:cs="Arial"/>
              </w:rPr>
              <w:fldChar w:fldCharType="begin">
                <w:ffData>
                  <w:name w:val="Text104"/>
                  <w:enabled/>
                  <w:calcOnExit w:val="0"/>
                  <w:textInput/>
                </w:ffData>
              </w:fldChar>
            </w:r>
            <w:bookmarkStart w:id="4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583" w:type="dxa"/>
            <w:tcBorders>
              <w:top w:val="nil"/>
              <w:left w:val="nil"/>
              <w:bottom w:val="nil"/>
              <w:right w:val="nil"/>
            </w:tcBorders>
            <w:shd w:val="clear" w:color="auto" w:fill="auto"/>
          </w:tcPr>
          <w:p w:rsidR="009638C8" w:rsidRPr="00F24D9B" w:rsidRDefault="009638C8" w:rsidP="00545C82">
            <w:pPr>
              <w:rPr>
                <w:rFonts w:ascii="Arial" w:hAnsi="Arial" w:cs="Arial"/>
              </w:rPr>
            </w:pPr>
          </w:p>
        </w:tc>
        <w:tc>
          <w:tcPr>
            <w:tcW w:w="4633" w:type="dxa"/>
            <w:gridSpan w:val="2"/>
            <w:tcBorders>
              <w:top w:val="nil"/>
              <w:left w:val="nil"/>
              <w:bottom w:val="single" w:sz="4" w:space="0" w:color="auto"/>
              <w:right w:val="nil"/>
            </w:tcBorders>
            <w:shd w:val="clear" w:color="auto" w:fill="auto"/>
            <w:vAlign w:val="bottom"/>
          </w:tcPr>
          <w:p w:rsidR="009638C8" w:rsidRPr="00F24D9B" w:rsidRDefault="009638C8" w:rsidP="00F24D9B">
            <w:pPr>
              <w:jc w:val="center"/>
              <w:rPr>
                <w:rFonts w:ascii="Arial" w:hAnsi="Arial" w:cs="Arial"/>
              </w:rPr>
            </w:pPr>
            <w:r w:rsidRPr="00F24D9B">
              <w:rPr>
                <w:rFonts w:ascii="Arial" w:hAnsi="Arial" w:cs="Arial"/>
              </w:rPr>
              <w:fldChar w:fldCharType="begin">
                <w:ffData>
                  <w:name w:val="Text101"/>
                  <w:enabled/>
                  <w:calcOnExit w:val="0"/>
                  <w:textInput/>
                </w:ffData>
              </w:fldChar>
            </w:r>
            <w:bookmarkStart w:id="43" w:name="Text101"/>
            <w:r w:rsidRPr="00F24D9B">
              <w:rPr>
                <w:rFonts w:ascii="Arial" w:hAnsi="Arial" w:cs="Arial"/>
              </w:rPr>
              <w:instrText xml:space="preserve"> FORMTEXT </w:instrText>
            </w:r>
            <w:r w:rsidRPr="00F24D9B">
              <w:rPr>
                <w:rFonts w:ascii="Arial" w:hAnsi="Arial" w:cs="Arial"/>
              </w:rPr>
            </w:r>
            <w:r w:rsidRPr="00F24D9B">
              <w:rPr>
                <w:rFonts w:ascii="Arial" w:hAnsi="Arial" w:cs="Arial"/>
              </w:rPr>
              <w:fldChar w:fldCharType="separate"/>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noProof/>
              </w:rPr>
              <w:t> </w:t>
            </w:r>
            <w:r w:rsidRPr="00F24D9B">
              <w:rPr>
                <w:rFonts w:ascii="Arial" w:hAnsi="Arial" w:cs="Arial"/>
              </w:rPr>
              <w:fldChar w:fldCharType="end"/>
            </w:r>
            <w:bookmarkEnd w:id="43"/>
          </w:p>
        </w:tc>
      </w:tr>
      <w:tr w:rsidR="00E25D03" w:rsidRPr="00F24D9B" w:rsidTr="00925799">
        <w:trPr>
          <w:trHeight w:val="232"/>
        </w:trPr>
        <w:tc>
          <w:tcPr>
            <w:tcW w:w="5879" w:type="dxa"/>
            <w:gridSpan w:val="3"/>
            <w:tcBorders>
              <w:top w:val="nil"/>
              <w:left w:val="nil"/>
              <w:bottom w:val="nil"/>
              <w:right w:val="nil"/>
            </w:tcBorders>
            <w:shd w:val="clear" w:color="auto" w:fill="auto"/>
          </w:tcPr>
          <w:p w:rsidR="00E25D03" w:rsidRPr="00F24D9B" w:rsidRDefault="009638C8" w:rsidP="00545C82">
            <w:pPr>
              <w:rPr>
                <w:rFonts w:ascii="Arial" w:hAnsi="Arial" w:cs="Arial"/>
              </w:rPr>
            </w:pPr>
            <w:r>
              <w:rPr>
                <w:rFonts w:ascii="Arial" w:hAnsi="Arial" w:cs="Arial"/>
              </w:rPr>
              <w:t xml:space="preserve">         Judge/Commissioner Print Name</w:t>
            </w:r>
          </w:p>
        </w:tc>
        <w:tc>
          <w:tcPr>
            <w:tcW w:w="4633" w:type="dxa"/>
            <w:gridSpan w:val="2"/>
            <w:tcBorders>
              <w:top w:val="nil"/>
              <w:left w:val="nil"/>
              <w:bottom w:val="nil"/>
              <w:right w:val="nil"/>
            </w:tcBorders>
            <w:shd w:val="clear" w:color="auto" w:fill="auto"/>
          </w:tcPr>
          <w:p w:rsidR="00E25D03" w:rsidRPr="00F24D9B" w:rsidRDefault="00E25D03" w:rsidP="00F24D9B">
            <w:pPr>
              <w:jc w:val="center"/>
              <w:rPr>
                <w:rFonts w:ascii="Arial" w:hAnsi="Arial" w:cs="Arial"/>
              </w:rPr>
            </w:pPr>
            <w:r w:rsidRPr="00F24D9B">
              <w:rPr>
                <w:rFonts w:ascii="Arial" w:hAnsi="Arial" w:cs="Arial"/>
              </w:rPr>
              <w:t>Judge/Commissioner</w:t>
            </w:r>
            <w:r w:rsidR="009638C8">
              <w:rPr>
                <w:rFonts w:ascii="Arial" w:hAnsi="Arial" w:cs="Arial"/>
              </w:rPr>
              <w:t xml:space="preserve"> Signature</w:t>
            </w:r>
          </w:p>
        </w:tc>
      </w:tr>
      <w:tr w:rsidR="00E25D03" w:rsidRPr="00F24D9B" w:rsidTr="00925799">
        <w:trPr>
          <w:trHeight w:val="135"/>
        </w:trPr>
        <w:tc>
          <w:tcPr>
            <w:tcW w:w="10512" w:type="dxa"/>
            <w:gridSpan w:val="5"/>
            <w:tcBorders>
              <w:top w:val="nil"/>
              <w:left w:val="nil"/>
              <w:bottom w:val="nil"/>
              <w:right w:val="nil"/>
            </w:tcBorders>
            <w:shd w:val="clear" w:color="auto" w:fill="auto"/>
          </w:tcPr>
          <w:p w:rsidR="00E25D03" w:rsidRPr="00F24D9B" w:rsidRDefault="00E25D03" w:rsidP="00F24D9B">
            <w:pPr>
              <w:jc w:val="center"/>
              <w:rPr>
                <w:rFonts w:ascii="Arial" w:hAnsi="Arial" w:cs="Arial"/>
              </w:rPr>
            </w:pPr>
          </w:p>
        </w:tc>
      </w:tr>
      <w:tr w:rsidR="00E25D03" w:rsidRPr="00F24D9B" w:rsidTr="00925799">
        <w:trPr>
          <w:trHeight w:val="232"/>
        </w:trPr>
        <w:tc>
          <w:tcPr>
            <w:tcW w:w="450" w:type="dxa"/>
            <w:tcBorders>
              <w:top w:val="nil"/>
              <w:left w:val="nil"/>
              <w:bottom w:val="nil"/>
              <w:right w:val="nil"/>
            </w:tcBorders>
            <w:shd w:val="clear" w:color="auto" w:fill="auto"/>
            <w:vAlign w:val="bottom"/>
          </w:tcPr>
          <w:p w:rsidR="00E25D03" w:rsidRPr="00F24D9B" w:rsidRDefault="00E25D03" w:rsidP="00E25D03">
            <w:pPr>
              <w:rPr>
                <w:rFonts w:ascii="Arial" w:hAnsi="Arial" w:cs="Arial"/>
              </w:rPr>
            </w:pPr>
            <w:r w:rsidRPr="00F24D9B">
              <w:rPr>
                <w:rFonts w:ascii="Arial" w:hAnsi="Arial" w:cs="Arial"/>
              </w:rPr>
              <w:t>CC:</w:t>
            </w:r>
          </w:p>
        </w:tc>
        <w:tc>
          <w:tcPr>
            <w:tcW w:w="10062" w:type="dxa"/>
            <w:gridSpan w:val="4"/>
            <w:tcBorders>
              <w:top w:val="nil"/>
              <w:left w:val="nil"/>
              <w:bottom w:val="nil"/>
              <w:right w:val="nil"/>
            </w:tcBorders>
            <w:shd w:val="clear" w:color="auto" w:fill="auto"/>
            <w:vAlign w:val="bottom"/>
          </w:tcPr>
          <w:p w:rsidR="00E25D03" w:rsidRPr="00925799" w:rsidRDefault="00E25D03" w:rsidP="009B673C">
            <w:pPr>
              <w:rPr>
                <w:rFonts w:ascii="Arial" w:hAnsi="Arial" w:cs="Arial"/>
                <w:sz w:val="18"/>
              </w:rPr>
            </w:pPr>
            <w:r w:rsidRPr="00925799">
              <w:rPr>
                <w:rFonts w:ascii="Arial" w:hAnsi="Arial" w:cs="Arial"/>
                <w:sz w:val="18"/>
              </w:rPr>
              <w:fldChar w:fldCharType="begin">
                <w:ffData>
                  <w:name w:val="Check32"/>
                  <w:enabled/>
                  <w:calcOnExit w:val="0"/>
                  <w:checkBox>
                    <w:sizeAuto/>
                    <w:default w:val="0"/>
                  </w:checkBox>
                </w:ffData>
              </w:fldChar>
            </w:r>
            <w:bookmarkStart w:id="44" w:name="Check32"/>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44"/>
            <w:r w:rsidRPr="00925799">
              <w:rPr>
                <w:rFonts w:ascii="Arial" w:hAnsi="Arial" w:cs="Arial"/>
                <w:sz w:val="18"/>
              </w:rPr>
              <w:t xml:space="preserve"> Petitioner  </w:t>
            </w:r>
            <w:r w:rsidRPr="00925799">
              <w:rPr>
                <w:rFonts w:ascii="Arial" w:hAnsi="Arial" w:cs="Arial"/>
                <w:sz w:val="18"/>
              </w:rPr>
              <w:fldChar w:fldCharType="begin">
                <w:ffData>
                  <w:name w:val="Check33"/>
                  <w:enabled/>
                  <w:calcOnExit w:val="0"/>
                  <w:checkBox>
                    <w:sizeAuto/>
                    <w:default w:val="0"/>
                  </w:checkBox>
                </w:ffData>
              </w:fldChar>
            </w:r>
            <w:bookmarkStart w:id="45" w:name="Check33"/>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45"/>
            <w:r w:rsidRPr="00925799">
              <w:rPr>
                <w:rFonts w:ascii="Arial" w:hAnsi="Arial" w:cs="Arial"/>
                <w:sz w:val="18"/>
              </w:rPr>
              <w:t xml:space="preserve"> Respondent  </w:t>
            </w:r>
            <w:r w:rsidRPr="00925799">
              <w:rPr>
                <w:rFonts w:ascii="Arial" w:hAnsi="Arial" w:cs="Arial"/>
                <w:sz w:val="18"/>
              </w:rPr>
              <w:fldChar w:fldCharType="begin">
                <w:ffData>
                  <w:name w:val="Check34"/>
                  <w:enabled/>
                  <w:calcOnExit w:val="0"/>
                  <w:checkBox>
                    <w:sizeAuto/>
                    <w:default w:val="0"/>
                  </w:checkBox>
                </w:ffData>
              </w:fldChar>
            </w:r>
            <w:bookmarkStart w:id="46" w:name="Check34"/>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46"/>
            <w:r w:rsidRPr="00925799">
              <w:rPr>
                <w:rFonts w:ascii="Arial" w:hAnsi="Arial" w:cs="Arial"/>
                <w:sz w:val="18"/>
              </w:rPr>
              <w:t xml:space="preserve"> Petitioner Attorney  </w:t>
            </w:r>
            <w:r w:rsidRPr="00925799">
              <w:rPr>
                <w:rFonts w:ascii="Arial" w:hAnsi="Arial" w:cs="Arial"/>
                <w:sz w:val="18"/>
              </w:rPr>
              <w:fldChar w:fldCharType="begin">
                <w:ffData>
                  <w:name w:val="Check35"/>
                  <w:enabled/>
                  <w:calcOnExit w:val="0"/>
                  <w:checkBox>
                    <w:sizeAuto/>
                    <w:default w:val="0"/>
                  </w:checkBox>
                </w:ffData>
              </w:fldChar>
            </w:r>
            <w:bookmarkStart w:id="47" w:name="Check35"/>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47"/>
            <w:r w:rsidRPr="00925799">
              <w:rPr>
                <w:rFonts w:ascii="Arial" w:hAnsi="Arial" w:cs="Arial"/>
                <w:sz w:val="18"/>
              </w:rPr>
              <w:t xml:space="preserve"> Respondent Attorney  </w:t>
            </w:r>
            <w:r w:rsidRPr="00925799">
              <w:rPr>
                <w:rFonts w:ascii="Arial" w:hAnsi="Arial" w:cs="Arial"/>
                <w:sz w:val="18"/>
              </w:rPr>
              <w:fldChar w:fldCharType="begin">
                <w:ffData>
                  <w:name w:val="Check36"/>
                  <w:enabled/>
                  <w:calcOnExit w:val="0"/>
                  <w:checkBox>
                    <w:sizeAuto/>
                    <w:default w:val="0"/>
                  </w:checkBox>
                </w:ffData>
              </w:fldChar>
            </w:r>
            <w:bookmarkStart w:id="48" w:name="Check36"/>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48"/>
            <w:r w:rsidRPr="00925799">
              <w:rPr>
                <w:rFonts w:ascii="Arial" w:hAnsi="Arial" w:cs="Arial"/>
                <w:sz w:val="18"/>
              </w:rPr>
              <w:t xml:space="preserve"> DAG </w:t>
            </w:r>
            <w:r w:rsidR="009B673C" w:rsidRPr="00925799">
              <w:rPr>
                <w:rFonts w:ascii="Arial" w:hAnsi="Arial" w:cs="Arial"/>
                <w:sz w:val="18"/>
              </w:rPr>
              <w:t xml:space="preserve"> </w:t>
            </w:r>
            <w:r w:rsidR="009B673C" w:rsidRPr="00925799">
              <w:rPr>
                <w:rFonts w:ascii="Arial" w:hAnsi="Arial" w:cs="Arial"/>
                <w:sz w:val="18"/>
              </w:rPr>
              <w:fldChar w:fldCharType="begin">
                <w:ffData>
                  <w:name w:val="Check42"/>
                  <w:enabled/>
                  <w:calcOnExit w:val="0"/>
                  <w:checkBox>
                    <w:sizeAuto/>
                    <w:default w:val="0"/>
                  </w:checkBox>
                </w:ffData>
              </w:fldChar>
            </w:r>
            <w:bookmarkStart w:id="49" w:name="Check42"/>
            <w:r w:rsidR="009B673C" w:rsidRPr="00925799">
              <w:rPr>
                <w:rFonts w:ascii="Arial" w:hAnsi="Arial" w:cs="Arial"/>
                <w:sz w:val="18"/>
              </w:rPr>
              <w:instrText xml:space="preserve"> FORMCHECKBOX </w:instrText>
            </w:r>
            <w:r w:rsidR="009B673C" w:rsidRPr="00925799">
              <w:rPr>
                <w:rFonts w:ascii="Arial" w:hAnsi="Arial" w:cs="Arial"/>
                <w:sz w:val="18"/>
              </w:rPr>
            </w:r>
            <w:r w:rsidR="009B673C" w:rsidRPr="00925799">
              <w:rPr>
                <w:rFonts w:ascii="Arial" w:hAnsi="Arial" w:cs="Arial"/>
                <w:sz w:val="18"/>
              </w:rPr>
              <w:fldChar w:fldCharType="end"/>
            </w:r>
            <w:bookmarkEnd w:id="49"/>
            <w:r w:rsidR="009B673C" w:rsidRPr="00925799">
              <w:rPr>
                <w:rFonts w:ascii="Arial" w:hAnsi="Arial" w:cs="Arial"/>
                <w:sz w:val="18"/>
              </w:rPr>
              <w:t xml:space="preserve"> Appointed Counsel</w:t>
            </w:r>
          </w:p>
        </w:tc>
      </w:tr>
      <w:tr w:rsidR="002F34D9" w:rsidRPr="00F24D9B" w:rsidTr="00925799">
        <w:trPr>
          <w:trHeight w:val="232"/>
        </w:trPr>
        <w:tc>
          <w:tcPr>
            <w:tcW w:w="450" w:type="dxa"/>
            <w:tcBorders>
              <w:top w:val="nil"/>
              <w:left w:val="nil"/>
              <w:bottom w:val="nil"/>
              <w:right w:val="nil"/>
            </w:tcBorders>
            <w:shd w:val="clear" w:color="auto" w:fill="auto"/>
            <w:vAlign w:val="bottom"/>
          </w:tcPr>
          <w:p w:rsidR="002F34D9" w:rsidRPr="00F24D9B" w:rsidRDefault="002F34D9" w:rsidP="00052AEA">
            <w:pPr>
              <w:rPr>
                <w:rFonts w:ascii="Arial" w:hAnsi="Arial" w:cs="Arial"/>
              </w:rPr>
            </w:pPr>
            <w:r>
              <w:rPr>
                <w:rFonts w:ascii="Arial" w:hAnsi="Arial" w:cs="Arial"/>
              </w:rPr>
              <w:t xml:space="preserve">  </w:t>
            </w:r>
          </w:p>
        </w:tc>
        <w:tc>
          <w:tcPr>
            <w:tcW w:w="5580" w:type="dxa"/>
            <w:gridSpan w:val="3"/>
            <w:tcBorders>
              <w:top w:val="nil"/>
              <w:left w:val="nil"/>
              <w:bottom w:val="nil"/>
              <w:right w:val="nil"/>
            </w:tcBorders>
            <w:shd w:val="clear" w:color="auto" w:fill="auto"/>
            <w:vAlign w:val="bottom"/>
          </w:tcPr>
          <w:p w:rsidR="002F34D9" w:rsidRPr="00925799" w:rsidRDefault="002F34D9" w:rsidP="002F34D9">
            <w:pPr>
              <w:rPr>
                <w:rFonts w:ascii="Arial" w:hAnsi="Arial" w:cs="Arial"/>
                <w:sz w:val="18"/>
              </w:rPr>
            </w:pPr>
            <w:r w:rsidRPr="00925799">
              <w:rPr>
                <w:rFonts w:ascii="Arial" w:hAnsi="Arial" w:cs="Arial"/>
                <w:sz w:val="18"/>
              </w:rPr>
              <w:fldChar w:fldCharType="begin">
                <w:ffData>
                  <w:name w:val="Check31"/>
                  <w:enabled/>
                  <w:calcOnExit w:val="0"/>
                  <w:checkBox>
                    <w:sizeAuto/>
                    <w:default w:val="0"/>
                  </w:checkBox>
                </w:ffData>
              </w:fldChar>
            </w:r>
            <w:bookmarkStart w:id="50" w:name="Check31"/>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50"/>
            <w:r w:rsidRPr="00925799">
              <w:rPr>
                <w:rFonts w:ascii="Arial" w:hAnsi="Arial" w:cs="Arial"/>
                <w:sz w:val="18"/>
              </w:rPr>
              <w:t xml:space="preserve"> FC.Appointed.Attorneys</w:t>
            </w:r>
            <w:r w:rsidR="00A855B7" w:rsidRPr="00925799">
              <w:rPr>
                <w:rFonts w:ascii="Arial" w:hAnsi="Arial" w:cs="Arial"/>
                <w:sz w:val="18"/>
              </w:rPr>
              <w:t>@delaware.gov</w:t>
            </w:r>
            <w:r w:rsidRPr="00925799">
              <w:rPr>
                <w:rFonts w:ascii="Arial" w:hAnsi="Arial" w:cs="Arial"/>
                <w:sz w:val="18"/>
              </w:rPr>
              <w:t xml:space="preserve">      </w:t>
            </w:r>
            <w:r w:rsidRPr="00925799">
              <w:rPr>
                <w:rFonts w:ascii="Arial" w:hAnsi="Arial" w:cs="Arial"/>
                <w:sz w:val="18"/>
              </w:rPr>
              <w:fldChar w:fldCharType="begin">
                <w:ffData>
                  <w:name w:val="Check39"/>
                  <w:enabled/>
                  <w:calcOnExit w:val="0"/>
                  <w:checkBox>
                    <w:sizeAuto/>
                    <w:default w:val="0"/>
                  </w:checkBox>
                </w:ffData>
              </w:fldChar>
            </w:r>
            <w:bookmarkStart w:id="51" w:name="Check39"/>
            <w:r w:rsidRPr="00925799">
              <w:rPr>
                <w:rFonts w:ascii="Arial" w:hAnsi="Arial" w:cs="Arial"/>
                <w:sz w:val="18"/>
              </w:rPr>
              <w:instrText xml:space="preserve"> FORMCHECKBOX </w:instrText>
            </w:r>
            <w:r w:rsidRPr="00925799">
              <w:rPr>
                <w:rFonts w:ascii="Arial" w:hAnsi="Arial" w:cs="Arial"/>
                <w:sz w:val="18"/>
              </w:rPr>
            </w:r>
            <w:r w:rsidRPr="00925799">
              <w:rPr>
                <w:rFonts w:ascii="Arial" w:hAnsi="Arial" w:cs="Arial"/>
                <w:sz w:val="18"/>
              </w:rPr>
              <w:fldChar w:fldCharType="end"/>
            </w:r>
            <w:bookmarkEnd w:id="51"/>
            <w:r w:rsidRPr="00925799">
              <w:rPr>
                <w:rFonts w:ascii="Arial" w:hAnsi="Arial" w:cs="Arial"/>
                <w:sz w:val="18"/>
              </w:rPr>
              <w:t xml:space="preserve"> Other:</w:t>
            </w:r>
          </w:p>
        </w:tc>
        <w:tc>
          <w:tcPr>
            <w:tcW w:w="4482" w:type="dxa"/>
            <w:tcBorders>
              <w:top w:val="nil"/>
              <w:left w:val="nil"/>
              <w:bottom w:val="single" w:sz="4" w:space="0" w:color="auto"/>
              <w:right w:val="nil"/>
            </w:tcBorders>
            <w:shd w:val="clear" w:color="auto" w:fill="auto"/>
            <w:vAlign w:val="bottom"/>
          </w:tcPr>
          <w:p w:rsidR="002F34D9" w:rsidRPr="00925799" w:rsidRDefault="002F34D9" w:rsidP="00E25D03">
            <w:pPr>
              <w:rPr>
                <w:rFonts w:ascii="Arial" w:hAnsi="Arial" w:cs="Arial"/>
                <w:sz w:val="18"/>
              </w:rPr>
            </w:pPr>
            <w:r w:rsidRPr="00925799">
              <w:rPr>
                <w:rFonts w:ascii="Arial" w:hAnsi="Arial" w:cs="Arial"/>
                <w:sz w:val="18"/>
              </w:rPr>
              <w:fldChar w:fldCharType="begin">
                <w:ffData>
                  <w:name w:val="Text102"/>
                  <w:enabled/>
                  <w:calcOnExit w:val="0"/>
                  <w:textInput/>
                </w:ffData>
              </w:fldChar>
            </w:r>
            <w:bookmarkStart w:id="52" w:name="Text102"/>
            <w:r w:rsidRPr="00925799">
              <w:rPr>
                <w:rFonts w:ascii="Arial" w:hAnsi="Arial" w:cs="Arial"/>
                <w:sz w:val="18"/>
              </w:rPr>
              <w:instrText xml:space="preserve"> FORMTEXT </w:instrText>
            </w:r>
            <w:r w:rsidRPr="00925799">
              <w:rPr>
                <w:rFonts w:ascii="Arial" w:hAnsi="Arial" w:cs="Arial"/>
                <w:sz w:val="18"/>
              </w:rPr>
            </w:r>
            <w:r w:rsidRPr="00925799">
              <w:rPr>
                <w:rFonts w:ascii="Arial" w:hAnsi="Arial" w:cs="Arial"/>
                <w:sz w:val="18"/>
              </w:rPr>
              <w:fldChar w:fldCharType="separate"/>
            </w:r>
            <w:r w:rsidRPr="00925799">
              <w:rPr>
                <w:rFonts w:ascii="Arial" w:hAnsi="Arial" w:cs="Arial"/>
                <w:noProof/>
                <w:sz w:val="18"/>
              </w:rPr>
              <w:t> </w:t>
            </w:r>
            <w:r w:rsidRPr="00925799">
              <w:rPr>
                <w:rFonts w:ascii="Arial" w:hAnsi="Arial" w:cs="Arial"/>
                <w:noProof/>
                <w:sz w:val="18"/>
              </w:rPr>
              <w:t> </w:t>
            </w:r>
            <w:r w:rsidRPr="00925799">
              <w:rPr>
                <w:rFonts w:ascii="Arial" w:hAnsi="Arial" w:cs="Arial"/>
                <w:noProof/>
                <w:sz w:val="18"/>
              </w:rPr>
              <w:t> </w:t>
            </w:r>
            <w:r w:rsidRPr="00925799">
              <w:rPr>
                <w:rFonts w:ascii="Arial" w:hAnsi="Arial" w:cs="Arial"/>
                <w:noProof/>
                <w:sz w:val="18"/>
              </w:rPr>
              <w:t> </w:t>
            </w:r>
            <w:r w:rsidRPr="00925799">
              <w:rPr>
                <w:rFonts w:ascii="Arial" w:hAnsi="Arial" w:cs="Arial"/>
                <w:noProof/>
                <w:sz w:val="18"/>
              </w:rPr>
              <w:t> </w:t>
            </w:r>
            <w:r w:rsidRPr="00925799">
              <w:rPr>
                <w:rFonts w:ascii="Arial" w:hAnsi="Arial" w:cs="Arial"/>
                <w:sz w:val="18"/>
              </w:rPr>
              <w:fldChar w:fldCharType="end"/>
            </w:r>
            <w:bookmarkEnd w:id="52"/>
          </w:p>
        </w:tc>
      </w:tr>
    </w:tbl>
    <w:p w:rsidR="00E25D03" w:rsidRPr="00545C82" w:rsidRDefault="00E25D03" w:rsidP="00545C82">
      <w:pPr>
        <w:rPr>
          <w:rFonts w:ascii="Arial" w:hAnsi="Arial" w:cs="Arial"/>
        </w:rPr>
        <w:sectPr w:rsidR="00E25D03" w:rsidRPr="00545C82" w:rsidSect="008C0F32">
          <w:headerReference w:type="default" r:id="rId9"/>
          <w:footerReference w:type="default" r:id="rId10"/>
          <w:pgSz w:w="12240" w:h="15840" w:code="1"/>
          <w:pgMar w:top="720" w:right="864" w:bottom="288" w:left="864" w:header="288" w:footer="288" w:gutter="0"/>
          <w:cols w:space="720"/>
          <w:docGrid w:linePitch="272"/>
        </w:sectPr>
      </w:pPr>
    </w:p>
    <w:p w:rsidR="00925799" w:rsidRDefault="00925799">
      <w:pPr>
        <w:ind w:left="90"/>
        <w:jc w:val="center"/>
        <w:rPr>
          <w:rFonts w:ascii="Arial" w:hAnsi="Arial" w:cs="Arial"/>
          <w:b/>
          <w:sz w:val="40"/>
        </w:rPr>
      </w:pPr>
    </w:p>
    <w:p w:rsidR="008C0F32" w:rsidRDefault="00470C95">
      <w:pPr>
        <w:ind w:left="90"/>
        <w:jc w:val="center"/>
        <w:rPr>
          <w:rFonts w:ascii="Arial" w:hAnsi="Arial" w:cs="Arial"/>
          <w:b/>
          <w:sz w:val="40"/>
        </w:rPr>
      </w:pPr>
      <w:r>
        <w:rPr>
          <w:noProof/>
        </w:rPr>
        <w:drawing>
          <wp:anchor distT="0" distB="0" distL="114300" distR="114300" simplePos="0" relativeHeight="251659264" behindDoc="1" locked="0" layoutInCell="1" allowOverlap="1">
            <wp:simplePos x="0" y="0"/>
            <wp:positionH relativeFrom="column">
              <wp:posOffset>2806700</wp:posOffset>
            </wp:positionH>
            <wp:positionV relativeFrom="paragraph">
              <wp:posOffset>-304800</wp:posOffset>
            </wp:positionV>
            <wp:extent cx="1244600" cy="1244600"/>
            <wp:effectExtent l="0" t="0" r="0" b="0"/>
            <wp:wrapNone/>
            <wp:docPr id="17" name="Picture 17"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F32">
        <w:rPr>
          <w:rFonts w:ascii="Arial" w:hAnsi="Arial" w:cs="Arial"/>
          <w:b/>
          <w:sz w:val="40"/>
        </w:rPr>
        <w:t>The Family Court of the State of Delaware</w:t>
      </w:r>
    </w:p>
    <w:p w:rsidR="008C0F32" w:rsidRDefault="008C0F32">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New Castle </w:t>
      </w:r>
      <w:r w:rsidR="00925799">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Kent </w:t>
      </w:r>
      <w:r w:rsidR="00925799">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Sussex County</w:t>
      </w:r>
    </w:p>
    <w:p w:rsidR="008C0F32" w:rsidRDefault="008C0F32" w:rsidP="00FE15B2">
      <w:pPr>
        <w:rPr>
          <w:rFonts w:ascii="Arial" w:hAnsi="Arial" w:cs="Arial"/>
          <w:sz w:val="24"/>
        </w:rPr>
      </w:pPr>
    </w:p>
    <w:p w:rsidR="009D0CC6" w:rsidRDefault="009D0CC6" w:rsidP="00FE15B2">
      <w:pPr>
        <w:rPr>
          <w:rFonts w:ascii="Arial" w:hAnsi="Arial" w:cs="Arial"/>
          <w:sz w:val="24"/>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720"/>
        <w:gridCol w:w="810"/>
        <w:gridCol w:w="2340"/>
        <w:gridCol w:w="2592"/>
      </w:tblGrid>
      <w:tr w:rsidR="008C0F32" w:rsidTr="009D0CC6">
        <w:tblPrEx>
          <w:tblCellMar>
            <w:top w:w="0" w:type="dxa"/>
            <w:bottom w:w="0" w:type="dxa"/>
          </w:tblCellMar>
        </w:tblPrEx>
        <w:trPr>
          <w:trHeight w:val="540"/>
        </w:trPr>
        <w:tc>
          <w:tcPr>
            <w:tcW w:w="4068" w:type="dxa"/>
            <w:tcBorders>
              <w:top w:val="nil"/>
              <w:left w:val="nil"/>
              <w:right w:val="nil"/>
            </w:tcBorders>
            <w:vAlign w:val="bottom"/>
          </w:tcPr>
          <w:bookmarkStart w:id="53" w:name="Text1"/>
          <w:p w:rsidR="008C0F32" w:rsidRDefault="008C0F32" w:rsidP="00FE15B2">
            <w:pPr>
              <w:rPr>
                <w:rFonts w:ascii="Arial" w:hAnsi="Arial" w:cs="Arial"/>
                <w:sz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
        </w:tc>
        <w:tc>
          <w:tcPr>
            <w:tcW w:w="720" w:type="dxa"/>
            <w:tcBorders>
              <w:top w:val="nil"/>
              <w:left w:val="nil"/>
              <w:bottom w:val="nil"/>
              <w:right w:val="nil"/>
            </w:tcBorders>
            <w:vAlign w:val="bottom"/>
          </w:tcPr>
          <w:p w:rsidR="008C0F32" w:rsidRDefault="008C0F32" w:rsidP="00FE15B2">
            <w:pPr>
              <w:rPr>
                <w:rFonts w:ascii="Arial" w:hAnsi="Arial" w:cs="Arial"/>
                <w:sz w:val="24"/>
              </w:rPr>
            </w:pPr>
            <w:r w:rsidRPr="00FE4BCF">
              <w:rPr>
                <w:rFonts w:ascii="Arial" w:hAnsi="Arial" w:cs="Arial"/>
                <w:sz w:val="24"/>
                <w:szCs w:val="24"/>
              </w:rPr>
              <w:t>,</w:t>
            </w:r>
          </w:p>
        </w:tc>
        <w:tc>
          <w:tcPr>
            <w:tcW w:w="810" w:type="dxa"/>
            <w:vMerge w:val="restart"/>
            <w:tcBorders>
              <w:top w:val="nil"/>
              <w:left w:val="nil"/>
              <w:right w:val="nil"/>
            </w:tcBorders>
          </w:tcPr>
          <w:p w:rsidR="008C0F32" w:rsidRDefault="008C0F32" w:rsidP="00FE15B2">
            <w:pPr>
              <w:jc w:val="center"/>
              <w:rPr>
                <w:rFonts w:ascii="Arial" w:hAnsi="Arial" w:cs="Arial"/>
                <w:sz w:val="24"/>
              </w:rPr>
            </w:pPr>
            <w:r>
              <w:rPr>
                <w:rFonts w:ascii="Arial" w:hAnsi="Arial" w:cs="Arial"/>
                <w:sz w:val="24"/>
              </w:rPr>
              <w:t>)</w:t>
            </w:r>
          </w:p>
          <w:p w:rsidR="008C0F32" w:rsidRPr="00FE4BCF" w:rsidRDefault="008C0F32" w:rsidP="00FE15B2">
            <w:pPr>
              <w:jc w:val="center"/>
              <w:rPr>
                <w:rFonts w:ascii="Arial" w:hAnsi="Arial" w:cs="Arial"/>
                <w:sz w:val="24"/>
                <w:szCs w:val="24"/>
              </w:rPr>
            </w:pPr>
            <w:r w:rsidRPr="00FE4BCF">
              <w:rPr>
                <w:rFonts w:ascii="Arial" w:hAnsi="Arial" w:cs="Arial"/>
                <w:sz w:val="24"/>
                <w:szCs w:val="24"/>
              </w:rPr>
              <w:t>)</w:t>
            </w:r>
          </w:p>
          <w:p w:rsidR="008C0F32" w:rsidRDefault="008C0F32" w:rsidP="00FE15B2">
            <w:pPr>
              <w:jc w:val="center"/>
              <w:rPr>
                <w:rFonts w:ascii="Arial" w:hAnsi="Arial" w:cs="Arial"/>
                <w:sz w:val="24"/>
              </w:rPr>
            </w:pPr>
            <w:r>
              <w:rPr>
                <w:rFonts w:ascii="Arial" w:hAnsi="Arial" w:cs="Arial"/>
                <w:sz w:val="24"/>
              </w:rPr>
              <w:t>)</w:t>
            </w:r>
          </w:p>
          <w:p w:rsidR="008C0F32" w:rsidRDefault="008C0F32" w:rsidP="00FE15B2">
            <w:pPr>
              <w:jc w:val="center"/>
              <w:rPr>
                <w:rFonts w:ascii="Arial" w:hAnsi="Arial" w:cs="Arial"/>
                <w:sz w:val="24"/>
              </w:rPr>
            </w:pPr>
            <w:r>
              <w:rPr>
                <w:rFonts w:ascii="Arial" w:hAnsi="Arial" w:cs="Arial"/>
                <w:sz w:val="24"/>
              </w:rPr>
              <w:t>)</w:t>
            </w:r>
          </w:p>
          <w:p w:rsidR="008C0F32" w:rsidRDefault="008C0F32" w:rsidP="00FE15B2">
            <w:pPr>
              <w:jc w:val="center"/>
              <w:rPr>
                <w:rFonts w:ascii="Arial" w:hAnsi="Arial" w:cs="Arial"/>
                <w:sz w:val="24"/>
              </w:rPr>
            </w:pPr>
            <w:r>
              <w:rPr>
                <w:rFonts w:ascii="Arial" w:hAnsi="Arial" w:cs="Arial"/>
                <w:sz w:val="24"/>
              </w:rPr>
              <w:t>)</w:t>
            </w:r>
          </w:p>
          <w:p w:rsidR="008C0F32" w:rsidRDefault="008C0F32" w:rsidP="00FE15B2">
            <w:pPr>
              <w:jc w:val="center"/>
              <w:rPr>
                <w:rFonts w:ascii="Arial" w:hAnsi="Arial" w:cs="Arial"/>
                <w:sz w:val="24"/>
              </w:rPr>
            </w:pPr>
            <w:r>
              <w:rPr>
                <w:rFonts w:ascii="Arial" w:hAnsi="Arial" w:cs="Arial"/>
                <w:sz w:val="24"/>
              </w:rPr>
              <w:t>)</w:t>
            </w:r>
          </w:p>
          <w:p w:rsidR="008C0F32" w:rsidRDefault="008C0F32" w:rsidP="00FE15B2">
            <w:pPr>
              <w:jc w:val="center"/>
              <w:rPr>
                <w:rFonts w:ascii="Arial" w:hAnsi="Arial" w:cs="Arial"/>
                <w:sz w:val="24"/>
              </w:rPr>
            </w:pPr>
            <w:r>
              <w:rPr>
                <w:rFonts w:ascii="Arial" w:hAnsi="Arial" w:cs="Arial"/>
                <w:sz w:val="24"/>
              </w:rPr>
              <w:t>)</w:t>
            </w:r>
          </w:p>
          <w:p w:rsidR="008C0F32" w:rsidRDefault="008C0F32" w:rsidP="00FE15B2">
            <w:pPr>
              <w:jc w:val="center"/>
              <w:rPr>
                <w:rFonts w:ascii="Arial" w:hAnsi="Arial" w:cs="Arial"/>
                <w:sz w:val="24"/>
              </w:rPr>
            </w:pPr>
            <w:r>
              <w:rPr>
                <w:rFonts w:ascii="Arial" w:hAnsi="Arial" w:cs="Arial"/>
                <w:sz w:val="24"/>
              </w:rPr>
              <w:t>)</w:t>
            </w:r>
          </w:p>
          <w:p w:rsidR="008C0F32" w:rsidRDefault="008C0F32" w:rsidP="00FE15B2">
            <w:pPr>
              <w:jc w:val="center"/>
              <w:rPr>
                <w:rFonts w:ascii="Arial" w:hAnsi="Arial" w:cs="Arial"/>
                <w:sz w:val="24"/>
              </w:rPr>
            </w:pPr>
            <w:r>
              <w:rPr>
                <w:rFonts w:ascii="Arial" w:hAnsi="Arial" w:cs="Arial"/>
                <w:sz w:val="24"/>
              </w:rPr>
              <w:t>)</w:t>
            </w:r>
          </w:p>
        </w:tc>
        <w:tc>
          <w:tcPr>
            <w:tcW w:w="4932" w:type="dxa"/>
            <w:gridSpan w:val="2"/>
            <w:tcBorders>
              <w:top w:val="nil"/>
              <w:left w:val="nil"/>
              <w:bottom w:val="nil"/>
              <w:right w:val="nil"/>
            </w:tcBorders>
          </w:tcPr>
          <w:p w:rsidR="008C0F32" w:rsidRDefault="008C0F32" w:rsidP="00FE15B2">
            <w:pPr>
              <w:rPr>
                <w:rFonts w:ascii="Arial" w:hAnsi="Arial" w:cs="Arial"/>
                <w:sz w:val="24"/>
              </w:rPr>
            </w:pPr>
          </w:p>
        </w:tc>
      </w:tr>
      <w:tr w:rsidR="008C0F32" w:rsidTr="009D0CC6">
        <w:tblPrEx>
          <w:tblCellMar>
            <w:top w:w="0" w:type="dxa"/>
            <w:bottom w:w="0" w:type="dxa"/>
          </w:tblCellMar>
        </w:tblPrEx>
        <w:tc>
          <w:tcPr>
            <w:tcW w:w="4068" w:type="dxa"/>
            <w:tcBorders>
              <w:left w:val="nil"/>
              <w:bottom w:val="nil"/>
              <w:right w:val="nil"/>
            </w:tcBorders>
          </w:tcPr>
          <w:p w:rsidR="008C0F32" w:rsidRDefault="008C0F32" w:rsidP="00FE15B2">
            <w:pPr>
              <w:jc w:val="center"/>
              <w:rPr>
                <w:rFonts w:ascii="Arial" w:hAnsi="Arial" w:cs="Arial"/>
              </w:rPr>
            </w:pPr>
            <w:r>
              <w:rPr>
                <w:rFonts w:ascii="Arial" w:hAnsi="Arial" w:cs="Arial"/>
              </w:rPr>
              <w:t>Petitioner</w:t>
            </w:r>
          </w:p>
        </w:tc>
        <w:tc>
          <w:tcPr>
            <w:tcW w:w="720" w:type="dxa"/>
            <w:tcBorders>
              <w:top w:val="nil"/>
              <w:left w:val="nil"/>
              <w:bottom w:val="nil"/>
              <w:right w:val="nil"/>
            </w:tcBorders>
          </w:tcPr>
          <w:p w:rsidR="008C0F32" w:rsidRDefault="008C0F32" w:rsidP="00FE15B2">
            <w:pPr>
              <w:rPr>
                <w:rFonts w:ascii="Arial" w:hAnsi="Arial" w:cs="Arial"/>
                <w:sz w:val="24"/>
              </w:rPr>
            </w:pPr>
          </w:p>
        </w:tc>
        <w:tc>
          <w:tcPr>
            <w:tcW w:w="810" w:type="dxa"/>
            <w:vMerge/>
            <w:tcBorders>
              <w:left w:val="nil"/>
              <w:right w:val="nil"/>
            </w:tcBorders>
          </w:tcPr>
          <w:p w:rsidR="008C0F32" w:rsidRDefault="008C0F32" w:rsidP="00FE15B2">
            <w:pPr>
              <w:jc w:val="center"/>
              <w:rPr>
                <w:rFonts w:ascii="Arial" w:hAnsi="Arial" w:cs="Arial"/>
                <w:sz w:val="24"/>
              </w:rPr>
            </w:pPr>
          </w:p>
        </w:tc>
        <w:tc>
          <w:tcPr>
            <w:tcW w:w="2340" w:type="dxa"/>
            <w:tcBorders>
              <w:top w:val="nil"/>
              <w:left w:val="nil"/>
              <w:bottom w:val="nil"/>
              <w:right w:val="nil"/>
            </w:tcBorders>
          </w:tcPr>
          <w:p w:rsidR="008C0F32" w:rsidRDefault="008C0F32" w:rsidP="00FE15B2">
            <w:pPr>
              <w:rPr>
                <w:rFonts w:ascii="Arial" w:hAnsi="Arial" w:cs="Arial"/>
                <w:sz w:val="24"/>
              </w:rPr>
            </w:pPr>
            <w:r>
              <w:rPr>
                <w:rFonts w:ascii="Arial" w:hAnsi="Arial" w:cs="Arial"/>
                <w:sz w:val="24"/>
              </w:rPr>
              <w:t xml:space="preserve">     </w:t>
            </w:r>
            <w:r w:rsidRPr="00FE4BCF">
              <w:rPr>
                <w:rFonts w:ascii="Arial" w:hAnsi="Arial" w:cs="Arial"/>
                <w:sz w:val="24"/>
                <w:szCs w:val="24"/>
              </w:rPr>
              <w:t>File</w:t>
            </w:r>
            <w:r>
              <w:rPr>
                <w:rFonts w:ascii="Arial" w:hAnsi="Arial" w:cs="Arial"/>
                <w:sz w:val="24"/>
              </w:rPr>
              <w:t xml:space="preserve"> No.:</w:t>
            </w:r>
          </w:p>
        </w:tc>
        <w:tc>
          <w:tcPr>
            <w:tcW w:w="2592" w:type="dxa"/>
            <w:tcBorders>
              <w:top w:val="nil"/>
              <w:left w:val="nil"/>
              <w:bottom w:val="single" w:sz="4" w:space="0" w:color="auto"/>
              <w:right w:val="nil"/>
            </w:tcBorders>
          </w:tcPr>
          <w:p w:rsidR="008C0F32" w:rsidRPr="00FE4BCF" w:rsidRDefault="008C0F32" w:rsidP="00FE15B2">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C0F32" w:rsidTr="009D0CC6">
        <w:tblPrEx>
          <w:tblCellMar>
            <w:top w:w="0" w:type="dxa"/>
            <w:bottom w:w="0" w:type="dxa"/>
          </w:tblCellMar>
        </w:tblPrEx>
        <w:tc>
          <w:tcPr>
            <w:tcW w:w="4068" w:type="dxa"/>
            <w:tcBorders>
              <w:top w:val="nil"/>
              <w:left w:val="nil"/>
              <w:bottom w:val="nil"/>
              <w:right w:val="nil"/>
            </w:tcBorders>
          </w:tcPr>
          <w:p w:rsidR="008C0F32" w:rsidRDefault="008C0F32" w:rsidP="00FE15B2">
            <w:pPr>
              <w:rPr>
                <w:rFonts w:ascii="Arial" w:hAnsi="Arial" w:cs="Arial"/>
                <w:sz w:val="24"/>
              </w:rPr>
            </w:pPr>
            <w:r>
              <w:rPr>
                <w:rFonts w:ascii="Arial" w:hAnsi="Arial" w:cs="Arial"/>
                <w:sz w:val="24"/>
              </w:rPr>
              <w:t xml:space="preserve">       v.</w:t>
            </w:r>
          </w:p>
        </w:tc>
        <w:tc>
          <w:tcPr>
            <w:tcW w:w="720" w:type="dxa"/>
            <w:tcBorders>
              <w:top w:val="nil"/>
              <w:left w:val="nil"/>
              <w:bottom w:val="nil"/>
              <w:right w:val="nil"/>
            </w:tcBorders>
          </w:tcPr>
          <w:p w:rsidR="008C0F32" w:rsidRDefault="008C0F32" w:rsidP="00FE15B2">
            <w:pPr>
              <w:rPr>
                <w:rFonts w:ascii="Arial" w:hAnsi="Arial" w:cs="Arial"/>
                <w:sz w:val="24"/>
              </w:rPr>
            </w:pPr>
          </w:p>
        </w:tc>
        <w:tc>
          <w:tcPr>
            <w:tcW w:w="810" w:type="dxa"/>
            <w:vMerge/>
            <w:tcBorders>
              <w:left w:val="nil"/>
              <w:right w:val="nil"/>
            </w:tcBorders>
          </w:tcPr>
          <w:p w:rsidR="008C0F32" w:rsidRDefault="008C0F32" w:rsidP="00FE15B2">
            <w:pPr>
              <w:jc w:val="center"/>
              <w:rPr>
                <w:rFonts w:ascii="Arial" w:hAnsi="Arial" w:cs="Arial"/>
                <w:sz w:val="24"/>
              </w:rPr>
            </w:pPr>
          </w:p>
        </w:tc>
        <w:tc>
          <w:tcPr>
            <w:tcW w:w="4932" w:type="dxa"/>
            <w:gridSpan w:val="2"/>
            <w:tcBorders>
              <w:top w:val="nil"/>
              <w:left w:val="nil"/>
              <w:bottom w:val="nil"/>
              <w:right w:val="nil"/>
            </w:tcBorders>
          </w:tcPr>
          <w:p w:rsidR="008C0F32" w:rsidRDefault="008C0F32" w:rsidP="00FE15B2">
            <w:pPr>
              <w:rPr>
                <w:rFonts w:ascii="Arial" w:hAnsi="Arial" w:cs="Arial"/>
                <w:sz w:val="24"/>
              </w:rPr>
            </w:pPr>
          </w:p>
        </w:tc>
      </w:tr>
      <w:bookmarkStart w:id="54" w:name="Text2"/>
      <w:tr w:rsidR="008C0F32" w:rsidTr="009D0CC6">
        <w:tblPrEx>
          <w:tblCellMar>
            <w:top w:w="0" w:type="dxa"/>
            <w:bottom w:w="0" w:type="dxa"/>
          </w:tblCellMar>
        </w:tblPrEx>
        <w:tc>
          <w:tcPr>
            <w:tcW w:w="4068" w:type="dxa"/>
            <w:vMerge w:val="restart"/>
            <w:tcBorders>
              <w:top w:val="nil"/>
              <w:left w:val="nil"/>
              <w:right w:val="nil"/>
            </w:tcBorders>
            <w:vAlign w:val="bottom"/>
          </w:tcPr>
          <w:p w:rsidR="008C0F32" w:rsidRDefault="008C0F32" w:rsidP="00FE15B2">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4"/>
          </w:p>
        </w:tc>
        <w:tc>
          <w:tcPr>
            <w:tcW w:w="720" w:type="dxa"/>
            <w:vMerge w:val="restart"/>
            <w:tcBorders>
              <w:top w:val="nil"/>
              <w:left w:val="nil"/>
              <w:right w:val="nil"/>
            </w:tcBorders>
            <w:vAlign w:val="bottom"/>
          </w:tcPr>
          <w:p w:rsidR="008C0F32" w:rsidRDefault="008C0F32" w:rsidP="00FE15B2">
            <w:pPr>
              <w:rPr>
                <w:rFonts w:ascii="Arial" w:hAnsi="Arial" w:cs="Arial"/>
                <w:sz w:val="24"/>
              </w:rPr>
            </w:pPr>
            <w:r>
              <w:rPr>
                <w:rFonts w:ascii="Arial" w:hAnsi="Arial" w:cs="Arial"/>
                <w:sz w:val="24"/>
              </w:rPr>
              <w:t>,</w:t>
            </w:r>
          </w:p>
        </w:tc>
        <w:tc>
          <w:tcPr>
            <w:tcW w:w="810" w:type="dxa"/>
            <w:vMerge/>
            <w:tcBorders>
              <w:left w:val="nil"/>
              <w:right w:val="nil"/>
            </w:tcBorders>
          </w:tcPr>
          <w:p w:rsidR="008C0F32" w:rsidRDefault="008C0F32" w:rsidP="00FE15B2">
            <w:pPr>
              <w:jc w:val="center"/>
              <w:rPr>
                <w:rFonts w:ascii="Arial" w:hAnsi="Arial" w:cs="Arial"/>
                <w:sz w:val="24"/>
              </w:rPr>
            </w:pPr>
          </w:p>
        </w:tc>
        <w:tc>
          <w:tcPr>
            <w:tcW w:w="2340" w:type="dxa"/>
            <w:tcBorders>
              <w:top w:val="nil"/>
              <w:left w:val="nil"/>
              <w:bottom w:val="nil"/>
              <w:right w:val="nil"/>
            </w:tcBorders>
          </w:tcPr>
          <w:p w:rsidR="008C0F32" w:rsidRPr="00FE4BCF" w:rsidRDefault="008C0F32" w:rsidP="00FE15B2">
            <w:pPr>
              <w:rPr>
                <w:rFonts w:ascii="Arial" w:hAnsi="Arial" w:cs="Arial"/>
                <w:sz w:val="24"/>
                <w:szCs w:val="24"/>
              </w:rPr>
            </w:pPr>
            <w:r>
              <w:rPr>
                <w:rFonts w:ascii="Arial" w:hAnsi="Arial" w:cs="Arial"/>
                <w:sz w:val="24"/>
              </w:rPr>
              <w:t xml:space="preserve">     </w:t>
            </w:r>
            <w:r w:rsidRPr="00FE4BCF">
              <w:rPr>
                <w:rFonts w:ascii="Arial" w:hAnsi="Arial" w:cs="Arial"/>
                <w:sz w:val="24"/>
                <w:szCs w:val="24"/>
              </w:rPr>
              <w:t>Petition No.:</w:t>
            </w:r>
          </w:p>
        </w:tc>
        <w:bookmarkStart w:id="55" w:name="Text3"/>
        <w:tc>
          <w:tcPr>
            <w:tcW w:w="2592" w:type="dxa"/>
            <w:tcBorders>
              <w:top w:val="nil"/>
              <w:left w:val="nil"/>
              <w:bottom w:val="single" w:sz="4" w:space="0" w:color="auto"/>
              <w:right w:val="nil"/>
            </w:tcBorders>
          </w:tcPr>
          <w:p w:rsidR="008C0F32" w:rsidRDefault="008C0F32" w:rsidP="00FE15B2">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5"/>
          </w:p>
        </w:tc>
      </w:tr>
      <w:tr w:rsidR="008C0F32" w:rsidTr="009D0CC6">
        <w:tblPrEx>
          <w:tblCellMar>
            <w:top w:w="0" w:type="dxa"/>
            <w:bottom w:w="0" w:type="dxa"/>
          </w:tblCellMar>
        </w:tblPrEx>
        <w:trPr>
          <w:trHeight w:val="276"/>
        </w:trPr>
        <w:tc>
          <w:tcPr>
            <w:tcW w:w="4068" w:type="dxa"/>
            <w:vMerge/>
            <w:tcBorders>
              <w:left w:val="nil"/>
              <w:bottom w:val="single" w:sz="4" w:space="0" w:color="auto"/>
              <w:right w:val="nil"/>
            </w:tcBorders>
          </w:tcPr>
          <w:p w:rsidR="008C0F32" w:rsidRDefault="008C0F32" w:rsidP="00FE15B2">
            <w:pPr>
              <w:rPr>
                <w:rFonts w:ascii="Arial" w:hAnsi="Arial" w:cs="Arial"/>
                <w:sz w:val="24"/>
              </w:rPr>
            </w:pPr>
          </w:p>
        </w:tc>
        <w:tc>
          <w:tcPr>
            <w:tcW w:w="720" w:type="dxa"/>
            <w:vMerge/>
            <w:tcBorders>
              <w:left w:val="nil"/>
              <w:bottom w:val="nil"/>
              <w:right w:val="nil"/>
            </w:tcBorders>
          </w:tcPr>
          <w:p w:rsidR="008C0F32" w:rsidRDefault="008C0F32" w:rsidP="00FE15B2">
            <w:pPr>
              <w:rPr>
                <w:rFonts w:ascii="Arial" w:hAnsi="Arial" w:cs="Arial"/>
                <w:sz w:val="24"/>
              </w:rPr>
            </w:pPr>
          </w:p>
        </w:tc>
        <w:tc>
          <w:tcPr>
            <w:tcW w:w="810" w:type="dxa"/>
            <w:vMerge/>
            <w:tcBorders>
              <w:left w:val="nil"/>
              <w:right w:val="nil"/>
            </w:tcBorders>
          </w:tcPr>
          <w:p w:rsidR="008C0F32" w:rsidRDefault="008C0F32" w:rsidP="00FE15B2">
            <w:pPr>
              <w:jc w:val="center"/>
              <w:rPr>
                <w:rFonts w:ascii="Arial" w:hAnsi="Arial" w:cs="Arial"/>
                <w:sz w:val="24"/>
              </w:rPr>
            </w:pPr>
          </w:p>
        </w:tc>
        <w:tc>
          <w:tcPr>
            <w:tcW w:w="4932" w:type="dxa"/>
            <w:gridSpan w:val="2"/>
            <w:vMerge w:val="restart"/>
            <w:tcBorders>
              <w:top w:val="nil"/>
              <w:left w:val="nil"/>
              <w:right w:val="nil"/>
            </w:tcBorders>
          </w:tcPr>
          <w:p w:rsidR="008C0F32" w:rsidRDefault="008C0F32" w:rsidP="00FE15B2">
            <w:pPr>
              <w:rPr>
                <w:rFonts w:ascii="Arial" w:hAnsi="Arial" w:cs="Arial"/>
                <w:sz w:val="24"/>
              </w:rPr>
            </w:pPr>
          </w:p>
        </w:tc>
      </w:tr>
      <w:tr w:rsidR="008C0F32" w:rsidTr="009D0CC6">
        <w:tblPrEx>
          <w:tblCellMar>
            <w:top w:w="0" w:type="dxa"/>
            <w:bottom w:w="0" w:type="dxa"/>
          </w:tblCellMar>
        </w:tblPrEx>
        <w:tc>
          <w:tcPr>
            <w:tcW w:w="4068" w:type="dxa"/>
            <w:tcBorders>
              <w:left w:val="nil"/>
              <w:bottom w:val="nil"/>
              <w:right w:val="nil"/>
            </w:tcBorders>
          </w:tcPr>
          <w:p w:rsidR="008C0F32" w:rsidRDefault="008C0F32" w:rsidP="00FE15B2">
            <w:pPr>
              <w:jc w:val="center"/>
              <w:rPr>
                <w:rFonts w:ascii="Arial" w:hAnsi="Arial" w:cs="Arial"/>
              </w:rPr>
            </w:pPr>
            <w:r>
              <w:rPr>
                <w:rFonts w:ascii="Arial" w:hAnsi="Arial" w:cs="Arial"/>
              </w:rPr>
              <w:t>Respondent</w:t>
            </w:r>
          </w:p>
        </w:tc>
        <w:tc>
          <w:tcPr>
            <w:tcW w:w="720" w:type="dxa"/>
            <w:tcBorders>
              <w:top w:val="nil"/>
              <w:left w:val="nil"/>
              <w:bottom w:val="nil"/>
              <w:right w:val="nil"/>
            </w:tcBorders>
          </w:tcPr>
          <w:p w:rsidR="008C0F32" w:rsidRDefault="008C0F32" w:rsidP="00FE15B2">
            <w:pPr>
              <w:rPr>
                <w:rFonts w:ascii="Arial" w:hAnsi="Arial" w:cs="Arial"/>
                <w:sz w:val="24"/>
              </w:rPr>
            </w:pPr>
          </w:p>
        </w:tc>
        <w:tc>
          <w:tcPr>
            <w:tcW w:w="810" w:type="dxa"/>
            <w:vMerge/>
            <w:tcBorders>
              <w:left w:val="nil"/>
              <w:right w:val="nil"/>
            </w:tcBorders>
          </w:tcPr>
          <w:p w:rsidR="008C0F32" w:rsidRDefault="008C0F32" w:rsidP="00FE15B2">
            <w:pPr>
              <w:jc w:val="center"/>
              <w:rPr>
                <w:rFonts w:ascii="Arial" w:hAnsi="Arial" w:cs="Arial"/>
                <w:sz w:val="24"/>
              </w:rPr>
            </w:pPr>
          </w:p>
        </w:tc>
        <w:tc>
          <w:tcPr>
            <w:tcW w:w="4932" w:type="dxa"/>
            <w:gridSpan w:val="2"/>
            <w:vMerge/>
            <w:tcBorders>
              <w:left w:val="nil"/>
              <w:right w:val="nil"/>
            </w:tcBorders>
          </w:tcPr>
          <w:p w:rsidR="008C0F32" w:rsidRDefault="008C0F32" w:rsidP="00FE15B2">
            <w:pPr>
              <w:rPr>
                <w:rFonts w:ascii="Arial" w:hAnsi="Arial" w:cs="Arial"/>
                <w:sz w:val="24"/>
              </w:rPr>
            </w:pPr>
          </w:p>
        </w:tc>
      </w:tr>
      <w:tr w:rsidR="008C0F32" w:rsidTr="009D0CC6">
        <w:tblPrEx>
          <w:tblCellMar>
            <w:top w:w="0" w:type="dxa"/>
            <w:bottom w:w="0" w:type="dxa"/>
          </w:tblCellMar>
        </w:tblPrEx>
        <w:trPr>
          <w:trHeight w:val="550"/>
        </w:trPr>
        <w:tc>
          <w:tcPr>
            <w:tcW w:w="4068" w:type="dxa"/>
            <w:tcBorders>
              <w:top w:val="nil"/>
              <w:left w:val="nil"/>
              <w:bottom w:val="nil"/>
              <w:right w:val="nil"/>
            </w:tcBorders>
          </w:tcPr>
          <w:p w:rsidR="008C0F32" w:rsidRDefault="008C0F32" w:rsidP="00FE15B2">
            <w:pPr>
              <w:rPr>
                <w:rFonts w:ascii="Arial" w:hAnsi="Arial" w:cs="Arial"/>
                <w:sz w:val="24"/>
              </w:rPr>
            </w:pPr>
          </w:p>
        </w:tc>
        <w:tc>
          <w:tcPr>
            <w:tcW w:w="720" w:type="dxa"/>
            <w:tcBorders>
              <w:top w:val="nil"/>
              <w:left w:val="nil"/>
              <w:bottom w:val="nil"/>
              <w:right w:val="nil"/>
            </w:tcBorders>
          </w:tcPr>
          <w:p w:rsidR="008C0F32" w:rsidRDefault="008C0F32" w:rsidP="00FE15B2">
            <w:pPr>
              <w:rPr>
                <w:rFonts w:ascii="Arial" w:hAnsi="Arial" w:cs="Arial"/>
                <w:sz w:val="24"/>
              </w:rPr>
            </w:pPr>
          </w:p>
        </w:tc>
        <w:tc>
          <w:tcPr>
            <w:tcW w:w="810" w:type="dxa"/>
            <w:vMerge/>
            <w:tcBorders>
              <w:left w:val="nil"/>
              <w:bottom w:val="nil"/>
              <w:right w:val="nil"/>
            </w:tcBorders>
          </w:tcPr>
          <w:p w:rsidR="008C0F32" w:rsidRDefault="008C0F32" w:rsidP="00FE15B2">
            <w:pPr>
              <w:jc w:val="center"/>
              <w:rPr>
                <w:rFonts w:ascii="Arial" w:hAnsi="Arial" w:cs="Arial"/>
                <w:sz w:val="24"/>
              </w:rPr>
            </w:pPr>
          </w:p>
        </w:tc>
        <w:tc>
          <w:tcPr>
            <w:tcW w:w="4932" w:type="dxa"/>
            <w:gridSpan w:val="2"/>
            <w:vMerge/>
            <w:tcBorders>
              <w:left w:val="nil"/>
              <w:bottom w:val="nil"/>
              <w:right w:val="nil"/>
            </w:tcBorders>
          </w:tcPr>
          <w:p w:rsidR="008C0F32" w:rsidRDefault="008C0F32" w:rsidP="00FE15B2">
            <w:pPr>
              <w:rPr>
                <w:rFonts w:ascii="Arial" w:hAnsi="Arial" w:cs="Arial"/>
                <w:sz w:val="24"/>
              </w:rPr>
            </w:pPr>
          </w:p>
        </w:tc>
      </w:tr>
    </w:tbl>
    <w:p w:rsidR="008C0F32" w:rsidRDefault="008C0F32" w:rsidP="00FE15B2">
      <w:pPr>
        <w:rPr>
          <w:rFonts w:ascii="Arial" w:hAnsi="Arial" w:cs="Arial"/>
          <w:sz w:val="24"/>
        </w:rPr>
      </w:pPr>
    </w:p>
    <w:p w:rsidR="008C0F32" w:rsidRPr="00FE4BCF" w:rsidRDefault="008C0F32" w:rsidP="00FE15B2">
      <w:pPr>
        <w:jc w:val="center"/>
        <w:rPr>
          <w:rFonts w:ascii="Arial" w:hAnsi="Arial" w:cs="Arial"/>
          <w:sz w:val="28"/>
          <w:szCs w:val="28"/>
          <w:u w:val="single"/>
        </w:rPr>
      </w:pPr>
      <w:r w:rsidRPr="00FE4BCF">
        <w:rPr>
          <w:rFonts w:ascii="Arial" w:hAnsi="Arial" w:cs="Arial"/>
          <w:b/>
          <w:sz w:val="28"/>
          <w:szCs w:val="28"/>
          <w:u w:val="single"/>
        </w:rPr>
        <w:t>NOTICE OF MOTION</w:t>
      </w:r>
    </w:p>
    <w:p w:rsidR="008C0F32" w:rsidRDefault="008C0F32" w:rsidP="00FE15B2"/>
    <w:tbl>
      <w:tblPr>
        <w:tblW w:w="10521" w:type="dxa"/>
        <w:tblInd w:w="9" w:type="dxa"/>
        <w:tblLayout w:type="fixed"/>
        <w:tblCellMar>
          <w:left w:w="115" w:type="dxa"/>
          <w:right w:w="115" w:type="dxa"/>
        </w:tblCellMar>
        <w:tblLook w:val="0000" w:firstRow="0" w:lastRow="0" w:firstColumn="0" w:lastColumn="0" w:noHBand="0" w:noVBand="0"/>
      </w:tblPr>
      <w:tblGrid>
        <w:gridCol w:w="705"/>
        <w:gridCol w:w="9816"/>
      </w:tblGrid>
      <w:tr w:rsidR="008C0F32" w:rsidTr="009D0CC6">
        <w:tblPrEx>
          <w:tblCellMar>
            <w:top w:w="0" w:type="dxa"/>
            <w:bottom w:w="0" w:type="dxa"/>
          </w:tblCellMar>
        </w:tblPrEx>
        <w:trPr>
          <w:trHeight w:val="1548"/>
        </w:trPr>
        <w:tc>
          <w:tcPr>
            <w:tcW w:w="705" w:type="dxa"/>
          </w:tcPr>
          <w:p w:rsidR="008C0F32" w:rsidRDefault="008C0F32" w:rsidP="00FE15B2">
            <w:pPr>
              <w:rPr>
                <w:rFonts w:ascii="Arial" w:hAnsi="Arial" w:cs="Arial"/>
                <w:sz w:val="24"/>
                <w:szCs w:val="24"/>
              </w:rPr>
            </w:pPr>
            <w:r w:rsidRPr="00792D74">
              <w:rPr>
                <w:rFonts w:ascii="Arial" w:hAnsi="Arial" w:cs="Arial"/>
                <w:sz w:val="24"/>
                <w:szCs w:val="24"/>
              </w:rPr>
              <w:t>TO:</w:t>
            </w:r>
          </w:p>
        </w:tc>
        <w:tc>
          <w:tcPr>
            <w:tcW w:w="9816" w:type="dxa"/>
          </w:tcPr>
          <w:p w:rsidR="008C0F32" w:rsidRDefault="008C0F32" w:rsidP="00FE15B2">
            <w:pPr>
              <w:ind w:left="14" w:right="144"/>
              <w:rPr>
                <w:rFonts w:ascii="Arial" w:hAnsi="Arial" w:cs="Arial"/>
                <w:sz w:val="24"/>
                <w:szCs w:val="24"/>
              </w:rPr>
            </w:pPr>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8C0F32" w:rsidRPr="00792D74" w:rsidRDefault="008C0F32" w:rsidP="00FE15B2">
      <w:pPr>
        <w:rPr>
          <w:rFonts w:ascii="Arial" w:hAnsi="Arial" w:cs="Arial"/>
          <w:sz w:val="24"/>
          <w:szCs w:val="24"/>
        </w:rPr>
      </w:pPr>
    </w:p>
    <w:p w:rsidR="008C0F32" w:rsidRPr="00792D74" w:rsidRDefault="008C0F32" w:rsidP="00FE15B2">
      <w:pPr>
        <w:rPr>
          <w:rFonts w:ascii="Arial" w:hAnsi="Arial" w:cs="Arial"/>
          <w:sz w:val="24"/>
          <w:szCs w:val="24"/>
        </w:rPr>
      </w:pPr>
    </w:p>
    <w:tbl>
      <w:tblPr>
        <w:tblW w:w="10620" w:type="dxa"/>
        <w:tblInd w:w="-90" w:type="dxa"/>
        <w:tblLayout w:type="fixed"/>
        <w:tblCellMar>
          <w:left w:w="115" w:type="dxa"/>
          <w:right w:w="115" w:type="dxa"/>
        </w:tblCellMar>
        <w:tblLook w:val="01E0" w:firstRow="1" w:lastRow="1" w:firstColumn="1" w:lastColumn="1" w:noHBand="0" w:noVBand="0"/>
      </w:tblPr>
      <w:tblGrid>
        <w:gridCol w:w="5220"/>
        <w:gridCol w:w="5400"/>
      </w:tblGrid>
      <w:tr w:rsidR="008C0F32" w:rsidRPr="009D0CC6" w:rsidTr="009D0CC6">
        <w:tc>
          <w:tcPr>
            <w:tcW w:w="5220" w:type="dxa"/>
          </w:tcPr>
          <w:p w:rsidR="008C0F32" w:rsidRPr="009D0CC6" w:rsidRDefault="008C0F32" w:rsidP="00FE15B2">
            <w:pPr>
              <w:jc w:val="both"/>
              <w:rPr>
                <w:rFonts w:ascii="Arial" w:hAnsi="Arial" w:cs="Arial"/>
                <w:sz w:val="22"/>
                <w:szCs w:val="22"/>
              </w:rPr>
            </w:pPr>
            <w:r w:rsidRPr="009D0CC6">
              <w:rPr>
                <w:rFonts w:ascii="Arial" w:hAnsi="Arial" w:cs="Arial"/>
                <w:sz w:val="22"/>
                <w:szCs w:val="22"/>
              </w:rPr>
              <w:t>PLEASE TAKE NOTICE that the attached Motion</w:t>
            </w:r>
          </w:p>
        </w:tc>
        <w:tc>
          <w:tcPr>
            <w:tcW w:w="5400" w:type="dxa"/>
            <w:tcBorders>
              <w:bottom w:val="single" w:sz="4" w:space="0" w:color="auto"/>
            </w:tcBorders>
          </w:tcPr>
          <w:p w:rsidR="008C0F32" w:rsidRPr="009D0CC6" w:rsidRDefault="009D0CC6" w:rsidP="00FE15B2">
            <w:pPr>
              <w:ind w:left="-108"/>
              <w:jc w:val="both"/>
              <w:rPr>
                <w:rFonts w:ascii="Arial" w:hAnsi="Arial" w:cs="Arial"/>
                <w:sz w:val="22"/>
                <w:szCs w:val="22"/>
              </w:rPr>
            </w:pPr>
            <w:r w:rsidRPr="009D0CC6">
              <w:rPr>
                <w:rFonts w:ascii="Arial" w:hAnsi="Arial" w:cs="Arial"/>
                <w:sz w:val="22"/>
                <w:szCs w:val="22"/>
              </w:rPr>
              <w:fldChar w:fldCharType="begin">
                <w:ffData>
                  <w:name w:val=""/>
                  <w:enabled/>
                  <w:calcOnExit w:val="0"/>
                  <w:textInput/>
                </w:ffData>
              </w:fldChar>
            </w:r>
            <w:r w:rsidRPr="009D0CC6">
              <w:rPr>
                <w:rFonts w:ascii="Arial" w:hAnsi="Arial" w:cs="Arial"/>
                <w:sz w:val="22"/>
                <w:szCs w:val="22"/>
              </w:rPr>
              <w:instrText xml:space="preserve"> FORMTEXT </w:instrText>
            </w:r>
            <w:r w:rsidRPr="009D0CC6">
              <w:rPr>
                <w:rFonts w:ascii="Arial" w:hAnsi="Arial" w:cs="Arial"/>
                <w:sz w:val="22"/>
                <w:szCs w:val="22"/>
              </w:rPr>
            </w:r>
            <w:r w:rsidRPr="009D0CC6">
              <w:rPr>
                <w:rFonts w:ascii="Arial" w:hAnsi="Arial" w:cs="Arial"/>
                <w:sz w:val="22"/>
                <w:szCs w:val="22"/>
              </w:rPr>
              <w:fldChar w:fldCharType="separate"/>
            </w:r>
            <w:r w:rsidRPr="009D0CC6">
              <w:rPr>
                <w:rFonts w:ascii="Arial" w:hAnsi="Arial" w:cs="Arial"/>
                <w:noProof/>
                <w:sz w:val="22"/>
                <w:szCs w:val="22"/>
              </w:rPr>
              <w:t> </w:t>
            </w:r>
            <w:r w:rsidRPr="009D0CC6">
              <w:rPr>
                <w:rFonts w:ascii="Arial" w:hAnsi="Arial" w:cs="Arial"/>
                <w:noProof/>
                <w:sz w:val="22"/>
                <w:szCs w:val="22"/>
              </w:rPr>
              <w:t> </w:t>
            </w:r>
            <w:r w:rsidRPr="009D0CC6">
              <w:rPr>
                <w:rFonts w:ascii="Arial" w:hAnsi="Arial" w:cs="Arial"/>
                <w:noProof/>
                <w:sz w:val="22"/>
                <w:szCs w:val="22"/>
              </w:rPr>
              <w:t> </w:t>
            </w:r>
            <w:r w:rsidRPr="009D0CC6">
              <w:rPr>
                <w:rFonts w:ascii="Arial" w:hAnsi="Arial" w:cs="Arial"/>
                <w:noProof/>
                <w:sz w:val="22"/>
                <w:szCs w:val="22"/>
              </w:rPr>
              <w:t> </w:t>
            </w:r>
            <w:r w:rsidRPr="009D0CC6">
              <w:rPr>
                <w:rFonts w:ascii="Arial" w:hAnsi="Arial" w:cs="Arial"/>
                <w:noProof/>
                <w:sz w:val="22"/>
                <w:szCs w:val="22"/>
              </w:rPr>
              <w:t> </w:t>
            </w:r>
            <w:r w:rsidRPr="009D0CC6">
              <w:rPr>
                <w:rFonts w:ascii="Arial" w:hAnsi="Arial" w:cs="Arial"/>
                <w:sz w:val="22"/>
                <w:szCs w:val="22"/>
              </w:rPr>
              <w:fldChar w:fldCharType="end"/>
            </w:r>
          </w:p>
        </w:tc>
      </w:tr>
    </w:tbl>
    <w:p w:rsidR="008C0F32" w:rsidRPr="009D0CC6" w:rsidRDefault="008C0F32" w:rsidP="00FE15B2">
      <w:pPr>
        <w:spacing w:before="120" w:line="360" w:lineRule="auto"/>
        <w:jc w:val="both"/>
        <w:rPr>
          <w:rFonts w:ascii="Arial" w:hAnsi="Arial" w:cs="Arial"/>
          <w:sz w:val="22"/>
          <w:szCs w:val="22"/>
        </w:rPr>
      </w:pPr>
      <w:proofErr w:type="gramStart"/>
      <w:r w:rsidRPr="009D0CC6">
        <w:rPr>
          <w:rFonts w:ascii="Arial" w:hAnsi="Arial" w:cs="Arial"/>
          <w:sz w:val="22"/>
          <w:szCs w:val="22"/>
        </w:rPr>
        <w:t>is</w:t>
      </w:r>
      <w:proofErr w:type="gramEnd"/>
      <w:r w:rsidRPr="009D0CC6">
        <w:rPr>
          <w:rFonts w:ascii="Arial" w:hAnsi="Arial" w:cs="Arial"/>
          <w:sz w:val="22"/>
          <w:szCs w:val="22"/>
        </w:rPr>
        <w:t xml:space="preserve">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w:t>
      </w:r>
      <w:proofErr w:type="gramStart"/>
      <w:r w:rsidRPr="009D0CC6">
        <w:rPr>
          <w:rFonts w:ascii="Arial" w:hAnsi="Arial" w:cs="Arial"/>
          <w:sz w:val="22"/>
          <w:szCs w:val="22"/>
        </w:rPr>
        <w:t>)(</w:t>
      </w:r>
      <w:proofErr w:type="gramEnd"/>
      <w:r w:rsidRPr="009D0CC6">
        <w:rPr>
          <w:rFonts w:ascii="Arial" w:hAnsi="Arial" w:cs="Arial"/>
          <w:sz w:val="22"/>
          <w:szCs w:val="22"/>
        </w:rPr>
        <w:t>2).</w:t>
      </w:r>
    </w:p>
    <w:tbl>
      <w:tblPr>
        <w:tblpPr w:leftFromText="180" w:rightFromText="180" w:vertAnchor="page" w:horzAnchor="margin" w:tblpXSpec="right" w:tblpY="10625"/>
        <w:tblW w:w="10440" w:type="dxa"/>
        <w:tblLayout w:type="fixed"/>
        <w:tblCellMar>
          <w:left w:w="0" w:type="dxa"/>
          <w:right w:w="0" w:type="dxa"/>
        </w:tblCellMar>
        <w:tblLook w:val="0000" w:firstRow="0" w:lastRow="0" w:firstColumn="0" w:lastColumn="0" w:noHBand="0" w:noVBand="0"/>
      </w:tblPr>
      <w:tblGrid>
        <w:gridCol w:w="4395"/>
        <w:gridCol w:w="380"/>
        <w:gridCol w:w="5665"/>
      </w:tblGrid>
      <w:tr w:rsidR="008C0F32" w:rsidRPr="00310FDB" w:rsidTr="009D0CC6">
        <w:tblPrEx>
          <w:tblCellMar>
            <w:top w:w="0" w:type="dxa"/>
            <w:left w:w="0" w:type="dxa"/>
            <w:bottom w:w="0" w:type="dxa"/>
            <w:right w:w="0" w:type="dxa"/>
          </w:tblCellMar>
        </w:tblPrEx>
        <w:trPr>
          <w:trHeight w:hRule="exact" w:val="640"/>
        </w:trPr>
        <w:tc>
          <w:tcPr>
            <w:tcW w:w="4395" w:type="dxa"/>
            <w:vAlign w:val="bottom"/>
          </w:tcPr>
          <w:p w:rsidR="008C0F32" w:rsidRPr="00925799" w:rsidRDefault="00925799" w:rsidP="00925799">
            <w:pPr>
              <w:pStyle w:val="Heading1"/>
              <w:jc w:val="center"/>
              <w:rPr>
                <w:sz w:val="22"/>
                <w:szCs w:val="22"/>
                <w:vertAlign w:val="superscript"/>
                <w:lang w:val="en-US"/>
              </w:rPr>
            </w:pPr>
            <w:r w:rsidRPr="00184F15">
              <w:rPr>
                <w:rFonts w:cs="Arial"/>
                <w:szCs w:val="24"/>
              </w:rPr>
              <w:fldChar w:fldCharType="begin">
                <w:ffData>
                  <w:name w:val="Text31"/>
                  <w:enabled/>
                  <w:calcOnExit w:val="0"/>
                  <w:textInput/>
                </w:ffData>
              </w:fldChar>
            </w:r>
            <w:r w:rsidRPr="00184F15">
              <w:rPr>
                <w:rFonts w:cs="Arial"/>
                <w:szCs w:val="24"/>
              </w:rPr>
              <w:instrText xml:space="preserve"> FORMTEXT </w:instrText>
            </w:r>
            <w:r w:rsidRPr="00184F15">
              <w:rPr>
                <w:rFonts w:cs="Arial"/>
                <w:szCs w:val="24"/>
              </w:rPr>
            </w:r>
            <w:r w:rsidRPr="00184F15">
              <w:rPr>
                <w:rFonts w:cs="Arial"/>
                <w:szCs w:val="24"/>
              </w:rPr>
              <w:fldChar w:fldCharType="separate"/>
            </w:r>
            <w:r w:rsidRPr="00184F15">
              <w:rPr>
                <w:rFonts w:cs="Arial"/>
                <w:noProof/>
                <w:szCs w:val="24"/>
              </w:rPr>
              <w:t> </w:t>
            </w:r>
            <w:r w:rsidRPr="00184F15">
              <w:rPr>
                <w:rFonts w:cs="Arial"/>
                <w:noProof/>
                <w:szCs w:val="24"/>
              </w:rPr>
              <w:t> </w:t>
            </w:r>
            <w:r w:rsidRPr="00184F15">
              <w:rPr>
                <w:rFonts w:cs="Arial"/>
                <w:noProof/>
                <w:szCs w:val="24"/>
              </w:rPr>
              <w:t> </w:t>
            </w:r>
            <w:r w:rsidRPr="00184F15">
              <w:rPr>
                <w:rFonts w:cs="Arial"/>
                <w:noProof/>
                <w:szCs w:val="24"/>
              </w:rPr>
              <w:t> </w:t>
            </w:r>
            <w:r w:rsidRPr="00184F15">
              <w:rPr>
                <w:rFonts w:cs="Arial"/>
                <w:noProof/>
                <w:szCs w:val="24"/>
              </w:rPr>
              <w:t> </w:t>
            </w:r>
            <w:r w:rsidRPr="00184F15">
              <w:rPr>
                <w:rFonts w:cs="Arial"/>
                <w:szCs w:val="24"/>
              </w:rPr>
              <w:fldChar w:fldCharType="end"/>
            </w:r>
          </w:p>
        </w:tc>
        <w:tc>
          <w:tcPr>
            <w:tcW w:w="380" w:type="dxa"/>
            <w:vMerge w:val="restart"/>
            <w:tcBorders>
              <w:left w:val="nil"/>
            </w:tcBorders>
          </w:tcPr>
          <w:p w:rsidR="008C0F32" w:rsidRPr="00310FDB" w:rsidRDefault="008C0F32" w:rsidP="00FE15B2">
            <w:pPr>
              <w:pStyle w:val="Heading1"/>
              <w:rPr>
                <w:sz w:val="22"/>
                <w:szCs w:val="22"/>
                <w:vertAlign w:val="superscript"/>
              </w:rPr>
            </w:pPr>
          </w:p>
        </w:tc>
        <w:tc>
          <w:tcPr>
            <w:tcW w:w="5665" w:type="dxa"/>
            <w:tcBorders>
              <w:left w:val="nil"/>
            </w:tcBorders>
            <w:vAlign w:val="bottom"/>
          </w:tcPr>
          <w:p w:rsidR="008C0F32" w:rsidRPr="009D0CC6" w:rsidRDefault="00925799" w:rsidP="009D0CC6">
            <w:pPr>
              <w:jc w:val="center"/>
              <w:rPr>
                <w:rFonts w:ascii="Arial" w:hAnsi="Arial" w:cs="Arial"/>
                <w:sz w:val="24"/>
                <w:szCs w:val="24"/>
                <w:vertAlign w:val="superscript"/>
              </w:rPr>
            </w:pPr>
            <w:r w:rsidRPr="009D0CC6">
              <w:rPr>
                <w:rFonts w:ascii="Arial" w:hAnsi="Arial" w:cs="Arial"/>
                <w:sz w:val="24"/>
                <w:szCs w:val="24"/>
              </w:rPr>
              <w:fldChar w:fldCharType="begin">
                <w:ffData>
                  <w:name w:val="Text31"/>
                  <w:enabled/>
                  <w:calcOnExit w:val="0"/>
                  <w:textInput/>
                </w:ffData>
              </w:fldChar>
            </w:r>
            <w:r w:rsidRPr="009D0CC6">
              <w:rPr>
                <w:rFonts w:ascii="Arial" w:hAnsi="Arial" w:cs="Arial"/>
                <w:sz w:val="24"/>
                <w:szCs w:val="24"/>
              </w:rPr>
              <w:instrText xml:space="preserve"> FORMTEXT </w:instrText>
            </w:r>
            <w:r w:rsidRPr="009D0CC6">
              <w:rPr>
                <w:rFonts w:ascii="Arial" w:hAnsi="Arial" w:cs="Arial"/>
                <w:sz w:val="24"/>
                <w:szCs w:val="24"/>
              </w:rPr>
            </w:r>
            <w:r w:rsidRPr="009D0CC6">
              <w:rPr>
                <w:rFonts w:ascii="Arial" w:hAnsi="Arial" w:cs="Arial"/>
                <w:sz w:val="24"/>
                <w:szCs w:val="24"/>
              </w:rPr>
              <w:fldChar w:fldCharType="separate"/>
            </w:r>
            <w:r w:rsidRPr="009D0CC6">
              <w:rPr>
                <w:rFonts w:ascii="Arial" w:hAnsi="Arial" w:cs="Arial"/>
                <w:noProof/>
                <w:sz w:val="24"/>
                <w:szCs w:val="24"/>
              </w:rPr>
              <w:t> </w:t>
            </w:r>
            <w:r w:rsidRPr="009D0CC6">
              <w:rPr>
                <w:rFonts w:ascii="Arial" w:hAnsi="Arial" w:cs="Arial"/>
                <w:noProof/>
                <w:sz w:val="24"/>
                <w:szCs w:val="24"/>
              </w:rPr>
              <w:t> </w:t>
            </w:r>
            <w:r w:rsidRPr="009D0CC6">
              <w:rPr>
                <w:rFonts w:ascii="Arial" w:hAnsi="Arial" w:cs="Arial"/>
                <w:noProof/>
                <w:sz w:val="24"/>
                <w:szCs w:val="24"/>
              </w:rPr>
              <w:t> </w:t>
            </w:r>
            <w:r w:rsidRPr="009D0CC6">
              <w:rPr>
                <w:rFonts w:ascii="Arial" w:hAnsi="Arial" w:cs="Arial"/>
                <w:noProof/>
                <w:sz w:val="24"/>
                <w:szCs w:val="24"/>
              </w:rPr>
              <w:t> </w:t>
            </w:r>
            <w:r w:rsidRPr="009D0CC6">
              <w:rPr>
                <w:rFonts w:ascii="Arial" w:hAnsi="Arial" w:cs="Arial"/>
                <w:noProof/>
                <w:sz w:val="24"/>
                <w:szCs w:val="24"/>
              </w:rPr>
              <w:t> </w:t>
            </w:r>
            <w:r w:rsidRPr="009D0CC6">
              <w:rPr>
                <w:rFonts w:ascii="Arial" w:hAnsi="Arial" w:cs="Arial"/>
                <w:sz w:val="24"/>
                <w:szCs w:val="24"/>
              </w:rPr>
              <w:fldChar w:fldCharType="end"/>
            </w:r>
          </w:p>
        </w:tc>
      </w:tr>
      <w:tr w:rsidR="008C0F32" w:rsidRPr="00310FDB" w:rsidTr="009D0CC6">
        <w:tblPrEx>
          <w:tblCellMar>
            <w:top w:w="0" w:type="dxa"/>
            <w:left w:w="0" w:type="dxa"/>
            <w:bottom w:w="0" w:type="dxa"/>
            <w:right w:w="0" w:type="dxa"/>
          </w:tblCellMar>
        </w:tblPrEx>
        <w:trPr>
          <w:trHeight w:hRule="exact" w:val="442"/>
        </w:trPr>
        <w:tc>
          <w:tcPr>
            <w:tcW w:w="4395" w:type="dxa"/>
            <w:vMerge w:val="restart"/>
            <w:tcBorders>
              <w:top w:val="single" w:sz="4" w:space="0" w:color="auto"/>
            </w:tcBorders>
          </w:tcPr>
          <w:p w:rsidR="008C0F32" w:rsidRPr="002B6215" w:rsidRDefault="008C0F32" w:rsidP="00FE15B2">
            <w:pPr>
              <w:jc w:val="center"/>
              <w:rPr>
                <w:rFonts w:ascii="Arial" w:hAnsi="Arial" w:cs="Arial"/>
                <w:sz w:val="24"/>
                <w:szCs w:val="24"/>
              </w:rPr>
            </w:pPr>
            <w:r w:rsidRPr="002B6215">
              <w:rPr>
                <w:rFonts w:ascii="Arial" w:hAnsi="Arial" w:cs="Arial"/>
                <w:sz w:val="24"/>
                <w:szCs w:val="24"/>
              </w:rPr>
              <w:t>Date</w:t>
            </w:r>
          </w:p>
        </w:tc>
        <w:tc>
          <w:tcPr>
            <w:tcW w:w="380" w:type="dxa"/>
            <w:vMerge/>
          </w:tcPr>
          <w:p w:rsidR="008C0F32" w:rsidRPr="00310FDB" w:rsidRDefault="008C0F32" w:rsidP="00FE15B2">
            <w:pPr>
              <w:pStyle w:val="Heading1"/>
              <w:rPr>
                <w:sz w:val="22"/>
                <w:szCs w:val="22"/>
                <w:vertAlign w:val="superscript"/>
              </w:rPr>
            </w:pPr>
          </w:p>
        </w:tc>
        <w:tc>
          <w:tcPr>
            <w:tcW w:w="5665" w:type="dxa"/>
            <w:tcBorders>
              <w:top w:val="single" w:sz="4" w:space="0" w:color="auto"/>
              <w:left w:val="nil"/>
            </w:tcBorders>
          </w:tcPr>
          <w:p w:rsidR="008C0F32" w:rsidRPr="002B6215" w:rsidRDefault="008C0F32" w:rsidP="00FE15B2">
            <w:pPr>
              <w:jc w:val="center"/>
              <w:rPr>
                <w:rFonts w:ascii="Arial" w:hAnsi="Arial" w:cs="Arial"/>
                <w:sz w:val="24"/>
                <w:szCs w:val="24"/>
              </w:rPr>
            </w:pPr>
            <w:r w:rsidRPr="002B6215">
              <w:rPr>
                <w:rFonts w:ascii="Arial" w:hAnsi="Arial" w:cs="Arial"/>
                <w:sz w:val="24"/>
                <w:szCs w:val="24"/>
              </w:rPr>
              <w:t>Movant/Attorney</w:t>
            </w:r>
          </w:p>
        </w:tc>
      </w:tr>
      <w:tr w:rsidR="008C0F32" w:rsidRPr="00310FDB" w:rsidTr="009D0CC6">
        <w:tblPrEx>
          <w:tblCellMar>
            <w:top w:w="0" w:type="dxa"/>
            <w:left w:w="0" w:type="dxa"/>
            <w:bottom w:w="0" w:type="dxa"/>
            <w:right w:w="0" w:type="dxa"/>
          </w:tblCellMar>
        </w:tblPrEx>
        <w:trPr>
          <w:trHeight w:val="792"/>
        </w:trPr>
        <w:tc>
          <w:tcPr>
            <w:tcW w:w="4395" w:type="dxa"/>
            <w:vMerge/>
            <w:tcBorders>
              <w:top w:val="single" w:sz="4" w:space="0" w:color="auto"/>
            </w:tcBorders>
          </w:tcPr>
          <w:p w:rsidR="008C0F32" w:rsidRPr="002B6215" w:rsidRDefault="008C0F32" w:rsidP="00FE15B2">
            <w:pPr>
              <w:jc w:val="center"/>
              <w:rPr>
                <w:rFonts w:ascii="Arial" w:hAnsi="Arial" w:cs="Arial"/>
                <w:sz w:val="24"/>
                <w:szCs w:val="24"/>
              </w:rPr>
            </w:pPr>
          </w:p>
        </w:tc>
        <w:tc>
          <w:tcPr>
            <w:tcW w:w="380" w:type="dxa"/>
            <w:vMerge/>
          </w:tcPr>
          <w:p w:rsidR="008C0F32" w:rsidRPr="00310FDB" w:rsidRDefault="008C0F32" w:rsidP="00FE15B2">
            <w:pPr>
              <w:pStyle w:val="Heading1"/>
              <w:rPr>
                <w:sz w:val="22"/>
                <w:szCs w:val="22"/>
                <w:vertAlign w:val="superscript"/>
              </w:rPr>
            </w:pPr>
          </w:p>
        </w:tc>
        <w:tc>
          <w:tcPr>
            <w:tcW w:w="5665" w:type="dxa"/>
            <w:tcBorders>
              <w:left w:val="nil"/>
            </w:tcBorders>
            <w:vAlign w:val="bottom"/>
          </w:tcPr>
          <w:p w:rsidR="008C0F32" w:rsidRPr="002B6215" w:rsidRDefault="008C0F32" w:rsidP="00FE15B2">
            <w:pPr>
              <w:jc w:val="center"/>
              <w:rPr>
                <w:rFonts w:ascii="Arial" w:hAnsi="Arial" w:cs="Arial"/>
                <w:sz w:val="24"/>
                <w:szCs w:val="24"/>
              </w:rPr>
            </w:pPr>
            <w:r>
              <w:rPr>
                <w:rFonts w:ascii="Arial" w:hAnsi="Arial" w:cs="Arial"/>
                <w:sz w:val="24"/>
                <w:szCs w:val="24"/>
              </w:rPr>
              <w:fldChar w:fldCharType="begin">
                <w:ffData>
                  <w:name w:val="Text3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C0F32" w:rsidRPr="00310FDB" w:rsidTr="009D0CC6">
        <w:tblPrEx>
          <w:tblCellMar>
            <w:top w:w="0" w:type="dxa"/>
            <w:left w:w="0" w:type="dxa"/>
            <w:bottom w:w="0" w:type="dxa"/>
            <w:right w:w="0" w:type="dxa"/>
          </w:tblCellMar>
        </w:tblPrEx>
        <w:trPr>
          <w:trHeight w:hRule="exact" w:val="442"/>
        </w:trPr>
        <w:tc>
          <w:tcPr>
            <w:tcW w:w="4395" w:type="dxa"/>
            <w:vMerge/>
            <w:tcBorders>
              <w:top w:val="single" w:sz="4" w:space="0" w:color="auto"/>
            </w:tcBorders>
          </w:tcPr>
          <w:p w:rsidR="008C0F32" w:rsidRPr="002B6215" w:rsidRDefault="008C0F32" w:rsidP="00FE15B2">
            <w:pPr>
              <w:jc w:val="center"/>
              <w:rPr>
                <w:rFonts w:ascii="Arial" w:hAnsi="Arial" w:cs="Arial"/>
                <w:sz w:val="24"/>
                <w:szCs w:val="24"/>
              </w:rPr>
            </w:pPr>
          </w:p>
        </w:tc>
        <w:tc>
          <w:tcPr>
            <w:tcW w:w="380" w:type="dxa"/>
            <w:vMerge/>
          </w:tcPr>
          <w:p w:rsidR="008C0F32" w:rsidRPr="00310FDB" w:rsidRDefault="008C0F32" w:rsidP="00FE15B2">
            <w:pPr>
              <w:pStyle w:val="Heading1"/>
              <w:rPr>
                <w:sz w:val="22"/>
                <w:szCs w:val="22"/>
                <w:vertAlign w:val="superscript"/>
              </w:rPr>
            </w:pPr>
          </w:p>
        </w:tc>
        <w:tc>
          <w:tcPr>
            <w:tcW w:w="5665" w:type="dxa"/>
            <w:tcBorders>
              <w:top w:val="single" w:sz="4" w:space="0" w:color="auto"/>
              <w:left w:val="nil"/>
              <w:bottom w:val="single" w:sz="4" w:space="0" w:color="auto"/>
            </w:tcBorders>
          </w:tcPr>
          <w:p w:rsidR="008C0F32" w:rsidRPr="002B6215" w:rsidRDefault="008C0F32" w:rsidP="00FE15B2">
            <w:pPr>
              <w:jc w:val="center"/>
              <w:rPr>
                <w:rFonts w:ascii="Arial" w:hAnsi="Arial" w:cs="Arial"/>
                <w:sz w:val="24"/>
                <w:szCs w:val="24"/>
              </w:rPr>
            </w:pPr>
            <w:r>
              <w:rPr>
                <w:rFonts w:ascii="Arial" w:hAnsi="Arial" w:cs="Arial"/>
                <w:sz w:val="24"/>
                <w:szCs w:val="24"/>
              </w:rPr>
              <w:t>Print Name</w:t>
            </w:r>
          </w:p>
        </w:tc>
      </w:tr>
      <w:tr w:rsidR="008C0F32" w:rsidRPr="00310FDB" w:rsidTr="009D0CC6">
        <w:tblPrEx>
          <w:tblCellMar>
            <w:top w:w="0" w:type="dxa"/>
            <w:left w:w="0" w:type="dxa"/>
            <w:bottom w:w="0" w:type="dxa"/>
            <w:right w:w="0" w:type="dxa"/>
          </w:tblCellMar>
        </w:tblPrEx>
        <w:trPr>
          <w:trHeight w:hRule="exact" w:val="200"/>
        </w:trPr>
        <w:tc>
          <w:tcPr>
            <w:tcW w:w="4395" w:type="dxa"/>
            <w:vMerge/>
          </w:tcPr>
          <w:p w:rsidR="008C0F32" w:rsidRPr="00310FDB" w:rsidRDefault="008C0F32" w:rsidP="00FE15B2">
            <w:pPr>
              <w:pStyle w:val="Heading1"/>
              <w:rPr>
                <w:sz w:val="22"/>
                <w:szCs w:val="22"/>
                <w:vertAlign w:val="superscript"/>
              </w:rPr>
            </w:pPr>
          </w:p>
        </w:tc>
        <w:tc>
          <w:tcPr>
            <w:tcW w:w="380" w:type="dxa"/>
            <w:vMerge/>
            <w:tcBorders>
              <w:right w:val="single" w:sz="4" w:space="0" w:color="auto"/>
            </w:tcBorders>
          </w:tcPr>
          <w:p w:rsidR="008C0F32" w:rsidRPr="00310FDB" w:rsidRDefault="008C0F32" w:rsidP="00FE15B2">
            <w:pPr>
              <w:pStyle w:val="Heading1"/>
              <w:rPr>
                <w:sz w:val="22"/>
                <w:szCs w:val="22"/>
                <w:vertAlign w:val="superscript"/>
              </w:rPr>
            </w:pPr>
          </w:p>
        </w:tc>
        <w:tc>
          <w:tcPr>
            <w:tcW w:w="5665" w:type="dxa"/>
            <w:tcBorders>
              <w:top w:val="single" w:sz="4" w:space="0" w:color="auto"/>
              <w:left w:val="single" w:sz="4" w:space="0" w:color="auto"/>
              <w:right w:val="single" w:sz="4" w:space="0" w:color="auto"/>
            </w:tcBorders>
          </w:tcPr>
          <w:p w:rsidR="008C0F32" w:rsidRPr="00310FDB" w:rsidRDefault="008C0F32" w:rsidP="00FE15B2">
            <w:pPr>
              <w:pStyle w:val="Heading1"/>
              <w:rPr>
                <w:sz w:val="22"/>
                <w:szCs w:val="22"/>
                <w:vertAlign w:val="superscript"/>
              </w:rPr>
            </w:pPr>
            <w:r w:rsidRPr="00310FDB">
              <w:rPr>
                <w:sz w:val="22"/>
                <w:szCs w:val="22"/>
                <w:vertAlign w:val="superscript"/>
              </w:rPr>
              <w:t xml:space="preserve">               Name and address of Movant/Attorney</w:t>
            </w:r>
          </w:p>
        </w:tc>
      </w:tr>
      <w:tr w:rsidR="008C0F32" w:rsidTr="009D0CC6">
        <w:tblPrEx>
          <w:tblCellMar>
            <w:top w:w="0" w:type="dxa"/>
            <w:left w:w="0" w:type="dxa"/>
            <w:bottom w:w="0" w:type="dxa"/>
            <w:right w:w="0" w:type="dxa"/>
          </w:tblCellMar>
        </w:tblPrEx>
        <w:trPr>
          <w:trHeight w:val="20"/>
        </w:trPr>
        <w:tc>
          <w:tcPr>
            <w:tcW w:w="4395" w:type="dxa"/>
            <w:vMerge/>
          </w:tcPr>
          <w:p w:rsidR="008C0F32" w:rsidRDefault="008C0F32" w:rsidP="00FE15B2">
            <w:pPr>
              <w:pStyle w:val="Heading1"/>
              <w:ind w:firstLine="720"/>
              <w:jc w:val="both"/>
              <w:rPr>
                <w:sz w:val="22"/>
              </w:rPr>
            </w:pPr>
          </w:p>
        </w:tc>
        <w:tc>
          <w:tcPr>
            <w:tcW w:w="380" w:type="dxa"/>
            <w:vMerge/>
            <w:tcBorders>
              <w:right w:val="single" w:sz="4" w:space="0" w:color="auto"/>
            </w:tcBorders>
          </w:tcPr>
          <w:p w:rsidR="008C0F32" w:rsidRDefault="008C0F32" w:rsidP="00FE15B2">
            <w:pPr>
              <w:pStyle w:val="Heading1"/>
              <w:ind w:firstLine="720"/>
              <w:jc w:val="both"/>
              <w:rPr>
                <w:sz w:val="22"/>
              </w:rPr>
            </w:pPr>
          </w:p>
        </w:tc>
        <w:tc>
          <w:tcPr>
            <w:tcW w:w="5665" w:type="dxa"/>
            <w:tcBorders>
              <w:left w:val="single" w:sz="4" w:space="0" w:color="auto"/>
              <w:bottom w:val="single" w:sz="4" w:space="0" w:color="auto"/>
              <w:right w:val="single" w:sz="4" w:space="0" w:color="auto"/>
            </w:tcBorders>
          </w:tcPr>
          <w:p w:rsidR="008C0F32" w:rsidRDefault="008C0F32" w:rsidP="00FE15B2">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C0F32" w:rsidTr="009D0CC6">
        <w:tblPrEx>
          <w:tblCellMar>
            <w:top w:w="0" w:type="dxa"/>
            <w:left w:w="0" w:type="dxa"/>
            <w:bottom w:w="0" w:type="dxa"/>
            <w:right w:w="0" w:type="dxa"/>
          </w:tblCellMar>
        </w:tblPrEx>
        <w:trPr>
          <w:trHeight w:hRule="exact" w:val="200"/>
        </w:trPr>
        <w:tc>
          <w:tcPr>
            <w:tcW w:w="4395" w:type="dxa"/>
            <w:vMerge/>
          </w:tcPr>
          <w:p w:rsidR="008C0F32" w:rsidRDefault="008C0F32" w:rsidP="00FE15B2">
            <w:pPr>
              <w:pStyle w:val="Heading1"/>
              <w:spacing w:line="360" w:lineRule="auto"/>
              <w:jc w:val="both"/>
              <w:rPr>
                <w:sz w:val="22"/>
                <w:vertAlign w:val="superscript"/>
              </w:rPr>
            </w:pPr>
          </w:p>
        </w:tc>
        <w:tc>
          <w:tcPr>
            <w:tcW w:w="380" w:type="dxa"/>
            <w:vMerge/>
            <w:tcBorders>
              <w:right w:val="single" w:sz="4" w:space="0" w:color="auto"/>
            </w:tcBorders>
          </w:tcPr>
          <w:p w:rsidR="008C0F32" w:rsidRDefault="008C0F32" w:rsidP="00FE15B2">
            <w:pPr>
              <w:pStyle w:val="Heading1"/>
              <w:spacing w:line="360" w:lineRule="auto"/>
              <w:jc w:val="both"/>
              <w:rPr>
                <w:sz w:val="22"/>
                <w:vertAlign w:val="superscript"/>
              </w:rPr>
            </w:pPr>
          </w:p>
        </w:tc>
        <w:tc>
          <w:tcPr>
            <w:tcW w:w="5665" w:type="dxa"/>
            <w:tcBorders>
              <w:top w:val="single" w:sz="4" w:space="0" w:color="auto"/>
              <w:left w:val="single" w:sz="4" w:space="0" w:color="auto"/>
              <w:right w:val="single" w:sz="4" w:space="0" w:color="auto"/>
            </w:tcBorders>
          </w:tcPr>
          <w:p w:rsidR="008C0F32" w:rsidRDefault="008C0F32" w:rsidP="00FE15B2">
            <w:pPr>
              <w:pStyle w:val="Heading1"/>
              <w:spacing w:line="360" w:lineRule="auto"/>
              <w:jc w:val="both"/>
              <w:rPr>
                <w:sz w:val="22"/>
              </w:rPr>
            </w:pPr>
            <w:r>
              <w:rPr>
                <w:sz w:val="22"/>
                <w:vertAlign w:val="superscript"/>
              </w:rPr>
              <w:t xml:space="preserve">               Street Address</w:t>
            </w:r>
            <w:r>
              <w:rPr>
                <w:sz w:val="22"/>
              </w:rPr>
              <w:t xml:space="preserve">  </w:t>
            </w:r>
          </w:p>
        </w:tc>
      </w:tr>
      <w:tr w:rsidR="008C0F32" w:rsidTr="009D0CC6">
        <w:tblPrEx>
          <w:tblCellMar>
            <w:top w:w="0" w:type="dxa"/>
            <w:left w:w="0" w:type="dxa"/>
            <w:bottom w:w="0" w:type="dxa"/>
            <w:right w:w="0" w:type="dxa"/>
          </w:tblCellMar>
        </w:tblPrEx>
        <w:trPr>
          <w:trHeight w:val="20"/>
        </w:trPr>
        <w:tc>
          <w:tcPr>
            <w:tcW w:w="4395" w:type="dxa"/>
            <w:vMerge/>
          </w:tcPr>
          <w:p w:rsidR="008C0F32" w:rsidRDefault="008C0F32" w:rsidP="00FE15B2">
            <w:pPr>
              <w:pStyle w:val="Heading1"/>
              <w:ind w:firstLine="690"/>
              <w:jc w:val="both"/>
              <w:rPr>
                <w:sz w:val="22"/>
              </w:rPr>
            </w:pPr>
          </w:p>
        </w:tc>
        <w:tc>
          <w:tcPr>
            <w:tcW w:w="380" w:type="dxa"/>
            <w:vMerge/>
            <w:tcBorders>
              <w:right w:val="single" w:sz="4" w:space="0" w:color="auto"/>
            </w:tcBorders>
          </w:tcPr>
          <w:p w:rsidR="008C0F32" w:rsidRDefault="008C0F32" w:rsidP="00FE15B2">
            <w:pPr>
              <w:pStyle w:val="Heading1"/>
              <w:ind w:firstLine="690"/>
              <w:jc w:val="both"/>
              <w:rPr>
                <w:sz w:val="22"/>
              </w:rPr>
            </w:pPr>
          </w:p>
        </w:tc>
        <w:bookmarkStart w:id="56" w:name="Text5"/>
        <w:tc>
          <w:tcPr>
            <w:tcW w:w="5665" w:type="dxa"/>
            <w:tcBorders>
              <w:left w:val="single" w:sz="4" w:space="0" w:color="auto"/>
              <w:bottom w:val="single" w:sz="4" w:space="0" w:color="auto"/>
              <w:right w:val="single" w:sz="4" w:space="0" w:color="auto"/>
            </w:tcBorders>
          </w:tcPr>
          <w:p w:rsidR="008C0F32" w:rsidRDefault="008C0F32" w:rsidP="00FE15B2">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8C0F32" w:rsidTr="009D0CC6">
        <w:tblPrEx>
          <w:tblCellMar>
            <w:top w:w="0" w:type="dxa"/>
            <w:left w:w="0" w:type="dxa"/>
            <w:bottom w:w="0" w:type="dxa"/>
            <w:right w:w="0" w:type="dxa"/>
          </w:tblCellMar>
        </w:tblPrEx>
        <w:trPr>
          <w:trHeight w:hRule="exact" w:val="200"/>
        </w:trPr>
        <w:tc>
          <w:tcPr>
            <w:tcW w:w="4395" w:type="dxa"/>
            <w:vMerge/>
          </w:tcPr>
          <w:p w:rsidR="008C0F32" w:rsidRDefault="008C0F32" w:rsidP="00FE15B2">
            <w:pPr>
              <w:pStyle w:val="Heading1"/>
              <w:spacing w:line="360" w:lineRule="auto"/>
              <w:jc w:val="both"/>
              <w:rPr>
                <w:sz w:val="22"/>
                <w:vertAlign w:val="superscript"/>
              </w:rPr>
            </w:pPr>
          </w:p>
        </w:tc>
        <w:tc>
          <w:tcPr>
            <w:tcW w:w="380" w:type="dxa"/>
            <w:vMerge/>
            <w:tcBorders>
              <w:right w:val="single" w:sz="4" w:space="0" w:color="auto"/>
            </w:tcBorders>
          </w:tcPr>
          <w:p w:rsidR="008C0F32" w:rsidRDefault="008C0F32" w:rsidP="00FE15B2">
            <w:pPr>
              <w:pStyle w:val="Heading1"/>
              <w:spacing w:line="360" w:lineRule="auto"/>
              <w:jc w:val="both"/>
              <w:rPr>
                <w:sz w:val="22"/>
                <w:vertAlign w:val="superscript"/>
              </w:rPr>
            </w:pPr>
          </w:p>
        </w:tc>
        <w:tc>
          <w:tcPr>
            <w:tcW w:w="5665" w:type="dxa"/>
            <w:tcBorders>
              <w:top w:val="single" w:sz="4" w:space="0" w:color="auto"/>
              <w:left w:val="single" w:sz="4" w:space="0" w:color="auto"/>
              <w:right w:val="single" w:sz="4" w:space="0" w:color="auto"/>
            </w:tcBorders>
          </w:tcPr>
          <w:p w:rsidR="008C0F32" w:rsidRDefault="008C0F32" w:rsidP="00FE15B2">
            <w:pPr>
              <w:pStyle w:val="Heading1"/>
              <w:spacing w:line="360" w:lineRule="auto"/>
              <w:jc w:val="both"/>
              <w:rPr>
                <w:sz w:val="22"/>
                <w:vertAlign w:val="superscript"/>
              </w:rPr>
            </w:pPr>
            <w:r>
              <w:rPr>
                <w:sz w:val="22"/>
                <w:vertAlign w:val="superscript"/>
              </w:rPr>
              <w:t xml:space="preserve">               P.O. Box Number</w:t>
            </w:r>
          </w:p>
        </w:tc>
      </w:tr>
      <w:tr w:rsidR="008C0F32" w:rsidTr="009D0CC6">
        <w:tblPrEx>
          <w:tblCellMar>
            <w:top w:w="0" w:type="dxa"/>
            <w:left w:w="0" w:type="dxa"/>
            <w:bottom w:w="0" w:type="dxa"/>
            <w:right w:w="0" w:type="dxa"/>
          </w:tblCellMar>
        </w:tblPrEx>
        <w:trPr>
          <w:trHeight w:val="20"/>
        </w:trPr>
        <w:tc>
          <w:tcPr>
            <w:tcW w:w="4395" w:type="dxa"/>
            <w:vMerge/>
          </w:tcPr>
          <w:p w:rsidR="008C0F32" w:rsidRDefault="008C0F32" w:rsidP="00FE15B2">
            <w:pPr>
              <w:pStyle w:val="Heading1"/>
              <w:ind w:firstLine="720"/>
              <w:jc w:val="both"/>
              <w:rPr>
                <w:sz w:val="22"/>
              </w:rPr>
            </w:pPr>
          </w:p>
        </w:tc>
        <w:tc>
          <w:tcPr>
            <w:tcW w:w="380" w:type="dxa"/>
            <w:vMerge/>
            <w:tcBorders>
              <w:right w:val="single" w:sz="4" w:space="0" w:color="auto"/>
            </w:tcBorders>
          </w:tcPr>
          <w:p w:rsidR="008C0F32" w:rsidRDefault="008C0F32" w:rsidP="00FE15B2">
            <w:pPr>
              <w:pStyle w:val="Heading1"/>
              <w:ind w:firstLine="720"/>
              <w:jc w:val="both"/>
              <w:rPr>
                <w:sz w:val="22"/>
              </w:rPr>
            </w:pPr>
          </w:p>
        </w:tc>
        <w:bookmarkStart w:id="57" w:name="Text9"/>
        <w:tc>
          <w:tcPr>
            <w:tcW w:w="5665" w:type="dxa"/>
            <w:tcBorders>
              <w:left w:val="single" w:sz="4" w:space="0" w:color="auto"/>
              <w:bottom w:val="single" w:sz="4" w:space="0" w:color="auto"/>
              <w:right w:val="single" w:sz="4" w:space="0" w:color="auto"/>
            </w:tcBorders>
          </w:tcPr>
          <w:p w:rsidR="008C0F32" w:rsidRDefault="008C0F32" w:rsidP="00FE15B2">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8C0F32" w:rsidTr="009D0CC6">
        <w:tblPrEx>
          <w:tblCellMar>
            <w:top w:w="0" w:type="dxa"/>
            <w:left w:w="0" w:type="dxa"/>
            <w:bottom w:w="0" w:type="dxa"/>
            <w:right w:w="0" w:type="dxa"/>
          </w:tblCellMar>
        </w:tblPrEx>
        <w:trPr>
          <w:trHeight w:hRule="exact" w:val="200"/>
        </w:trPr>
        <w:tc>
          <w:tcPr>
            <w:tcW w:w="4395" w:type="dxa"/>
            <w:vMerge/>
          </w:tcPr>
          <w:p w:rsidR="008C0F32" w:rsidRDefault="008C0F32" w:rsidP="00FE15B2">
            <w:pPr>
              <w:pStyle w:val="Heading1"/>
              <w:spacing w:line="360" w:lineRule="auto"/>
              <w:jc w:val="both"/>
              <w:rPr>
                <w:sz w:val="22"/>
                <w:vertAlign w:val="superscript"/>
              </w:rPr>
            </w:pPr>
          </w:p>
        </w:tc>
        <w:tc>
          <w:tcPr>
            <w:tcW w:w="380" w:type="dxa"/>
            <w:vMerge/>
            <w:tcBorders>
              <w:right w:val="single" w:sz="4" w:space="0" w:color="auto"/>
            </w:tcBorders>
          </w:tcPr>
          <w:p w:rsidR="008C0F32" w:rsidRDefault="008C0F32" w:rsidP="00FE15B2">
            <w:pPr>
              <w:pStyle w:val="Heading1"/>
              <w:spacing w:line="360" w:lineRule="auto"/>
              <w:jc w:val="both"/>
              <w:rPr>
                <w:sz w:val="22"/>
                <w:vertAlign w:val="superscript"/>
              </w:rPr>
            </w:pPr>
          </w:p>
        </w:tc>
        <w:tc>
          <w:tcPr>
            <w:tcW w:w="5665" w:type="dxa"/>
            <w:tcBorders>
              <w:top w:val="single" w:sz="4" w:space="0" w:color="auto"/>
              <w:left w:val="single" w:sz="4" w:space="0" w:color="auto"/>
              <w:right w:val="single" w:sz="4" w:space="0" w:color="auto"/>
            </w:tcBorders>
          </w:tcPr>
          <w:p w:rsidR="008C0F32" w:rsidRDefault="008C0F32" w:rsidP="00FE15B2">
            <w:pPr>
              <w:pStyle w:val="Heading1"/>
              <w:spacing w:line="360" w:lineRule="auto"/>
              <w:jc w:val="both"/>
              <w:rPr>
                <w:sz w:val="22"/>
                <w:vertAlign w:val="superscript"/>
              </w:rPr>
            </w:pPr>
            <w:r>
              <w:rPr>
                <w:sz w:val="22"/>
                <w:vertAlign w:val="superscript"/>
              </w:rPr>
              <w:t xml:space="preserve">               City/State/Zip Code</w:t>
            </w:r>
          </w:p>
        </w:tc>
      </w:tr>
      <w:tr w:rsidR="008C0F32" w:rsidTr="009D0CC6">
        <w:tblPrEx>
          <w:tblCellMar>
            <w:top w:w="0" w:type="dxa"/>
            <w:left w:w="0" w:type="dxa"/>
            <w:bottom w:w="0" w:type="dxa"/>
            <w:right w:w="0" w:type="dxa"/>
          </w:tblCellMar>
        </w:tblPrEx>
        <w:trPr>
          <w:trHeight w:val="20"/>
        </w:trPr>
        <w:tc>
          <w:tcPr>
            <w:tcW w:w="4395" w:type="dxa"/>
            <w:vMerge/>
            <w:tcBorders>
              <w:bottom w:val="nil"/>
            </w:tcBorders>
          </w:tcPr>
          <w:p w:rsidR="008C0F32" w:rsidRDefault="008C0F32" w:rsidP="00FE15B2">
            <w:pPr>
              <w:pStyle w:val="Heading1"/>
              <w:ind w:firstLine="720"/>
              <w:jc w:val="both"/>
              <w:rPr>
                <w:sz w:val="22"/>
              </w:rPr>
            </w:pPr>
          </w:p>
        </w:tc>
        <w:tc>
          <w:tcPr>
            <w:tcW w:w="380" w:type="dxa"/>
            <w:vMerge/>
            <w:tcBorders>
              <w:bottom w:val="nil"/>
              <w:right w:val="single" w:sz="4" w:space="0" w:color="auto"/>
            </w:tcBorders>
          </w:tcPr>
          <w:p w:rsidR="008C0F32" w:rsidRDefault="008C0F32" w:rsidP="00FE15B2">
            <w:pPr>
              <w:pStyle w:val="Heading1"/>
              <w:ind w:firstLine="720"/>
              <w:jc w:val="both"/>
              <w:rPr>
                <w:sz w:val="22"/>
              </w:rPr>
            </w:pPr>
          </w:p>
        </w:tc>
        <w:bookmarkStart w:id="58" w:name="Text13"/>
        <w:tc>
          <w:tcPr>
            <w:tcW w:w="5665" w:type="dxa"/>
            <w:tcBorders>
              <w:left w:val="single" w:sz="4" w:space="0" w:color="auto"/>
              <w:bottom w:val="single" w:sz="4" w:space="0" w:color="auto"/>
              <w:right w:val="single" w:sz="4" w:space="0" w:color="auto"/>
            </w:tcBorders>
          </w:tcPr>
          <w:p w:rsidR="008C0F32" w:rsidRDefault="008C0F32" w:rsidP="00FE15B2">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bl>
    <w:p w:rsidR="00A66D9E" w:rsidRPr="009D0CC6" w:rsidRDefault="00A66D9E" w:rsidP="009D0CC6">
      <w:pPr>
        <w:rPr>
          <w:u w:val="single"/>
          <w:lang w:val="x-none" w:eastAsia="x-none"/>
        </w:rPr>
      </w:pPr>
    </w:p>
    <w:sectPr w:rsidR="00A66D9E" w:rsidRPr="009D0CC6" w:rsidSect="008C0F32">
      <w:headerReference w:type="default" r:id="rId11"/>
      <w:pgSz w:w="12240" w:h="15840" w:code="1"/>
      <w:pgMar w:top="317" w:right="864" w:bottom="907" w:left="864"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5C" w:rsidRDefault="005B2B5C">
      <w:r>
        <w:separator/>
      </w:r>
    </w:p>
  </w:endnote>
  <w:endnote w:type="continuationSeparator" w:id="0">
    <w:p w:rsidR="005B2B5C" w:rsidRDefault="005B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42" w:rsidRPr="00050EF0" w:rsidRDefault="00765242" w:rsidP="00050EF0">
    <w:pPr>
      <w:pStyle w:val="Footer"/>
      <w:jc w:val="center"/>
      <w:rPr>
        <w:rFonts w:ascii="Arial" w:hAnsi="Arial" w:cs="Arial"/>
        <w:sz w:val="18"/>
        <w:szCs w:val="18"/>
      </w:rPr>
    </w:pPr>
    <w:r w:rsidRPr="002B2871">
      <w:rPr>
        <w:rFonts w:ascii="Arial" w:hAnsi="Arial" w:cs="Arial"/>
        <w:b/>
        <w:sz w:val="18"/>
        <w:szCs w:val="18"/>
      </w:rPr>
      <w:fldChar w:fldCharType="begin"/>
    </w:r>
    <w:r w:rsidRPr="002B2871">
      <w:rPr>
        <w:rFonts w:ascii="Arial" w:hAnsi="Arial" w:cs="Arial"/>
        <w:b/>
        <w:sz w:val="18"/>
        <w:szCs w:val="18"/>
      </w:rPr>
      <w:instrText xml:space="preserve"> PAGE </w:instrText>
    </w:r>
    <w:r w:rsidRPr="002B2871">
      <w:rPr>
        <w:rFonts w:ascii="Arial" w:hAnsi="Arial" w:cs="Arial"/>
        <w:b/>
        <w:sz w:val="18"/>
        <w:szCs w:val="18"/>
      </w:rPr>
      <w:fldChar w:fldCharType="separate"/>
    </w:r>
    <w:r w:rsidR="009D0CC6">
      <w:rPr>
        <w:rFonts w:ascii="Arial" w:hAnsi="Arial" w:cs="Arial"/>
        <w:b/>
        <w:noProof/>
        <w:sz w:val="18"/>
        <w:szCs w:val="18"/>
      </w:rPr>
      <w:t>3</w:t>
    </w:r>
    <w:r w:rsidRPr="002B2871">
      <w:rPr>
        <w:rFonts w:ascii="Arial" w:hAnsi="Arial" w:cs="Arial"/>
        <w:b/>
        <w:sz w:val="18"/>
        <w:szCs w:val="18"/>
      </w:rPr>
      <w:fldChar w:fldCharType="end"/>
    </w:r>
    <w:r w:rsidRPr="002B2871">
      <w:rPr>
        <w:rFonts w:ascii="Arial" w:hAnsi="Arial" w:cs="Arial"/>
        <w:sz w:val="18"/>
        <w:szCs w:val="18"/>
      </w:rPr>
      <w:t xml:space="preserve"> of </w:t>
    </w:r>
    <w:r w:rsidRPr="002B2871">
      <w:rPr>
        <w:rFonts w:ascii="Arial" w:hAnsi="Arial" w:cs="Arial"/>
        <w:b/>
        <w:sz w:val="18"/>
        <w:szCs w:val="18"/>
      </w:rPr>
      <w:fldChar w:fldCharType="begin"/>
    </w:r>
    <w:r w:rsidRPr="002B2871">
      <w:rPr>
        <w:rFonts w:ascii="Arial" w:hAnsi="Arial" w:cs="Arial"/>
        <w:b/>
        <w:sz w:val="18"/>
        <w:szCs w:val="18"/>
      </w:rPr>
      <w:instrText xml:space="preserve"> NUMPAGES  </w:instrText>
    </w:r>
    <w:r w:rsidRPr="002B2871">
      <w:rPr>
        <w:rFonts w:ascii="Arial" w:hAnsi="Arial" w:cs="Arial"/>
        <w:b/>
        <w:sz w:val="18"/>
        <w:szCs w:val="18"/>
      </w:rPr>
      <w:fldChar w:fldCharType="separate"/>
    </w:r>
    <w:r w:rsidR="009D0CC6">
      <w:rPr>
        <w:rFonts w:ascii="Arial" w:hAnsi="Arial" w:cs="Arial"/>
        <w:b/>
        <w:noProof/>
        <w:sz w:val="18"/>
        <w:szCs w:val="18"/>
      </w:rPr>
      <w:t>3</w:t>
    </w:r>
    <w:r w:rsidRPr="002B2871">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5C" w:rsidRDefault="005B2B5C">
      <w:r>
        <w:separator/>
      </w:r>
    </w:p>
  </w:footnote>
  <w:footnote w:type="continuationSeparator" w:id="0">
    <w:p w:rsidR="005B2B5C" w:rsidRDefault="005B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42" w:rsidRDefault="00765242" w:rsidP="00852575">
    <w:pPr>
      <w:pStyle w:val="Header"/>
      <w:ind w:left="-180"/>
      <w:rPr>
        <w:rFonts w:ascii="Arial" w:hAnsi="Arial"/>
        <w:sz w:val="16"/>
      </w:rPr>
    </w:pPr>
    <w:r>
      <w:rPr>
        <w:rFonts w:ascii="Arial" w:hAnsi="Arial"/>
        <w:sz w:val="16"/>
      </w:rPr>
      <w:t>Form 198DN</w:t>
    </w:r>
  </w:p>
  <w:p w:rsidR="000C3685" w:rsidRDefault="00F63758" w:rsidP="00852575">
    <w:pPr>
      <w:pStyle w:val="Header"/>
      <w:ind w:left="-180"/>
      <w:rPr>
        <w:rFonts w:ascii="Arial" w:hAnsi="Arial"/>
        <w:sz w:val="16"/>
      </w:rPr>
    </w:pPr>
    <w:r>
      <w:rPr>
        <w:rFonts w:ascii="Arial" w:hAnsi="Arial"/>
        <w:sz w:val="16"/>
      </w:rPr>
      <w:t xml:space="preserve">Rev </w:t>
    </w:r>
    <w:r w:rsidR="00925799">
      <w:rPr>
        <w:rFonts w:ascii="Arial" w:hAnsi="Arial"/>
        <w:sz w:val="16"/>
      </w:rPr>
      <w:t>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B2" w:rsidRDefault="00FE15B2">
    <w:pPr>
      <w:pStyle w:val="Header"/>
      <w:ind w:left="-720"/>
      <w:rPr>
        <w:rFonts w:ascii="Arial" w:hAnsi="Arial"/>
        <w:sz w:val="16"/>
      </w:rPr>
    </w:pPr>
    <w:r>
      <w:rPr>
        <w:rFonts w:ascii="Arial" w:hAnsi="Arial"/>
        <w:sz w:val="16"/>
      </w:rPr>
      <w:t xml:space="preserve">             </w:t>
    </w:r>
  </w:p>
  <w:p w:rsidR="00FE15B2" w:rsidRDefault="00FE15B2">
    <w:pPr>
      <w:pStyle w:val="Header"/>
      <w:ind w:left="-720"/>
      <w:rPr>
        <w:rFonts w:ascii="Arial" w:hAnsi="Arial"/>
        <w:sz w:val="16"/>
      </w:rPr>
    </w:pPr>
    <w:r>
      <w:rPr>
        <w:rFonts w:ascii="Arial" w:hAnsi="Arial"/>
        <w:sz w:val="16"/>
      </w:rPr>
      <w:t xml:space="preserve">             Form 192</w:t>
    </w:r>
  </w:p>
  <w:p w:rsidR="00FE15B2" w:rsidRDefault="00FE15B2">
    <w:pPr>
      <w:pStyle w:val="Header"/>
      <w:ind w:left="-720"/>
      <w:rPr>
        <w:rFonts w:ascii="Arial" w:hAnsi="Arial"/>
        <w:sz w:val="16"/>
      </w:rPr>
    </w:pPr>
    <w:r>
      <w:rPr>
        <w:rFonts w:ascii="Arial" w:hAnsi="Arial"/>
        <w:sz w:val="16"/>
      </w:rPr>
      <w:t xml:space="preserve">             </w:t>
    </w:r>
    <w:r w:rsidR="00925799">
      <w:rPr>
        <w:rFonts w:ascii="Arial" w:hAnsi="Arial"/>
        <w:sz w:val="16"/>
      </w:rPr>
      <w:t>Rev 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100EC1"/>
    <w:multiLevelType w:val="hybridMultilevel"/>
    <w:tmpl w:val="44F02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cFfPwm1+HQnywbvJoe25hjXGBE1xr4uXWPXC6YL/uC3DVRTN9O8ZLCKy8vDeh4TDhKQAjBv0gKBQZk1Ezkeg==" w:salt="RY7B9MgaOoFGFUykx2mXrg=="/>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66"/>
    <w:rsid w:val="0000273F"/>
    <w:rsid w:val="00024148"/>
    <w:rsid w:val="00043398"/>
    <w:rsid w:val="00050EF0"/>
    <w:rsid w:val="00052AEA"/>
    <w:rsid w:val="00070F54"/>
    <w:rsid w:val="00086C89"/>
    <w:rsid w:val="000B7C62"/>
    <w:rsid w:val="000C3685"/>
    <w:rsid w:val="000E4C44"/>
    <w:rsid w:val="0012380F"/>
    <w:rsid w:val="00142356"/>
    <w:rsid w:val="00170DF7"/>
    <w:rsid w:val="00180702"/>
    <w:rsid w:val="001922EE"/>
    <w:rsid w:val="001D3013"/>
    <w:rsid w:val="001D4846"/>
    <w:rsid w:val="00205BD9"/>
    <w:rsid w:val="00224C74"/>
    <w:rsid w:val="00264A92"/>
    <w:rsid w:val="002B2871"/>
    <w:rsid w:val="002D33B0"/>
    <w:rsid w:val="002F34D9"/>
    <w:rsid w:val="00321EE5"/>
    <w:rsid w:val="00323C66"/>
    <w:rsid w:val="003C48F7"/>
    <w:rsid w:val="003E60E7"/>
    <w:rsid w:val="003F29AE"/>
    <w:rsid w:val="004340CD"/>
    <w:rsid w:val="004455B9"/>
    <w:rsid w:val="00461FB8"/>
    <w:rsid w:val="004649E9"/>
    <w:rsid w:val="00470C95"/>
    <w:rsid w:val="004B1563"/>
    <w:rsid w:val="004D726F"/>
    <w:rsid w:val="00525D6E"/>
    <w:rsid w:val="00545C82"/>
    <w:rsid w:val="00593DBF"/>
    <w:rsid w:val="005B2B5C"/>
    <w:rsid w:val="005B55FE"/>
    <w:rsid w:val="005D0552"/>
    <w:rsid w:val="005E59DF"/>
    <w:rsid w:val="005F296E"/>
    <w:rsid w:val="006055E2"/>
    <w:rsid w:val="0064005A"/>
    <w:rsid w:val="00644B26"/>
    <w:rsid w:val="00677830"/>
    <w:rsid w:val="00746918"/>
    <w:rsid w:val="00765242"/>
    <w:rsid w:val="007A73C9"/>
    <w:rsid w:val="00816E20"/>
    <w:rsid w:val="00852575"/>
    <w:rsid w:val="0089699D"/>
    <w:rsid w:val="008B32B0"/>
    <w:rsid w:val="008C0F32"/>
    <w:rsid w:val="008D5358"/>
    <w:rsid w:val="008F4AA6"/>
    <w:rsid w:val="00925799"/>
    <w:rsid w:val="009638C8"/>
    <w:rsid w:val="009B673C"/>
    <w:rsid w:val="009D03E8"/>
    <w:rsid w:val="009D0CC6"/>
    <w:rsid w:val="009F5844"/>
    <w:rsid w:val="00A617D4"/>
    <w:rsid w:val="00A66D9E"/>
    <w:rsid w:val="00A855B7"/>
    <w:rsid w:val="00AB5A42"/>
    <w:rsid w:val="00AD2129"/>
    <w:rsid w:val="00AD2840"/>
    <w:rsid w:val="00AE2B7A"/>
    <w:rsid w:val="00BC0B2D"/>
    <w:rsid w:val="00BC40AE"/>
    <w:rsid w:val="00C06619"/>
    <w:rsid w:val="00C91671"/>
    <w:rsid w:val="00C92714"/>
    <w:rsid w:val="00CB1C12"/>
    <w:rsid w:val="00CE124B"/>
    <w:rsid w:val="00D569DD"/>
    <w:rsid w:val="00D831EF"/>
    <w:rsid w:val="00D91326"/>
    <w:rsid w:val="00DA021B"/>
    <w:rsid w:val="00DC1A13"/>
    <w:rsid w:val="00E01763"/>
    <w:rsid w:val="00E21F8F"/>
    <w:rsid w:val="00E25D03"/>
    <w:rsid w:val="00E26A47"/>
    <w:rsid w:val="00E468D0"/>
    <w:rsid w:val="00E731FC"/>
    <w:rsid w:val="00E93348"/>
    <w:rsid w:val="00F24D9B"/>
    <w:rsid w:val="00F63758"/>
    <w:rsid w:val="00FA2FC1"/>
    <w:rsid w:val="00FA75D4"/>
    <w:rsid w:val="00FD46D7"/>
    <w:rsid w:val="00FE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4"/>
    <o:shapelayout v:ext="edit">
      <o:idmap v:ext="edit" data="1"/>
    </o:shapelayout>
  </w:shapeDefaults>
  <w:decimalSymbol w:val="."/>
  <w:listSeparator w:val=","/>
  <w14:docId w14:val="5A4E689E"/>
  <w15:chartTrackingRefBased/>
  <w15:docId w15:val="{6FF013F3-446E-49F3-B7F6-8957BA6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540" w:right="-72"/>
      <w:outlineLvl w:val="0"/>
    </w:pPr>
    <w:rPr>
      <w:rFonts w:ascii="Arial" w:hAnsi="Arial"/>
      <w:sz w:val="24"/>
      <w:lang w:val="x-none" w:eastAsia="x-none"/>
    </w:rPr>
  </w:style>
  <w:style w:type="paragraph" w:styleId="Heading2">
    <w:name w:val="heading 2"/>
    <w:basedOn w:val="Normal"/>
    <w:next w:val="Normal"/>
    <w:link w:val="Heading2Char"/>
    <w:qFormat/>
    <w:rsid w:val="00765242"/>
    <w:pPr>
      <w:keepNext/>
      <w:jc w:val="center"/>
      <w:outlineLvl w:val="1"/>
    </w:pPr>
    <w:rPr>
      <w:rFonts w:ascii="Arial" w:hAnsi="Arial"/>
      <w:b/>
      <w:bCs/>
      <w:sz w:val="26"/>
      <w:u w:val="single"/>
      <w:lang w:val="x-none" w:eastAsia="x-none"/>
    </w:rPr>
  </w:style>
  <w:style w:type="paragraph" w:styleId="Heading5">
    <w:name w:val="heading 5"/>
    <w:basedOn w:val="Normal"/>
    <w:next w:val="Normal"/>
    <w:link w:val="Heading5Char"/>
    <w:qFormat/>
    <w:rsid w:val="00765242"/>
    <w:pPr>
      <w:keepNext/>
      <w:ind w:right="-108"/>
      <w:outlineLvl w:val="4"/>
    </w:pPr>
    <w:rPr>
      <w:rFonts w:ascii="Arial" w:hAnsi="Arial"/>
      <w:sz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450" w:right="-144"/>
    </w:pPr>
    <w:rPr>
      <w:rFonts w:ascii="Arial" w:hAnsi="Arial"/>
      <w:b/>
      <w:sz w:val="18"/>
    </w:rPr>
  </w:style>
  <w:style w:type="table" w:styleId="TableGrid">
    <w:name w:val="Table Grid"/>
    <w:basedOn w:val="TableNormal"/>
    <w:rsid w:val="0002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E21F8F"/>
    <w:pPr>
      <w:tabs>
        <w:tab w:val="left" w:pos="480"/>
      </w:tabs>
      <w:jc w:val="both"/>
    </w:pPr>
    <w:rPr>
      <w:sz w:val="22"/>
      <w:vertAlign w:val="superscript"/>
    </w:rPr>
  </w:style>
  <w:style w:type="character" w:customStyle="1" w:styleId="FooterChar">
    <w:name w:val="Footer Char"/>
    <w:basedOn w:val="DefaultParagraphFont"/>
    <w:link w:val="Footer"/>
    <w:uiPriority w:val="99"/>
    <w:rsid w:val="00E21F8F"/>
  </w:style>
  <w:style w:type="character" w:customStyle="1" w:styleId="Heading1Char">
    <w:name w:val="Heading 1 Char"/>
    <w:link w:val="Heading1"/>
    <w:rsid w:val="00E21F8F"/>
    <w:rPr>
      <w:rFonts w:ascii="Arial" w:hAnsi="Arial"/>
      <w:sz w:val="24"/>
    </w:rPr>
  </w:style>
  <w:style w:type="character" w:customStyle="1" w:styleId="Style1Char">
    <w:name w:val="Style1 Char"/>
    <w:link w:val="Style1"/>
    <w:rsid w:val="00E21F8F"/>
    <w:rPr>
      <w:rFonts w:ascii="Arial" w:hAnsi="Arial" w:cs="Arial"/>
      <w:sz w:val="22"/>
      <w:vertAlign w:val="superscript"/>
    </w:rPr>
  </w:style>
  <w:style w:type="character" w:customStyle="1" w:styleId="Heading2Char">
    <w:name w:val="Heading 2 Char"/>
    <w:link w:val="Heading2"/>
    <w:rsid w:val="00765242"/>
    <w:rPr>
      <w:rFonts w:ascii="Arial" w:hAnsi="Arial" w:cs="Arial"/>
      <w:b/>
      <w:bCs/>
      <w:sz w:val="26"/>
      <w:u w:val="single"/>
    </w:rPr>
  </w:style>
  <w:style w:type="character" w:customStyle="1" w:styleId="Heading5Char">
    <w:name w:val="Heading 5 Char"/>
    <w:link w:val="Heading5"/>
    <w:rsid w:val="00765242"/>
    <w:rPr>
      <w:rFonts w:ascii="Arial" w:hAnsi="Arial" w:cs="Arial"/>
      <w:sz w:val="24"/>
    </w:rPr>
  </w:style>
  <w:style w:type="paragraph" w:styleId="Title">
    <w:name w:val="Title"/>
    <w:basedOn w:val="Normal"/>
    <w:link w:val="TitleChar"/>
    <w:qFormat/>
    <w:rsid w:val="00765242"/>
    <w:pPr>
      <w:ind w:left="90"/>
      <w:jc w:val="center"/>
    </w:pPr>
    <w:rPr>
      <w:rFonts w:ascii="Arial" w:hAnsi="Arial"/>
      <w:b/>
      <w:sz w:val="40"/>
      <w:lang w:val="x-none" w:eastAsia="x-none"/>
    </w:rPr>
  </w:style>
  <w:style w:type="character" w:customStyle="1" w:styleId="TitleChar">
    <w:name w:val="Title Char"/>
    <w:link w:val="Title"/>
    <w:rsid w:val="00765242"/>
    <w:rPr>
      <w:rFonts w:ascii="Arial" w:hAnsi="Arial" w:cs="Arial"/>
      <w:b/>
      <w:sz w:val="40"/>
    </w:rPr>
  </w:style>
  <w:style w:type="paragraph" w:styleId="BodyText">
    <w:name w:val="Body Text"/>
    <w:basedOn w:val="Normal"/>
    <w:link w:val="BodyTextChar"/>
    <w:rsid w:val="00765242"/>
    <w:pPr>
      <w:spacing w:line="480" w:lineRule="auto"/>
      <w:ind w:right="1152"/>
    </w:pPr>
    <w:rPr>
      <w:rFonts w:ascii="Arial" w:hAnsi="Arial"/>
      <w:sz w:val="24"/>
      <w:lang w:val="x-none" w:eastAsia="x-none"/>
    </w:rPr>
  </w:style>
  <w:style w:type="character" w:customStyle="1" w:styleId="BodyTextChar">
    <w:name w:val="Body Text Char"/>
    <w:link w:val="BodyText"/>
    <w:rsid w:val="00765242"/>
    <w:rPr>
      <w:rFonts w:ascii="Arial" w:hAnsi="Arial" w:cs="Arial"/>
      <w:sz w:val="24"/>
    </w:rPr>
  </w:style>
  <w:style w:type="character" w:styleId="Hyperlink">
    <w:name w:val="Hyperlink"/>
    <w:rsid w:val="00E25D03"/>
    <w:rPr>
      <w:color w:val="0563C1"/>
      <w:u w:val="single"/>
    </w:rPr>
  </w:style>
  <w:style w:type="paragraph" w:styleId="BalloonText">
    <w:name w:val="Balloon Text"/>
    <w:basedOn w:val="Normal"/>
    <w:link w:val="BalloonTextChar"/>
    <w:rsid w:val="00052AEA"/>
    <w:rPr>
      <w:rFonts w:ascii="Segoe UI" w:hAnsi="Segoe UI" w:cs="Segoe UI"/>
      <w:sz w:val="18"/>
      <w:szCs w:val="18"/>
    </w:rPr>
  </w:style>
  <w:style w:type="character" w:customStyle="1" w:styleId="BalloonTextChar">
    <w:name w:val="Balloon Text Char"/>
    <w:link w:val="BalloonText"/>
    <w:rsid w:val="0005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100%20-%20Adoption%20TPR%20&amp;%20Misc\198DN%20-%20Mtn%20and%20Aff%20to%20be%20found%20Indigent%20in%20CDN%20Case\198DN%20M%20and%20A%20to%20be%20Found%20Indgnt%20Appt%20Att%20in%20DN%20Case%200207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DCE3-7440-4C98-AEB1-445AE299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198DN M and A to be Found Indgnt Appt Att in DN Case 02072014</Template>
  <TotalTime>14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Morett, William (Courts)</dc:creator>
  <cp:keywords/>
  <cp:lastModifiedBy>Teoli, Jacqulin A (Courts)</cp:lastModifiedBy>
  <cp:revision>3</cp:revision>
  <cp:lastPrinted>2007-01-24T18:30:00Z</cp:lastPrinted>
  <dcterms:created xsi:type="dcterms:W3CDTF">2020-06-09T18:37:00Z</dcterms:created>
  <dcterms:modified xsi:type="dcterms:W3CDTF">2020-06-09T18:51:00Z</dcterms:modified>
</cp:coreProperties>
</file>