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B8" w:rsidRPr="006F4635" w:rsidRDefault="00271744">
      <w:pPr>
        <w:pStyle w:val="Title"/>
        <w:rPr>
          <w:b/>
        </w:rPr>
      </w:pPr>
      <w:r w:rsidRPr="006F4635">
        <w:rPr>
          <w:b/>
          <w:noProof/>
        </w:rPr>
        <w:drawing>
          <wp:anchor distT="0" distB="0" distL="114300" distR="114300" simplePos="0" relativeHeight="251657728" behindDoc="1" locked="0" layoutInCell="1" allowOverlap="1">
            <wp:simplePos x="0" y="0"/>
            <wp:positionH relativeFrom="column">
              <wp:posOffset>2609850</wp:posOffset>
            </wp:positionH>
            <wp:positionV relativeFrom="paragraph">
              <wp:posOffset>-404495</wp:posOffset>
            </wp:positionV>
            <wp:extent cx="1228725" cy="1228725"/>
            <wp:effectExtent l="0" t="0" r="0" b="0"/>
            <wp:wrapNone/>
            <wp:docPr id="3" name="Picture 3" descr="FCFor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Form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1B8" w:rsidRPr="006F4635">
        <w:rPr>
          <w:b/>
        </w:rPr>
        <w:t>The Family Court of the State of Delaware</w:t>
      </w:r>
    </w:p>
    <w:p w:rsidR="00A771B8" w:rsidRDefault="00A771B8">
      <w:pPr>
        <w:jc w:val="center"/>
        <w:rPr>
          <w:rFonts w:ascii="Arial" w:hAnsi="Arial" w:cs="Arial"/>
          <w:b/>
          <w:bCs/>
          <w:sz w:val="24"/>
          <w:szCs w:val="24"/>
        </w:rPr>
      </w:pPr>
      <w:r>
        <w:rPr>
          <w:rFonts w:ascii="Arial" w:hAnsi="Arial" w:cs="Arial"/>
          <w:sz w:val="24"/>
          <w:szCs w:val="24"/>
        </w:rPr>
        <w:t xml:space="preserve">INFORMATION SHEET - </w:t>
      </w:r>
      <w:r>
        <w:rPr>
          <w:rFonts w:ascii="Arial" w:hAnsi="Arial" w:cs="Arial"/>
          <w:b/>
          <w:bCs/>
          <w:sz w:val="24"/>
          <w:szCs w:val="24"/>
        </w:rPr>
        <w:t>PLEASE PRINT</w:t>
      </w:r>
    </w:p>
    <w:p w:rsidR="00D92B1A" w:rsidRPr="003E6F83" w:rsidRDefault="00D92B1A">
      <w:pPr>
        <w:jc w:val="center"/>
        <w:rPr>
          <w:rFonts w:ascii="Arial" w:hAnsi="Arial" w:cs="Arial"/>
          <w:bCs/>
          <w:sz w:val="16"/>
          <w:szCs w:val="16"/>
        </w:rPr>
      </w:pPr>
    </w:p>
    <w:tbl>
      <w:tblPr>
        <w:tblW w:w="0" w:type="auto"/>
        <w:tblLook w:val="01E0" w:firstRow="1" w:lastRow="1" w:firstColumn="1" w:lastColumn="1" w:noHBand="0" w:noVBand="0"/>
      </w:tblPr>
      <w:tblGrid>
        <w:gridCol w:w="2718"/>
        <w:gridCol w:w="2474"/>
        <w:gridCol w:w="1216"/>
        <w:gridCol w:w="2160"/>
      </w:tblGrid>
      <w:tr w:rsidR="00DD0930" w:rsidRPr="00EB6425" w:rsidTr="006F4635">
        <w:tc>
          <w:tcPr>
            <w:tcW w:w="2718" w:type="dxa"/>
          </w:tcPr>
          <w:p w:rsidR="00DD0930" w:rsidRPr="00EB6425" w:rsidRDefault="00DD0930" w:rsidP="00EB6425">
            <w:pPr>
              <w:pStyle w:val="Heading2"/>
              <w:tabs>
                <w:tab w:val="clear" w:pos="3060"/>
                <w:tab w:val="clear" w:pos="10170"/>
              </w:tabs>
              <w:spacing w:line="240" w:lineRule="auto"/>
              <w:ind w:left="720"/>
              <w:jc w:val="left"/>
              <w:rPr>
                <w:rFonts w:ascii="Arial" w:hAnsi="Arial" w:cs="Arial"/>
              </w:rPr>
            </w:pPr>
            <w:r w:rsidRPr="00EB6425">
              <w:rPr>
                <w:rFonts w:ascii="Arial" w:hAnsi="Arial" w:cs="Arial"/>
              </w:rPr>
              <w:t xml:space="preserve">                 Date:</w:t>
            </w:r>
          </w:p>
        </w:tc>
        <w:tc>
          <w:tcPr>
            <w:tcW w:w="2474" w:type="dxa"/>
            <w:tcBorders>
              <w:bottom w:val="single" w:sz="4" w:space="0" w:color="auto"/>
            </w:tcBorders>
            <w:vAlign w:val="bottom"/>
          </w:tcPr>
          <w:p w:rsidR="00DD0930" w:rsidRPr="00EB6425" w:rsidRDefault="001843DE" w:rsidP="006F4635">
            <w:pPr>
              <w:pStyle w:val="Heading2"/>
              <w:tabs>
                <w:tab w:val="clear" w:pos="3060"/>
                <w:tab w:val="clear" w:pos="10170"/>
              </w:tabs>
              <w:spacing w:line="240" w:lineRule="auto"/>
              <w:jc w:val="left"/>
              <w:rPr>
                <w:rFonts w:ascii="Arial" w:hAnsi="Arial" w:cs="Arial"/>
              </w:rPr>
            </w:pPr>
            <w:r>
              <w:rPr>
                <w:rFonts w:ascii="Arial" w:hAnsi="Arial" w:cs="Arial"/>
              </w:rPr>
              <w:fldChar w:fldCharType="begin">
                <w:ffData>
                  <w:name w:val="Text2"/>
                  <w:enabled/>
                  <w:calcOnExit w:val="0"/>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1216" w:type="dxa"/>
          </w:tcPr>
          <w:p w:rsidR="00DD0930" w:rsidRPr="00EB6425" w:rsidRDefault="00DD0930" w:rsidP="00EB6425">
            <w:pPr>
              <w:pStyle w:val="Heading2"/>
              <w:tabs>
                <w:tab w:val="clear" w:pos="3060"/>
                <w:tab w:val="clear" w:pos="10170"/>
              </w:tabs>
              <w:spacing w:line="240" w:lineRule="auto"/>
              <w:jc w:val="left"/>
              <w:rPr>
                <w:rFonts w:ascii="Arial" w:hAnsi="Arial" w:cs="Arial"/>
              </w:rPr>
            </w:pPr>
            <w:r w:rsidRPr="00EB6425">
              <w:rPr>
                <w:rFonts w:ascii="Arial" w:hAnsi="Arial" w:cs="Arial"/>
              </w:rPr>
              <w:t>File No.:</w:t>
            </w:r>
          </w:p>
        </w:tc>
        <w:tc>
          <w:tcPr>
            <w:tcW w:w="2160" w:type="dxa"/>
            <w:tcBorders>
              <w:bottom w:val="single" w:sz="4" w:space="0" w:color="auto"/>
            </w:tcBorders>
            <w:vAlign w:val="bottom"/>
          </w:tcPr>
          <w:p w:rsidR="00DD0930" w:rsidRPr="00EB6425" w:rsidRDefault="00E447F1" w:rsidP="00950086">
            <w:pPr>
              <w:pStyle w:val="Heading2"/>
              <w:tabs>
                <w:tab w:val="clear" w:pos="3060"/>
                <w:tab w:val="clear" w:pos="10170"/>
              </w:tabs>
              <w:spacing w:line="240" w:lineRule="auto"/>
              <w:jc w:val="left"/>
              <w:rPr>
                <w:rFonts w:ascii="Arial" w:hAnsi="Arial" w:cs="Arial"/>
              </w:rPr>
            </w:pPr>
            <w:r>
              <w:rPr>
                <w:rFonts w:ascii="Arial" w:hAnsi="Arial" w:cs="Arial"/>
                <w:noProof/>
              </w:rPr>
              <w:fldChar w:fldCharType="begin">
                <w:ffData>
                  <w:name w:val="Text1"/>
                  <w:enabled/>
                  <w:calcOnExit w:val="0"/>
                  <w:textInput/>
                </w:ffData>
              </w:fldChar>
            </w:r>
            <w:bookmarkStart w:id="2" w:name="Text1"/>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
          </w:p>
        </w:tc>
      </w:tr>
    </w:tbl>
    <w:p w:rsidR="00DD0930" w:rsidRDefault="00DD0930">
      <w:pPr>
        <w:pStyle w:val="Heading2"/>
        <w:tabs>
          <w:tab w:val="clear" w:pos="3060"/>
          <w:tab w:val="clear" w:pos="10170"/>
        </w:tabs>
        <w:spacing w:line="240" w:lineRule="auto"/>
        <w:rPr>
          <w:rFonts w:ascii="Arial" w:hAnsi="Arial" w:cs="Arial"/>
        </w:rPr>
      </w:pPr>
    </w:p>
    <w:p w:rsidR="00A771B8" w:rsidRDefault="001843DE" w:rsidP="00C706E7">
      <w:pPr>
        <w:pBdr>
          <w:top w:val="single" w:sz="6" w:space="1" w:color="auto"/>
          <w:bottom w:val="single" w:sz="6" w:space="3" w:color="auto"/>
        </w:pBdr>
        <w:shd w:val="pct10" w:color="auto" w:fill="auto"/>
        <w:rPr>
          <w:rFonts w:ascii="Arial" w:hAnsi="Arial" w:cs="Arial"/>
          <w:b/>
          <w:bCs/>
          <w:sz w:val="18"/>
          <w:szCs w:val="18"/>
        </w:rPr>
      </w:pPr>
      <w:r>
        <w:rPr>
          <w:rFonts w:ascii="Arial" w:hAnsi="Arial" w:cs="Arial"/>
          <w:b/>
          <w:bCs/>
          <w:sz w:val="18"/>
        </w:rPr>
        <w:t>Please fill in A to M</w:t>
      </w:r>
      <w:r w:rsidR="00A771B8" w:rsidRPr="002E3562">
        <w:rPr>
          <w:rFonts w:ascii="Arial" w:hAnsi="Arial" w:cs="Arial"/>
          <w:b/>
          <w:bCs/>
          <w:sz w:val="18"/>
        </w:rPr>
        <w:t xml:space="preserve"> pertaining to you the Applicant</w:t>
      </w:r>
      <w:r w:rsidR="00C706E7" w:rsidRPr="002E3562">
        <w:rPr>
          <w:rFonts w:ascii="Arial" w:hAnsi="Arial" w:cs="Arial"/>
          <w:b/>
          <w:bCs/>
          <w:sz w:val="18"/>
        </w:rPr>
        <w:t>/</w:t>
      </w:r>
      <w:r w:rsidR="00A771B8" w:rsidRPr="002E3562">
        <w:rPr>
          <w:rFonts w:ascii="Arial" w:hAnsi="Arial" w:cs="Arial"/>
          <w:b/>
          <w:bCs/>
          <w:sz w:val="18"/>
        </w:rPr>
        <w:t>Petitioner.</w:t>
      </w:r>
      <w:r w:rsidR="002E3562">
        <w:rPr>
          <w:rFonts w:ascii="Arial" w:hAnsi="Arial" w:cs="Arial"/>
          <w:b/>
          <w:bCs/>
          <w:sz w:val="18"/>
        </w:rPr>
        <w:t xml:space="preserve"> </w:t>
      </w:r>
      <w:r w:rsidR="00C706E7" w:rsidRPr="002E3562">
        <w:rPr>
          <w:rFonts w:ascii="Arial" w:hAnsi="Arial" w:cs="Arial"/>
          <w:b/>
          <w:bCs/>
          <w:sz w:val="18"/>
        </w:rPr>
        <w:t xml:space="preserve"> </w:t>
      </w:r>
      <w:r w:rsidR="002E3562" w:rsidRPr="00EB6425">
        <w:rPr>
          <w:rFonts w:ascii="Arial" w:hAnsi="Arial" w:cs="Arial"/>
          <w:b/>
          <w:bCs/>
          <w:sz w:val="18"/>
          <w:szCs w:val="18"/>
        </w:rPr>
        <w:t xml:space="preserve">(For additional </w:t>
      </w:r>
      <w:r w:rsidR="0005571D">
        <w:rPr>
          <w:rFonts w:ascii="Arial" w:hAnsi="Arial" w:cs="Arial"/>
          <w:b/>
          <w:bCs/>
          <w:sz w:val="18"/>
          <w:szCs w:val="18"/>
        </w:rPr>
        <w:t>petitioners</w:t>
      </w:r>
      <w:r w:rsidR="002E3562" w:rsidRPr="00EB6425">
        <w:rPr>
          <w:rFonts w:ascii="Arial" w:hAnsi="Arial" w:cs="Arial"/>
          <w:b/>
          <w:bCs/>
          <w:sz w:val="18"/>
          <w:szCs w:val="18"/>
        </w:rPr>
        <w:t xml:space="preserve"> use additional sheets)</w:t>
      </w:r>
    </w:p>
    <w:p w:rsidR="00FC5833" w:rsidRPr="002E3562" w:rsidRDefault="008F4E09" w:rsidP="00FC5833">
      <w:pPr>
        <w:pBdr>
          <w:top w:val="single" w:sz="6" w:space="1" w:color="auto"/>
          <w:bottom w:val="single" w:sz="6" w:space="3" w:color="auto"/>
        </w:pBdr>
        <w:shd w:val="pct10" w:color="auto" w:fill="auto"/>
        <w:jc w:val="center"/>
        <w:rPr>
          <w:rFonts w:ascii="Arial" w:hAnsi="Arial" w:cs="Arial"/>
          <w:b/>
          <w:bCs/>
          <w:sz w:val="18"/>
        </w:rPr>
      </w:pPr>
      <w:r>
        <w:rPr>
          <w:rFonts w:ascii="Arial" w:hAnsi="Arial" w:cs="Arial"/>
          <w:b/>
          <w:bCs/>
          <w:sz w:val="18"/>
          <w:szCs w:val="18"/>
        </w:rPr>
        <w:t>PLEASE PRINT CLEARLY</w:t>
      </w:r>
    </w:p>
    <w:p w:rsidR="00A771B8" w:rsidRPr="003E6F83" w:rsidRDefault="00A771B8" w:rsidP="00EB6425">
      <w:pPr>
        <w:pStyle w:val="Style1"/>
        <w:rPr>
          <w:sz w:val="10"/>
          <w:szCs w:val="10"/>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
        <w:gridCol w:w="252"/>
        <w:gridCol w:w="828"/>
        <w:gridCol w:w="630"/>
        <w:gridCol w:w="162"/>
        <w:gridCol w:w="18"/>
        <w:gridCol w:w="2430"/>
        <w:gridCol w:w="900"/>
        <w:gridCol w:w="2070"/>
        <w:gridCol w:w="720"/>
        <w:gridCol w:w="2358"/>
      </w:tblGrid>
      <w:tr w:rsidR="00B473D1" w:rsidRPr="00EB6425" w:rsidTr="001843DE">
        <w:trPr>
          <w:trHeight w:val="288"/>
        </w:trPr>
        <w:tc>
          <w:tcPr>
            <w:tcW w:w="1098" w:type="dxa"/>
            <w:gridSpan w:val="3"/>
            <w:tcBorders>
              <w:top w:val="nil"/>
              <w:left w:val="nil"/>
              <w:bottom w:val="nil"/>
              <w:right w:val="nil"/>
            </w:tcBorders>
            <w:vAlign w:val="bottom"/>
          </w:tcPr>
          <w:p w:rsidR="00B473D1" w:rsidRPr="00EB6425" w:rsidRDefault="00B473D1" w:rsidP="006F4635">
            <w:pPr>
              <w:pStyle w:val="Style1"/>
            </w:pPr>
            <w:r w:rsidRPr="00EB6425">
              <w:t>A. Name:</w:t>
            </w:r>
          </w:p>
        </w:tc>
        <w:bookmarkStart w:id="3" w:name="Text3"/>
        <w:tc>
          <w:tcPr>
            <w:tcW w:w="9288" w:type="dxa"/>
            <w:gridSpan w:val="8"/>
            <w:tcBorders>
              <w:top w:val="nil"/>
              <w:left w:val="nil"/>
              <w:right w:val="nil"/>
            </w:tcBorders>
            <w:vAlign w:val="bottom"/>
          </w:tcPr>
          <w:p w:rsidR="00B473D1" w:rsidRPr="00EB6425" w:rsidRDefault="000B5831" w:rsidP="006F4635">
            <w:pPr>
              <w:pStyle w:val="Style1"/>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473D1" w:rsidRPr="00EB6425" w:rsidTr="001843DE">
        <w:trPr>
          <w:trHeight w:val="288"/>
        </w:trPr>
        <w:tc>
          <w:tcPr>
            <w:tcW w:w="1728" w:type="dxa"/>
            <w:gridSpan w:val="4"/>
            <w:tcBorders>
              <w:top w:val="nil"/>
              <w:left w:val="nil"/>
              <w:bottom w:val="nil"/>
              <w:right w:val="nil"/>
            </w:tcBorders>
            <w:vAlign w:val="bottom"/>
          </w:tcPr>
          <w:p w:rsidR="00B473D1" w:rsidRPr="00EB6425" w:rsidRDefault="00B473D1" w:rsidP="006F4635">
            <w:pPr>
              <w:pStyle w:val="Style1"/>
            </w:pPr>
            <w:r w:rsidRPr="00EB6425">
              <w:t>B. Address:</w:t>
            </w:r>
          </w:p>
        </w:tc>
        <w:bookmarkStart w:id="4" w:name="Text53"/>
        <w:tc>
          <w:tcPr>
            <w:tcW w:w="8658" w:type="dxa"/>
            <w:gridSpan w:val="7"/>
            <w:tcBorders>
              <w:left w:val="nil"/>
              <w:bottom w:val="single" w:sz="4" w:space="0" w:color="auto"/>
              <w:right w:val="nil"/>
            </w:tcBorders>
            <w:vAlign w:val="bottom"/>
          </w:tcPr>
          <w:p w:rsidR="00B473D1" w:rsidRPr="00EB6425" w:rsidRDefault="000B5831" w:rsidP="006F4635">
            <w:pPr>
              <w:pStyle w:val="Style1"/>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473D1" w:rsidRPr="00EB6425" w:rsidTr="001843DE">
        <w:trPr>
          <w:trHeight w:val="288"/>
        </w:trPr>
        <w:tc>
          <w:tcPr>
            <w:tcW w:w="1728" w:type="dxa"/>
            <w:gridSpan w:val="4"/>
            <w:tcBorders>
              <w:top w:val="nil"/>
              <w:left w:val="nil"/>
              <w:bottom w:val="nil"/>
              <w:right w:val="nil"/>
            </w:tcBorders>
            <w:vAlign w:val="bottom"/>
          </w:tcPr>
          <w:p w:rsidR="00B473D1" w:rsidRPr="00EB6425" w:rsidRDefault="00EB6425" w:rsidP="006F4635">
            <w:pPr>
              <w:pStyle w:val="Style1"/>
            </w:pPr>
            <w:r>
              <w:t xml:space="preserve">    City/State/Zip:</w:t>
            </w:r>
          </w:p>
        </w:tc>
        <w:bookmarkStart w:id="5" w:name="Text54"/>
        <w:tc>
          <w:tcPr>
            <w:tcW w:w="8658" w:type="dxa"/>
            <w:gridSpan w:val="7"/>
            <w:tcBorders>
              <w:left w:val="nil"/>
              <w:bottom w:val="single" w:sz="4" w:space="0" w:color="auto"/>
              <w:right w:val="nil"/>
            </w:tcBorders>
            <w:vAlign w:val="bottom"/>
          </w:tcPr>
          <w:p w:rsidR="00B473D1" w:rsidRPr="00EB6425" w:rsidRDefault="000B5831" w:rsidP="006F4635">
            <w:pPr>
              <w:pStyle w:val="Style1"/>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00E19" w:rsidRPr="00EB6425" w:rsidTr="001843DE">
        <w:trPr>
          <w:trHeight w:val="288"/>
        </w:trPr>
        <w:tc>
          <w:tcPr>
            <w:tcW w:w="1908" w:type="dxa"/>
            <w:gridSpan w:val="6"/>
            <w:tcBorders>
              <w:top w:val="nil"/>
              <w:left w:val="nil"/>
              <w:bottom w:val="nil"/>
              <w:right w:val="nil"/>
            </w:tcBorders>
            <w:vAlign w:val="bottom"/>
          </w:tcPr>
          <w:p w:rsidR="00E00E19" w:rsidRPr="00EB6425" w:rsidRDefault="00E00E19" w:rsidP="006F4635">
            <w:pPr>
              <w:pStyle w:val="Style1"/>
            </w:pPr>
            <w:r w:rsidRPr="00EB6425">
              <w:t xml:space="preserve">C. Phone – Home: </w:t>
            </w:r>
          </w:p>
        </w:tc>
        <w:tc>
          <w:tcPr>
            <w:tcW w:w="2430" w:type="dxa"/>
            <w:tcBorders>
              <w:top w:val="nil"/>
              <w:left w:val="nil"/>
              <w:bottom w:val="single" w:sz="4" w:space="0" w:color="auto"/>
              <w:right w:val="nil"/>
            </w:tcBorders>
            <w:vAlign w:val="bottom"/>
          </w:tcPr>
          <w:p w:rsidR="00E00E19" w:rsidRPr="00EB6425" w:rsidRDefault="001843DE" w:rsidP="006F4635">
            <w:pPr>
              <w:pStyle w:val="Style1"/>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00" w:type="dxa"/>
            <w:tcBorders>
              <w:top w:val="nil"/>
              <w:left w:val="nil"/>
              <w:bottom w:val="nil"/>
              <w:right w:val="nil"/>
            </w:tcBorders>
            <w:vAlign w:val="bottom"/>
          </w:tcPr>
          <w:p w:rsidR="00E00E19" w:rsidRPr="00EB6425" w:rsidRDefault="00E00E19" w:rsidP="006F4635">
            <w:pPr>
              <w:pStyle w:val="Style1"/>
            </w:pPr>
            <w:r w:rsidRPr="00EB6425">
              <w:t>Work:</w:t>
            </w:r>
          </w:p>
        </w:tc>
        <w:tc>
          <w:tcPr>
            <w:tcW w:w="2070" w:type="dxa"/>
            <w:tcBorders>
              <w:top w:val="nil"/>
              <w:left w:val="nil"/>
              <w:bottom w:val="single" w:sz="4" w:space="0" w:color="auto"/>
              <w:right w:val="nil"/>
            </w:tcBorders>
            <w:vAlign w:val="bottom"/>
          </w:tcPr>
          <w:p w:rsidR="00E00E19" w:rsidRPr="00EB6425" w:rsidRDefault="001843DE" w:rsidP="00E447F1">
            <w:pPr>
              <w:pStyle w:val="Style1"/>
            </w:pP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20" w:type="dxa"/>
            <w:tcBorders>
              <w:top w:val="nil"/>
              <w:left w:val="nil"/>
              <w:bottom w:val="nil"/>
              <w:right w:val="nil"/>
            </w:tcBorders>
            <w:vAlign w:val="bottom"/>
          </w:tcPr>
          <w:p w:rsidR="00E00E19" w:rsidRPr="00EB6425" w:rsidRDefault="00E00E19" w:rsidP="006F4635">
            <w:pPr>
              <w:pStyle w:val="Style1"/>
            </w:pPr>
            <w:r w:rsidRPr="00EB6425">
              <w:t>Cell:</w:t>
            </w:r>
          </w:p>
        </w:tc>
        <w:tc>
          <w:tcPr>
            <w:tcW w:w="2358" w:type="dxa"/>
            <w:tcBorders>
              <w:top w:val="nil"/>
              <w:left w:val="nil"/>
              <w:bottom w:val="single" w:sz="4" w:space="0" w:color="auto"/>
              <w:right w:val="nil"/>
            </w:tcBorders>
            <w:vAlign w:val="bottom"/>
          </w:tcPr>
          <w:p w:rsidR="00E00E19" w:rsidRPr="00EB6425" w:rsidRDefault="00E447F1" w:rsidP="00E447F1">
            <w:pPr>
              <w:pStyle w:val="Style1"/>
            </w:pP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843DE" w:rsidRPr="00EB6425" w:rsidTr="001843DE">
        <w:trPr>
          <w:trHeight w:val="288"/>
        </w:trPr>
        <w:tc>
          <w:tcPr>
            <w:tcW w:w="1890" w:type="dxa"/>
            <w:gridSpan w:val="5"/>
            <w:tcBorders>
              <w:top w:val="nil"/>
              <w:left w:val="nil"/>
              <w:bottom w:val="nil"/>
              <w:right w:val="nil"/>
            </w:tcBorders>
            <w:vAlign w:val="bottom"/>
          </w:tcPr>
          <w:p w:rsidR="001843DE" w:rsidRPr="00EB6425" w:rsidRDefault="001843DE" w:rsidP="006F4635">
            <w:pPr>
              <w:pStyle w:val="Style1"/>
            </w:pPr>
            <w:r>
              <w:t>D. Email Address:</w:t>
            </w:r>
          </w:p>
        </w:tc>
        <w:tc>
          <w:tcPr>
            <w:tcW w:w="8496" w:type="dxa"/>
            <w:gridSpan w:val="6"/>
            <w:tcBorders>
              <w:top w:val="nil"/>
              <w:left w:val="nil"/>
              <w:bottom w:val="single" w:sz="4" w:space="0" w:color="auto"/>
              <w:right w:val="nil"/>
            </w:tcBorders>
            <w:vAlign w:val="bottom"/>
          </w:tcPr>
          <w:p w:rsidR="001843DE" w:rsidRDefault="001843DE" w:rsidP="006F4635">
            <w:pPr>
              <w:pStyle w:val="Style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7EF" w:rsidTr="004A215B">
        <w:tblPrEx>
          <w:tblCellMar>
            <w:left w:w="108" w:type="dxa"/>
            <w:right w:w="108" w:type="dxa"/>
          </w:tblCellMar>
        </w:tblPrEx>
        <w:trPr>
          <w:gridBefore w:val="1"/>
          <w:wBefore w:w="18" w:type="dxa"/>
          <w:trHeight w:val="507"/>
        </w:trPr>
        <w:tc>
          <w:tcPr>
            <w:tcW w:w="252" w:type="dxa"/>
            <w:tcBorders>
              <w:top w:val="nil"/>
              <w:left w:val="nil"/>
              <w:bottom w:val="nil"/>
              <w:right w:val="nil"/>
            </w:tcBorders>
            <w:vAlign w:val="bottom"/>
          </w:tcPr>
          <w:p w:rsidR="00E237EF" w:rsidRDefault="00E237EF" w:rsidP="004A215B">
            <w:pPr>
              <w:pStyle w:val="Style1"/>
            </w:pPr>
            <w:r>
              <w:t xml:space="preserve">    </w:t>
            </w:r>
            <w:r w:rsidR="00BA1005">
              <w:t xml:space="preserve"> </w:t>
            </w:r>
          </w:p>
        </w:tc>
        <w:tc>
          <w:tcPr>
            <w:tcW w:w="10116" w:type="dxa"/>
            <w:gridSpan w:val="9"/>
            <w:tcBorders>
              <w:top w:val="nil"/>
              <w:left w:val="nil"/>
              <w:bottom w:val="nil"/>
              <w:right w:val="nil"/>
            </w:tcBorders>
          </w:tcPr>
          <w:p w:rsidR="00E237EF" w:rsidRDefault="004A215B" w:rsidP="004A215B">
            <w:pPr>
              <w:pStyle w:val="Style1"/>
            </w:pPr>
            <w:r>
              <w:fldChar w:fldCharType="begin">
                <w:ffData>
                  <w:name w:val="Check9"/>
                  <w:enabled/>
                  <w:calcOnExit w:val="0"/>
                  <w:checkBox>
                    <w:sizeAuto/>
                    <w:default w:val="0"/>
                  </w:checkBox>
                </w:ffData>
              </w:fldChar>
            </w:r>
            <w:bookmarkStart w:id="9" w:name="Check9"/>
            <w:r>
              <w:instrText xml:space="preserve"> FORMCHECKBOX </w:instrText>
            </w:r>
            <w:r w:rsidR="0020738D">
              <w:fldChar w:fldCharType="separate"/>
            </w:r>
            <w:r>
              <w:fldChar w:fldCharType="end"/>
            </w:r>
            <w:bookmarkEnd w:id="9"/>
            <w:r>
              <w:t xml:space="preserve"> </w:t>
            </w:r>
            <w:r w:rsidR="00E237EF">
              <w:t>I authorize Family Court to deliver court orders in my case(s) to my email address instead of to my mailing</w:t>
            </w:r>
            <w:r>
              <w:t xml:space="preserve"> address.*</w:t>
            </w:r>
          </w:p>
        </w:tc>
      </w:tr>
    </w:tbl>
    <w:p w:rsidR="00BA1005" w:rsidRPr="00BA1005" w:rsidRDefault="00BA1005" w:rsidP="000859BC">
      <w:pPr>
        <w:tabs>
          <w:tab w:val="left" w:pos="990"/>
          <w:tab w:val="right" w:leader="underscore" w:pos="10170"/>
        </w:tabs>
        <w:ind w:left="720"/>
        <w:rPr>
          <w:rFonts w:ascii="Arial" w:hAnsi="Arial" w:cs="Arial"/>
        </w:rPr>
      </w:pPr>
      <w:r>
        <w:rPr>
          <w:rFonts w:ascii="Arial" w:hAnsi="Arial" w:cs="Arial"/>
        </w:rPr>
        <w:t>*</w:t>
      </w:r>
      <w:r w:rsidRPr="00BA1005">
        <w:rPr>
          <w:rFonts w:ascii="Arial" w:hAnsi="Arial" w:cs="Arial"/>
        </w:rPr>
        <w:t xml:space="preserve">Please note that if you checked the email authorization box, all orders in your pending civil cases in Family Court will be sent in an encrypted email via Egress to the email address provided and will not be mailed to your physical address.  For information on how to receive encrypted emails through Egress, please visit </w:t>
      </w:r>
      <w:hyperlink r:id="rId8" w:history="1">
        <w:r w:rsidRPr="00BA1005">
          <w:rPr>
            <w:rStyle w:val="Hyperlink"/>
            <w:rFonts w:ascii="Arial" w:hAnsi="Arial" w:cs="Arial"/>
          </w:rPr>
          <w:t>https://judicial.state.de.us/courtdox/Download.aspx?id=94888&amp;court=readonly</w:t>
        </w:r>
      </w:hyperlink>
      <w:r w:rsidRPr="00BA1005">
        <w:rPr>
          <w:rFonts w:ascii="Arial" w:hAnsi="Arial" w:cs="Arial"/>
        </w:rPr>
        <w:t>.</w:t>
      </w:r>
    </w:p>
    <w:p w:rsidR="00BA1005" w:rsidRDefault="00BA1005"/>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
        <w:gridCol w:w="450"/>
        <w:gridCol w:w="792"/>
        <w:gridCol w:w="155"/>
        <w:gridCol w:w="133"/>
        <w:gridCol w:w="72"/>
        <w:gridCol w:w="18"/>
        <w:gridCol w:w="162"/>
        <w:gridCol w:w="288"/>
        <w:gridCol w:w="72"/>
        <w:gridCol w:w="828"/>
        <w:gridCol w:w="180"/>
        <w:gridCol w:w="630"/>
        <w:gridCol w:w="388"/>
        <w:gridCol w:w="512"/>
        <w:gridCol w:w="630"/>
        <w:gridCol w:w="90"/>
        <w:gridCol w:w="612"/>
        <w:gridCol w:w="17"/>
        <w:gridCol w:w="91"/>
        <w:gridCol w:w="1170"/>
        <w:gridCol w:w="383"/>
        <w:gridCol w:w="427"/>
        <w:gridCol w:w="1332"/>
        <w:gridCol w:w="36"/>
      </w:tblGrid>
      <w:tr w:rsidR="00E00E19" w:rsidRPr="00EB6425" w:rsidTr="001843DE">
        <w:trPr>
          <w:trHeight w:val="288"/>
        </w:trPr>
        <w:tc>
          <w:tcPr>
            <w:tcW w:w="2538" w:type="dxa"/>
            <w:gridSpan w:val="7"/>
            <w:tcBorders>
              <w:top w:val="nil"/>
              <w:left w:val="nil"/>
              <w:bottom w:val="nil"/>
              <w:right w:val="nil"/>
            </w:tcBorders>
            <w:vAlign w:val="bottom"/>
          </w:tcPr>
          <w:p w:rsidR="00E00E19" w:rsidRPr="00EB6425" w:rsidRDefault="001843DE" w:rsidP="006F4635">
            <w:pPr>
              <w:pStyle w:val="Style1"/>
            </w:pPr>
            <w:r>
              <w:t>E</w:t>
            </w:r>
            <w:r w:rsidR="00E00E19" w:rsidRPr="00EB6425">
              <w:t>. Employer &amp; Address:</w:t>
            </w:r>
          </w:p>
        </w:tc>
        <w:bookmarkStart w:id="10" w:name="Text7"/>
        <w:tc>
          <w:tcPr>
            <w:tcW w:w="7848" w:type="dxa"/>
            <w:gridSpan w:val="18"/>
            <w:tcBorders>
              <w:top w:val="nil"/>
              <w:left w:val="nil"/>
              <w:bottom w:val="single" w:sz="4" w:space="0" w:color="auto"/>
              <w:right w:val="nil"/>
            </w:tcBorders>
            <w:vAlign w:val="bottom"/>
          </w:tcPr>
          <w:p w:rsidR="00E00E19" w:rsidRPr="00EB6425" w:rsidRDefault="000B5831" w:rsidP="006F4635">
            <w:pPr>
              <w:pStyle w:val="Style1"/>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bookmarkStart w:id="11" w:name="Text8"/>
      <w:tr w:rsidR="00E00E19" w:rsidRPr="00EB6425" w:rsidTr="001843DE">
        <w:trPr>
          <w:gridBefore w:val="7"/>
          <w:wBefore w:w="2538" w:type="dxa"/>
          <w:trHeight w:val="288"/>
        </w:trPr>
        <w:tc>
          <w:tcPr>
            <w:tcW w:w="7848" w:type="dxa"/>
            <w:gridSpan w:val="18"/>
            <w:tcBorders>
              <w:top w:val="nil"/>
              <w:left w:val="nil"/>
              <w:bottom w:val="single" w:sz="4" w:space="0" w:color="auto"/>
              <w:right w:val="nil"/>
            </w:tcBorders>
            <w:vAlign w:val="bottom"/>
          </w:tcPr>
          <w:p w:rsidR="00E00E19" w:rsidRPr="00EB6425" w:rsidRDefault="000B5831" w:rsidP="006F4635">
            <w:pPr>
              <w:pStyle w:val="Style1"/>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bookmarkStart w:id="12" w:name="Text9"/>
      <w:tr w:rsidR="00E00E19" w:rsidRPr="00EB6425" w:rsidTr="001843DE">
        <w:trPr>
          <w:gridBefore w:val="7"/>
          <w:wBefore w:w="2538" w:type="dxa"/>
          <w:trHeight w:val="288"/>
        </w:trPr>
        <w:tc>
          <w:tcPr>
            <w:tcW w:w="7848" w:type="dxa"/>
            <w:gridSpan w:val="18"/>
            <w:tcBorders>
              <w:top w:val="single" w:sz="4" w:space="0" w:color="auto"/>
              <w:left w:val="nil"/>
              <w:bottom w:val="single" w:sz="4" w:space="0" w:color="auto"/>
              <w:right w:val="nil"/>
            </w:tcBorders>
            <w:vAlign w:val="bottom"/>
          </w:tcPr>
          <w:p w:rsidR="00E00E19" w:rsidRPr="00EB6425" w:rsidRDefault="000B5831" w:rsidP="006F4635">
            <w:pPr>
              <w:pStyle w:val="Style1"/>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00E19" w:rsidRPr="00EB6425" w:rsidTr="00E237EF">
        <w:trPr>
          <w:trHeight w:val="288"/>
        </w:trPr>
        <w:tc>
          <w:tcPr>
            <w:tcW w:w="2520" w:type="dxa"/>
            <w:gridSpan w:val="6"/>
            <w:tcBorders>
              <w:top w:val="nil"/>
              <w:left w:val="nil"/>
              <w:bottom w:val="nil"/>
              <w:right w:val="nil"/>
            </w:tcBorders>
            <w:vAlign w:val="bottom"/>
          </w:tcPr>
          <w:p w:rsidR="00E00E19" w:rsidRPr="00EB6425" w:rsidRDefault="00E00E19" w:rsidP="006F4635">
            <w:pPr>
              <w:pStyle w:val="Style1"/>
            </w:pPr>
            <w:r w:rsidRPr="00EB6425">
              <w:t xml:space="preserve">              </w:t>
            </w:r>
            <w:r w:rsidR="00E237EF">
              <w:t xml:space="preserve">     </w:t>
            </w:r>
            <w:r w:rsidRPr="00EB6425">
              <w:t>Hours/Shift</w:t>
            </w:r>
            <w:r w:rsidR="00E237EF">
              <w:t>:</w:t>
            </w:r>
          </w:p>
        </w:tc>
        <w:tc>
          <w:tcPr>
            <w:tcW w:w="7866" w:type="dxa"/>
            <w:gridSpan w:val="19"/>
            <w:tcBorders>
              <w:top w:val="nil"/>
              <w:left w:val="nil"/>
              <w:bottom w:val="single" w:sz="4" w:space="0" w:color="auto"/>
              <w:right w:val="nil"/>
            </w:tcBorders>
            <w:vAlign w:val="bottom"/>
          </w:tcPr>
          <w:p w:rsidR="00E00E19" w:rsidRPr="00EB6425" w:rsidRDefault="00E447F1" w:rsidP="006F4635">
            <w:pPr>
              <w:pStyle w:val="Style1"/>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B1183" w:rsidRPr="00EB6425" w:rsidTr="00E23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6" w:type="dxa"/>
          <w:trHeight w:val="288"/>
        </w:trPr>
        <w:tc>
          <w:tcPr>
            <w:tcW w:w="2315" w:type="dxa"/>
            <w:gridSpan w:val="4"/>
            <w:vAlign w:val="bottom"/>
          </w:tcPr>
          <w:p w:rsidR="00BB1183" w:rsidRPr="00EB6425" w:rsidRDefault="001843DE" w:rsidP="006F4635">
            <w:pPr>
              <w:pStyle w:val="Style1"/>
            </w:pPr>
            <w:r>
              <w:t>F</w:t>
            </w:r>
            <w:r w:rsidR="00BB1183" w:rsidRPr="00EB6425">
              <w:t>. Social Security No.:</w:t>
            </w:r>
          </w:p>
        </w:tc>
        <w:tc>
          <w:tcPr>
            <w:tcW w:w="2771" w:type="dxa"/>
            <w:gridSpan w:val="10"/>
            <w:tcBorders>
              <w:bottom w:val="single" w:sz="4" w:space="0" w:color="auto"/>
            </w:tcBorders>
            <w:vAlign w:val="bottom"/>
          </w:tcPr>
          <w:p w:rsidR="00BB1183" w:rsidRPr="00EB6425" w:rsidRDefault="00E447F1" w:rsidP="006F4635">
            <w:pPr>
              <w:pStyle w:val="Style1"/>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844" w:type="dxa"/>
            <w:gridSpan w:val="4"/>
            <w:vAlign w:val="bottom"/>
          </w:tcPr>
          <w:p w:rsidR="00BB1183" w:rsidRPr="00EB6425" w:rsidRDefault="001843DE" w:rsidP="006F4635">
            <w:pPr>
              <w:pStyle w:val="Style1"/>
            </w:pPr>
            <w:r>
              <w:t>G</w:t>
            </w:r>
            <w:r w:rsidR="00BB1183" w:rsidRPr="00EB6425">
              <w:t>. Date of Birth:</w:t>
            </w:r>
          </w:p>
        </w:tc>
        <w:tc>
          <w:tcPr>
            <w:tcW w:w="3420" w:type="dxa"/>
            <w:gridSpan w:val="6"/>
            <w:tcBorders>
              <w:bottom w:val="single" w:sz="4" w:space="0" w:color="auto"/>
            </w:tcBorders>
            <w:vAlign w:val="bottom"/>
          </w:tcPr>
          <w:p w:rsidR="00BB1183" w:rsidRPr="00EB6425" w:rsidRDefault="001843DE" w:rsidP="006F4635">
            <w:pPr>
              <w:pStyle w:val="Style1"/>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5B5FC0" w:rsidRPr="00EB6425" w:rsidTr="00E23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6" w:type="dxa"/>
          <w:trHeight w:val="288"/>
        </w:trPr>
        <w:tc>
          <w:tcPr>
            <w:tcW w:w="3060" w:type="dxa"/>
            <w:gridSpan w:val="10"/>
            <w:vAlign w:val="bottom"/>
          </w:tcPr>
          <w:p w:rsidR="005B5FC0" w:rsidRDefault="001843DE" w:rsidP="006F4635">
            <w:pPr>
              <w:pStyle w:val="Style1"/>
            </w:pPr>
            <w:r>
              <w:t>H</w:t>
            </w:r>
            <w:r w:rsidR="005B5FC0">
              <w:t>. Place of Birth</w:t>
            </w:r>
            <w:r w:rsidR="00431B06">
              <w:t xml:space="preserve"> (City &amp; State)</w:t>
            </w:r>
            <w:r w:rsidR="005B5FC0">
              <w:t>:</w:t>
            </w:r>
          </w:p>
        </w:tc>
        <w:tc>
          <w:tcPr>
            <w:tcW w:w="7290" w:type="dxa"/>
            <w:gridSpan w:val="14"/>
            <w:tcBorders>
              <w:bottom w:val="single" w:sz="4" w:space="0" w:color="auto"/>
            </w:tcBorders>
            <w:vAlign w:val="bottom"/>
          </w:tcPr>
          <w:p w:rsidR="005B5FC0" w:rsidRDefault="005B5FC0" w:rsidP="006F4635">
            <w:pPr>
              <w:pStyle w:val="Style1"/>
            </w:pPr>
            <w:r>
              <w:fldChar w:fldCharType="begin">
                <w:ffData>
                  <w:name w:val="Text97"/>
                  <w:enabled/>
                  <w:calcOnExit w:val="0"/>
                  <w:textInput/>
                </w:ffData>
              </w:fldChar>
            </w:r>
            <w:bookmarkStart w:id="1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B1183" w:rsidRPr="00EB6425" w:rsidTr="00184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918" w:type="dxa"/>
            <w:vAlign w:val="bottom"/>
          </w:tcPr>
          <w:p w:rsidR="00BB1183" w:rsidRPr="00EB6425" w:rsidRDefault="001843DE" w:rsidP="006F4635">
            <w:pPr>
              <w:pStyle w:val="Style1"/>
            </w:pPr>
            <w:r>
              <w:t>I</w:t>
            </w:r>
            <w:r w:rsidR="00BB1183" w:rsidRPr="00EB6425">
              <w:t>. Sex:</w:t>
            </w:r>
          </w:p>
        </w:tc>
        <w:tc>
          <w:tcPr>
            <w:tcW w:w="450" w:type="dxa"/>
            <w:tcBorders>
              <w:bottom w:val="single" w:sz="4" w:space="0" w:color="auto"/>
            </w:tcBorders>
            <w:vAlign w:val="bottom"/>
          </w:tcPr>
          <w:p w:rsidR="00BB1183" w:rsidRPr="00EB6425" w:rsidRDefault="001D50AC" w:rsidP="006F4635">
            <w:pPr>
              <w:pStyle w:val="Style1"/>
              <w:jc w:val="center"/>
            </w:pPr>
            <w:r>
              <w:fldChar w:fldCharType="begin">
                <w:ffData>
                  <w:name w:val="Dropdown2"/>
                  <w:enabled/>
                  <w:calcOnExit w:val="0"/>
                  <w:ddList>
                    <w:listEntry w:val="   "/>
                    <w:listEntry w:val="M"/>
                    <w:listEntry w:val="F"/>
                  </w:ddList>
                </w:ffData>
              </w:fldChar>
            </w:r>
            <w:bookmarkStart w:id="17" w:name="Dropdown2"/>
            <w:r>
              <w:instrText xml:space="preserve"> FORMDROPDOWN </w:instrText>
            </w:r>
            <w:r w:rsidR="0020738D">
              <w:fldChar w:fldCharType="separate"/>
            </w:r>
            <w:r>
              <w:fldChar w:fldCharType="end"/>
            </w:r>
            <w:bookmarkEnd w:id="17"/>
          </w:p>
        </w:tc>
        <w:tc>
          <w:tcPr>
            <w:tcW w:w="792" w:type="dxa"/>
            <w:vAlign w:val="bottom"/>
          </w:tcPr>
          <w:p w:rsidR="00BB1183" w:rsidRPr="00EB6425" w:rsidRDefault="00BB1183" w:rsidP="006F4635">
            <w:pPr>
              <w:pStyle w:val="Style1"/>
            </w:pPr>
            <w:r w:rsidRPr="00EB6425">
              <w:t>Race:</w:t>
            </w:r>
          </w:p>
        </w:tc>
        <w:tc>
          <w:tcPr>
            <w:tcW w:w="828" w:type="dxa"/>
            <w:gridSpan w:val="6"/>
            <w:tcBorders>
              <w:bottom w:val="single" w:sz="4" w:space="0" w:color="auto"/>
            </w:tcBorders>
            <w:vAlign w:val="bottom"/>
          </w:tcPr>
          <w:p w:rsidR="00BB1183" w:rsidRPr="00EB6425" w:rsidRDefault="00F01556" w:rsidP="006F4635">
            <w:pPr>
              <w:pStyle w:val="Style1"/>
              <w:jc w:val="center"/>
            </w:pPr>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900" w:type="dxa"/>
            <w:gridSpan w:val="2"/>
            <w:vAlign w:val="bottom"/>
          </w:tcPr>
          <w:p w:rsidR="00BB1183" w:rsidRPr="00EB6425" w:rsidRDefault="00BB1183" w:rsidP="006F4635">
            <w:pPr>
              <w:pStyle w:val="Style1"/>
            </w:pPr>
            <w:r w:rsidRPr="00EB6425">
              <w:t>Height:</w:t>
            </w:r>
          </w:p>
        </w:tc>
        <w:bookmarkStart w:id="19" w:name="Text15"/>
        <w:tc>
          <w:tcPr>
            <w:tcW w:w="810" w:type="dxa"/>
            <w:gridSpan w:val="2"/>
            <w:tcBorders>
              <w:bottom w:val="single" w:sz="4" w:space="0" w:color="auto"/>
            </w:tcBorders>
            <w:vAlign w:val="bottom"/>
          </w:tcPr>
          <w:p w:rsidR="00BB1183" w:rsidRPr="00EB6425" w:rsidRDefault="000B5831" w:rsidP="006F4635">
            <w:pPr>
              <w:pStyle w:val="Style1"/>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00" w:type="dxa"/>
            <w:gridSpan w:val="2"/>
            <w:vAlign w:val="bottom"/>
          </w:tcPr>
          <w:p w:rsidR="00BB1183" w:rsidRPr="00EB6425" w:rsidRDefault="00BB1183" w:rsidP="006F4635">
            <w:pPr>
              <w:pStyle w:val="Style1"/>
            </w:pPr>
            <w:r w:rsidRPr="00EB6425">
              <w:t>Weight:</w:t>
            </w:r>
          </w:p>
        </w:tc>
        <w:bookmarkStart w:id="20" w:name="Text16"/>
        <w:tc>
          <w:tcPr>
            <w:tcW w:w="720" w:type="dxa"/>
            <w:gridSpan w:val="2"/>
            <w:tcBorders>
              <w:bottom w:val="single" w:sz="4" w:space="0" w:color="auto"/>
            </w:tcBorders>
            <w:vAlign w:val="bottom"/>
          </w:tcPr>
          <w:p w:rsidR="00BB1183" w:rsidRPr="00EB6425" w:rsidRDefault="00BB1183" w:rsidP="006F4635">
            <w:pPr>
              <w:pStyle w:val="Style1"/>
              <w:jc w:val="center"/>
            </w:pPr>
            <w:r w:rsidRPr="00EB6425">
              <w:fldChar w:fldCharType="begin">
                <w:ffData>
                  <w:name w:val="Text16"/>
                  <w:enabled/>
                  <w:calcOnExit w:val="0"/>
                  <w:textInput>
                    <w:maxLength w:val="3"/>
                  </w:textInput>
                </w:ffData>
              </w:fldChar>
            </w:r>
            <w:r w:rsidRPr="00EB6425">
              <w:instrText xml:space="preserve"> FORMTEXT </w:instrText>
            </w:r>
            <w:r w:rsidRPr="00EB6425">
              <w:fldChar w:fldCharType="separate"/>
            </w:r>
            <w:r w:rsidRPr="00EB6425">
              <w:rPr>
                <w:noProof/>
              </w:rPr>
              <w:t> </w:t>
            </w:r>
            <w:r w:rsidRPr="00EB6425">
              <w:rPr>
                <w:noProof/>
              </w:rPr>
              <w:t> </w:t>
            </w:r>
            <w:r w:rsidRPr="00EB6425">
              <w:rPr>
                <w:noProof/>
              </w:rPr>
              <w:t> </w:t>
            </w:r>
            <w:r w:rsidRPr="00EB6425">
              <w:fldChar w:fldCharType="end"/>
            </w:r>
            <w:bookmarkEnd w:id="20"/>
          </w:p>
        </w:tc>
        <w:tc>
          <w:tcPr>
            <w:tcW w:w="720" w:type="dxa"/>
            <w:gridSpan w:val="3"/>
            <w:vAlign w:val="bottom"/>
          </w:tcPr>
          <w:p w:rsidR="00BB1183" w:rsidRPr="00EB6425" w:rsidRDefault="00BB1183" w:rsidP="006F4635">
            <w:pPr>
              <w:pStyle w:val="Style1"/>
            </w:pPr>
            <w:r w:rsidRPr="00EB6425">
              <w:t>Hair:</w:t>
            </w:r>
          </w:p>
        </w:tc>
        <w:bookmarkStart w:id="21" w:name="Text17"/>
        <w:tc>
          <w:tcPr>
            <w:tcW w:w="1170" w:type="dxa"/>
            <w:tcBorders>
              <w:bottom w:val="single" w:sz="4" w:space="0" w:color="auto"/>
            </w:tcBorders>
            <w:vAlign w:val="bottom"/>
          </w:tcPr>
          <w:p w:rsidR="00BB1183" w:rsidRPr="00EB6425" w:rsidRDefault="000B5831" w:rsidP="006F4635">
            <w:pPr>
              <w:pStyle w:val="Style1"/>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810" w:type="dxa"/>
            <w:gridSpan w:val="2"/>
            <w:vAlign w:val="bottom"/>
          </w:tcPr>
          <w:p w:rsidR="00BB1183" w:rsidRPr="00EB6425" w:rsidRDefault="00BB1183" w:rsidP="006F4635">
            <w:pPr>
              <w:pStyle w:val="Style1"/>
            </w:pPr>
            <w:r w:rsidRPr="00EB6425">
              <w:t>Eyes:</w:t>
            </w:r>
          </w:p>
        </w:tc>
        <w:bookmarkStart w:id="22" w:name="Text18"/>
        <w:tc>
          <w:tcPr>
            <w:tcW w:w="1368" w:type="dxa"/>
            <w:gridSpan w:val="2"/>
            <w:tcBorders>
              <w:bottom w:val="single" w:sz="4" w:space="0" w:color="auto"/>
            </w:tcBorders>
            <w:vAlign w:val="bottom"/>
          </w:tcPr>
          <w:p w:rsidR="00BB1183" w:rsidRPr="00EB6425" w:rsidRDefault="000B5831" w:rsidP="006F4635">
            <w:pPr>
              <w:pStyle w:val="Style1"/>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B1183" w:rsidRPr="00EB6425" w:rsidTr="001843DE">
        <w:tblPrEx>
          <w:tblCellMar>
            <w:left w:w="108" w:type="dxa"/>
            <w:right w:w="108" w:type="dxa"/>
          </w:tblCellMar>
        </w:tblPrEx>
        <w:trPr>
          <w:trHeight w:val="288"/>
        </w:trPr>
        <w:tc>
          <w:tcPr>
            <w:tcW w:w="2700" w:type="dxa"/>
            <w:gridSpan w:val="8"/>
            <w:tcBorders>
              <w:top w:val="nil"/>
              <w:left w:val="nil"/>
              <w:bottom w:val="nil"/>
              <w:right w:val="nil"/>
            </w:tcBorders>
            <w:vAlign w:val="bottom"/>
          </w:tcPr>
          <w:p w:rsidR="00BB1183" w:rsidRPr="00EB6425" w:rsidRDefault="001843DE" w:rsidP="006F4635">
            <w:pPr>
              <w:pStyle w:val="Style1"/>
            </w:pPr>
            <w:r>
              <w:t xml:space="preserve">         </w:t>
            </w:r>
            <w:r w:rsidR="00BB1183" w:rsidRPr="00EB6425">
              <w:t>Marks/Scars/Tattoos:</w:t>
            </w:r>
          </w:p>
        </w:tc>
        <w:bookmarkStart w:id="23" w:name="Text19"/>
        <w:tc>
          <w:tcPr>
            <w:tcW w:w="7686" w:type="dxa"/>
            <w:gridSpan w:val="17"/>
            <w:tcBorders>
              <w:top w:val="nil"/>
              <w:left w:val="nil"/>
              <w:bottom w:val="single" w:sz="4" w:space="0" w:color="auto"/>
              <w:right w:val="nil"/>
            </w:tcBorders>
            <w:vAlign w:val="bottom"/>
          </w:tcPr>
          <w:p w:rsidR="00BB1183" w:rsidRPr="00EB6425" w:rsidRDefault="000B5831" w:rsidP="006F4635">
            <w:pPr>
              <w:pStyle w:val="Style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D840FD" w:rsidRPr="00EB6425" w:rsidTr="00F01556">
        <w:tblPrEx>
          <w:tblCellMar>
            <w:left w:w="108" w:type="dxa"/>
            <w:right w:w="108" w:type="dxa"/>
          </w:tblCellMar>
        </w:tblPrEx>
        <w:trPr>
          <w:trHeight w:val="288"/>
        </w:trPr>
        <w:tc>
          <w:tcPr>
            <w:tcW w:w="4068" w:type="dxa"/>
            <w:gridSpan w:val="12"/>
            <w:tcBorders>
              <w:top w:val="nil"/>
              <w:left w:val="nil"/>
              <w:bottom w:val="nil"/>
              <w:right w:val="nil"/>
            </w:tcBorders>
            <w:vAlign w:val="bottom"/>
          </w:tcPr>
          <w:p w:rsidR="00D840FD" w:rsidRPr="00EB6425" w:rsidRDefault="001843DE" w:rsidP="006F4635">
            <w:pPr>
              <w:pStyle w:val="Style1"/>
            </w:pPr>
            <w:r>
              <w:t>J</w:t>
            </w:r>
            <w:r w:rsidR="00D840FD" w:rsidRPr="00EB6425">
              <w:t>. Type of motor vehicle operated by you:</w:t>
            </w:r>
          </w:p>
        </w:tc>
        <w:bookmarkStart w:id="24" w:name="Text20"/>
        <w:tc>
          <w:tcPr>
            <w:tcW w:w="6318" w:type="dxa"/>
            <w:gridSpan w:val="13"/>
            <w:tcBorders>
              <w:top w:val="nil"/>
              <w:left w:val="nil"/>
              <w:bottom w:val="single" w:sz="4" w:space="0" w:color="auto"/>
              <w:right w:val="nil"/>
            </w:tcBorders>
            <w:vAlign w:val="bottom"/>
          </w:tcPr>
          <w:p w:rsidR="00D840FD" w:rsidRPr="00EB6425" w:rsidRDefault="000B5831" w:rsidP="006F4635">
            <w:pPr>
              <w:pStyle w:val="Style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560EA1" w:rsidRPr="00EB6425" w:rsidTr="00F01556">
        <w:tblPrEx>
          <w:tblCellMar>
            <w:left w:w="108" w:type="dxa"/>
            <w:right w:w="108" w:type="dxa"/>
          </w:tblCellMar>
        </w:tblPrEx>
        <w:trPr>
          <w:trHeight w:val="288"/>
        </w:trPr>
        <w:tc>
          <w:tcPr>
            <w:tcW w:w="2448" w:type="dxa"/>
            <w:gridSpan w:val="5"/>
            <w:tcBorders>
              <w:top w:val="nil"/>
              <w:left w:val="nil"/>
              <w:bottom w:val="nil"/>
              <w:right w:val="nil"/>
            </w:tcBorders>
            <w:vAlign w:val="bottom"/>
          </w:tcPr>
          <w:p w:rsidR="00560EA1" w:rsidRPr="00EB6425" w:rsidRDefault="001843DE" w:rsidP="006F4635">
            <w:pPr>
              <w:pStyle w:val="Style1"/>
            </w:pPr>
            <w:r>
              <w:t>K</w:t>
            </w:r>
            <w:r w:rsidR="00560EA1" w:rsidRPr="00EB6425">
              <w:t>. Driver’s License No.:</w:t>
            </w:r>
          </w:p>
        </w:tc>
        <w:tc>
          <w:tcPr>
            <w:tcW w:w="2250" w:type="dxa"/>
            <w:gridSpan w:val="8"/>
            <w:tcBorders>
              <w:top w:val="nil"/>
              <w:left w:val="nil"/>
              <w:bottom w:val="single" w:sz="4" w:space="0" w:color="auto"/>
              <w:right w:val="nil"/>
            </w:tcBorders>
            <w:vAlign w:val="bottom"/>
          </w:tcPr>
          <w:p w:rsidR="00560EA1" w:rsidRPr="00EB6425" w:rsidRDefault="00E447F1" w:rsidP="006F4635">
            <w:pPr>
              <w:pStyle w:val="Style1"/>
            </w:pP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530" w:type="dxa"/>
            <w:gridSpan w:val="3"/>
            <w:tcBorders>
              <w:top w:val="nil"/>
              <w:left w:val="nil"/>
              <w:bottom w:val="nil"/>
              <w:right w:val="nil"/>
            </w:tcBorders>
            <w:vAlign w:val="bottom"/>
          </w:tcPr>
          <w:p w:rsidR="00560EA1" w:rsidRPr="00EB6425" w:rsidRDefault="00560EA1" w:rsidP="006F4635">
            <w:pPr>
              <w:pStyle w:val="Style1"/>
            </w:pPr>
            <w:r w:rsidRPr="00EB6425">
              <w:t>State of Issue:</w:t>
            </w:r>
          </w:p>
        </w:tc>
        <w:tc>
          <w:tcPr>
            <w:tcW w:w="719" w:type="dxa"/>
            <w:gridSpan w:val="3"/>
            <w:tcBorders>
              <w:top w:val="nil"/>
              <w:left w:val="nil"/>
              <w:bottom w:val="single" w:sz="4" w:space="0" w:color="auto"/>
              <w:right w:val="nil"/>
            </w:tcBorders>
            <w:vAlign w:val="bottom"/>
          </w:tcPr>
          <w:p w:rsidR="00560EA1" w:rsidRPr="00EB6425" w:rsidRDefault="00E447F1" w:rsidP="006F4635">
            <w:pPr>
              <w:pStyle w:val="Style1"/>
              <w:jc w:val="center"/>
            </w:pPr>
            <w:r>
              <w:fldChar w:fldCharType="begin">
                <w:ffData>
                  <w:name w:val="Text22"/>
                  <w:enabled/>
                  <w:calcOnExit w:val="0"/>
                  <w:textInput>
                    <w:maxLength w:val="2"/>
                  </w:textInput>
                </w:ffData>
              </w:fldChar>
            </w:r>
            <w:bookmarkStart w:id="26" w:name="Text22"/>
            <w:r>
              <w:instrText xml:space="preserve"> FORMTEXT </w:instrText>
            </w:r>
            <w:r>
              <w:fldChar w:fldCharType="separate"/>
            </w:r>
            <w:r>
              <w:rPr>
                <w:noProof/>
              </w:rPr>
              <w:t> </w:t>
            </w:r>
            <w:r>
              <w:rPr>
                <w:noProof/>
              </w:rPr>
              <w:t> </w:t>
            </w:r>
            <w:r>
              <w:fldChar w:fldCharType="end"/>
            </w:r>
            <w:bookmarkEnd w:id="26"/>
          </w:p>
        </w:tc>
        <w:tc>
          <w:tcPr>
            <w:tcW w:w="1644" w:type="dxa"/>
            <w:gridSpan w:val="3"/>
            <w:tcBorders>
              <w:top w:val="nil"/>
              <w:left w:val="nil"/>
              <w:bottom w:val="nil"/>
              <w:right w:val="nil"/>
            </w:tcBorders>
            <w:vAlign w:val="bottom"/>
          </w:tcPr>
          <w:p w:rsidR="00560EA1" w:rsidRPr="00EB6425" w:rsidRDefault="00560EA1" w:rsidP="006F4635">
            <w:pPr>
              <w:pStyle w:val="Style1"/>
            </w:pPr>
            <w:r>
              <w:t>Expiration Date:</w:t>
            </w:r>
          </w:p>
        </w:tc>
        <w:tc>
          <w:tcPr>
            <w:tcW w:w="1795" w:type="dxa"/>
            <w:gridSpan w:val="3"/>
            <w:tcBorders>
              <w:top w:val="nil"/>
              <w:left w:val="nil"/>
              <w:bottom w:val="single" w:sz="4" w:space="0" w:color="auto"/>
              <w:right w:val="nil"/>
            </w:tcBorders>
            <w:vAlign w:val="bottom"/>
          </w:tcPr>
          <w:p w:rsidR="00560EA1" w:rsidRPr="00EB6425" w:rsidRDefault="00E447F1" w:rsidP="006F4635">
            <w:pPr>
              <w:pStyle w:val="Style1"/>
            </w:pPr>
            <w:r>
              <w:fldChar w:fldCharType="begin">
                <w:ffData>
                  <w:name w:val="Text93"/>
                  <w:enabled/>
                  <w:calcOnExit w:val="0"/>
                  <w:textInput/>
                </w:ffData>
              </w:fldChar>
            </w:r>
            <w:bookmarkStart w:id="2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840FD" w:rsidRPr="00EB6425" w:rsidTr="00F01556">
        <w:tblPrEx>
          <w:tblCellMar>
            <w:left w:w="108" w:type="dxa"/>
            <w:right w:w="108" w:type="dxa"/>
          </w:tblCellMar>
        </w:tblPrEx>
        <w:trPr>
          <w:trHeight w:val="288"/>
        </w:trPr>
        <w:tc>
          <w:tcPr>
            <w:tcW w:w="4698" w:type="dxa"/>
            <w:gridSpan w:val="13"/>
            <w:tcBorders>
              <w:top w:val="nil"/>
              <w:left w:val="nil"/>
              <w:bottom w:val="nil"/>
              <w:right w:val="nil"/>
            </w:tcBorders>
            <w:vAlign w:val="bottom"/>
          </w:tcPr>
          <w:p w:rsidR="00D840FD" w:rsidRPr="00EB6425" w:rsidRDefault="001843DE" w:rsidP="006F4635">
            <w:pPr>
              <w:pStyle w:val="Style1"/>
            </w:pPr>
            <w:r>
              <w:t>L</w:t>
            </w:r>
            <w:r w:rsidR="00D840FD" w:rsidRPr="00EB6425">
              <w:t>. Your relationship to the Defendant/Respondent:</w:t>
            </w:r>
          </w:p>
        </w:tc>
        <w:bookmarkStart w:id="28" w:name="Text23"/>
        <w:tc>
          <w:tcPr>
            <w:tcW w:w="5688" w:type="dxa"/>
            <w:gridSpan w:val="12"/>
            <w:tcBorders>
              <w:top w:val="nil"/>
              <w:left w:val="nil"/>
              <w:bottom w:val="single" w:sz="4" w:space="0" w:color="auto"/>
              <w:right w:val="nil"/>
            </w:tcBorders>
            <w:vAlign w:val="bottom"/>
          </w:tcPr>
          <w:p w:rsidR="00D840FD" w:rsidRPr="00EB6425" w:rsidRDefault="000B5831" w:rsidP="006F4635">
            <w:pPr>
              <w:pStyle w:val="Style1"/>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840FD" w:rsidRPr="00EB6425" w:rsidTr="00F01556">
        <w:tblPrEx>
          <w:tblCellMar>
            <w:left w:w="108" w:type="dxa"/>
            <w:right w:w="108" w:type="dxa"/>
          </w:tblCellMar>
        </w:tblPrEx>
        <w:trPr>
          <w:trHeight w:val="288"/>
        </w:trPr>
        <w:tc>
          <w:tcPr>
            <w:tcW w:w="1368" w:type="dxa"/>
            <w:gridSpan w:val="2"/>
            <w:tcBorders>
              <w:top w:val="nil"/>
              <w:left w:val="nil"/>
              <w:bottom w:val="nil"/>
              <w:right w:val="nil"/>
            </w:tcBorders>
            <w:vAlign w:val="bottom"/>
          </w:tcPr>
          <w:p w:rsidR="00D840FD" w:rsidRPr="00EB6425" w:rsidRDefault="001843DE" w:rsidP="006F4635">
            <w:pPr>
              <w:pStyle w:val="Style1"/>
            </w:pPr>
            <w:r>
              <w:t>M</w:t>
            </w:r>
            <w:r w:rsidR="00D840FD" w:rsidRPr="00EB6425">
              <w:t xml:space="preserve">. </w:t>
            </w:r>
            <w:r w:rsidR="00EE3992" w:rsidRPr="00EB6425">
              <w:t>Attorney</w:t>
            </w:r>
            <w:r w:rsidR="00D840FD" w:rsidRPr="00EB6425">
              <w:t>:</w:t>
            </w:r>
          </w:p>
        </w:tc>
        <w:bookmarkStart w:id="29" w:name="Text24"/>
        <w:tc>
          <w:tcPr>
            <w:tcW w:w="9018" w:type="dxa"/>
            <w:gridSpan w:val="23"/>
            <w:tcBorders>
              <w:top w:val="nil"/>
              <w:left w:val="nil"/>
              <w:right w:val="nil"/>
            </w:tcBorders>
            <w:vAlign w:val="bottom"/>
          </w:tcPr>
          <w:p w:rsidR="00D840FD" w:rsidRPr="00EB6425" w:rsidRDefault="000B5831" w:rsidP="006F4635">
            <w:pPr>
              <w:pStyle w:val="Style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bookmarkStart w:id="30" w:name="Text56"/>
      <w:tr w:rsidR="00D92B1A" w:rsidRPr="00EB6425" w:rsidTr="00F01556">
        <w:tblPrEx>
          <w:tblCellMar>
            <w:left w:w="108" w:type="dxa"/>
            <w:right w:w="108" w:type="dxa"/>
          </w:tblCellMar>
        </w:tblPrEx>
        <w:trPr>
          <w:gridBefore w:val="2"/>
          <w:wBefore w:w="1368" w:type="dxa"/>
          <w:trHeight w:val="288"/>
        </w:trPr>
        <w:tc>
          <w:tcPr>
            <w:tcW w:w="9018" w:type="dxa"/>
            <w:gridSpan w:val="23"/>
            <w:tcBorders>
              <w:top w:val="nil"/>
              <w:left w:val="nil"/>
              <w:bottom w:val="single" w:sz="4" w:space="0" w:color="auto"/>
              <w:right w:val="nil"/>
            </w:tcBorders>
            <w:vAlign w:val="bottom"/>
          </w:tcPr>
          <w:p w:rsidR="00D92B1A" w:rsidRPr="00EB6425" w:rsidRDefault="000B5831" w:rsidP="006F4635">
            <w:pPr>
              <w:pStyle w:val="Style1"/>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bookmarkStart w:id="31" w:name="Text57"/>
      <w:tr w:rsidR="00D92B1A" w:rsidRPr="00EB6425" w:rsidTr="00F01556">
        <w:tblPrEx>
          <w:tblCellMar>
            <w:left w:w="108" w:type="dxa"/>
            <w:right w:w="108" w:type="dxa"/>
          </w:tblCellMar>
        </w:tblPrEx>
        <w:trPr>
          <w:gridBefore w:val="2"/>
          <w:wBefore w:w="1368" w:type="dxa"/>
          <w:trHeight w:val="288"/>
        </w:trPr>
        <w:tc>
          <w:tcPr>
            <w:tcW w:w="9018" w:type="dxa"/>
            <w:gridSpan w:val="23"/>
            <w:tcBorders>
              <w:top w:val="single" w:sz="4" w:space="0" w:color="auto"/>
              <w:left w:val="nil"/>
              <w:bottom w:val="single" w:sz="4" w:space="0" w:color="auto"/>
              <w:right w:val="nil"/>
            </w:tcBorders>
            <w:vAlign w:val="bottom"/>
          </w:tcPr>
          <w:p w:rsidR="00D92B1A" w:rsidRPr="00EB6425" w:rsidRDefault="000B5831" w:rsidP="006F4635">
            <w:pPr>
              <w:pStyle w:val="Style1"/>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791422" w:rsidRPr="001F541C" w:rsidRDefault="00791422" w:rsidP="006F4635">
      <w:pPr>
        <w:tabs>
          <w:tab w:val="left" w:pos="990"/>
          <w:tab w:val="right" w:leader="underscore" w:pos="10170"/>
        </w:tabs>
        <w:rPr>
          <w:rFonts w:ascii="Arial" w:hAnsi="Arial" w:cs="Arial"/>
          <w:sz w:val="10"/>
          <w:szCs w:val="10"/>
        </w:rPr>
      </w:pPr>
    </w:p>
    <w:p w:rsidR="00A771B8" w:rsidRPr="00EB6425" w:rsidRDefault="009B2BAB" w:rsidP="00D92B1A">
      <w:pPr>
        <w:pBdr>
          <w:top w:val="double" w:sz="12" w:space="1" w:color="auto"/>
          <w:left w:val="double" w:sz="12" w:space="1" w:color="auto"/>
          <w:bottom w:val="double" w:sz="12" w:space="1" w:color="auto"/>
          <w:right w:val="double" w:sz="12" w:space="1" w:color="auto"/>
        </w:pBdr>
        <w:shd w:val="pct20" w:color="auto" w:fill="auto"/>
        <w:tabs>
          <w:tab w:val="left" w:pos="3060"/>
          <w:tab w:val="right" w:leader="underscore" w:pos="10170"/>
        </w:tabs>
        <w:jc w:val="center"/>
        <w:rPr>
          <w:rFonts w:ascii="Arial" w:hAnsi="Arial" w:cs="Arial"/>
          <w:b/>
          <w:bCs/>
        </w:rPr>
      </w:pPr>
      <w:r>
        <w:rPr>
          <w:rFonts w:ascii="Arial" w:hAnsi="Arial" w:cs="Arial"/>
          <w:b/>
          <w:bCs/>
        </w:rPr>
        <w:t>P</w:t>
      </w:r>
      <w:r w:rsidR="00A771B8" w:rsidRPr="00EB6425">
        <w:rPr>
          <w:rFonts w:ascii="Arial" w:hAnsi="Arial" w:cs="Arial"/>
          <w:b/>
          <w:bCs/>
        </w:rPr>
        <w:t>lease fill out the information below in reference to the child(ren) who are involved.</w:t>
      </w:r>
    </w:p>
    <w:p w:rsidR="00A771B8" w:rsidRDefault="00A771B8">
      <w:pPr>
        <w:tabs>
          <w:tab w:val="left" w:pos="990"/>
          <w:tab w:val="right" w:leader="underscore" w:pos="10170"/>
        </w:tabs>
        <w:rPr>
          <w:u w:val="single"/>
        </w:rPr>
      </w:pPr>
    </w:p>
    <w:tbl>
      <w:tblPr>
        <w:tblW w:w="0" w:type="auto"/>
        <w:jc w:val="center"/>
        <w:tblLayout w:type="fixed"/>
        <w:tblCellMar>
          <w:left w:w="115" w:type="dxa"/>
          <w:right w:w="115" w:type="dxa"/>
        </w:tblCellMar>
        <w:tblLook w:val="0000" w:firstRow="0" w:lastRow="0" w:firstColumn="0" w:lastColumn="0" w:noHBand="0" w:noVBand="0"/>
      </w:tblPr>
      <w:tblGrid>
        <w:gridCol w:w="2357"/>
        <w:gridCol w:w="1620"/>
        <w:gridCol w:w="720"/>
        <w:gridCol w:w="1170"/>
        <w:gridCol w:w="1350"/>
        <w:gridCol w:w="1440"/>
        <w:gridCol w:w="1727"/>
      </w:tblGrid>
      <w:tr w:rsidR="00A771B8" w:rsidTr="000B5831">
        <w:trPr>
          <w:cantSplit/>
          <w:jc w:val="center"/>
        </w:trPr>
        <w:tc>
          <w:tcPr>
            <w:tcW w:w="10384" w:type="dxa"/>
            <w:gridSpan w:val="7"/>
            <w:tcBorders>
              <w:top w:val="single" w:sz="18" w:space="0" w:color="auto"/>
              <w:left w:val="nil"/>
              <w:bottom w:val="nil"/>
              <w:right w:val="nil"/>
            </w:tcBorders>
          </w:tcPr>
          <w:p w:rsidR="00A771B8" w:rsidRPr="000D2F59" w:rsidRDefault="00A771B8" w:rsidP="00367358">
            <w:pPr>
              <w:tabs>
                <w:tab w:val="left" w:pos="3060"/>
                <w:tab w:val="right" w:leader="underscore" w:pos="10170"/>
              </w:tabs>
              <w:spacing w:line="360" w:lineRule="auto"/>
              <w:rPr>
                <w:rFonts w:ascii="Arial" w:hAnsi="Arial" w:cs="Arial"/>
                <w:b/>
                <w:bCs/>
                <w:sz w:val="22"/>
                <w:szCs w:val="22"/>
              </w:rPr>
            </w:pPr>
            <w:r w:rsidRPr="000D2F59">
              <w:rPr>
                <w:rFonts w:ascii="Arial" w:hAnsi="Arial" w:cs="Arial"/>
                <w:b/>
                <w:bCs/>
                <w:sz w:val="22"/>
                <w:szCs w:val="22"/>
              </w:rPr>
              <w:t>Children</w:t>
            </w:r>
            <w:r w:rsidR="00B718B4" w:rsidRPr="000D2F59">
              <w:rPr>
                <w:rFonts w:ascii="Arial" w:hAnsi="Arial" w:cs="Arial"/>
                <w:b/>
                <w:bCs/>
                <w:sz w:val="22"/>
                <w:szCs w:val="22"/>
              </w:rPr>
              <w:t xml:space="preserve"> </w:t>
            </w:r>
          </w:p>
        </w:tc>
      </w:tr>
      <w:tr w:rsidR="00F816C8" w:rsidTr="00982D8F">
        <w:trPr>
          <w:cantSplit/>
          <w:jc w:val="center"/>
        </w:trPr>
        <w:tc>
          <w:tcPr>
            <w:tcW w:w="2357" w:type="dxa"/>
            <w:tcBorders>
              <w:top w:val="single" w:sz="18" w:space="0" w:color="auto"/>
              <w:left w:val="single" w:sz="18" w:space="0" w:color="auto"/>
              <w:bottom w:val="nil"/>
              <w:right w:val="single" w:sz="18" w:space="0" w:color="auto"/>
            </w:tcBorders>
          </w:tcPr>
          <w:p w:rsidR="00F816C8" w:rsidRPr="00EB6425" w:rsidRDefault="00F816C8">
            <w:pPr>
              <w:pStyle w:val="Heading2"/>
              <w:rPr>
                <w:rFonts w:ascii="Arial" w:hAnsi="Arial" w:cs="Arial"/>
              </w:rPr>
            </w:pPr>
            <w:r w:rsidRPr="00EB6425">
              <w:rPr>
                <w:rFonts w:ascii="Arial" w:hAnsi="Arial" w:cs="Arial"/>
              </w:rPr>
              <w:t>Name</w:t>
            </w:r>
          </w:p>
        </w:tc>
        <w:tc>
          <w:tcPr>
            <w:tcW w:w="1620" w:type="dxa"/>
            <w:tcBorders>
              <w:top w:val="single" w:sz="18" w:space="0" w:color="auto"/>
              <w:left w:val="single" w:sz="18" w:space="0" w:color="auto"/>
              <w:bottom w:val="nil"/>
              <w:right w:val="single" w:sz="18" w:space="0" w:color="auto"/>
            </w:tcBorders>
          </w:tcPr>
          <w:p w:rsidR="00F816C8" w:rsidRPr="00EB6425" w:rsidRDefault="00F816C8">
            <w:pPr>
              <w:pStyle w:val="Heading2"/>
              <w:rPr>
                <w:rFonts w:ascii="Arial" w:hAnsi="Arial" w:cs="Arial"/>
              </w:rPr>
            </w:pPr>
            <w:r w:rsidRPr="00EB6425">
              <w:rPr>
                <w:rFonts w:ascii="Arial" w:hAnsi="Arial" w:cs="Arial"/>
              </w:rPr>
              <w:t>Relationship</w:t>
            </w:r>
          </w:p>
        </w:tc>
        <w:tc>
          <w:tcPr>
            <w:tcW w:w="720" w:type="dxa"/>
            <w:tcBorders>
              <w:top w:val="single" w:sz="18" w:space="0" w:color="auto"/>
              <w:left w:val="single" w:sz="18" w:space="0" w:color="auto"/>
              <w:bottom w:val="single" w:sz="18" w:space="0" w:color="auto"/>
              <w:right w:val="single" w:sz="18" w:space="0" w:color="auto"/>
            </w:tcBorders>
          </w:tcPr>
          <w:p w:rsidR="00F816C8" w:rsidRPr="00EB6425" w:rsidRDefault="00F816C8" w:rsidP="005E5408">
            <w:pPr>
              <w:tabs>
                <w:tab w:val="left" w:pos="3060"/>
                <w:tab w:val="right" w:leader="underscore" w:pos="10170"/>
              </w:tabs>
              <w:spacing w:line="360" w:lineRule="auto"/>
              <w:jc w:val="center"/>
              <w:rPr>
                <w:rFonts w:ascii="Arial" w:hAnsi="Arial" w:cs="Arial"/>
                <w:sz w:val="24"/>
                <w:szCs w:val="24"/>
              </w:rPr>
            </w:pPr>
            <w:r>
              <w:rPr>
                <w:rFonts w:ascii="Arial" w:hAnsi="Arial" w:cs="Arial"/>
                <w:sz w:val="24"/>
                <w:szCs w:val="24"/>
              </w:rPr>
              <w:t>Sex</w:t>
            </w:r>
          </w:p>
        </w:tc>
        <w:tc>
          <w:tcPr>
            <w:tcW w:w="1170" w:type="dxa"/>
            <w:tcBorders>
              <w:top w:val="single" w:sz="18" w:space="0" w:color="auto"/>
              <w:left w:val="single" w:sz="18" w:space="0" w:color="auto"/>
              <w:bottom w:val="single" w:sz="18" w:space="0" w:color="auto"/>
              <w:right w:val="single" w:sz="18" w:space="0" w:color="auto"/>
            </w:tcBorders>
          </w:tcPr>
          <w:p w:rsidR="00F816C8" w:rsidRPr="00EB6425" w:rsidRDefault="00F816C8" w:rsidP="005E5408">
            <w:pPr>
              <w:tabs>
                <w:tab w:val="left" w:pos="3060"/>
                <w:tab w:val="right" w:leader="underscore" w:pos="10170"/>
              </w:tabs>
              <w:spacing w:line="360" w:lineRule="auto"/>
              <w:jc w:val="center"/>
              <w:rPr>
                <w:rFonts w:ascii="Arial" w:hAnsi="Arial" w:cs="Arial"/>
                <w:sz w:val="24"/>
                <w:szCs w:val="24"/>
              </w:rPr>
            </w:pPr>
            <w:r>
              <w:rPr>
                <w:rFonts w:ascii="Arial" w:hAnsi="Arial" w:cs="Arial"/>
                <w:sz w:val="24"/>
                <w:szCs w:val="24"/>
              </w:rPr>
              <w:t>Race</w:t>
            </w:r>
          </w:p>
        </w:tc>
        <w:tc>
          <w:tcPr>
            <w:tcW w:w="1350" w:type="dxa"/>
            <w:tcBorders>
              <w:top w:val="single" w:sz="18" w:space="0" w:color="auto"/>
              <w:left w:val="single" w:sz="18" w:space="0" w:color="auto"/>
              <w:bottom w:val="single" w:sz="18" w:space="0" w:color="auto"/>
              <w:right w:val="single" w:sz="18" w:space="0" w:color="auto"/>
            </w:tcBorders>
          </w:tcPr>
          <w:p w:rsidR="00F816C8" w:rsidRPr="00EB6425" w:rsidRDefault="00F816C8" w:rsidP="005E5408">
            <w:pPr>
              <w:tabs>
                <w:tab w:val="left" w:pos="3060"/>
                <w:tab w:val="right" w:leader="underscore" w:pos="10170"/>
              </w:tabs>
              <w:spacing w:line="360" w:lineRule="auto"/>
              <w:jc w:val="center"/>
              <w:rPr>
                <w:rFonts w:ascii="Arial" w:hAnsi="Arial" w:cs="Arial"/>
                <w:sz w:val="24"/>
                <w:szCs w:val="24"/>
              </w:rPr>
            </w:pPr>
            <w:r>
              <w:rPr>
                <w:rFonts w:ascii="Arial" w:hAnsi="Arial" w:cs="Arial"/>
                <w:sz w:val="24"/>
                <w:szCs w:val="24"/>
              </w:rPr>
              <w:t>D.O.B.</w:t>
            </w:r>
          </w:p>
        </w:tc>
        <w:tc>
          <w:tcPr>
            <w:tcW w:w="1440" w:type="dxa"/>
            <w:tcBorders>
              <w:top w:val="single" w:sz="18" w:space="0" w:color="auto"/>
              <w:left w:val="single" w:sz="18" w:space="0" w:color="auto"/>
              <w:bottom w:val="single" w:sz="18" w:space="0" w:color="auto"/>
              <w:right w:val="single" w:sz="18" w:space="0" w:color="auto"/>
            </w:tcBorders>
          </w:tcPr>
          <w:p w:rsidR="00F816C8" w:rsidRPr="00EB6425" w:rsidRDefault="00F816C8">
            <w:pPr>
              <w:pStyle w:val="Heading2"/>
              <w:rPr>
                <w:rFonts w:ascii="Arial" w:hAnsi="Arial" w:cs="Arial"/>
              </w:rPr>
            </w:pPr>
            <w:r>
              <w:rPr>
                <w:rFonts w:ascii="Arial" w:hAnsi="Arial" w:cs="Arial"/>
              </w:rPr>
              <w:t>SSN</w:t>
            </w:r>
          </w:p>
        </w:tc>
        <w:tc>
          <w:tcPr>
            <w:tcW w:w="1727" w:type="dxa"/>
            <w:tcBorders>
              <w:top w:val="single" w:sz="18" w:space="0" w:color="auto"/>
              <w:left w:val="single" w:sz="18" w:space="0" w:color="auto"/>
              <w:bottom w:val="single" w:sz="18" w:space="0" w:color="auto"/>
              <w:right w:val="single" w:sz="18" w:space="0" w:color="auto"/>
            </w:tcBorders>
          </w:tcPr>
          <w:p w:rsidR="00F816C8" w:rsidRDefault="00F816C8">
            <w:pPr>
              <w:pStyle w:val="Heading2"/>
              <w:rPr>
                <w:rFonts w:ascii="Arial" w:hAnsi="Arial" w:cs="Arial"/>
              </w:rPr>
            </w:pPr>
            <w:r>
              <w:rPr>
                <w:rFonts w:ascii="Arial" w:hAnsi="Arial" w:cs="Arial"/>
              </w:rPr>
              <w:t>Birthplace</w:t>
            </w:r>
          </w:p>
          <w:p w:rsidR="00431B06" w:rsidRPr="00431B06" w:rsidRDefault="00431B06" w:rsidP="00431B06">
            <w:pPr>
              <w:contextualSpacing/>
              <w:jc w:val="center"/>
              <w:rPr>
                <w:rFonts w:ascii="Arial" w:hAnsi="Arial" w:cs="Arial"/>
                <w:sz w:val="16"/>
                <w:szCs w:val="16"/>
              </w:rPr>
            </w:pPr>
            <w:r w:rsidRPr="00431B06">
              <w:rPr>
                <w:rFonts w:ascii="Arial" w:hAnsi="Arial" w:cs="Arial"/>
                <w:sz w:val="16"/>
                <w:szCs w:val="16"/>
              </w:rPr>
              <w:t>City &amp; State</w:t>
            </w:r>
          </w:p>
        </w:tc>
      </w:tr>
      <w:tr w:rsidR="00F816C8" w:rsidRPr="00D92B1A" w:rsidTr="00982D8F">
        <w:trPr>
          <w:cantSplit/>
          <w:trHeight w:val="317"/>
          <w:jc w:val="center"/>
        </w:trPr>
        <w:tc>
          <w:tcPr>
            <w:tcW w:w="2357" w:type="dxa"/>
            <w:tcBorders>
              <w:top w:val="single" w:sz="18" w:space="0" w:color="auto"/>
              <w:left w:val="single" w:sz="18" w:space="0" w:color="auto"/>
              <w:bottom w:val="single" w:sz="6" w:space="0" w:color="auto"/>
              <w:right w:val="single" w:sz="18" w:space="0" w:color="auto"/>
            </w:tcBorders>
            <w:vAlign w:val="bottom"/>
          </w:tcPr>
          <w:p w:rsidR="00F816C8" w:rsidRPr="00FF0663" w:rsidRDefault="00FF0663" w:rsidP="00982D8F">
            <w:pPr>
              <w:pStyle w:val="Style1"/>
              <w:jc w:val="center"/>
              <w:rPr>
                <w:sz w:val="18"/>
                <w:szCs w:val="18"/>
              </w:rPr>
            </w:pPr>
            <w:r w:rsidRPr="00982D8F">
              <w:fldChar w:fldCharType="begin">
                <w:ffData>
                  <w:name w:val="Text100"/>
                  <w:enabled/>
                  <w:calcOnExit w:val="0"/>
                  <w:textInput/>
                </w:ffData>
              </w:fldChar>
            </w:r>
            <w:bookmarkStart w:id="32" w:name="Text100"/>
            <w:r w:rsidRPr="00982D8F">
              <w:instrText xml:space="preserve"> FORMTEXT </w:instrText>
            </w:r>
            <w:r w:rsidRPr="00982D8F">
              <w:fldChar w:fldCharType="separate"/>
            </w:r>
            <w:r w:rsidR="00982D8F">
              <w:t> </w:t>
            </w:r>
            <w:r w:rsidR="00982D8F">
              <w:t> </w:t>
            </w:r>
            <w:r w:rsidR="00982D8F">
              <w:t> </w:t>
            </w:r>
            <w:r w:rsidR="00982D8F">
              <w:t> </w:t>
            </w:r>
            <w:r w:rsidR="00982D8F">
              <w:t> </w:t>
            </w:r>
            <w:r w:rsidRPr="00982D8F">
              <w:fldChar w:fldCharType="end"/>
            </w:r>
            <w:bookmarkEnd w:id="32"/>
          </w:p>
        </w:tc>
        <w:tc>
          <w:tcPr>
            <w:tcW w:w="1620" w:type="dxa"/>
            <w:tcBorders>
              <w:top w:val="single" w:sz="18" w:space="0" w:color="auto"/>
              <w:left w:val="single" w:sz="18" w:space="0" w:color="auto"/>
              <w:bottom w:val="single" w:sz="6" w:space="0" w:color="auto"/>
              <w:right w:val="single" w:sz="18" w:space="0" w:color="auto"/>
            </w:tcBorders>
            <w:vAlign w:val="bottom"/>
          </w:tcPr>
          <w:p w:rsidR="00F816C8" w:rsidRPr="00FF0663" w:rsidRDefault="00F816C8" w:rsidP="00982D8F">
            <w:pPr>
              <w:pStyle w:val="Style1"/>
              <w:jc w:val="center"/>
              <w:rPr>
                <w:sz w:val="18"/>
                <w:szCs w:val="18"/>
              </w:rPr>
            </w:pPr>
            <w:r w:rsidRPr="00982D8F">
              <w:fldChar w:fldCharType="begin">
                <w:ffData>
                  <w:name w:val="Text25"/>
                  <w:enabled/>
                  <w:calcOnExit w:val="0"/>
                  <w:textInput/>
                </w:ffData>
              </w:fldChar>
            </w:r>
            <w:r w:rsidRPr="00982D8F">
              <w:instrText xml:space="preserve"> FORMTEXT </w:instrText>
            </w:r>
            <w:r w:rsidRPr="00982D8F">
              <w:fldChar w:fldCharType="separate"/>
            </w:r>
            <w:r w:rsidR="00982D8F">
              <w:t> </w:t>
            </w:r>
            <w:r w:rsidR="00982D8F">
              <w:t> </w:t>
            </w:r>
            <w:r w:rsidR="00982D8F">
              <w:t> </w:t>
            </w:r>
            <w:r w:rsidR="00982D8F">
              <w:t> </w:t>
            </w:r>
            <w:r w:rsidR="00982D8F">
              <w:t> </w:t>
            </w:r>
            <w:r w:rsidRPr="00982D8F">
              <w:fldChar w:fldCharType="end"/>
            </w:r>
          </w:p>
        </w:tc>
        <w:tc>
          <w:tcPr>
            <w:tcW w:w="720" w:type="dxa"/>
            <w:tcBorders>
              <w:top w:val="single" w:sz="18" w:space="0" w:color="auto"/>
              <w:left w:val="single" w:sz="18" w:space="0" w:color="auto"/>
              <w:bottom w:val="single" w:sz="6" w:space="0" w:color="auto"/>
              <w:right w:val="single" w:sz="18" w:space="0" w:color="auto"/>
            </w:tcBorders>
            <w:vAlign w:val="bottom"/>
          </w:tcPr>
          <w:p w:rsidR="00F816C8" w:rsidRPr="00FF0663" w:rsidRDefault="00F816C8" w:rsidP="00982D8F">
            <w:pPr>
              <w:pStyle w:val="Style1"/>
              <w:jc w:val="center"/>
              <w:rPr>
                <w:sz w:val="22"/>
                <w:szCs w:val="22"/>
              </w:rPr>
            </w:pPr>
            <w:r w:rsidRPr="00982D8F">
              <w:fldChar w:fldCharType="begin">
                <w:ffData>
                  <w:name w:val="Dropdown1"/>
                  <w:enabled/>
                  <w:calcOnExit w:val="0"/>
                  <w:ddList>
                    <w:listEntry w:val="   "/>
                    <w:listEntry w:val="M"/>
                    <w:listEntry w:val="F"/>
                  </w:ddList>
                </w:ffData>
              </w:fldChar>
            </w:r>
            <w:bookmarkStart w:id="33" w:name="Dropdown1"/>
            <w:r w:rsidRPr="00982D8F">
              <w:instrText xml:space="preserve"> FORMDROPDOWN </w:instrText>
            </w:r>
            <w:r w:rsidR="0020738D">
              <w:fldChar w:fldCharType="separate"/>
            </w:r>
            <w:r w:rsidRPr="00982D8F">
              <w:fldChar w:fldCharType="end"/>
            </w:r>
            <w:bookmarkEnd w:id="33"/>
          </w:p>
        </w:tc>
        <w:tc>
          <w:tcPr>
            <w:tcW w:w="1170" w:type="dxa"/>
            <w:tcBorders>
              <w:top w:val="single" w:sz="18" w:space="0" w:color="auto"/>
              <w:left w:val="single" w:sz="18" w:space="0" w:color="auto"/>
              <w:bottom w:val="single" w:sz="6"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Text25"/>
                  <w:enabled/>
                  <w:calcOnExit w:val="0"/>
                  <w:textInput/>
                </w:ffData>
              </w:fldChar>
            </w:r>
            <w:r w:rsidRPr="00982D8F">
              <w:instrText xml:space="preserve"> FORMTEXT </w:instrText>
            </w:r>
            <w:r w:rsidRPr="00982D8F">
              <w:fldChar w:fldCharType="separate"/>
            </w:r>
            <w:r w:rsidR="00982D8F">
              <w:t> </w:t>
            </w:r>
            <w:r w:rsidR="00982D8F">
              <w:t> </w:t>
            </w:r>
            <w:r w:rsidR="00982D8F">
              <w:t> </w:t>
            </w:r>
            <w:r w:rsidR="00982D8F">
              <w:t> </w:t>
            </w:r>
            <w:r w:rsidR="00982D8F">
              <w:t> </w:t>
            </w:r>
            <w:r w:rsidRPr="00982D8F">
              <w:fldChar w:fldCharType="end"/>
            </w:r>
          </w:p>
        </w:tc>
        <w:tc>
          <w:tcPr>
            <w:tcW w:w="1350" w:type="dxa"/>
            <w:tcBorders>
              <w:top w:val="single" w:sz="18" w:space="0" w:color="auto"/>
              <w:left w:val="single" w:sz="18" w:space="0" w:color="auto"/>
              <w:bottom w:val="single" w:sz="6" w:space="0" w:color="auto"/>
              <w:right w:val="single" w:sz="18" w:space="0" w:color="auto"/>
            </w:tcBorders>
            <w:vAlign w:val="bottom"/>
          </w:tcPr>
          <w:p w:rsidR="00F816C8" w:rsidRPr="00982D8F" w:rsidRDefault="004A215B" w:rsidP="00982D8F">
            <w:pPr>
              <w:pStyle w:val="Style1"/>
              <w:jc w:val="center"/>
            </w:pPr>
            <w:r>
              <w:fldChar w:fldCharType="begin">
                <w:ffData>
                  <w:name w:val="Text25"/>
                  <w:enabled/>
                  <w:calcOnExit w:val="0"/>
                  <w:textInput/>
                </w:ffData>
              </w:fldChar>
            </w:r>
            <w:bookmarkStart w:id="3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40" w:type="dxa"/>
            <w:tcBorders>
              <w:top w:val="single" w:sz="18" w:space="0" w:color="auto"/>
              <w:left w:val="single" w:sz="18" w:space="0" w:color="auto"/>
              <w:bottom w:val="single" w:sz="6" w:space="0" w:color="auto"/>
              <w:right w:val="single" w:sz="18" w:space="0" w:color="auto"/>
            </w:tcBorders>
            <w:vAlign w:val="bottom"/>
          </w:tcPr>
          <w:p w:rsidR="00F816C8" w:rsidRPr="00982D8F" w:rsidRDefault="00E447F1" w:rsidP="00950086">
            <w:pPr>
              <w:pStyle w:val="Style1"/>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7" w:type="dxa"/>
            <w:tcBorders>
              <w:top w:val="single" w:sz="18" w:space="0" w:color="auto"/>
              <w:left w:val="single" w:sz="18" w:space="0" w:color="auto"/>
              <w:bottom w:val="single" w:sz="6" w:space="0" w:color="auto"/>
              <w:right w:val="single" w:sz="18" w:space="0" w:color="auto"/>
            </w:tcBorders>
            <w:vAlign w:val="bottom"/>
          </w:tcPr>
          <w:p w:rsidR="00F816C8" w:rsidRPr="00982D8F" w:rsidRDefault="00E447F1" w:rsidP="00982D8F">
            <w:pPr>
              <w:pStyle w:val="Style1"/>
              <w:jc w:val="center"/>
            </w:pPr>
            <w:r>
              <w:fldChar w:fldCharType="begin">
                <w:ffData>
                  <w:name w:val="Text99"/>
                  <w:enabled/>
                  <w:calcOnExit w:val="0"/>
                  <w:textInput/>
                </w:ffData>
              </w:fldChar>
            </w:r>
            <w:bookmarkStart w:id="3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F816C8" w:rsidRPr="00D92B1A" w:rsidTr="00982D8F">
        <w:trPr>
          <w:cantSplit/>
          <w:trHeight w:val="317"/>
          <w:jc w:val="center"/>
        </w:trPr>
        <w:tc>
          <w:tcPr>
            <w:tcW w:w="2357" w:type="dxa"/>
            <w:tcBorders>
              <w:top w:val="single" w:sz="6" w:space="0" w:color="auto"/>
              <w:left w:val="single" w:sz="18" w:space="0" w:color="auto"/>
              <w:bottom w:val="single" w:sz="6" w:space="0" w:color="auto"/>
              <w:right w:val="single" w:sz="18" w:space="0" w:color="auto"/>
            </w:tcBorders>
            <w:vAlign w:val="bottom"/>
          </w:tcPr>
          <w:p w:rsidR="00F816C8" w:rsidRPr="00FF0663" w:rsidRDefault="00F816C8" w:rsidP="00982D8F">
            <w:pPr>
              <w:pStyle w:val="Style1"/>
              <w:jc w:val="center"/>
              <w:rPr>
                <w:sz w:val="22"/>
                <w:szCs w:val="22"/>
              </w:rP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1620" w:type="dxa"/>
            <w:tcBorders>
              <w:top w:val="single" w:sz="6" w:space="0" w:color="auto"/>
              <w:left w:val="single" w:sz="18" w:space="0" w:color="auto"/>
              <w:bottom w:val="single" w:sz="6" w:space="0" w:color="auto"/>
              <w:right w:val="single" w:sz="18" w:space="0" w:color="auto"/>
            </w:tcBorders>
            <w:vAlign w:val="bottom"/>
          </w:tcPr>
          <w:p w:rsidR="00F816C8" w:rsidRPr="00FF0663" w:rsidRDefault="00F816C8" w:rsidP="00982D8F">
            <w:pPr>
              <w:pStyle w:val="Style1"/>
              <w:jc w:val="center"/>
              <w:rPr>
                <w:sz w:val="22"/>
                <w:szCs w:val="22"/>
              </w:rP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720" w:type="dxa"/>
            <w:tcBorders>
              <w:top w:val="single" w:sz="6" w:space="0" w:color="auto"/>
              <w:left w:val="single" w:sz="18" w:space="0" w:color="auto"/>
              <w:bottom w:val="single" w:sz="6" w:space="0" w:color="auto"/>
              <w:right w:val="single" w:sz="18" w:space="0" w:color="auto"/>
            </w:tcBorders>
            <w:vAlign w:val="bottom"/>
          </w:tcPr>
          <w:p w:rsidR="00F816C8" w:rsidRPr="00FF0663" w:rsidRDefault="00F816C8" w:rsidP="00982D8F">
            <w:pPr>
              <w:pStyle w:val="Style1"/>
              <w:jc w:val="center"/>
              <w:rPr>
                <w:sz w:val="22"/>
                <w:szCs w:val="22"/>
              </w:rPr>
            </w:pPr>
            <w:r w:rsidRPr="00982D8F">
              <w:fldChar w:fldCharType="begin">
                <w:ffData>
                  <w:name w:val="Dropdown1"/>
                  <w:enabled/>
                  <w:calcOnExit w:val="0"/>
                  <w:ddList>
                    <w:listEntry w:val="   "/>
                    <w:listEntry w:val="M"/>
                    <w:listEntry w:val="F"/>
                  </w:ddList>
                </w:ffData>
              </w:fldChar>
            </w:r>
            <w:r w:rsidRPr="00982D8F">
              <w:instrText xml:space="preserve"> FORMDROPDOWN </w:instrText>
            </w:r>
            <w:r w:rsidR="0020738D">
              <w:fldChar w:fldCharType="separate"/>
            </w:r>
            <w:r w:rsidRPr="00982D8F">
              <w:fldChar w:fldCharType="end"/>
            </w:r>
          </w:p>
        </w:tc>
        <w:tc>
          <w:tcPr>
            <w:tcW w:w="1170" w:type="dxa"/>
            <w:tcBorders>
              <w:top w:val="single" w:sz="6" w:space="0" w:color="auto"/>
              <w:left w:val="single" w:sz="18" w:space="0" w:color="auto"/>
              <w:bottom w:val="single" w:sz="6"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1350" w:type="dxa"/>
            <w:tcBorders>
              <w:top w:val="single" w:sz="6" w:space="0" w:color="auto"/>
              <w:left w:val="single" w:sz="18" w:space="0" w:color="auto"/>
              <w:bottom w:val="single" w:sz="6" w:space="0" w:color="auto"/>
              <w:right w:val="single" w:sz="18" w:space="0" w:color="auto"/>
            </w:tcBorders>
            <w:vAlign w:val="bottom"/>
          </w:tcPr>
          <w:p w:rsidR="00F816C8" w:rsidRPr="00982D8F" w:rsidRDefault="00E447F1" w:rsidP="00982D8F">
            <w:pPr>
              <w:pStyle w:val="Style1"/>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6" w:space="0" w:color="auto"/>
              <w:left w:val="single" w:sz="18" w:space="0" w:color="auto"/>
              <w:bottom w:val="single" w:sz="6" w:space="0" w:color="auto"/>
              <w:right w:val="single" w:sz="18" w:space="0" w:color="auto"/>
            </w:tcBorders>
            <w:vAlign w:val="bottom"/>
          </w:tcPr>
          <w:p w:rsidR="00F816C8" w:rsidRPr="00982D8F" w:rsidRDefault="00E447F1" w:rsidP="00982D8F">
            <w:pPr>
              <w:pStyle w:val="Style1"/>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7" w:type="dxa"/>
            <w:tcBorders>
              <w:top w:val="single" w:sz="6" w:space="0" w:color="auto"/>
              <w:left w:val="single" w:sz="18" w:space="0" w:color="auto"/>
              <w:bottom w:val="single" w:sz="6"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Text99"/>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r>
      <w:tr w:rsidR="00F816C8" w:rsidRPr="00D92B1A" w:rsidTr="00982D8F">
        <w:trPr>
          <w:cantSplit/>
          <w:trHeight w:val="317"/>
          <w:jc w:val="center"/>
        </w:trPr>
        <w:tc>
          <w:tcPr>
            <w:tcW w:w="2357" w:type="dxa"/>
            <w:tcBorders>
              <w:top w:val="single" w:sz="6" w:space="0" w:color="auto"/>
              <w:left w:val="single" w:sz="18" w:space="0" w:color="auto"/>
              <w:bottom w:val="single" w:sz="6" w:space="0" w:color="auto"/>
              <w:right w:val="single" w:sz="18" w:space="0" w:color="auto"/>
            </w:tcBorders>
            <w:vAlign w:val="bottom"/>
          </w:tcPr>
          <w:p w:rsidR="00F816C8" w:rsidRPr="00FF0663" w:rsidRDefault="00F816C8" w:rsidP="00982D8F">
            <w:pPr>
              <w:pStyle w:val="Style1"/>
              <w:jc w:val="center"/>
              <w:rPr>
                <w:sz w:val="22"/>
                <w:szCs w:val="22"/>
              </w:rP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1620" w:type="dxa"/>
            <w:tcBorders>
              <w:top w:val="single" w:sz="6" w:space="0" w:color="auto"/>
              <w:left w:val="single" w:sz="18" w:space="0" w:color="auto"/>
              <w:bottom w:val="single" w:sz="6" w:space="0" w:color="auto"/>
              <w:right w:val="single" w:sz="18" w:space="0" w:color="auto"/>
            </w:tcBorders>
            <w:vAlign w:val="bottom"/>
          </w:tcPr>
          <w:p w:rsidR="00F816C8" w:rsidRPr="00FF0663" w:rsidRDefault="00F816C8" w:rsidP="00982D8F">
            <w:pPr>
              <w:pStyle w:val="Style1"/>
              <w:jc w:val="center"/>
              <w:rPr>
                <w:sz w:val="22"/>
                <w:szCs w:val="22"/>
              </w:rP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720" w:type="dxa"/>
            <w:tcBorders>
              <w:top w:val="single" w:sz="6" w:space="0" w:color="auto"/>
              <w:left w:val="single" w:sz="18" w:space="0" w:color="auto"/>
              <w:bottom w:val="single" w:sz="6"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Dropdown1"/>
                  <w:enabled/>
                  <w:calcOnExit w:val="0"/>
                  <w:ddList>
                    <w:listEntry w:val="   "/>
                    <w:listEntry w:val="M"/>
                    <w:listEntry w:val="F"/>
                  </w:ddList>
                </w:ffData>
              </w:fldChar>
            </w:r>
            <w:r w:rsidRPr="00982D8F">
              <w:instrText xml:space="preserve"> FORMDROPDOWN </w:instrText>
            </w:r>
            <w:r w:rsidR="0020738D">
              <w:fldChar w:fldCharType="separate"/>
            </w:r>
            <w:r w:rsidRPr="00982D8F">
              <w:fldChar w:fldCharType="end"/>
            </w:r>
          </w:p>
        </w:tc>
        <w:tc>
          <w:tcPr>
            <w:tcW w:w="1170" w:type="dxa"/>
            <w:tcBorders>
              <w:top w:val="single" w:sz="6" w:space="0" w:color="auto"/>
              <w:left w:val="single" w:sz="18" w:space="0" w:color="auto"/>
              <w:bottom w:val="single" w:sz="6"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1350" w:type="dxa"/>
            <w:tcBorders>
              <w:top w:val="single" w:sz="6" w:space="0" w:color="auto"/>
              <w:left w:val="single" w:sz="18" w:space="0" w:color="auto"/>
              <w:bottom w:val="single" w:sz="6" w:space="0" w:color="auto"/>
              <w:right w:val="single" w:sz="18" w:space="0" w:color="auto"/>
            </w:tcBorders>
            <w:vAlign w:val="bottom"/>
          </w:tcPr>
          <w:p w:rsidR="00F816C8" w:rsidRPr="00982D8F" w:rsidRDefault="00E447F1" w:rsidP="00982D8F">
            <w:pPr>
              <w:pStyle w:val="Style1"/>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6" w:space="0" w:color="auto"/>
              <w:left w:val="single" w:sz="18" w:space="0" w:color="auto"/>
              <w:bottom w:val="single" w:sz="6" w:space="0" w:color="auto"/>
              <w:right w:val="single" w:sz="18" w:space="0" w:color="auto"/>
            </w:tcBorders>
            <w:vAlign w:val="bottom"/>
          </w:tcPr>
          <w:p w:rsidR="00F816C8" w:rsidRPr="00982D8F" w:rsidRDefault="00E447F1" w:rsidP="00982D8F">
            <w:pPr>
              <w:pStyle w:val="Style1"/>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7" w:type="dxa"/>
            <w:tcBorders>
              <w:top w:val="single" w:sz="6" w:space="0" w:color="auto"/>
              <w:left w:val="single" w:sz="18" w:space="0" w:color="auto"/>
              <w:bottom w:val="single" w:sz="6"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Text99"/>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r>
      <w:tr w:rsidR="00F816C8" w:rsidRPr="00D92B1A" w:rsidTr="00982D8F">
        <w:trPr>
          <w:cantSplit/>
          <w:trHeight w:val="317"/>
          <w:jc w:val="center"/>
        </w:trPr>
        <w:tc>
          <w:tcPr>
            <w:tcW w:w="2357" w:type="dxa"/>
            <w:tcBorders>
              <w:top w:val="single" w:sz="6" w:space="0" w:color="auto"/>
              <w:left w:val="single" w:sz="18" w:space="0" w:color="auto"/>
              <w:bottom w:val="single" w:sz="6" w:space="0" w:color="auto"/>
              <w:right w:val="single" w:sz="18" w:space="0" w:color="auto"/>
            </w:tcBorders>
            <w:vAlign w:val="bottom"/>
          </w:tcPr>
          <w:p w:rsidR="00F816C8" w:rsidRPr="00FF0663" w:rsidRDefault="00F816C8" w:rsidP="00982D8F">
            <w:pPr>
              <w:pStyle w:val="Style1"/>
              <w:jc w:val="center"/>
              <w:rPr>
                <w:sz w:val="22"/>
                <w:szCs w:val="22"/>
              </w:rP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1620" w:type="dxa"/>
            <w:tcBorders>
              <w:top w:val="single" w:sz="6" w:space="0" w:color="auto"/>
              <w:left w:val="single" w:sz="18" w:space="0" w:color="auto"/>
              <w:bottom w:val="single" w:sz="6" w:space="0" w:color="auto"/>
              <w:right w:val="single" w:sz="18" w:space="0" w:color="auto"/>
            </w:tcBorders>
            <w:vAlign w:val="bottom"/>
          </w:tcPr>
          <w:p w:rsidR="00F816C8" w:rsidRPr="00FF0663" w:rsidRDefault="00F816C8" w:rsidP="00982D8F">
            <w:pPr>
              <w:pStyle w:val="Style1"/>
              <w:jc w:val="center"/>
              <w:rPr>
                <w:sz w:val="22"/>
                <w:szCs w:val="22"/>
              </w:rP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720" w:type="dxa"/>
            <w:tcBorders>
              <w:top w:val="single" w:sz="6" w:space="0" w:color="auto"/>
              <w:left w:val="single" w:sz="18" w:space="0" w:color="auto"/>
              <w:bottom w:val="single" w:sz="6"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Dropdown1"/>
                  <w:enabled/>
                  <w:calcOnExit w:val="0"/>
                  <w:ddList>
                    <w:listEntry w:val="   "/>
                    <w:listEntry w:val="M"/>
                    <w:listEntry w:val="F"/>
                  </w:ddList>
                </w:ffData>
              </w:fldChar>
            </w:r>
            <w:r w:rsidRPr="00982D8F">
              <w:instrText xml:space="preserve"> FORMDROPDOWN </w:instrText>
            </w:r>
            <w:r w:rsidR="0020738D">
              <w:fldChar w:fldCharType="separate"/>
            </w:r>
            <w:r w:rsidRPr="00982D8F">
              <w:fldChar w:fldCharType="end"/>
            </w:r>
          </w:p>
        </w:tc>
        <w:tc>
          <w:tcPr>
            <w:tcW w:w="1170" w:type="dxa"/>
            <w:tcBorders>
              <w:top w:val="single" w:sz="6" w:space="0" w:color="auto"/>
              <w:left w:val="single" w:sz="18" w:space="0" w:color="auto"/>
              <w:bottom w:val="single" w:sz="6"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1350" w:type="dxa"/>
            <w:tcBorders>
              <w:top w:val="single" w:sz="6" w:space="0" w:color="auto"/>
              <w:left w:val="single" w:sz="18" w:space="0" w:color="auto"/>
              <w:bottom w:val="single" w:sz="6" w:space="0" w:color="auto"/>
              <w:right w:val="single" w:sz="18" w:space="0" w:color="auto"/>
            </w:tcBorders>
            <w:vAlign w:val="bottom"/>
          </w:tcPr>
          <w:p w:rsidR="00F816C8" w:rsidRPr="00982D8F" w:rsidRDefault="00E447F1" w:rsidP="00982D8F">
            <w:pPr>
              <w:pStyle w:val="Style1"/>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6" w:space="0" w:color="auto"/>
              <w:left w:val="single" w:sz="18" w:space="0" w:color="auto"/>
              <w:bottom w:val="single" w:sz="6" w:space="0" w:color="auto"/>
              <w:right w:val="single" w:sz="18" w:space="0" w:color="auto"/>
            </w:tcBorders>
            <w:vAlign w:val="bottom"/>
          </w:tcPr>
          <w:p w:rsidR="00F816C8" w:rsidRPr="00982D8F" w:rsidRDefault="00E447F1" w:rsidP="00982D8F">
            <w:pPr>
              <w:pStyle w:val="Style1"/>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7" w:type="dxa"/>
            <w:tcBorders>
              <w:top w:val="single" w:sz="6" w:space="0" w:color="auto"/>
              <w:left w:val="single" w:sz="18" w:space="0" w:color="auto"/>
              <w:bottom w:val="single" w:sz="6"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Text99"/>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r>
      <w:tr w:rsidR="00F816C8" w:rsidRPr="00D92B1A" w:rsidTr="00982D8F">
        <w:trPr>
          <w:cantSplit/>
          <w:trHeight w:val="317"/>
          <w:jc w:val="center"/>
        </w:trPr>
        <w:tc>
          <w:tcPr>
            <w:tcW w:w="2357" w:type="dxa"/>
            <w:tcBorders>
              <w:top w:val="single" w:sz="6" w:space="0" w:color="auto"/>
              <w:left w:val="single" w:sz="18" w:space="0" w:color="auto"/>
              <w:bottom w:val="single" w:sz="6" w:space="0" w:color="auto"/>
              <w:right w:val="single" w:sz="18" w:space="0" w:color="auto"/>
            </w:tcBorders>
            <w:vAlign w:val="bottom"/>
          </w:tcPr>
          <w:p w:rsidR="00F816C8" w:rsidRPr="00FF0663" w:rsidRDefault="00F816C8" w:rsidP="00982D8F">
            <w:pPr>
              <w:pStyle w:val="Style1"/>
              <w:jc w:val="center"/>
              <w:rPr>
                <w:sz w:val="22"/>
                <w:szCs w:val="22"/>
              </w:rP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1620" w:type="dxa"/>
            <w:tcBorders>
              <w:top w:val="single" w:sz="6" w:space="0" w:color="auto"/>
              <w:left w:val="single" w:sz="18" w:space="0" w:color="auto"/>
              <w:bottom w:val="single" w:sz="6" w:space="0" w:color="auto"/>
              <w:right w:val="single" w:sz="18" w:space="0" w:color="auto"/>
            </w:tcBorders>
            <w:vAlign w:val="bottom"/>
          </w:tcPr>
          <w:p w:rsidR="00F816C8" w:rsidRPr="00FF0663" w:rsidRDefault="00F816C8" w:rsidP="00982D8F">
            <w:pPr>
              <w:pStyle w:val="Style1"/>
              <w:jc w:val="center"/>
              <w:rPr>
                <w:sz w:val="22"/>
                <w:szCs w:val="22"/>
              </w:rP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720" w:type="dxa"/>
            <w:tcBorders>
              <w:top w:val="single" w:sz="6" w:space="0" w:color="auto"/>
              <w:left w:val="single" w:sz="18" w:space="0" w:color="auto"/>
              <w:bottom w:val="single" w:sz="6"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Dropdown1"/>
                  <w:enabled/>
                  <w:calcOnExit w:val="0"/>
                  <w:ddList>
                    <w:listEntry w:val="   "/>
                    <w:listEntry w:val="M"/>
                    <w:listEntry w:val="F"/>
                  </w:ddList>
                </w:ffData>
              </w:fldChar>
            </w:r>
            <w:r w:rsidRPr="00982D8F">
              <w:instrText xml:space="preserve"> FORMDROPDOWN </w:instrText>
            </w:r>
            <w:r w:rsidR="0020738D">
              <w:fldChar w:fldCharType="separate"/>
            </w:r>
            <w:r w:rsidRPr="00982D8F">
              <w:fldChar w:fldCharType="end"/>
            </w:r>
          </w:p>
        </w:tc>
        <w:tc>
          <w:tcPr>
            <w:tcW w:w="1170" w:type="dxa"/>
            <w:tcBorders>
              <w:top w:val="single" w:sz="6" w:space="0" w:color="auto"/>
              <w:left w:val="single" w:sz="18" w:space="0" w:color="auto"/>
              <w:bottom w:val="single" w:sz="6"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1350" w:type="dxa"/>
            <w:tcBorders>
              <w:top w:val="single" w:sz="6" w:space="0" w:color="auto"/>
              <w:left w:val="single" w:sz="18" w:space="0" w:color="auto"/>
              <w:bottom w:val="single" w:sz="6" w:space="0" w:color="auto"/>
              <w:right w:val="single" w:sz="18" w:space="0" w:color="auto"/>
            </w:tcBorders>
            <w:vAlign w:val="bottom"/>
          </w:tcPr>
          <w:p w:rsidR="00F816C8" w:rsidRPr="00982D8F" w:rsidRDefault="00E447F1" w:rsidP="00982D8F">
            <w:pPr>
              <w:pStyle w:val="Style1"/>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6" w:space="0" w:color="auto"/>
              <w:left w:val="single" w:sz="18" w:space="0" w:color="auto"/>
              <w:bottom w:val="single" w:sz="6" w:space="0" w:color="auto"/>
              <w:right w:val="single" w:sz="18" w:space="0" w:color="auto"/>
            </w:tcBorders>
            <w:vAlign w:val="bottom"/>
          </w:tcPr>
          <w:p w:rsidR="00F816C8" w:rsidRPr="00982D8F" w:rsidRDefault="00E447F1" w:rsidP="00982D8F">
            <w:pPr>
              <w:pStyle w:val="Style1"/>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7" w:type="dxa"/>
            <w:tcBorders>
              <w:top w:val="single" w:sz="6" w:space="0" w:color="auto"/>
              <w:left w:val="single" w:sz="18" w:space="0" w:color="auto"/>
              <w:bottom w:val="single" w:sz="6"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Text99"/>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r>
      <w:tr w:rsidR="00F816C8" w:rsidRPr="00D92B1A" w:rsidTr="00982D8F">
        <w:trPr>
          <w:cantSplit/>
          <w:trHeight w:val="317"/>
          <w:jc w:val="center"/>
        </w:trPr>
        <w:tc>
          <w:tcPr>
            <w:tcW w:w="2357" w:type="dxa"/>
            <w:tcBorders>
              <w:top w:val="single" w:sz="6" w:space="0" w:color="auto"/>
              <w:left w:val="single" w:sz="18" w:space="0" w:color="auto"/>
              <w:bottom w:val="single" w:sz="6" w:space="0" w:color="auto"/>
              <w:right w:val="single" w:sz="18" w:space="0" w:color="auto"/>
            </w:tcBorders>
            <w:vAlign w:val="bottom"/>
          </w:tcPr>
          <w:p w:rsidR="00F816C8" w:rsidRPr="00FF0663" w:rsidRDefault="00F816C8" w:rsidP="00982D8F">
            <w:pPr>
              <w:pStyle w:val="Style1"/>
              <w:jc w:val="center"/>
              <w:rPr>
                <w:sz w:val="22"/>
                <w:szCs w:val="22"/>
              </w:rP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1620" w:type="dxa"/>
            <w:tcBorders>
              <w:top w:val="single" w:sz="6" w:space="0" w:color="auto"/>
              <w:left w:val="single" w:sz="18" w:space="0" w:color="auto"/>
              <w:bottom w:val="single" w:sz="6" w:space="0" w:color="auto"/>
              <w:right w:val="single" w:sz="18" w:space="0" w:color="auto"/>
            </w:tcBorders>
            <w:vAlign w:val="bottom"/>
          </w:tcPr>
          <w:p w:rsidR="00F816C8" w:rsidRPr="00FF0663" w:rsidRDefault="00F816C8" w:rsidP="00982D8F">
            <w:pPr>
              <w:pStyle w:val="Style1"/>
              <w:jc w:val="center"/>
              <w:rPr>
                <w:sz w:val="22"/>
                <w:szCs w:val="22"/>
              </w:rP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720" w:type="dxa"/>
            <w:tcBorders>
              <w:top w:val="single" w:sz="6" w:space="0" w:color="auto"/>
              <w:left w:val="single" w:sz="18" w:space="0" w:color="auto"/>
              <w:bottom w:val="single" w:sz="6"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Dropdown1"/>
                  <w:enabled/>
                  <w:calcOnExit w:val="0"/>
                  <w:ddList>
                    <w:listEntry w:val="   "/>
                    <w:listEntry w:val="M"/>
                    <w:listEntry w:val="F"/>
                  </w:ddList>
                </w:ffData>
              </w:fldChar>
            </w:r>
            <w:r w:rsidRPr="00982D8F">
              <w:instrText xml:space="preserve"> FORMDROPDOWN </w:instrText>
            </w:r>
            <w:r w:rsidR="0020738D">
              <w:fldChar w:fldCharType="separate"/>
            </w:r>
            <w:r w:rsidRPr="00982D8F">
              <w:fldChar w:fldCharType="end"/>
            </w:r>
          </w:p>
        </w:tc>
        <w:tc>
          <w:tcPr>
            <w:tcW w:w="1170" w:type="dxa"/>
            <w:tcBorders>
              <w:top w:val="single" w:sz="6" w:space="0" w:color="auto"/>
              <w:left w:val="single" w:sz="18" w:space="0" w:color="auto"/>
              <w:bottom w:val="single" w:sz="6"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1350" w:type="dxa"/>
            <w:tcBorders>
              <w:top w:val="single" w:sz="6" w:space="0" w:color="auto"/>
              <w:left w:val="single" w:sz="18" w:space="0" w:color="auto"/>
              <w:bottom w:val="single" w:sz="6" w:space="0" w:color="auto"/>
              <w:right w:val="single" w:sz="18" w:space="0" w:color="auto"/>
            </w:tcBorders>
            <w:vAlign w:val="bottom"/>
          </w:tcPr>
          <w:p w:rsidR="00F816C8" w:rsidRPr="00982D8F" w:rsidRDefault="00E447F1" w:rsidP="00982D8F">
            <w:pPr>
              <w:pStyle w:val="Style1"/>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6" w:space="0" w:color="auto"/>
              <w:left w:val="single" w:sz="18" w:space="0" w:color="auto"/>
              <w:bottom w:val="single" w:sz="6" w:space="0" w:color="auto"/>
              <w:right w:val="single" w:sz="18" w:space="0" w:color="auto"/>
            </w:tcBorders>
            <w:vAlign w:val="bottom"/>
          </w:tcPr>
          <w:p w:rsidR="00F816C8" w:rsidRPr="00982D8F" w:rsidRDefault="00E447F1" w:rsidP="00982D8F">
            <w:pPr>
              <w:pStyle w:val="Style1"/>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7" w:type="dxa"/>
            <w:tcBorders>
              <w:top w:val="single" w:sz="6" w:space="0" w:color="auto"/>
              <w:left w:val="single" w:sz="18" w:space="0" w:color="auto"/>
              <w:bottom w:val="single" w:sz="6"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Text99"/>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r>
      <w:tr w:rsidR="00F816C8" w:rsidRPr="00D92B1A" w:rsidTr="00982D8F">
        <w:trPr>
          <w:cantSplit/>
          <w:trHeight w:val="317"/>
          <w:jc w:val="center"/>
        </w:trPr>
        <w:tc>
          <w:tcPr>
            <w:tcW w:w="2357" w:type="dxa"/>
            <w:tcBorders>
              <w:top w:val="single" w:sz="6" w:space="0" w:color="auto"/>
              <w:left w:val="single" w:sz="18" w:space="0" w:color="auto"/>
              <w:bottom w:val="single" w:sz="18" w:space="0" w:color="auto"/>
              <w:right w:val="single" w:sz="18" w:space="0" w:color="auto"/>
            </w:tcBorders>
            <w:vAlign w:val="bottom"/>
          </w:tcPr>
          <w:p w:rsidR="00F816C8" w:rsidRPr="00FF0663" w:rsidRDefault="00F816C8" w:rsidP="00982D8F">
            <w:pPr>
              <w:pStyle w:val="Style1"/>
              <w:jc w:val="center"/>
              <w:rPr>
                <w:sz w:val="22"/>
                <w:szCs w:val="22"/>
              </w:rP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1620" w:type="dxa"/>
            <w:tcBorders>
              <w:top w:val="single" w:sz="6" w:space="0" w:color="auto"/>
              <w:left w:val="single" w:sz="18" w:space="0" w:color="auto"/>
              <w:bottom w:val="single" w:sz="18" w:space="0" w:color="auto"/>
              <w:right w:val="single" w:sz="18" w:space="0" w:color="auto"/>
            </w:tcBorders>
            <w:vAlign w:val="bottom"/>
          </w:tcPr>
          <w:p w:rsidR="00F816C8" w:rsidRPr="00FF0663" w:rsidRDefault="00F816C8" w:rsidP="00982D8F">
            <w:pPr>
              <w:pStyle w:val="Style1"/>
              <w:jc w:val="center"/>
              <w:rPr>
                <w:sz w:val="22"/>
                <w:szCs w:val="22"/>
              </w:rP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720" w:type="dxa"/>
            <w:tcBorders>
              <w:top w:val="single" w:sz="6" w:space="0" w:color="auto"/>
              <w:left w:val="single" w:sz="18" w:space="0" w:color="auto"/>
              <w:bottom w:val="single" w:sz="18"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
                  <w:enabled/>
                  <w:calcOnExit w:val="0"/>
                  <w:ddList>
                    <w:listEntry w:val="   "/>
                    <w:listEntry w:val="M"/>
                    <w:listEntry w:val="F"/>
                  </w:ddList>
                </w:ffData>
              </w:fldChar>
            </w:r>
            <w:r w:rsidRPr="00982D8F">
              <w:instrText xml:space="preserve"> FORMDROPDOWN </w:instrText>
            </w:r>
            <w:r w:rsidR="0020738D">
              <w:fldChar w:fldCharType="separate"/>
            </w:r>
            <w:r w:rsidRPr="00982D8F">
              <w:fldChar w:fldCharType="end"/>
            </w:r>
          </w:p>
        </w:tc>
        <w:tc>
          <w:tcPr>
            <w:tcW w:w="1170" w:type="dxa"/>
            <w:tcBorders>
              <w:top w:val="single" w:sz="6" w:space="0" w:color="auto"/>
              <w:left w:val="single" w:sz="18" w:space="0" w:color="auto"/>
              <w:bottom w:val="single" w:sz="18"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Text25"/>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c>
          <w:tcPr>
            <w:tcW w:w="1350" w:type="dxa"/>
            <w:tcBorders>
              <w:top w:val="single" w:sz="6" w:space="0" w:color="auto"/>
              <w:left w:val="single" w:sz="18" w:space="0" w:color="auto"/>
              <w:bottom w:val="single" w:sz="18" w:space="0" w:color="auto"/>
              <w:right w:val="single" w:sz="18" w:space="0" w:color="auto"/>
            </w:tcBorders>
            <w:vAlign w:val="bottom"/>
          </w:tcPr>
          <w:p w:rsidR="00F816C8" w:rsidRPr="00982D8F" w:rsidRDefault="00E447F1" w:rsidP="00982D8F">
            <w:pPr>
              <w:pStyle w:val="Style1"/>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6" w:space="0" w:color="auto"/>
              <w:left w:val="single" w:sz="18" w:space="0" w:color="auto"/>
              <w:bottom w:val="single" w:sz="18" w:space="0" w:color="auto"/>
              <w:right w:val="single" w:sz="18" w:space="0" w:color="auto"/>
            </w:tcBorders>
            <w:vAlign w:val="bottom"/>
          </w:tcPr>
          <w:p w:rsidR="00F816C8" w:rsidRPr="00982D8F" w:rsidRDefault="00E447F1" w:rsidP="00982D8F">
            <w:pPr>
              <w:pStyle w:val="Style1"/>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7" w:type="dxa"/>
            <w:tcBorders>
              <w:top w:val="single" w:sz="6" w:space="0" w:color="auto"/>
              <w:left w:val="single" w:sz="18" w:space="0" w:color="auto"/>
              <w:bottom w:val="single" w:sz="18" w:space="0" w:color="auto"/>
              <w:right w:val="single" w:sz="18" w:space="0" w:color="auto"/>
            </w:tcBorders>
            <w:vAlign w:val="bottom"/>
          </w:tcPr>
          <w:p w:rsidR="00F816C8" w:rsidRPr="00982D8F" w:rsidRDefault="00F816C8" w:rsidP="00982D8F">
            <w:pPr>
              <w:pStyle w:val="Style1"/>
              <w:jc w:val="center"/>
            </w:pPr>
            <w:r w:rsidRPr="00982D8F">
              <w:fldChar w:fldCharType="begin">
                <w:ffData>
                  <w:name w:val="Text99"/>
                  <w:enabled/>
                  <w:calcOnExit w:val="0"/>
                  <w:textInput/>
                </w:ffData>
              </w:fldChar>
            </w:r>
            <w:r w:rsidRPr="00982D8F">
              <w:instrText xml:space="preserve"> FORMTEXT </w:instrText>
            </w:r>
            <w:r w:rsidRPr="00982D8F">
              <w:fldChar w:fldCharType="separate"/>
            </w:r>
            <w:r w:rsidRPr="00982D8F">
              <w:t> </w:t>
            </w:r>
            <w:r w:rsidRPr="00982D8F">
              <w:t> </w:t>
            </w:r>
            <w:r w:rsidRPr="00982D8F">
              <w:t> </w:t>
            </w:r>
            <w:r w:rsidRPr="00982D8F">
              <w:t> </w:t>
            </w:r>
            <w:r w:rsidRPr="00982D8F">
              <w:t> </w:t>
            </w:r>
            <w:r w:rsidRPr="00982D8F">
              <w:fldChar w:fldCharType="end"/>
            </w:r>
          </w:p>
        </w:tc>
      </w:tr>
    </w:tbl>
    <w:p w:rsidR="00431B06" w:rsidRPr="00431B06" w:rsidRDefault="00431B06" w:rsidP="00431B06">
      <w:pPr>
        <w:tabs>
          <w:tab w:val="left" w:pos="3060"/>
        </w:tabs>
        <w:jc w:val="center"/>
        <w:rPr>
          <w:rFonts w:ascii="Arial" w:hAnsi="Arial" w:cs="Arial"/>
          <w:sz w:val="8"/>
          <w:szCs w:val="8"/>
        </w:rPr>
      </w:pPr>
    </w:p>
    <w:p w:rsidR="00EB6425" w:rsidRDefault="00EB6425">
      <w:pPr>
        <w:tabs>
          <w:tab w:val="left" w:pos="3060"/>
        </w:tabs>
        <w:rPr>
          <w:rFonts w:ascii="Arial" w:hAnsi="Arial" w:cs="Arial"/>
        </w:rPr>
      </w:pPr>
    </w:p>
    <w:p w:rsidR="00431B06" w:rsidRDefault="00431B06">
      <w:pPr>
        <w:tabs>
          <w:tab w:val="left" w:pos="3060"/>
        </w:tabs>
        <w:rPr>
          <w:sz w:val="10"/>
          <w:szCs w:val="10"/>
        </w:rPr>
      </w:pPr>
    </w:p>
    <w:p w:rsidR="00FA2AB2" w:rsidRDefault="00FA2AB2">
      <w:pPr>
        <w:tabs>
          <w:tab w:val="left" w:pos="3060"/>
        </w:tabs>
        <w:rPr>
          <w:sz w:val="10"/>
          <w:szCs w:val="10"/>
        </w:rPr>
      </w:pPr>
    </w:p>
    <w:p w:rsidR="00FA2AB2" w:rsidRPr="001F541C" w:rsidRDefault="00FA2AB2">
      <w:pPr>
        <w:tabs>
          <w:tab w:val="left" w:pos="3060"/>
        </w:tabs>
        <w:rPr>
          <w:sz w:val="10"/>
          <w:szCs w:val="10"/>
        </w:rPr>
      </w:pPr>
    </w:p>
    <w:p w:rsidR="00A771B8" w:rsidRPr="00EB6425" w:rsidRDefault="002E3562">
      <w:pPr>
        <w:pBdr>
          <w:top w:val="single" w:sz="6" w:space="1" w:color="auto"/>
          <w:bottom w:val="single" w:sz="6" w:space="1" w:color="auto"/>
        </w:pBdr>
        <w:shd w:val="pct10" w:color="auto" w:fill="auto"/>
        <w:tabs>
          <w:tab w:val="left" w:pos="3060"/>
          <w:tab w:val="right" w:leader="underscore" w:pos="8640"/>
        </w:tabs>
        <w:rPr>
          <w:rFonts w:ascii="Arial" w:hAnsi="Arial" w:cs="Arial"/>
          <w:b/>
          <w:bCs/>
          <w:sz w:val="18"/>
          <w:szCs w:val="18"/>
        </w:rPr>
      </w:pPr>
      <w:r>
        <w:rPr>
          <w:rFonts w:ascii="Arial" w:hAnsi="Arial" w:cs="Arial"/>
          <w:b/>
          <w:bCs/>
          <w:sz w:val="18"/>
          <w:szCs w:val="18"/>
        </w:rPr>
        <w:t xml:space="preserve">   </w:t>
      </w:r>
      <w:r w:rsidR="001843DE">
        <w:rPr>
          <w:rFonts w:ascii="Arial" w:hAnsi="Arial" w:cs="Arial"/>
          <w:b/>
          <w:bCs/>
          <w:sz w:val="18"/>
          <w:szCs w:val="18"/>
        </w:rPr>
        <w:t>Please fill in N</w:t>
      </w:r>
      <w:r w:rsidR="00E237EF">
        <w:rPr>
          <w:rFonts w:ascii="Arial" w:hAnsi="Arial" w:cs="Arial"/>
          <w:b/>
          <w:bCs/>
          <w:sz w:val="18"/>
          <w:szCs w:val="18"/>
        </w:rPr>
        <w:t xml:space="preserve"> to AC</w:t>
      </w:r>
      <w:r w:rsidR="00A771B8" w:rsidRPr="00EB6425">
        <w:rPr>
          <w:rFonts w:ascii="Arial" w:hAnsi="Arial" w:cs="Arial"/>
          <w:b/>
          <w:bCs/>
          <w:sz w:val="18"/>
          <w:szCs w:val="18"/>
        </w:rPr>
        <w:t xml:space="preserve"> pertaining to the Defendant/Respondent.</w:t>
      </w:r>
      <w:r>
        <w:rPr>
          <w:rFonts w:ascii="Arial" w:hAnsi="Arial" w:cs="Arial"/>
          <w:b/>
          <w:bCs/>
          <w:sz w:val="18"/>
          <w:szCs w:val="18"/>
        </w:rPr>
        <w:t xml:space="preserve">  </w:t>
      </w:r>
      <w:r w:rsidR="00A771B8" w:rsidRPr="00EB6425">
        <w:rPr>
          <w:rFonts w:ascii="Arial" w:hAnsi="Arial" w:cs="Arial"/>
          <w:b/>
          <w:bCs/>
          <w:sz w:val="18"/>
          <w:szCs w:val="18"/>
        </w:rPr>
        <w:t>(For additional respondents use additional sheets)</w:t>
      </w:r>
    </w:p>
    <w:p w:rsidR="008C1C75" w:rsidRPr="008C1C75" w:rsidRDefault="008C1C75" w:rsidP="00EB6425">
      <w:pPr>
        <w:pStyle w:val="Style1"/>
        <w:rPr>
          <w:sz w:val="16"/>
        </w:rPr>
      </w:pPr>
    </w:p>
    <w:p w:rsidR="00A771B8" w:rsidRPr="00EB6425" w:rsidRDefault="001843DE" w:rsidP="00EB6425">
      <w:pPr>
        <w:pStyle w:val="Style1"/>
      </w:pPr>
      <w:r>
        <w:t xml:space="preserve">  N</w:t>
      </w:r>
      <w:r w:rsidR="00A771B8" w:rsidRPr="00EB6425">
        <w:t>. Defendant/Respondent is a: (Check One)</w:t>
      </w:r>
      <w:r w:rsidR="00EB6425">
        <w:t xml:space="preserve">      </w:t>
      </w:r>
      <w:r w:rsidR="008E708A" w:rsidRPr="00EB6425">
        <w:fldChar w:fldCharType="begin">
          <w:ffData>
            <w:name w:val="Check1"/>
            <w:enabled/>
            <w:calcOnExit w:val="0"/>
            <w:checkBox>
              <w:sizeAuto/>
              <w:default w:val="0"/>
            </w:checkBox>
          </w:ffData>
        </w:fldChar>
      </w:r>
      <w:bookmarkStart w:id="36" w:name="Check1"/>
      <w:r w:rsidR="008E708A" w:rsidRPr="00EB6425">
        <w:instrText xml:space="preserve"> FORMCHECKBOX </w:instrText>
      </w:r>
      <w:r w:rsidR="0020738D">
        <w:fldChar w:fldCharType="separate"/>
      </w:r>
      <w:r w:rsidR="008E708A" w:rsidRPr="00EB6425">
        <w:fldChar w:fldCharType="end"/>
      </w:r>
      <w:bookmarkEnd w:id="36"/>
      <w:r w:rsidR="00A771B8" w:rsidRPr="00EB6425">
        <w:rPr>
          <w:b/>
          <w:bCs/>
        </w:rPr>
        <w:t xml:space="preserve"> ADULT</w:t>
      </w:r>
      <w:r w:rsidR="00EB6425">
        <w:rPr>
          <w:b/>
          <w:bCs/>
        </w:rPr>
        <w:t xml:space="preserve">      </w:t>
      </w:r>
      <w:r w:rsidR="008E708A" w:rsidRPr="00EB6425">
        <w:rPr>
          <w:b/>
          <w:bCs/>
        </w:rPr>
        <w:fldChar w:fldCharType="begin">
          <w:ffData>
            <w:name w:val="Check2"/>
            <w:enabled/>
            <w:calcOnExit w:val="0"/>
            <w:checkBox>
              <w:sizeAuto/>
              <w:default w:val="0"/>
            </w:checkBox>
          </w:ffData>
        </w:fldChar>
      </w:r>
      <w:bookmarkStart w:id="37" w:name="Check2"/>
      <w:r w:rsidR="008E708A" w:rsidRPr="00EB6425">
        <w:rPr>
          <w:b/>
          <w:bCs/>
        </w:rPr>
        <w:instrText xml:space="preserve"> FORMCHECKBOX </w:instrText>
      </w:r>
      <w:r w:rsidR="0020738D">
        <w:rPr>
          <w:b/>
          <w:bCs/>
        </w:rPr>
      </w:r>
      <w:r w:rsidR="0020738D">
        <w:rPr>
          <w:b/>
          <w:bCs/>
        </w:rPr>
        <w:fldChar w:fldCharType="separate"/>
      </w:r>
      <w:r w:rsidR="008E708A" w:rsidRPr="00EB6425">
        <w:rPr>
          <w:b/>
          <w:bCs/>
        </w:rPr>
        <w:fldChar w:fldCharType="end"/>
      </w:r>
      <w:bookmarkEnd w:id="37"/>
      <w:r w:rsidR="00A771B8" w:rsidRPr="00EB6425">
        <w:t xml:space="preserve"> </w:t>
      </w:r>
      <w:r w:rsidR="00A771B8" w:rsidRPr="00EB6425">
        <w:rPr>
          <w:b/>
          <w:bCs/>
        </w:rPr>
        <w:t>JUVENILE</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40"/>
        <w:gridCol w:w="180"/>
        <w:gridCol w:w="180"/>
        <w:gridCol w:w="227"/>
        <w:gridCol w:w="223"/>
        <w:gridCol w:w="612"/>
        <w:gridCol w:w="1188"/>
        <w:gridCol w:w="748"/>
        <w:gridCol w:w="152"/>
        <w:gridCol w:w="1571"/>
        <w:gridCol w:w="499"/>
        <w:gridCol w:w="720"/>
        <w:gridCol w:w="2322"/>
        <w:gridCol w:w="36"/>
      </w:tblGrid>
      <w:tr w:rsidR="008E708A" w:rsidRPr="00EB6425" w:rsidTr="001843DE">
        <w:trPr>
          <w:trHeight w:val="288"/>
        </w:trPr>
        <w:tc>
          <w:tcPr>
            <w:tcW w:w="1188" w:type="dxa"/>
            <w:tcBorders>
              <w:top w:val="nil"/>
              <w:left w:val="nil"/>
              <w:bottom w:val="nil"/>
              <w:right w:val="nil"/>
            </w:tcBorders>
            <w:vAlign w:val="bottom"/>
          </w:tcPr>
          <w:p w:rsidR="008E708A" w:rsidRPr="00EB6425" w:rsidRDefault="001843DE" w:rsidP="003C5F8D">
            <w:pPr>
              <w:pStyle w:val="Style1"/>
            </w:pPr>
            <w:r>
              <w:t>O</w:t>
            </w:r>
            <w:r w:rsidR="008E708A" w:rsidRPr="00EB6425">
              <w:t>. Name:</w:t>
            </w:r>
          </w:p>
        </w:tc>
        <w:tc>
          <w:tcPr>
            <w:tcW w:w="9198" w:type="dxa"/>
            <w:gridSpan w:val="14"/>
            <w:tcBorders>
              <w:top w:val="nil"/>
              <w:left w:val="nil"/>
              <w:right w:val="nil"/>
            </w:tcBorders>
            <w:vAlign w:val="bottom"/>
          </w:tcPr>
          <w:p w:rsidR="008E708A" w:rsidRPr="00EB6425" w:rsidRDefault="000B5831" w:rsidP="003C5F8D">
            <w:pPr>
              <w:pStyle w:val="Style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708A" w:rsidRPr="00EB6425" w:rsidTr="001843DE">
        <w:trPr>
          <w:trHeight w:val="288"/>
        </w:trPr>
        <w:tc>
          <w:tcPr>
            <w:tcW w:w="1728" w:type="dxa"/>
            <w:gridSpan w:val="2"/>
            <w:tcBorders>
              <w:top w:val="nil"/>
              <w:left w:val="nil"/>
              <w:bottom w:val="nil"/>
              <w:right w:val="nil"/>
            </w:tcBorders>
            <w:vAlign w:val="bottom"/>
          </w:tcPr>
          <w:p w:rsidR="008E708A" w:rsidRPr="00EB6425" w:rsidRDefault="001843DE" w:rsidP="003C5F8D">
            <w:pPr>
              <w:pStyle w:val="Style1"/>
            </w:pPr>
            <w:r>
              <w:t>P</w:t>
            </w:r>
            <w:r w:rsidR="008E708A" w:rsidRPr="00EB6425">
              <w:t>. Address:</w:t>
            </w:r>
          </w:p>
        </w:tc>
        <w:tc>
          <w:tcPr>
            <w:tcW w:w="8658" w:type="dxa"/>
            <w:gridSpan w:val="13"/>
            <w:tcBorders>
              <w:left w:val="nil"/>
              <w:bottom w:val="single" w:sz="4" w:space="0" w:color="auto"/>
              <w:right w:val="nil"/>
            </w:tcBorders>
            <w:vAlign w:val="bottom"/>
          </w:tcPr>
          <w:p w:rsidR="008E708A" w:rsidRPr="00EB6425" w:rsidRDefault="000B5831" w:rsidP="003C5F8D">
            <w:pPr>
              <w:pStyle w:val="Style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708A" w:rsidRPr="00EB6425" w:rsidTr="001843DE">
        <w:trPr>
          <w:trHeight w:val="288"/>
        </w:trPr>
        <w:tc>
          <w:tcPr>
            <w:tcW w:w="1728" w:type="dxa"/>
            <w:gridSpan w:val="2"/>
            <w:tcBorders>
              <w:top w:val="nil"/>
              <w:left w:val="nil"/>
              <w:bottom w:val="nil"/>
              <w:right w:val="nil"/>
            </w:tcBorders>
            <w:vAlign w:val="bottom"/>
          </w:tcPr>
          <w:p w:rsidR="008E708A" w:rsidRPr="00EB6425" w:rsidRDefault="00EB6425" w:rsidP="003C5F8D">
            <w:pPr>
              <w:pStyle w:val="Style1"/>
            </w:pPr>
            <w:r>
              <w:t xml:space="preserve">    City/State/Zip:</w:t>
            </w:r>
          </w:p>
        </w:tc>
        <w:tc>
          <w:tcPr>
            <w:tcW w:w="8658" w:type="dxa"/>
            <w:gridSpan w:val="13"/>
            <w:tcBorders>
              <w:left w:val="nil"/>
              <w:bottom w:val="single" w:sz="4" w:space="0" w:color="auto"/>
              <w:right w:val="nil"/>
            </w:tcBorders>
            <w:vAlign w:val="bottom"/>
          </w:tcPr>
          <w:p w:rsidR="008E708A" w:rsidRPr="00EB6425" w:rsidRDefault="000B5831" w:rsidP="003C5F8D">
            <w:pPr>
              <w:pStyle w:val="Style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708A" w:rsidRPr="00EB6425" w:rsidTr="001843DE">
        <w:trPr>
          <w:trHeight w:val="288"/>
        </w:trPr>
        <w:tc>
          <w:tcPr>
            <w:tcW w:w="1908" w:type="dxa"/>
            <w:gridSpan w:val="3"/>
            <w:tcBorders>
              <w:top w:val="nil"/>
              <w:left w:val="nil"/>
              <w:bottom w:val="nil"/>
              <w:right w:val="nil"/>
            </w:tcBorders>
            <w:vAlign w:val="bottom"/>
          </w:tcPr>
          <w:p w:rsidR="008E708A" w:rsidRPr="00EB6425" w:rsidRDefault="001843DE" w:rsidP="003C5F8D">
            <w:pPr>
              <w:pStyle w:val="Style1"/>
            </w:pPr>
            <w:r>
              <w:t>Q</w:t>
            </w:r>
            <w:r w:rsidR="008E708A" w:rsidRPr="00EB6425">
              <w:t xml:space="preserve">. Phone – Home: </w:t>
            </w:r>
          </w:p>
        </w:tc>
        <w:tc>
          <w:tcPr>
            <w:tcW w:w="2430" w:type="dxa"/>
            <w:gridSpan w:val="5"/>
            <w:tcBorders>
              <w:top w:val="nil"/>
              <w:left w:val="nil"/>
              <w:bottom w:val="single" w:sz="4" w:space="0" w:color="auto"/>
              <w:right w:val="nil"/>
            </w:tcBorders>
            <w:vAlign w:val="bottom"/>
          </w:tcPr>
          <w:p w:rsidR="008E708A" w:rsidRPr="00EB6425" w:rsidRDefault="00E447F1" w:rsidP="003C5F8D">
            <w:pPr>
              <w:pStyle w:val="Style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nil"/>
              <w:left w:val="nil"/>
              <w:bottom w:val="nil"/>
              <w:right w:val="nil"/>
            </w:tcBorders>
            <w:vAlign w:val="bottom"/>
          </w:tcPr>
          <w:p w:rsidR="008E708A" w:rsidRPr="00EB6425" w:rsidRDefault="008E708A" w:rsidP="003C5F8D">
            <w:pPr>
              <w:pStyle w:val="Style1"/>
            </w:pPr>
            <w:r w:rsidRPr="00EB6425">
              <w:t>Work:</w:t>
            </w:r>
          </w:p>
        </w:tc>
        <w:tc>
          <w:tcPr>
            <w:tcW w:w="2070" w:type="dxa"/>
            <w:gridSpan w:val="2"/>
            <w:tcBorders>
              <w:top w:val="nil"/>
              <w:left w:val="nil"/>
              <w:bottom w:val="single" w:sz="4" w:space="0" w:color="auto"/>
              <w:right w:val="nil"/>
            </w:tcBorders>
            <w:vAlign w:val="bottom"/>
          </w:tcPr>
          <w:p w:rsidR="008E708A" w:rsidRPr="00EB6425" w:rsidRDefault="00E447F1" w:rsidP="003C5F8D">
            <w:pPr>
              <w:pStyle w:val="Style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vAlign w:val="bottom"/>
          </w:tcPr>
          <w:p w:rsidR="008E708A" w:rsidRPr="00EB6425" w:rsidRDefault="008E708A" w:rsidP="003C5F8D">
            <w:pPr>
              <w:pStyle w:val="Style1"/>
            </w:pPr>
            <w:r w:rsidRPr="00EB6425">
              <w:t>Cell:</w:t>
            </w:r>
          </w:p>
        </w:tc>
        <w:tc>
          <w:tcPr>
            <w:tcW w:w="2358" w:type="dxa"/>
            <w:gridSpan w:val="2"/>
            <w:tcBorders>
              <w:top w:val="nil"/>
              <w:left w:val="nil"/>
              <w:bottom w:val="single" w:sz="4" w:space="0" w:color="auto"/>
              <w:right w:val="nil"/>
            </w:tcBorders>
            <w:vAlign w:val="bottom"/>
          </w:tcPr>
          <w:p w:rsidR="008E708A" w:rsidRPr="00EB6425" w:rsidRDefault="00E447F1" w:rsidP="003C5F8D">
            <w:pPr>
              <w:pStyle w:val="Style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7EF" w:rsidRPr="00EB6425" w:rsidTr="001843DE">
        <w:trPr>
          <w:trHeight w:val="288"/>
        </w:trPr>
        <w:tc>
          <w:tcPr>
            <w:tcW w:w="2538" w:type="dxa"/>
            <w:gridSpan w:val="6"/>
            <w:tcBorders>
              <w:top w:val="nil"/>
              <w:left w:val="nil"/>
              <w:bottom w:val="nil"/>
              <w:right w:val="nil"/>
            </w:tcBorders>
            <w:vAlign w:val="bottom"/>
          </w:tcPr>
          <w:p w:rsidR="00E237EF" w:rsidRDefault="00E237EF" w:rsidP="003C5F8D">
            <w:pPr>
              <w:pStyle w:val="Style1"/>
            </w:pPr>
            <w:r>
              <w:t>R. Email Address:</w:t>
            </w:r>
          </w:p>
        </w:tc>
        <w:tc>
          <w:tcPr>
            <w:tcW w:w="7848" w:type="dxa"/>
            <w:gridSpan w:val="9"/>
            <w:tcBorders>
              <w:top w:val="nil"/>
              <w:left w:val="nil"/>
              <w:bottom w:val="single" w:sz="4" w:space="0" w:color="auto"/>
              <w:right w:val="nil"/>
            </w:tcBorders>
            <w:vAlign w:val="bottom"/>
          </w:tcPr>
          <w:p w:rsidR="00E237EF" w:rsidRDefault="00E237EF" w:rsidP="003C5F8D">
            <w:pPr>
              <w:pStyle w:val="Style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708A" w:rsidRPr="00EB6425" w:rsidTr="001843DE">
        <w:trPr>
          <w:trHeight w:val="288"/>
        </w:trPr>
        <w:tc>
          <w:tcPr>
            <w:tcW w:w="2538" w:type="dxa"/>
            <w:gridSpan w:val="6"/>
            <w:tcBorders>
              <w:top w:val="nil"/>
              <w:left w:val="nil"/>
              <w:bottom w:val="nil"/>
              <w:right w:val="nil"/>
            </w:tcBorders>
            <w:vAlign w:val="bottom"/>
          </w:tcPr>
          <w:p w:rsidR="008E708A" w:rsidRPr="00EB6425" w:rsidRDefault="00E237EF" w:rsidP="003C5F8D">
            <w:pPr>
              <w:pStyle w:val="Style1"/>
            </w:pPr>
            <w:r>
              <w:t>S</w:t>
            </w:r>
            <w:r w:rsidR="008E708A" w:rsidRPr="00EB6425">
              <w:t>. Employer &amp; Address:</w:t>
            </w:r>
          </w:p>
        </w:tc>
        <w:tc>
          <w:tcPr>
            <w:tcW w:w="7848" w:type="dxa"/>
            <w:gridSpan w:val="9"/>
            <w:tcBorders>
              <w:top w:val="nil"/>
              <w:left w:val="nil"/>
              <w:bottom w:val="single" w:sz="4" w:space="0" w:color="auto"/>
              <w:right w:val="nil"/>
            </w:tcBorders>
            <w:vAlign w:val="bottom"/>
          </w:tcPr>
          <w:p w:rsidR="008E708A" w:rsidRPr="00EB6425" w:rsidRDefault="000B5831" w:rsidP="003C5F8D">
            <w:pPr>
              <w:pStyle w:val="Style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708A" w:rsidRPr="00EB6425" w:rsidTr="001843DE">
        <w:trPr>
          <w:gridBefore w:val="6"/>
          <w:wBefore w:w="2538" w:type="dxa"/>
          <w:trHeight w:val="288"/>
        </w:trPr>
        <w:tc>
          <w:tcPr>
            <w:tcW w:w="7848" w:type="dxa"/>
            <w:gridSpan w:val="9"/>
            <w:tcBorders>
              <w:top w:val="nil"/>
              <w:left w:val="nil"/>
              <w:bottom w:val="single" w:sz="4" w:space="0" w:color="auto"/>
              <w:right w:val="nil"/>
            </w:tcBorders>
            <w:vAlign w:val="bottom"/>
          </w:tcPr>
          <w:p w:rsidR="008E708A" w:rsidRPr="00EB6425" w:rsidRDefault="000B5831" w:rsidP="003C5F8D">
            <w:pPr>
              <w:pStyle w:val="Style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708A" w:rsidRPr="00EB6425" w:rsidTr="001843DE">
        <w:trPr>
          <w:gridBefore w:val="6"/>
          <w:wBefore w:w="2538" w:type="dxa"/>
          <w:trHeight w:val="288"/>
        </w:trPr>
        <w:tc>
          <w:tcPr>
            <w:tcW w:w="7848" w:type="dxa"/>
            <w:gridSpan w:val="9"/>
            <w:tcBorders>
              <w:top w:val="single" w:sz="4" w:space="0" w:color="auto"/>
              <w:left w:val="nil"/>
              <w:bottom w:val="single" w:sz="4" w:space="0" w:color="auto"/>
              <w:right w:val="nil"/>
            </w:tcBorders>
            <w:vAlign w:val="bottom"/>
          </w:tcPr>
          <w:p w:rsidR="008E708A" w:rsidRPr="00EB6425" w:rsidRDefault="000B5831" w:rsidP="003C5F8D">
            <w:pPr>
              <w:pStyle w:val="Style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708A" w:rsidRPr="00EB6425" w:rsidTr="001843DE">
        <w:trPr>
          <w:trHeight w:val="288"/>
        </w:trPr>
        <w:tc>
          <w:tcPr>
            <w:tcW w:w="2088" w:type="dxa"/>
            <w:gridSpan w:val="4"/>
            <w:tcBorders>
              <w:top w:val="nil"/>
              <w:left w:val="nil"/>
              <w:bottom w:val="nil"/>
              <w:right w:val="nil"/>
            </w:tcBorders>
            <w:vAlign w:val="bottom"/>
          </w:tcPr>
          <w:p w:rsidR="008E708A" w:rsidRPr="00EB6425" w:rsidRDefault="008E708A" w:rsidP="003C5F8D">
            <w:pPr>
              <w:pStyle w:val="Style1"/>
            </w:pPr>
            <w:r w:rsidRPr="00EB6425">
              <w:t xml:space="preserve">              Hours/Shift</w:t>
            </w:r>
          </w:p>
        </w:tc>
        <w:tc>
          <w:tcPr>
            <w:tcW w:w="8298" w:type="dxa"/>
            <w:gridSpan w:val="11"/>
            <w:tcBorders>
              <w:top w:val="nil"/>
              <w:left w:val="nil"/>
              <w:bottom w:val="single" w:sz="4" w:space="0" w:color="auto"/>
              <w:right w:val="nil"/>
            </w:tcBorders>
            <w:vAlign w:val="bottom"/>
          </w:tcPr>
          <w:p w:rsidR="008E708A" w:rsidRPr="00EB6425" w:rsidRDefault="000B5831" w:rsidP="003C5F8D">
            <w:pPr>
              <w:pStyle w:val="Style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708A" w:rsidRPr="00EB6425" w:rsidTr="00184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288"/>
        </w:trPr>
        <w:tc>
          <w:tcPr>
            <w:tcW w:w="2315" w:type="dxa"/>
            <w:gridSpan w:val="5"/>
            <w:vAlign w:val="bottom"/>
          </w:tcPr>
          <w:p w:rsidR="008E708A" w:rsidRPr="00EB6425" w:rsidRDefault="00E237EF" w:rsidP="005B5FC0">
            <w:pPr>
              <w:pStyle w:val="Style1"/>
            </w:pPr>
            <w:r>
              <w:t>T</w:t>
            </w:r>
            <w:r w:rsidR="008E708A" w:rsidRPr="00EB6425">
              <w:t>. Social Security No.:</w:t>
            </w:r>
          </w:p>
        </w:tc>
        <w:tc>
          <w:tcPr>
            <w:tcW w:w="2771" w:type="dxa"/>
            <w:gridSpan w:val="4"/>
            <w:tcBorders>
              <w:bottom w:val="single" w:sz="4" w:space="0" w:color="auto"/>
            </w:tcBorders>
            <w:vAlign w:val="bottom"/>
          </w:tcPr>
          <w:p w:rsidR="008E708A" w:rsidRPr="00EB6425" w:rsidRDefault="001843DE" w:rsidP="005B5FC0">
            <w:pPr>
              <w:pStyle w:val="Style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3" w:type="dxa"/>
            <w:gridSpan w:val="2"/>
            <w:vAlign w:val="bottom"/>
          </w:tcPr>
          <w:p w:rsidR="008E708A" w:rsidRPr="00EB6425" w:rsidRDefault="00E237EF" w:rsidP="005B5FC0">
            <w:pPr>
              <w:pStyle w:val="Style1"/>
            </w:pPr>
            <w:r>
              <w:t>U</w:t>
            </w:r>
            <w:r w:rsidR="008E708A" w:rsidRPr="00EB6425">
              <w:t>. Date of Birth:</w:t>
            </w:r>
          </w:p>
        </w:tc>
        <w:tc>
          <w:tcPr>
            <w:tcW w:w="3541" w:type="dxa"/>
            <w:gridSpan w:val="3"/>
            <w:tcBorders>
              <w:bottom w:val="single" w:sz="4" w:space="0" w:color="auto"/>
            </w:tcBorders>
            <w:vAlign w:val="bottom"/>
          </w:tcPr>
          <w:p w:rsidR="008E708A" w:rsidRPr="00EB6425" w:rsidRDefault="00E447F1" w:rsidP="005B5FC0">
            <w:pPr>
              <w:pStyle w:val="Style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5FC0" w:rsidRPr="00EB6425" w:rsidTr="00184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288"/>
        </w:trPr>
        <w:tc>
          <w:tcPr>
            <w:tcW w:w="3150" w:type="dxa"/>
            <w:gridSpan w:val="7"/>
            <w:vAlign w:val="bottom"/>
          </w:tcPr>
          <w:p w:rsidR="005B5FC0" w:rsidRDefault="00E237EF" w:rsidP="005B5FC0">
            <w:pPr>
              <w:pStyle w:val="Style1"/>
            </w:pPr>
            <w:r>
              <w:t>V</w:t>
            </w:r>
            <w:r w:rsidR="005B5FC0">
              <w:t>. Place of Birth</w:t>
            </w:r>
            <w:r w:rsidR="00431B06">
              <w:t xml:space="preserve"> (City &amp; State)</w:t>
            </w:r>
            <w:r w:rsidR="005B5FC0">
              <w:t>:</w:t>
            </w:r>
          </w:p>
        </w:tc>
        <w:tc>
          <w:tcPr>
            <w:tcW w:w="7200" w:type="dxa"/>
            <w:gridSpan w:val="7"/>
            <w:tcBorders>
              <w:bottom w:val="single" w:sz="4" w:space="0" w:color="auto"/>
            </w:tcBorders>
            <w:vAlign w:val="bottom"/>
          </w:tcPr>
          <w:p w:rsidR="005B5FC0" w:rsidRDefault="005B5FC0" w:rsidP="005B5FC0">
            <w:pPr>
              <w:pStyle w:val="Style1"/>
            </w:pPr>
            <w:r>
              <w:fldChar w:fldCharType="begin">
                <w:ffData>
                  <w:name w:val="Text98"/>
                  <w:enabled/>
                  <w:calcOnExit w:val="0"/>
                  <w:textInput/>
                </w:ffData>
              </w:fldChar>
            </w:r>
            <w:bookmarkStart w:id="3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rsidR="001843DE" w:rsidRDefault="001843DE" w:rsidP="001843DE">
      <w:pPr>
        <w:pStyle w:val="Style1"/>
        <w:rPr>
          <w:szCs w:val="16"/>
        </w:rPr>
      </w:pPr>
      <w:r>
        <w:rPr>
          <w:szCs w:val="16"/>
        </w:rPr>
        <w:t xml:space="preserve">  </w:t>
      </w:r>
      <w:r w:rsidR="00E237EF">
        <w:rPr>
          <w:szCs w:val="16"/>
        </w:rPr>
        <w:t>W</w:t>
      </w:r>
      <w:r w:rsidR="00C706E7">
        <w:rPr>
          <w:szCs w:val="16"/>
        </w:rPr>
        <w:t>.</w:t>
      </w:r>
      <w:r w:rsidR="005B5FC0">
        <w:rPr>
          <w:szCs w:val="16"/>
        </w:rPr>
        <w:t xml:space="preserve"> </w:t>
      </w:r>
      <w:r w:rsidR="00C706E7">
        <w:rPr>
          <w:szCs w:val="16"/>
        </w:rPr>
        <w:t xml:space="preserve"> Relationship to Child:  </w:t>
      </w:r>
      <w:r w:rsidR="00C706E7">
        <w:rPr>
          <w:szCs w:val="16"/>
        </w:rPr>
        <w:fldChar w:fldCharType="begin">
          <w:ffData>
            <w:name w:val="Check3"/>
            <w:enabled/>
            <w:calcOnExit w:val="0"/>
            <w:checkBox>
              <w:sizeAuto/>
              <w:default w:val="0"/>
            </w:checkBox>
          </w:ffData>
        </w:fldChar>
      </w:r>
      <w:bookmarkStart w:id="39" w:name="Check3"/>
      <w:r w:rsidR="00C706E7">
        <w:rPr>
          <w:szCs w:val="16"/>
        </w:rPr>
        <w:instrText xml:space="preserve"> FORMCHECKBOX </w:instrText>
      </w:r>
      <w:r w:rsidR="0020738D">
        <w:rPr>
          <w:szCs w:val="16"/>
        </w:rPr>
      </w:r>
      <w:r w:rsidR="0020738D">
        <w:rPr>
          <w:szCs w:val="16"/>
        </w:rPr>
        <w:fldChar w:fldCharType="separate"/>
      </w:r>
      <w:r w:rsidR="00C706E7">
        <w:rPr>
          <w:szCs w:val="16"/>
        </w:rPr>
        <w:fldChar w:fldCharType="end"/>
      </w:r>
      <w:bookmarkEnd w:id="39"/>
      <w:r w:rsidR="00C706E7">
        <w:rPr>
          <w:szCs w:val="16"/>
        </w:rPr>
        <w:t xml:space="preserve"> Not Applicable   </w:t>
      </w:r>
      <w:r w:rsidR="00C706E7">
        <w:rPr>
          <w:szCs w:val="16"/>
        </w:rPr>
        <w:fldChar w:fldCharType="begin">
          <w:ffData>
            <w:name w:val="Check4"/>
            <w:enabled/>
            <w:calcOnExit w:val="0"/>
            <w:checkBox>
              <w:sizeAuto/>
              <w:default w:val="0"/>
            </w:checkBox>
          </w:ffData>
        </w:fldChar>
      </w:r>
      <w:bookmarkStart w:id="40" w:name="Check4"/>
      <w:r w:rsidR="00C706E7">
        <w:rPr>
          <w:szCs w:val="16"/>
        </w:rPr>
        <w:instrText xml:space="preserve"> FORMCHECKBOX </w:instrText>
      </w:r>
      <w:r w:rsidR="0020738D">
        <w:rPr>
          <w:szCs w:val="16"/>
        </w:rPr>
      </w:r>
      <w:r w:rsidR="0020738D">
        <w:rPr>
          <w:szCs w:val="16"/>
        </w:rPr>
        <w:fldChar w:fldCharType="separate"/>
      </w:r>
      <w:r w:rsidR="00C706E7">
        <w:rPr>
          <w:szCs w:val="16"/>
        </w:rPr>
        <w:fldChar w:fldCharType="end"/>
      </w:r>
      <w:bookmarkEnd w:id="40"/>
      <w:r w:rsidR="00C706E7">
        <w:rPr>
          <w:szCs w:val="16"/>
        </w:rPr>
        <w:t xml:space="preserve"> Mother   </w:t>
      </w:r>
      <w:r w:rsidR="00C706E7">
        <w:rPr>
          <w:szCs w:val="16"/>
        </w:rPr>
        <w:fldChar w:fldCharType="begin">
          <w:ffData>
            <w:name w:val="Check5"/>
            <w:enabled/>
            <w:calcOnExit w:val="0"/>
            <w:checkBox>
              <w:sizeAuto/>
              <w:default w:val="0"/>
            </w:checkBox>
          </w:ffData>
        </w:fldChar>
      </w:r>
      <w:bookmarkStart w:id="41" w:name="Check5"/>
      <w:r w:rsidR="00C706E7">
        <w:rPr>
          <w:szCs w:val="16"/>
        </w:rPr>
        <w:instrText xml:space="preserve"> FORMCHECKBOX </w:instrText>
      </w:r>
      <w:r w:rsidR="0020738D">
        <w:rPr>
          <w:szCs w:val="16"/>
        </w:rPr>
      </w:r>
      <w:r w:rsidR="0020738D">
        <w:rPr>
          <w:szCs w:val="16"/>
        </w:rPr>
        <w:fldChar w:fldCharType="separate"/>
      </w:r>
      <w:r w:rsidR="00C706E7">
        <w:rPr>
          <w:szCs w:val="16"/>
        </w:rPr>
        <w:fldChar w:fldCharType="end"/>
      </w:r>
      <w:bookmarkEnd w:id="41"/>
      <w:r w:rsidR="00C706E7">
        <w:rPr>
          <w:szCs w:val="16"/>
        </w:rPr>
        <w:t xml:space="preserve"> Father   </w:t>
      </w:r>
      <w:r w:rsidR="00C706E7">
        <w:rPr>
          <w:szCs w:val="16"/>
        </w:rPr>
        <w:fldChar w:fldCharType="begin">
          <w:ffData>
            <w:name w:val="Check6"/>
            <w:enabled/>
            <w:calcOnExit w:val="0"/>
            <w:checkBox>
              <w:sizeAuto/>
              <w:default w:val="0"/>
            </w:checkBox>
          </w:ffData>
        </w:fldChar>
      </w:r>
      <w:bookmarkStart w:id="42" w:name="Check6"/>
      <w:r w:rsidR="00C706E7">
        <w:rPr>
          <w:szCs w:val="16"/>
        </w:rPr>
        <w:instrText xml:space="preserve"> FORMCHECKBOX </w:instrText>
      </w:r>
      <w:r w:rsidR="0020738D">
        <w:rPr>
          <w:szCs w:val="16"/>
        </w:rPr>
      </w:r>
      <w:r w:rsidR="0020738D">
        <w:rPr>
          <w:szCs w:val="16"/>
        </w:rPr>
        <w:fldChar w:fldCharType="separate"/>
      </w:r>
      <w:r w:rsidR="00C706E7">
        <w:rPr>
          <w:szCs w:val="16"/>
        </w:rPr>
        <w:fldChar w:fldCharType="end"/>
      </w:r>
      <w:bookmarkEnd w:id="42"/>
      <w:r w:rsidR="00C706E7">
        <w:rPr>
          <w:szCs w:val="16"/>
        </w:rPr>
        <w:t xml:space="preserve"> Relative  </w:t>
      </w:r>
      <w:r w:rsidR="00C706E7">
        <w:rPr>
          <w:szCs w:val="16"/>
        </w:rPr>
        <w:fldChar w:fldCharType="begin">
          <w:ffData>
            <w:name w:val="Check7"/>
            <w:enabled/>
            <w:calcOnExit w:val="0"/>
            <w:checkBox>
              <w:sizeAuto/>
              <w:default w:val="0"/>
            </w:checkBox>
          </w:ffData>
        </w:fldChar>
      </w:r>
      <w:bookmarkStart w:id="43" w:name="Check7"/>
      <w:r w:rsidR="00C706E7">
        <w:rPr>
          <w:szCs w:val="16"/>
        </w:rPr>
        <w:instrText xml:space="preserve"> FORMCHECKBOX </w:instrText>
      </w:r>
      <w:r w:rsidR="0020738D">
        <w:rPr>
          <w:szCs w:val="16"/>
        </w:rPr>
      </w:r>
      <w:r w:rsidR="0020738D">
        <w:rPr>
          <w:szCs w:val="16"/>
        </w:rPr>
        <w:fldChar w:fldCharType="separate"/>
      </w:r>
      <w:r w:rsidR="00C706E7">
        <w:rPr>
          <w:szCs w:val="16"/>
        </w:rPr>
        <w:fldChar w:fldCharType="end"/>
      </w:r>
      <w:bookmarkEnd w:id="43"/>
      <w:r w:rsidR="00C706E7">
        <w:rPr>
          <w:szCs w:val="16"/>
        </w:rPr>
        <w:t xml:space="preserve"> Non-Relative  </w:t>
      </w:r>
    </w:p>
    <w:p w:rsidR="00C706E7" w:rsidRPr="00C706E7" w:rsidRDefault="00C706E7" w:rsidP="001843DE">
      <w:pPr>
        <w:pStyle w:val="Style1"/>
        <w:rPr>
          <w:szCs w:val="16"/>
        </w:rPr>
      </w:pPr>
      <w:r>
        <w:rPr>
          <w:szCs w:val="16"/>
        </w:rPr>
        <w:t xml:space="preserve">                                     </w:t>
      </w:r>
      <w:r w:rsidR="001843DE">
        <w:rPr>
          <w:szCs w:val="16"/>
        </w:rPr>
        <w:t xml:space="preserve">   </w:t>
      </w:r>
      <w:r>
        <w:rPr>
          <w:szCs w:val="16"/>
        </w:rPr>
        <w:t xml:space="preserve">  </w:t>
      </w:r>
      <w:r w:rsidR="001843DE">
        <w:rPr>
          <w:szCs w:val="16"/>
        </w:rPr>
        <w:t xml:space="preserve"> </w:t>
      </w:r>
      <w:r>
        <w:rPr>
          <w:szCs w:val="16"/>
        </w:rPr>
        <w:t xml:space="preserve"> </w:t>
      </w:r>
      <w:r>
        <w:rPr>
          <w:szCs w:val="16"/>
        </w:rPr>
        <w:fldChar w:fldCharType="begin">
          <w:ffData>
            <w:name w:val="Check8"/>
            <w:enabled/>
            <w:calcOnExit w:val="0"/>
            <w:checkBox>
              <w:sizeAuto/>
              <w:default w:val="0"/>
            </w:checkBox>
          </w:ffData>
        </w:fldChar>
      </w:r>
      <w:bookmarkStart w:id="44" w:name="Check8"/>
      <w:r>
        <w:rPr>
          <w:szCs w:val="16"/>
        </w:rPr>
        <w:instrText xml:space="preserve"> FORMCHECKBOX </w:instrText>
      </w:r>
      <w:r w:rsidR="0020738D">
        <w:rPr>
          <w:szCs w:val="16"/>
        </w:rPr>
      </w:r>
      <w:r w:rsidR="0020738D">
        <w:rPr>
          <w:szCs w:val="16"/>
        </w:rPr>
        <w:fldChar w:fldCharType="separate"/>
      </w:r>
      <w:r>
        <w:rPr>
          <w:szCs w:val="16"/>
        </w:rPr>
        <w:fldChar w:fldCharType="end"/>
      </w:r>
      <w:bookmarkEnd w:id="44"/>
      <w:r>
        <w:rPr>
          <w:szCs w:val="16"/>
        </w:rPr>
        <w:t xml:space="preserve"> Other (Please Describe)</w:t>
      </w:r>
      <w:r w:rsidR="00C03468">
        <w:rPr>
          <w:szCs w:val="16"/>
        </w:rPr>
        <w:t xml:space="preserve"> </w:t>
      </w:r>
      <w:r w:rsidR="001843DE">
        <w:rPr>
          <w:szCs w:val="16"/>
        </w:rPr>
        <w:fldChar w:fldCharType="begin">
          <w:ffData>
            <w:name w:val="Text95"/>
            <w:enabled/>
            <w:calcOnExit w:val="0"/>
            <w:textInput/>
          </w:ffData>
        </w:fldChar>
      </w:r>
      <w:bookmarkStart w:id="45" w:name="Text95"/>
      <w:r w:rsidR="001843DE">
        <w:rPr>
          <w:szCs w:val="16"/>
        </w:rPr>
        <w:instrText xml:space="preserve"> FORMTEXT </w:instrText>
      </w:r>
      <w:r w:rsidR="001843DE">
        <w:rPr>
          <w:szCs w:val="16"/>
        </w:rPr>
      </w:r>
      <w:r w:rsidR="001843DE">
        <w:rPr>
          <w:szCs w:val="16"/>
        </w:rPr>
        <w:fldChar w:fldCharType="separate"/>
      </w:r>
      <w:r w:rsidR="001843DE">
        <w:rPr>
          <w:noProof/>
          <w:szCs w:val="16"/>
        </w:rPr>
        <w:t> </w:t>
      </w:r>
      <w:r w:rsidR="001843DE">
        <w:rPr>
          <w:noProof/>
          <w:szCs w:val="16"/>
        </w:rPr>
        <w:t> </w:t>
      </w:r>
      <w:r w:rsidR="001843DE">
        <w:rPr>
          <w:noProof/>
          <w:szCs w:val="16"/>
        </w:rPr>
        <w:t> </w:t>
      </w:r>
      <w:r w:rsidR="001843DE">
        <w:rPr>
          <w:noProof/>
          <w:szCs w:val="16"/>
        </w:rPr>
        <w:t> </w:t>
      </w:r>
      <w:r w:rsidR="001843DE">
        <w:rPr>
          <w:noProof/>
          <w:szCs w:val="16"/>
        </w:rPr>
        <w:t> </w:t>
      </w:r>
      <w:r w:rsidR="001843DE">
        <w:rPr>
          <w:szCs w:val="16"/>
        </w:rPr>
        <w:fldChar w:fldCharType="end"/>
      </w:r>
      <w:bookmarkEnd w:id="45"/>
    </w:p>
    <w:tbl>
      <w:tblPr>
        <w:tblW w:w="10386" w:type="dxa"/>
        <w:tblLayout w:type="fixed"/>
        <w:tblLook w:val="01E0" w:firstRow="1" w:lastRow="1" w:firstColumn="1" w:lastColumn="1" w:noHBand="0" w:noVBand="0"/>
      </w:tblPr>
      <w:tblGrid>
        <w:gridCol w:w="360"/>
        <w:gridCol w:w="558"/>
        <w:gridCol w:w="761"/>
        <w:gridCol w:w="301"/>
        <w:gridCol w:w="454"/>
        <w:gridCol w:w="176"/>
        <w:gridCol w:w="558"/>
        <w:gridCol w:w="180"/>
        <w:gridCol w:w="540"/>
        <w:gridCol w:w="342"/>
        <w:gridCol w:w="18"/>
        <w:gridCol w:w="900"/>
        <w:gridCol w:w="1212"/>
        <w:gridCol w:w="816"/>
        <w:gridCol w:w="132"/>
        <w:gridCol w:w="672"/>
        <w:gridCol w:w="48"/>
        <w:gridCol w:w="747"/>
        <w:gridCol w:w="693"/>
        <w:gridCol w:w="123"/>
        <w:gridCol w:w="777"/>
        <w:gridCol w:w="18"/>
      </w:tblGrid>
      <w:tr w:rsidR="00834119" w:rsidRPr="00EB6425" w:rsidTr="001843DE">
        <w:trPr>
          <w:trHeight w:val="288"/>
        </w:trPr>
        <w:tc>
          <w:tcPr>
            <w:tcW w:w="918" w:type="dxa"/>
            <w:gridSpan w:val="2"/>
            <w:vAlign w:val="bottom"/>
          </w:tcPr>
          <w:p w:rsidR="008E708A" w:rsidRPr="00EB6425" w:rsidRDefault="00E237EF" w:rsidP="003C5F8D">
            <w:pPr>
              <w:pStyle w:val="Style1"/>
            </w:pPr>
            <w:r>
              <w:t>X</w:t>
            </w:r>
            <w:r w:rsidR="002E3562">
              <w:t>.</w:t>
            </w:r>
            <w:r w:rsidR="008E708A" w:rsidRPr="00EB6425">
              <w:t xml:space="preserve"> Sex:</w:t>
            </w:r>
          </w:p>
        </w:tc>
        <w:tc>
          <w:tcPr>
            <w:tcW w:w="761" w:type="dxa"/>
            <w:tcBorders>
              <w:bottom w:val="single" w:sz="4" w:space="0" w:color="auto"/>
            </w:tcBorders>
            <w:vAlign w:val="bottom"/>
          </w:tcPr>
          <w:p w:rsidR="008E708A" w:rsidRPr="00EB6425" w:rsidRDefault="001D50AC" w:rsidP="003C5F8D">
            <w:pPr>
              <w:pStyle w:val="Style1"/>
              <w:jc w:val="center"/>
            </w:pPr>
            <w:r>
              <w:fldChar w:fldCharType="begin">
                <w:ffData>
                  <w:name w:val="Dropdown3"/>
                  <w:enabled/>
                  <w:calcOnExit w:val="0"/>
                  <w:ddList>
                    <w:listEntry w:val="   "/>
                    <w:listEntry w:val="M"/>
                    <w:listEntry w:val="F"/>
                  </w:ddList>
                </w:ffData>
              </w:fldChar>
            </w:r>
            <w:bookmarkStart w:id="46" w:name="Dropdown3"/>
            <w:r>
              <w:instrText xml:space="preserve"> FORMDROPDOWN </w:instrText>
            </w:r>
            <w:r w:rsidR="0020738D">
              <w:fldChar w:fldCharType="separate"/>
            </w:r>
            <w:r>
              <w:fldChar w:fldCharType="end"/>
            </w:r>
            <w:bookmarkEnd w:id="46"/>
          </w:p>
        </w:tc>
        <w:tc>
          <w:tcPr>
            <w:tcW w:w="755" w:type="dxa"/>
            <w:gridSpan w:val="2"/>
            <w:vAlign w:val="bottom"/>
          </w:tcPr>
          <w:p w:rsidR="008E708A" w:rsidRPr="00EB6425" w:rsidRDefault="008E708A" w:rsidP="003C5F8D">
            <w:pPr>
              <w:pStyle w:val="Style1"/>
            </w:pPr>
            <w:r w:rsidRPr="00EB6425">
              <w:t>Race:</w:t>
            </w:r>
          </w:p>
        </w:tc>
        <w:tc>
          <w:tcPr>
            <w:tcW w:w="914" w:type="dxa"/>
            <w:gridSpan w:val="3"/>
            <w:vAlign w:val="bottom"/>
          </w:tcPr>
          <w:p w:rsidR="008E708A" w:rsidRPr="00EB6425" w:rsidRDefault="00F01556" w:rsidP="003C5F8D">
            <w:pPr>
              <w:pStyle w:val="Style1"/>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bottom"/>
          </w:tcPr>
          <w:p w:rsidR="008E708A" w:rsidRPr="00EB6425" w:rsidRDefault="008E708A" w:rsidP="003C5F8D">
            <w:pPr>
              <w:pStyle w:val="Style1"/>
            </w:pPr>
            <w:r w:rsidRPr="00EB6425">
              <w:t>Height:</w:t>
            </w:r>
          </w:p>
        </w:tc>
        <w:tc>
          <w:tcPr>
            <w:tcW w:w="900" w:type="dxa"/>
            <w:vAlign w:val="bottom"/>
          </w:tcPr>
          <w:p w:rsidR="008E708A" w:rsidRPr="00EB6425" w:rsidRDefault="000B5831" w:rsidP="003C5F8D">
            <w:pPr>
              <w:pStyle w:val="Style1"/>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12" w:type="dxa"/>
            <w:vAlign w:val="bottom"/>
          </w:tcPr>
          <w:p w:rsidR="008E708A" w:rsidRPr="00EB6425" w:rsidRDefault="008E708A" w:rsidP="003C5F8D">
            <w:pPr>
              <w:pStyle w:val="Style1"/>
            </w:pPr>
            <w:r w:rsidRPr="00EB6425">
              <w:t>Weight:</w:t>
            </w:r>
          </w:p>
        </w:tc>
        <w:tc>
          <w:tcPr>
            <w:tcW w:w="816" w:type="dxa"/>
            <w:vAlign w:val="bottom"/>
          </w:tcPr>
          <w:p w:rsidR="008E708A" w:rsidRPr="00EB6425" w:rsidRDefault="00E447F1" w:rsidP="003C5F8D">
            <w:pPr>
              <w:pStyle w:val="Style1"/>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04" w:type="dxa"/>
            <w:gridSpan w:val="2"/>
            <w:vAlign w:val="bottom"/>
          </w:tcPr>
          <w:p w:rsidR="008E708A" w:rsidRPr="00EB6425" w:rsidRDefault="008E708A" w:rsidP="003C5F8D">
            <w:pPr>
              <w:pStyle w:val="Style1"/>
            </w:pPr>
            <w:r w:rsidRPr="00EB6425">
              <w:t>Hair:</w:t>
            </w:r>
          </w:p>
        </w:tc>
        <w:tc>
          <w:tcPr>
            <w:tcW w:w="795" w:type="dxa"/>
            <w:gridSpan w:val="2"/>
            <w:vAlign w:val="bottom"/>
          </w:tcPr>
          <w:p w:rsidR="008E708A" w:rsidRPr="00EB6425" w:rsidRDefault="000B5831" w:rsidP="003C5F8D">
            <w:pPr>
              <w:pStyle w:val="Style1"/>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gridSpan w:val="2"/>
            <w:vAlign w:val="bottom"/>
          </w:tcPr>
          <w:p w:rsidR="008E708A" w:rsidRPr="00EB6425" w:rsidRDefault="008E708A" w:rsidP="003C5F8D">
            <w:pPr>
              <w:pStyle w:val="Style1"/>
            </w:pPr>
            <w:r w:rsidRPr="00EB6425">
              <w:t>Eyes:</w:t>
            </w:r>
          </w:p>
        </w:tc>
        <w:tc>
          <w:tcPr>
            <w:tcW w:w="795" w:type="dxa"/>
            <w:gridSpan w:val="2"/>
            <w:vAlign w:val="bottom"/>
          </w:tcPr>
          <w:p w:rsidR="008E708A" w:rsidRPr="00EB6425" w:rsidRDefault="000B5831" w:rsidP="003C5F8D">
            <w:pPr>
              <w:pStyle w:val="Style1"/>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43DE" w:rsidRPr="00EB6425" w:rsidTr="0018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60" w:type="dxa"/>
            <w:tcBorders>
              <w:top w:val="nil"/>
              <w:left w:val="nil"/>
              <w:bottom w:val="nil"/>
              <w:right w:val="nil"/>
            </w:tcBorders>
            <w:vAlign w:val="bottom"/>
          </w:tcPr>
          <w:p w:rsidR="001843DE" w:rsidRPr="00EB6425" w:rsidRDefault="001843DE" w:rsidP="003C5F8D">
            <w:pPr>
              <w:pStyle w:val="Style1"/>
            </w:pPr>
          </w:p>
        </w:tc>
        <w:tc>
          <w:tcPr>
            <w:tcW w:w="2250" w:type="dxa"/>
            <w:gridSpan w:val="5"/>
            <w:tcBorders>
              <w:top w:val="nil"/>
              <w:left w:val="nil"/>
              <w:bottom w:val="nil"/>
              <w:right w:val="nil"/>
            </w:tcBorders>
            <w:vAlign w:val="bottom"/>
          </w:tcPr>
          <w:p w:rsidR="001843DE" w:rsidRDefault="001843DE" w:rsidP="003C5F8D">
            <w:pPr>
              <w:pStyle w:val="Style1"/>
            </w:pPr>
            <w:r w:rsidRPr="00EB6425">
              <w:t>Marks/Scars/Tattoos:</w:t>
            </w:r>
          </w:p>
        </w:tc>
        <w:tc>
          <w:tcPr>
            <w:tcW w:w="7776" w:type="dxa"/>
            <w:gridSpan w:val="16"/>
            <w:tcBorders>
              <w:top w:val="nil"/>
              <w:left w:val="nil"/>
              <w:bottom w:val="single" w:sz="4" w:space="0" w:color="auto"/>
              <w:right w:val="nil"/>
            </w:tcBorders>
            <w:vAlign w:val="bottom"/>
          </w:tcPr>
          <w:p w:rsidR="001843DE" w:rsidRDefault="001843DE" w:rsidP="003C5F8D">
            <w:pPr>
              <w:pStyle w:val="Style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708A" w:rsidRPr="00EB6425" w:rsidTr="0018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980" w:type="dxa"/>
            <w:gridSpan w:val="4"/>
            <w:tcBorders>
              <w:top w:val="nil"/>
              <w:left w:val="nil"/>
              <w:bottom w:val="nil"/>
              <w:right w:val="nil"/>
            </w:tcBorders>
            <w:vAlign w:val="bottom"/>
          </w:tcPr>
          <w:p w:rsidR="000B5831" w:rsidRDefault="00E237EF" w:rsidP="003C5F8D">
            <w:pPr>
              <w:pStyle w:val="Style1"/>
            </w:pPr>
            <w:r>
              <w:t>Y</w:t>
            </w:r>
            <w:r w:rsidR="008E708A" w:rsidRPr="00EB6425">
              <w:t>. Driver’s License</w:t>
            </w:r>
            <w:r w:rsidR="000B5831">
              <w:t xml:space="preserve"> </w:t>
            </w:r>
          </w:p>
          <w:p w:rsidR="008E708A" w:rsidRPr="00EB6425" w:rsidRDefault="000B5831" w:rsidP="003C5F8D">
            <w:pPr>
              <w:pStyle w:val="Style1"/>
            </w:pPr>
            <w:r>
              <w:t xml:space="preserve">     State &amp; </w:t>
            </w:r>
            <w:r w:rsidR="008E708A" w:rsidRPr="00EB6425">
              <w:t>No.:</w:t>
            </w:r>
          </w:p>
        </w:tc>
        <w:tc>
          <w:tcPr>
            <w:tcW w:w="1908" w:type="dxa"/>
            <w:gridSpan w:val="5"/>
            <w:tcBorders>
              <w:top w:val="nil"/>
              <w:left w:val="nil"/>
              <w:bottom w:val="single" w:sz="4" w:space="0" w:color="auto"/>
              <w:right w:val="nil"/>
            </w:tcBorders>
            <w:vAlign w:val="bottom"/>
          </w:tcPr>
          <w:p w:rsidR="008E708A" w:rsidRPr="00EB6425" w:rsidRDefault="000B5831" w:rsidP="003C5F8D">
            <w:pPr>
              <w:pStyle w:val="Style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gridSpan w:val="6"/>
            <w:tcBorders>
              <w:top w:val="nil"/>
              <w:left w:val="nil"/>
              <w:bottom w:val="nil"/>
              <w:right w:val="nil"/>
            </w:tcBorders>
            <w:vAlign w:val="bottom"/>
          </w:tcPr>
          <w:p w:rsidR="008E708A" w:rsidRPr="00EB6425" w:rsidRDefault="00E237EF" w:rsidP="003C5F8D">
            <w:pPr>
              <w:pStyle w:val="Style1"/>
            </w:pPr>
            <w:r>
              <w:t>Z</w:t>
            </w:r>
            <w:r w:rsidR="00834119" w:rsidRPr="00EB6425">
              <w:t xml:space="preserve">. Type </w:t>
            </w:r>
            <w:r w:rsidR="00560EA1">
              <w:t xml:space="preserve">of </w:t>
            </w:r>
            <w:r w:rsidR="00834119" w:rsidRPr="00EB6425">
              <w:t>vehicle operated by Defendant/Respondent</w:t>
            </w:r>
            <w:r w:rsidR="008E708A" w:rsidRPr="00EB6425">
              <w:t>:</w:t>
            </w:r>
          </w:p>
        </w:tc>
        <w:tc>
          <w:tcPr>
            <w:tcW w:w="3078" w:type="dxa"/>
            <w:gridSpan w:val="7"/>
            <w:tcBorders>
              <w:top w:val="nil"/>
              <w:left w:val="nil"/>
              <w:bottom w:val="single" w:sz="4" w:space="0" w:color="auto"/>
              <w:right w:val="nil"/>
            </w:tcBorders>
            <w:vAlign w:val="bottom"/>
          </w:tcPr>
          <w:p w:rsidR="008E708A" w:rsidRPr="00EB6425" w:rsidRDefault="000B5831" w:rsidP="003C5F8D">
            <w:pPr>
              <w:pStyle w:val="Style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708A" w:rsidRPr="00EB6425" w:rsidTr="0007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168" w:type="dxa"/>
            <w:gridSpan w:val="7"/>
            <w:tcBorders>
              <w:top w:val="nil"/>
              <w:left w:val="nil"/>
              <w:bottom w:val="nil"/>
              <w:right w:val="nil"/>
            </w:tcBorders>
            <w:vAlign w:val="bottom"/>
          </w:tcPr>
          <w:p w:rsidR="008E708A" w:rsidRPr="00EB6425" w:rsidRDefault="00E237EF" w:rsidP="003C5F8D">
            <w:pPr>
              <w:pStyle w:val="Style1"/>
            </w:pPr>
            <w:r>
              <w:t>AA</w:t>
            </w:r>
            <w:r w:rsidR="008E708A" w:rsidRPr="00EB6425">
              <w:t>.</w:t>
            </w:r>
            <w:r w:rsidR="00834119" w:rsidRPr="00EB6425">
              <w:t xml:space="preserve"> Parent’s Name (if a juvenile)</w:t>
            </w:r>
            <w:r w:rsidR="008E708A" w:rsidRPr="00EB6425">
              <w:t>:</w:t>
            </w:r>
          </w:p>
        </w:tc>
        <w:tc>
          <w:tcPr>
            <w:tcW w:w="7218" w:type="dxa"/>
            <w:gridSpan w:val="15"/>
            <w:tcBorders>
              <w:top w:val="nil"/>
              <w:left w:val="nil"/>
              <w:bottom w:val="single" w:sz="4" w:space="0" w:color="auto"/>
              <w:right w:val="nil"/>
            </w:tcBorders>
            <w:vAlign w:val="bottom"/>
          </w:tcPr>
          <w:p w:rsidR="008E708A" w:rsidRPr="00EB6425" w:rsidRDefault="000B5831" w:rsidP="003C5F8D">
            <w:pPr>
              <w:pStyle w:val="Style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708A" w:rsidRPr="00EB6425" w:rsidTr="0018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230" w:type="dxa"/>
            <w:gridSpan w:val="10"/>
            <w:tcBorders>
              <w:top w:val="nil"/>
              <w:left w:val="nil"/>
              <w:bottom w:val="nil"/>
              <w:right w:val="nil"/>
            </w:tcBorders>
            <w:vAlign w:val="bottom"/>
          </w:tcPr>
          <w:p w:rsidR="008E708A" w:rsidRPr="00EB6425" w:rsidRDefault="00E237EF" w:rsidP="003C5F8D">
            <w:pPr>
              <w:pStyle w:val="Style1"/>
            </w:pPr>
            <w:r>
              <w:t>AB</w:t>
            </w:r>
            <w:r w:rsidR="008E708A" w:rsidRPr="00EB6425">
              <w:t xml:space="preserve">. </w:t>
            </w:r>
            <w:r w:rsidR="00834119" w:rsidRPr="00EB6425">
              <w:t>Time when Respondent is usually home</w:t>
            </w:r>
            <w:r w:rsidR="008E708A" w:rsidRPr="00EB6425">
              <w:t>:</w:t>
            </w:r>
          </w:p>
        </w:tc>
        <w:bookmarkStart w:id="47" w:name="Text58"/>
        <w:tc>
          <w:tcPr>
            <w:tcW w:w="6156" w:type="dxa"/>
            <w:gridSpan w:val="12"/>
            <w:tcBorders>
              <w:top w:val="nil"/>
              <w:left w:val="nil"/>
              <w:right w:val="nil"/>
            </w:tcBorders>
            <w:vAlign w:val="bottom"/>
          </w:tcPr>
          <w:p w:rsidR="008E708A" w:rsidRPr="00EB6425" w:rsidRDefault="000B5831" w:rsidP="003C5F8D">
            <w:pPr>
              <w:pStyle w:val="Style1"/>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bookmarkStart w:id="48" w:name="Text94"/>
      <w:tr w:rsidR="00FD40B2" w:rsidRPr="00EB6425" w:rsidTr="0007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88"/>
        </w:trPr>
        <w:tc>
          <w:tcPr>
            <w:tcW w:w="10368" w:type="dxa"/>
            <w:gridSpan w:val="21"/>
            <w:tcBorders>
              <w:top w:val="nil"/>
              <w:left w:val="nil"/>
              <w:bottom w:val="nil"/>
              <w:right w:val="nil"/>
            </w:tcBorders>
            <w:vAlign w:val="bottom"/>
          </w:tcPr>
          <w:p w:rsidR="00FD40B2" w:rsidRPr="00EB6425" w:rsidRDefault="000B5831" w:rsidP="003C5F8D">
            <w:pPr>
              <w:pStyle w:val="Style1"/>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436DCD" w:rsidRPr="0021164D" w:rsidTr="000727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8028" w:type="dxa"/>
            <w:gridSpan w:val="17"/>
            <w:tcBorders>
              <w:top w:val="single" w:sz="4" w:space="0" w:color="auto"/>
              <w:left w:val="nil"/>
              <w:bottom w:val="nil"/>
              <w:right w:val="nil"/>
            </w:tcBorders>
            <w:vAlign w:val="bottom"/>
          </w:tcPr>
          <w:p w:rsidR="00436DCD" w:rsidRPr="00436DCD" w:rsidRDefault="00436DCD" w:rsidP="003C5F8D">
            <w:pPr>
              <w:pStyle w:val="Style1"/>
              <w:rPr>
                <w:sz w:val="16"/>
                <w:szCs w:val="16"/>
              </w:rPr>
            </w:pPr>
          </w:p>
        </w:tc>
        <w:tc>
          <w:tcPr>
            <w:tcW w:w="1440" w:type="dxa"/>
            <w:gridSpan w:val="2"/>
            <w:tcBorders>
              <w:top w:val="single" w:sz="4" w:space="0" w:color="auto"/>
              <w:left w:val="nil"/>
              <w:bottom w:val="nil"/>
              <w:right w:val="nil"/>
            </w:tcBorders>
            <w:vAlign w:val="bottom"/>
          </w:tcPr>
          <w:p w:rsidR="00436DCD" w:rsidRPr="00436DCD" w:rsidRDefault="00436DCD" w:rsidP="003C5F8D">
            <w:pPr>
              <w:pStyle w:val="Style1"/>
              <w:rPr>
                <w:sz w:val="16"/>
                <w:szCs w:val="16"/>
              </w:rPr>
            </w:pPr>
          </w:p>
        </w:tc>
        <w:tc>
          <w:tcPr>
            <w:tcW w:w="918" w:type="dxa"/>
            <w:gridSpan w:val="3"/>
            <w:tcBorders>
              <w:top w:val="single" w:sz="4" w:space="0" w:color="auto"/>
              <w:left w:val="nil"/>
              <w:bottom w:val="nil"/>
              <w:right w:val="nil"/>
            </w:tcBorders>
            <w:vAlign w:val="bottom"/>
          </w:tcPr>
          <w:p w:rsidR="00436DCD" w:rsidRPr="00436DCD" w:rsidRDefault="00436DCD" w:rsidP="003C5F8D">
            <w:pPr>
              <w:pStyle w:val="Style1"/>
              <w:rPr>
                <w:sz w:val="16"/>
                <w:szCs w:val="16"/>
              </w:rPr>
            </w:pPr>
          </w:p>
        </w:tc>
      </w:tr>
    </w:tbl>
    <w:p w:rsidR="00A771B8" w:rsidRPr="001F541C" w:rsidRDefault="00A771B8">
      <w:pPr>
        <w:tabs>
          <w:tab w:val="right" w:leader="underscore" w:pos="8640"/>
        </w:tabs>
        <w:rPr>
          <w:rFonts w:ascii="Arial" w:hAnsi="Arial" w:cs="Arial"/>
          <w:sz w:val="10"/>
          <w:szCs w:val="10"/>
        </w:rPr>
      </w:pPr>
    </w:p>
    <w:p w:rsidR="00A771B8" w:rsidRPr="00EB6425" w:rsidRDefault="001843DE" w:rsidP="00834119">
      <w:pPr>
        <w:tabs>
          <w:tab w:val="left" w:pos="3060"/>
          <w:tab w:val="right" w:leader="underscore" w:pos="10170"/>
        </w:tabs>
        <w:spacing w:after="60"/>
        <w:rPr>
          <w:rFonts w:ascii="Arial" w:hAnsi="Arial" w:cs="Arial"/>
          <w:u w:val="single"/>
        </w:rPr>
      </w:pPr>
      <w:r w:rsidRPr="00E237EF">
        <w:rPr>
          <w:rFonts w:ascii="Arial" w:hAnsi="Arial" w:cs="Arial"/>
          <w:szCs w:val="22"/>
        </w:rPr>
        <w:t xml:space="preserve">  </w:t>
      </w:r>
      <w:r w:rsidR="005B5FC0" w:rsidRPr="00E237EF">
        <w:rPr>
          <w:rFonts w:ascii="Arial" w:hAnsi="Arial" w:cs="Arial"/>
          <w:szCs w:val="22"/>
        </w:rPr>
        <w:t>A</w:t>
      </w:r>
      <w:r w:rsidR="00E237EF" w:rsidRPr="00E237EF">
        <w:rPr>
          <w:rFonts w:ascii="Arial" w:hAnsi="Arial" w:cs="Arial"/>
          <w:szCs w:val="22"/>
        </w:rPr>
        <w:t>C</w:t>
      </w:r>
      <w:r w:rsidR="00A771B8" w:rsidRPr="00E237EF">
        <w:rPr>
          <w:rFonts w:ascii="Arial" w:hAnsi="Arial" w:cs="Arial"/>
          <w:sz w:val="18"/>
        </w:rPr>
        <w:t xml:space="preserve">. </w:t>
      </w:r>
      <w:r w:rsidR="002E3562">
        <w:rPr>
          <w:rFonts w:ascii="Arial" w:hAnsi="Arial" w:cs="Arial"/>
        </w:rPr>
        <w:t>A</w:t>
      </w:r>
      <w:r w:rsidR="00A771B8" w:rsidRPr="00EB6425">
        <w:rPr>
          <w:rFonts w:ascii="Arial" w:hAnsi="Arial" w:cs="Arial"/>
        </w:rPr>
        <w:t>dditional information about Respondent that may aid the process server in locating him/her to serve petition: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386"/>
      </w:tblGrid>
      <w:tr w:rsidR="00834119" w:rsidRPr="00EB6425" w:rsidTr="005B5FC0">
        <w:trPr>
          <w:trHeight w:val="2707"/>
        </w:trPr>
        <w:tc>
          <w:tcPr>
            <w:tcW w:w="10386" w:type="dxa"/>
          </w:tcPr>
          <w:p w:rsidR="00834119" w:rsidRPr="00EB6425" w:rsidRDefault="00A771B8" w:rsidP="000B5831">
            <w:pPr>
              <w:tabs>
                <w:tab w:val="left" w:pos="0"/>
                <w:tab w:val="right" w:leader="underscore" w:pos="10170"/>
              </w:tabs>
              <w:rPr>
                <w:u w:val="single"/>
              </w:rPr>
            </w:pPr>
            <w:r w:rsidRPr="00EB6425">
              <w:rPr>
                <w:u w:val="single"/>
              </w:rPr>
              <w:softHyphen/>
            </w:r>
            <w:bookmarkStart w:id="49" w:name="Text59"/>
            <w:r w:rsidR="000B5831">
              <w:rPr>
                <w:rStyle w:val="Style1Char"/>
              </w:rPr>
              <w:fldChar w:fldCharType="begin">
                <w:ffData>
                  <w:name w:val="Text59"/>
                  <w:enabled/>
                  <w:calcOnExit w:val="0"/>
                  <w:textInput/>
                </w:ffData>
              </w:fldChar>
            </w:r>
            <w:r w:rsidR="000B5831">
              <w:rPr>
                <w:rStyle w:val="Style1Char"/>
              </w:rPr>
              <w:instrText xml:space="preserve"> FORMTEXT </w:instrText>
            </w:r>
            <w:r w:rsidR="000B5831">
              <w:rPr>
                <w:rStyle w:val="Style1Char"/>
              </w:rPr>
            </w:r>
            <w:r w:rsidR="000B5831">
              <w:rPr>
                <w:rStyle w:val="Style1Char"/>
              </w:rPr>
              <w:fldChar w:fldCharType="separate"/>
            </w:r>
            <w:r w:rsidR="000B5831">
              <w:rPr>
                <w:rStyle w:val="Style1Char"/>
                <w:noProof/>
              </w:rPr>
              <w:t> </w:t>
            </w:r>
            <w:r w:rsidR="000B5831">
              <w:rPr>
                <w:rStyle w:val="Style1Char"/>
                <w:noProof/>
              </w:rPr>
              <w:t> </w:t>
            </w:r>
            <w:r w:rsidR="000B5831">
              <w:rPr>
                <w:rStyle w:val="Style1Char"/>
                <w:noProof/>
              </w:rPr>
              <w:t> </w:t>
            </w:r>
            <w:r w:rsidR="000B5831">
              <w:rPr>
                <w:rStyle w:val="Style1Char"/>
                <w:noProof/>
              </w:rPr>
              <w:t> </w:t>
            </w:r>
            <w:r w:rsidR="000B5831">
              <w:rPr>
                <w:rStyle w:val="Style1Char"/>
                <w:noProof/>
              </w:rPr>
              <w:t> </w:t>
            </w:r>
            <w:r w:rsidR="000B5831">
              <w:rPr>
                <w:rStyle w:val="Style1Char"/>
              </w:rPr>
              <w:fldChar w:fldCharType="end"/>
            </w:r>
            <w:bookmarkEnd w:id="49"/>
          </w:p>
        </w:tc>
      </w:tr>
    </w:tbl>
    <w:p w:rsidR="00A771B8" w:rsidRDefault="00A771B8">
      <w:pPr>
        <w:tabs>
          <w:tab w:val="left" w:pos="0"/>
          <w:tab w:val="right" w:leader="underscore" w:pos="10170"/>
        </w:tabs>
        <w:spacing w:line="360" w:lineRule="auto"/>
        <w:rPr>
          <w:u w:val="single"/>
        </w:rPr>
      </w:pPr>
      <w:r>
        <w:rPr>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386"/>
      </w:tblGrid>
      <w:tr w:rsidR="00A771B8" w:rsidRPr="00EB6425" w:rsidTr="001843DE">
        <w:trPr>
          <w:trHeight w:val="343"/>
        </w:trPr>
        <w:tc>
          <w:tcPr>
            <w:tcW w:w="10386" w:type="dxa"/>
            <w:tcBorders>
              <w:top w:val="double" w:sz="4" w:space="0" w:color="auto"/>
              <w:left w:val="nil"/>
              <w:bottom w:val="double" w:sz="4" w:space="0" w:color="auto"/>
              <w:right w:val="nil"/>
            </w:tcBorders>
            <w:vAlign w:val="center"/>
          </w:tcPr>
          <w:p w:rsidR="00A771B8" w:rsidRPr="00EB6425" w:rsidRDefault="00A771B8" w:rsidP="001843DE">
            <w:pPr>
              <w:tabs>
                <w:tab w:val="left" w:pos="3060"/>
                <w:tab w:val="right" w:leader="underscore" w:pos="10170"/>
              </w:tabs>
              <w:jc w:val="center"/>
              <w:rPr>
                <w:rFonts w:ascii="Arial" w:hAnsi="Arial" w:cs="Arial"/>
              </w:rPr>
            </w:pPr>
            <w:r w:rsidRPr="00EB6425">
              <w:rPr>
                <w:rFonts w:ascii="Arial" w:hAnsi="Arial" w:cs="Arial"/>
              </w:rPr>
              <w:t>DIRECTIONS TO RESPONDENT’S RESIDENCE</w:t>
            </w:r>
          </w:p>
        </w:tc>
      </w:tr>
      <w:bookmarkStart w:id="50" w:name="Text60"/>
      <w:tr w:rsidR="00834119" w:rsidTr="006156B1">
        <w:trPr>
          <w:trHeight w:val="2467"/>
        </w:trPr>
        <w:tc>
          <w:tcPr>
            <w:tcW w:w="10386" w:type="dxa"/>
            <w:tcBorders>
              <w:top w:val="double" w:sz="4" w:space="0" w:color="auto"/>
            </w:tcBorders>
          </w:tcPr>
          <w:p w:rsidR="00834119" w:rsidRDefault="000B5831" w:rsidP="00EB6425">
            <w:pPr>
              <w:pStyle w:val="Style1"/>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rsidR="00A771B8" w:rsidRPr="00072708" w:rsidRDefault="00A771B8" w:rsidP="006156B1">
      <w:pPr>
        <w:tabs>
          <w:tab w:val="left" w:pos="3060"/>
          <w:tab w:val="right" w:leader="underscore" w:pos="10170"/>
        </w:tabs>
        <w:spacing w:line="360" w:lineRule="auto"/>
        <w:rPr>
          <w:sz w:val="10"/>
          <w:szCs w:val="16"/>
        </w:rPr>
      </w:pPr>
    </w:p>
    <w:sectPr w:rsidR="00A771B8" w:rsidRPr="00072708" w:rsidSect="00431B06">
      <w:headerReference w:type="even" r:id="rId9"/>
      <w:headerReference w:type="default" r:id="rId10"/>
      <w:footerReference w:type="even" r:id="rId11"/>
      <w:footerReference w:type="default" r:id="rId12"/>
      <w:headerReference w:type="first" r:id="rId13"/>
      <w:footerReference w:type="first" r:id="rId14"/>
      <w:pgSz w:w="12240" w:h="15840"/>
      <w:pgMar w:top="446" w:right="994" w:bottom="288" w:left="108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714" w:rsidRDefault="007B7714">
      <w:r>
        <w:separator/>
      </w:r>
    </w:p>
  </w:endnote>
  <w:endnote w:type="continuationSeparator" w:id="0">
    <w:p w:rsidR="007B7714" w:rsidRDefault="007B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B2" w:rsidRDefault="00FA2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25" w:rsidRPr="00DE4D58" w:rsidRDefault="006435B2" w:rsidP="00431B06">
    <w:pPr>
      <w:pStyle w:val="Footer"/>
      <w:contextualSpacing/>
      <w:jc w:val="center"/>
      <w:rPr>
        <w:rFonts w:ascii="Arial" w:hAnsi="Arial" w:cs="Arial"/>
        <w:sz w:val="16"/>
        <w:szCs w:val="16"/>
      </w:rPr>
    </w:pPr>
    <w:r w:rsidRPr="006435B2">
      <w:rPr>
        <w:rFonts w:ascii="Arial" w:hAnsi="Arial" w:cs="Arial"/>
        <w:b/>
        <w:sz w:val="16"/>
        <w:szCs w:val="16"/>
      </w:rPr>
      <w:fldChar w:fldCharType="begin"/>
    </w:r>
    <w:r w:rsidRPr="006435B2">
      <w:rPr>
        <w:rFonts w:ascii="Arial" w:hAnsi="Arial" w:cs="Arial"/>
        <w:b/>
        <w:sz w:val="16"/>
        <w:szCs w:val="16"/>
      </w:rPr>
      <w:instrText xml:space="preserve"> PAGE </w:instrText>
    </w:r>
    <w:r w:rsidRPr="006435B2">
      <w:rPr>
        <w:rFonts w:ascii="Arial" w:hAnsi="Arial" w:cs="Arial"/>
        <w:b/>
        <w:sz w:val="16"/>
        <w:szCs w:val="16"/>
      </w:rPr>
      <w:fldChar w:fldCharType="separate"/>
    </w:r>
    <w:r w:rsidR="0020738D">
      <w:rPr>
        <w:rFonts w:ascii="Arial" w:hAnsi="Arial" w:cs="Arial"/>
        <w:b/>
        <w:noProof/>
        <w:sz w:val="16"/>
        <w:szCs w:val="16"/>
      </w:rPr>
      <w:t>1</w:t>
    </w:r>
    <w:r w:rsidRPr="006435B2">
      <w:rPr>
        <w:rFonts w:ascii="Arial" w:hAnsi="Arial" w:cs="Arial"/>
        <w:b/>
        <w:sz w:val="16"/>
        <w:szCs w:val="16"/>
      </w:rPr>
      <w:fldChar w:fldCharType="end"/>
    </w:r>
    <w:r w:rsidRPr="006435B2">
      <w:rPr>
        <w:rFonts w:ascii="Arial" w:hAnsi="Arial" w:cs="Arial"/>
        <w:sz w:val="16"/>
        <w:szCs w:val="16"/>
      </w:rPr>
      <w:t xml:space="preserve"> of </w:t>
    </w:r>
    <w:r w:rsidRPr="006435B2">
      <w:rPr>
        <w:rFonts w:ascii="Arial" w:hAnsi="Arial" w:cs="Arial"/>
        <w:b/>
        <w:sz w:val="16"/>
        <w:szCs w:val="16"/>
      </w:rPr>
      <w:fldChar w:fldCharType="begin"/>
    </w:r>
    <w:r w:rsidRPr="006435B2">
      <w:rPr>
        <w:rFonts w:ascii="Arial" w:hAnsi="Arial" w:cs="Arial"/>
        <w:b/>
        <w:sz w:val="16"/>
        <w:szCs w:val="16"/>
      </w:rPr>
      <w:instrText xml:space="preserve"> NUMPAGES  </w:instrText>
    </w:r>
    <w:r w:rsidRPr="006435B2">
      <w:rPr>
        <w:rFonts w:ascii="Arial" w:hAnsi="Arial" w:cs="Arial"/>
        <w:b/>
        <w:sz w:val="16"/>
        <w:szCs w:val="16"/>
      </w:rPr>
      <w:fldChar w:fldCharType="separate"/>
    </w:r>
    <w:r w:rsidR="0020738D">
      <w:rPr>
        <w:rFonts w:ascii="Arial" w:hAnsi="Arial" w:cs="Arial"/>
        <w:b/>
        <w:noProof/>
        <w:sz w:val="16"/>
        <w:szCs w:val="16"/>
      </w:rPr>
      <w:t>2</w:t>
    </w:r>
    <w:r w:rsidRPr="006435B2">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B2" w:rsidRDefault="00FA2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714" w:rsidRDefault="007B7714">
      <w:r>
        <w:separator/>
      </w:r>
    </w:p>
  </w:footnote>
  <w:footnote w:type="continuationSeparator" w:id="0">
    <w:p w:rsidR="007B7714" w:rsidRDefault="007B7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B2" w:rsidRDefault="00FA2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25" w:rsidRPr="00FD40B2" w:rsidRDefault="00EB6425">
    <w:pPr>
      <w:pStyle w:val="Heading1"/>
      <w:rPr>
        <w:b w:val="0"/>
      </w:rPr>
    </w:pPr>
    <w:r w:rsidRPr="00FD40B2">
      <w:rPr>
        <w:b w:val="0"/>
      </w:rPr>
      <w:t>Form 240</w:t>
    </w:r>
    <w:r w:rsidR="00F3444B">
      <w:rPr>
        <w:b w:val="0"/>
      </w:rPr>
      <w:t xml:space="preserve"> </w:t>
    </w:r>
  </w:p>
  <w:p w:rsidR="00EB6425" w:rsidRPr="00FD40B2" w:rsidRDefault="00EB6425">
    <w:pPr>
      <w:rPr>
        <w:rFonts w:ascii="Arial" w:hAnsi="Arial" w:cs="Arial"/>
        <w:bCs/>
        <w:sz w:val="16"/>
        <w:szCs w:val="16"/>
      </w:rPr>
    </w:pPr>
    <w:r w:rsidRPr="00FD40B2">
      <w:rPr>
        <w:rFonts w:ascii="Arial" w:hAnsi="Arial" w:cs="Arial"/>
        <w:bCs/>
        <w:sz w:val="16"/>
        <w:szCs w:val="16"/>
      </w:rPr>
      <w:t>Rev</w:t>
    </w:r>
    <w:r w:rsidR="002E3562">
      <w:rPr>
        <w:rFonts w:ascii="Arial" w:hAnsi="Arial" w:cs="Arial"/>
        <w:bCs/>
        <w:sz w:val="16"/>
        <w:szCs w:val="16"/>
      </w:rPr>
      <w:t xml:space="preserve"> </w:t>
    </w:r>
    <w:r w:rsidR="00BE5CB8">
      <w:rPr>
        <w:rFonts w:ascii="Arial" w:hAnsi="Arial" w:cs="Arial"/>
        <w:bCs/>
        <w:sz w:val="16"/>
        <w:szCs w:val="16"/>
      </w:rPr>
      <w:t>6</w:t>
    </w:r>
    <w:r w:rsidR="001843DE">
      <w:rPr>
        <w:rFonts w:ascii="Arial" w:hAnsi="Arial" w:cs="Arial"/>
        <w:bCs/>
        <w:sz w:val="16"/>
        <w:szCs w:val="16"/>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B2" w:rsidRDefault="00FA2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50C92"/>
    <w:multiLevelType w:val="hybridMultilevel"/>
    <w:tmpl w:val="AA921BA4"/>
    <w:lvl w:ilvl="0" w:tplc="59F0D534">
      <w:start w:val="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2806BA"/>
    <w:multiLevelType w:val="hybridMultilevel"/>
    <w:tmpl w:val="64B85F32"/>
    <w:lvl w:ilvl="0" w:tplc="5E6A9212">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p3gRn1Saj1rLmGiQIweFd0Su0DSzQQtR+fXDzA4WIH8+7sw72yumFAPmMeIMTszv5YwzhI6gll367rnOi8zHA==" w:salt="Sdp456UI9OEHMYbb/5fNzQ=="/>
  <w:defaultTabStop w:val="720"/>
  <w:hyphenationZone w:val="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01"/>
    <w:rsid w:val="0001596A"/>
    <w:rsid w:val="0004251B"/>
    <w:rsid w:val="0005571D"/>
    <w:rsid w:val="00061A45"/>
    <w:rsid w:val="00072708"/>
    <w:rsid w:val="000859BC"/>
    <w:rsid w:val="00087DA0"/>
    <w:rsid w:val="00096220"/>
    <w:rsid w:val="000A1879"/>
    <w:rsid w:val="000B5831"/>
    <w:rsid w:val="000B600D"/>
    <w:rsid w:val="000D2F59"/>
    <w:rsid w:val="000D38B9"/>
    <w:rsid w:val="000D392A"/>
    <w:rsid w:val="0011183A"/>
    <w:rsid w:val="001465F9"/>
    <w:rsid w:val="001843DE"/>
    <w:rsid w:val="00190647"/>
    <w:rsid w:val="001D50AC"/>
    <w:rsid w:val="001F541C"/>
    <w:rsid w:val="0020738D"/>
    <w:rsid w:val="002664AF"/>
    <w:rsid w:val="00271744"/>
    <w:rsid w:val="00273547"/>
    <w:rsid w:val="00284C75"/>
    <w:rsid w:val="002B3B24"/>
    <w:rsid w:val="002C4B4A"/>
    <w:rsid w:val="002D2912"/>
    <w:rsid w:val="002E3562"/>
    <w:rsid w:val="002E510C"/>
    <w:rsid w:val="0035369B"/>
    <w:rsid w:val="00367358"/>
    <w:rsid w:val="003B1C0D"/>
    <w:rsid w:val="003C5F8D"/>
    <w:rsid w:val="003E6F83"/>
    <w:rsid w:val="004074F5"/>
    <w:rsid w:val="00431B06"/>
    <w:rsid w:val="00436DCD"/>
    <w:rsid w:val="00467B4A"/>
    <w:rsid w:val="004A215B"/>
    <w:rsid w:val="004A77B7"/>
    <w:rsid w:val="004D5FD7"/>
    <w:rsid w:val="004D79AF"/>
    <w:rsid w:val="004E789A"/>
    <w:rsid w:val="004F03E9"/>
    <w:rsid w:val="00560EA1"/>
    <w:rsid w:val="005B5FC0"/>
    <w:rsid w:val="005D2BC9"/>
    <w:rsid w:val="005E5408"/>
    <w:rsid w:val="005F489E"/>
    <w:rsid w:val="006156B1"/>
    <w:rsid w:val="0061625A"/>
    <w:rsid w:val="00633161"/>
    <w:rsid w:val="006435B2"/>
    <w:rsid w:val="00652951"/>
    <w:rsid w:val="00653F02"/>
    <w:rsid w:val="0066547E"/>
    <w:rsid w:val="006D7930"/>
    <w:rsid w:val="006E1092"/>
    <w:rsid w:val="006E4361"/>
    <w:rsid w:val="006F4635"/>
    <w:rsid w:val="00713ACF"/>
    <w:rsid w:val="00724AE2"/>
    <w:rsid w:val="00756652"/>
    <w:rsid w:val="00791422"/>
    <w:rsid w:val="007B7714"/>
    <w:rsid w:val="007C6FD9"/>
    <w:rsid w:val="007E0600"/>
    <w:rsid w:val="007F1867"/>
    <w:rsid w:val="00812B75"/>
    <w:rsid w:val="00834119"/>
    <w:rsid w:val="008577BC"/>
    <w:rsid w:val="008833E8"/>
    <w:rsid w:val="008C1C75"/>
    <w:rsid w:val="008E4F80"/>
    <w:rsid w:val="008E708A"/>
    <w:rsid w:val="008F4E09"/>
    <w:rsid w:val="00930801"/>
    <w:rsid w:val="00932EFE"/>
    <w:rsid w:val="00950086"/>
    <w:rsid w:val="00966B5A"/>
    <w:rsid w:val="009763AC"/>
    <w:rsid w:val="00982D8F"/>
    <w:rsid w:val="009B2BAB"/>
    <w:rsid w:val="00A47832"/>
    <w:rsid w:val="00A50D96"/>
    <w:rsid w:val="00A771B8"/>
    <w:rsid w:val="00AB27A9"/>
    <w:rsid w:val="00AD739D"/>
    <w:rsid w:val="00B242F0"/>
    <w:rsid w:val="00B473D1"/>
    <w:rsid w:val="00B718B4"/>
    <w:rsid w:val="00B847CD"/>
    <w:rsid w:val="00BA1005"/>
    <w:rsid w:val="00BB1183"/>
    <w:rsid w:val="00BD2E43"/>
    <w:rsid w:val="00BE5CB8"/>
    <w:rsid w:val="00BF58B1"/>
    <w:rsid w:val="00C03468"/>
    <w:rsid w:val="00C05BB1"/>
    <w:rsid w:val="00C36CE6"/>
    <w:rsid w:val="00C614F5"/>
    <w:rsid w:val="00C706E7"/>
    <w:rsid w:val="00C75040"/>
    <w:rsid w:val="00C965BF"/>
    <w:rsid w:val="00CE0A8E"/>
    <w:rsid w:val="00CF0400"/>
    <w:rsid w:val="00D03FC7"/>
    <w:rsid w:val="00D83D78"/>
    <w:rsid w:val="00D840FD"/>
    <w:rsid w:val="00D92B1A"/>
    <w:rsid w:val="00DA52DB"/>
    <w:rsid w:val="00DD0930"/>
    <w:rsid w:val="00DE1373"/>
    <w:rsid w:val="00DE4D58"/>
    <w:rsid w:val="00E00E19"/>
    <w:rsid w:val="00E237EF"/>
    <w:rsid w:val="00E4155A"/>
    <w:rsid w:val="00E447F1"/>
    <w:rsid w:val="00EA4B4C"/>
    <w:rsid w:val="00EB6425"/>
    <w:rsid w:val="00ED08E1"/>
    <w:rsid w:val="00EE3992"/>
    <w:rsid w:val="00EF5524"/>
    <w:rsid w:val="00F01556"/>
    <w:rsid w:val="00F0769A"/>
    <w:rsid w:val="00F257C3"/>
    <w:rsid w:val="00F3444B"/>
    <w:rsid w:val="00F45EDB"/>
    <w:rsid w:val="00F76838"/>
    <w:rsid w:val="00F816C8"/>
    <w:rsid w:val="00F85763"/>
    <w:rsid w:val="00F9094C"/>
    <w:rsid w:val="00FA2AB2"/>
    <w:rsid w:val="00FC5833"/>
    <w:rsid w:val="00FD40B2"/>
    <w:rsid w:val="00FE0C98"/>
    <w:rsid w:val="00FF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C15E098-CEA9-4F5C-A915-7D4420BA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08A"/>
    <w:pPr>
      <w:widowControl w:val="0"/>
      <w:autoSpaceDE w:val="0"/>
      <w:autoSpaceDN w:val="0"/>
      <w:adjustRightInd w:val="0"/>
    </w:p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tabs>
        <w:tab w:val="left" w:pos="3060"/>
        <w:tab w:val="right" w:leader="underscore" w:pos="10170"/>
      </w:tabs>
      <w:spacing w:line="360" w:lineRule="auto"/>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cs="Arial"/>
      <w:sz w:val="40"/>
      <w:szCs w:val="40"/>
    </w:rPr>
  </w:style>
  <w:style w:type="character" w:styleId="PageNumber">
    <w:name w:val="page number"/>
    <w:basedOn w:val="DefaultParagraphFont"/>
  </w:style>
  <w:style w:type="table" w:styleId="TableGrid">
    <w:name w:val="Table Grid"/>
    <w:basedOn w:val="TableNormal"/>
    <w:rsid w:val="00DD093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EB6425"/>
    <w:pPr>
      <w:tabs>
        <w:tab w:val="right" w:leader="underscore" w:pos="10170"/>
      </w:tabs>
    </w:pPr>
    <w:rPr>
      <w:rFonts w:ascii="Arial" w:hAnsi="Arial" w:cs="Arial"/>
    </w:rPr>
  </w:style>
  <w:style w:type="character" w:customStyle="1" w:styleId="FooterChar">
    <w:name w:val="Footer Char"/>
    <w:basedOn w:val="DefaultParagraphFont"/>
    <w:link w:val="Footer"/>
    <w:uiPriority w:val="99"/>
    <w:rsid w:val="00EB6425"/>
  </w:style>
  <w:style w:type="character" w:customStyle="1" w:styleId="Style1Char">
    <w:name w:val="Style1 Char"/>
    <w:link w:val="Style1"/>
    <w:rsid w:val="00EB6425"/>
    <w:rPr>
      <w:rFonts w:ascii="Arial" w:hAnsi="Arial" w:cs="Arial"/>
    </w:rPr>
  </w:style>
  <w:style w:type="paragraph" w:styleId="BalloonText">
    <w:name w:val="Balloon Text"/>
    <w:basedOn w:val="Normal"/>
    <w:link w:val="BalloonTextChar"/>
    <w:rsid w:val="00EB6425"/>
    <w:rPr>
      <w:rFonts w:ascii="Tahoma" w:hAnsi="Tahoma" w:cs="Tahoma"/>
      <w:sz w:val="16"/>
      <w:szCs w:val="16"/>
    </w:rPr>
  </w:style>
  <w:style w:type="character" w:customStyle="1" w:styleId="BalloonTextChar">
    <w:name w:val="Balloon Text Char"/>
    <w:link w:val="BalloonText"/>
    <w:rsid w:val="00EB6425"/>
    <w:rPr>
      <w:rFonts w:ascii="Tahoma" w:hAnsi="Tahoma" w:cs="Tahoma"/>
      <w:sz w:val="16"/>
      <w:szCs w:val="16"/>
    </w:rPr>
  </w:style>
  <w:style w:type="character" w:styleId="Hyperlink">
    <w:name w:val="Hyperlink"/>
    <w:rsid w:val="005D2BC9"/>
    <w:rPr>
      <w:color w:val="0563C1"/>
      <w:u w:val="single"/>
    </w:rPr>
  </w:style>
  <w:style w:type="character" w:styleId="FollowedHyperlink">
    <w:name w:val="FollowedHyperlink"/>
    <w:rsid w:val="0035369B"/>
    <w:rPr>
      <w:color w:val="954F72"/>
      <w:u w:val="single"/>
    </w:rPr>
  </w:style>
  <w:style w:type="paragraph" w:styleId="ListParagraph">
    <w:name w:val="List Paragraph"/>
    <w:basedOn w:val="Normal"/>
    <w:uiPriority w:val="34"/>
    <w:qFormat/>
    <w:rsid w:val="00BA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2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dicial.state.de.us/courtdox/Download.aspx?id=94888&amp;court=readonl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nneth.kelemen\Local%20Settings\Temporary%20Internet%20Files\Content.IE5\GDFJ2P1Z\240%20information%20sheet%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240 information sheet[1]</Template>
  <TotalTime>41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4820</CharactersWithSpaces>
  <SharedDoc>false</SharedDoc>
  <HLinks>
    <vt:vector size="6" baseType="variant">
      <vt:variant>
        <vt:i4>7274616</vt:i4>
      </vt:variant>
      <vt:variant>
        <vt:i4>94</vt:i4>
      </vt:variant>
      <vt:variant>
        <vt:i4>0</vt:i4>
      </vt:variant>
      <vt:variant>
        <vt:i4>5</vt:i4>
      </vt:variant>
      <vt:variant>
        <vt:lpwstr>https://judicial.state.de.us/courtdox/Download.aspx?id=94888&amp;court=readonly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Morett, William (Courts)</dc:creator>
  <cp:keywords/>
  <cp:lastModifiedBy>Teoli, Jacqulin A (Courts)</cp:lastModifiedBy>
  <cp:revision>9</cp:revision>
  <cp:lastPrinted>2016-03-28T17:37:00Z</cp:lastPrinted>
  <dcterms:created xsi:type="dcterms:W3CDTF">2020-06-10T14:37:00Z</dcterms:created>
  <dcterms:modified xsi:type="dcterms:W3CDTF">2020-06-10T16:37:00Z</dcterms:modified>
</cp:coreProperties>
</file>