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2D" w:rsidRDefault="00A32035" w:rsidP="00A32035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-256540</wp:posOffset>
            </wp:positionV>
            <wp:extent cx="12382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>The Family Court of the State of Delaware</w:t>
      </w:r>
    </w:p>
    <w:p w:rsidR="00A32035" w:rsidRDefault="00A32035" w:rsidP="00A3203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and For </w:t>
      </w:r>
      <w:bookmarkStart w:id="0" w:name="_GoBack"/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953BC">
        <w:rPr>
          <w:rFonts w:ascii="Arial" w:hAnsi="Arial" w:cs="Arial"/>
          <w:sz w:val="24"/>
          <w:szCs w:val="24"/>
        </w:rPr>
      </w:r>
      <w:r w:rsidR="00E953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bookmarkEnd w:id="0"/>
      <w:r>
        <w:rPr>
          <w:rFonts w:ascii="Arial" w:hAnsi="Arial" w:cs="Arial"/>
          <w:sz w:val="24"/>
          <w:szCs w:val="24"/>
        </w:rPr>
        <w:t xml:space="preserve"> New Castle County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953BC">
        <w:rPr>
          <w:rFonts w:ascii="Arial" w:hAnsi="Arial" w:cs="Arial"/>
          <w:sz w:val="24"/>
          <w:szCs w:val="24"/>
        </w:rPr>
      </w:r>
      <w:r w:rsidR="00E953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Kent County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953BC">
        <w:rPr>
          <w:rFonts w:ascii="Arial" w:hAnsi="Arial" w:cs="Arial"/>
          <w:sz w:val="24"/>
          <w:szCs w:val="24"/>
        </w:rPr>
      </w:r>
      <w:r w:rsidR="00E953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Sussex County</w:t>
      </w:r>
    </w:p>
    <w:p w:rsidR="00A32035" w:rsidRDefault="00A32035" w:rsidP="00A3203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32035" w:rsidRDefault="00A32035" w:rsidP="00A3203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295D0C">
        <w:rPr>
          <w:rFonts w:ascii="Arial" w:hAnsi="Arial" w:cs="Arial"/>
          <w:b/>
          <w:sz w:val="32"/>
          <w:szCs w:val="32"/>
        </w:rPr>
        <w:t>TTORNEY ELECTION FORM – ELECTRONIC ORDERS</w:t>
      </w:r>
    </w:p>
    <w:p w:rsidR="00A32035" w:rsidRDefault="00A32035" w:rsidP="00A32035"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1225F" w:rsidTr="00273C06">
        <w:trPr>
          <w:jc w:val="center"/>
        </w:trPr>
        <w:tc>
          <w:tcPr>
            <w:tcW w:w="5220" w:type="dxa"/>
            <w:tcBorders>
              <w:bottom w:val="nil"/>
            </w:tcBorders>
          </w:tcPr>
          <w:p w:rsidR="00C1225F" w:rsidRPr="00C1225F" w:rsidRDefault="00C1225F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Attorney Name</w:t>
            </w:r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1225F" w:rsidRPr="00C1225F" w:rsidRDefault="00273C06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95D0C" w:rsidTr="00295D0C">
        <w:trPr>
          <w:jc w:val="center"/>
        </w:trPr>
        <w:tc>
          <w:tcPr>
            <w:tcW w:w="5220" w:type="dxa"/>
            <w:tcBorders>
              <w:top w:val="nil"/>
              <w:bottom w:val="nil"/>
            </w:tcBorders>
          </w:tcPr>
          <w:p w:rsidR="00295D0C" w:rsidRPr="00295D0C" w:rsidRDefault="00295D0C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95D0C">
              <w:rPr>
                <w:rFonts w:ascii="Arial" w:hAnsi="Arial" w:cs="Arial"/>
                <w:sz w:val="16"/>
                <w:szCs w:val="16"/>
              </w:rPr>
              <w:t>Firm Name</w:t>
            </w:r>
          </w:p>
        </w:tc>
      </w:tr>
      <w:tr w:rsidR="00295D0C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295D0C" w:rsidRDefault="00295D0C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C1225F" w:rsidRPr="00C1225F" w:rsidRDefault="00C1225F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Address</w:t>
            </w:r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nil"/>
            </w:tcBorders>
          </w:tcPr>
          <w:p w:rsidR="00C1225F" w:rsidRPr="00C1225F" w:rsidRDefault="00273C06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1225F" w:rsidRPr="00C1225F" w:rsidRDefault="00295D0C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C1225F" w:rsidRPr="00C1225F" w:rsidRDefault="00C1225F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Phone</w:t>
            </w:r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1225F" w:rsidRPr="00C1225F" w:rsidRDefault="00E953BC" w:rsidP="00E953B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C1225F" w:rsidRPr="00C1225F" w:rsidRDefault="00C1225F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</w:t>
            </w:r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1225F" w:rsidRPr="00C1225F" w:rsidRDefault="00E953BC" w:rsidP="00E953B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C1225F" w:rsidRPr="00C1225F" w:rsidRDefault="00C1225F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 ID Number</w:t>
            </w:r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1225F" w:rsidRPr="00C1225F" w:rsidRDefault="00273C06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10530"/>
      </w:tblGrid>
      <w:tr w:rsidR="00F41AEA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F41AE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E953BC">
              <w:rPr>
                <w:rFonts w:ascii="Arial" w:hAnsi="Arial" w:cs="Arial"/>
              </w:rPr>
            </w:r>
            <w:r w:rsidR="00E953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967F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authorize Family Court to deliver court orders in my</w:t>
            </w:r>
            <w:r w:rsidR="00967F21">
              <w:rPr>
                <w:rFonts w:ascii="Arial" w:hAnsi="Arial" w:cs="Arial"/>
              </w:rPr>
              <w:t xml:space="preserve"> civil</w:t>
            </w:r>
            <w:r>
              <w:rPr>
                <w:rFonts w:ascii="Arial" w:hAnsi="Arial" w:cs="Arial"/>
              </w:rPr>
              <w:t xml:space="preserve"> case(s) to my email address</w:t>
            </w:r>
            <w:r w:rsidR="00967F21">
              <w:rPr>
                <w:rFonts w:ascii="Arial" w:hAnsi="Arial" w:cs="Arial"/>
              </w:rPr>
              <w:t xml:space="preserve"> in an encrypted </w:t>
            </w:r>
          </w:p>
        </w:tc>
      </w:tr>
      <w:tr w:rsidR="00F41AEA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362F1F" w:rsidP="00967F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instead of to my mailing </w:t>
            </w:r>
            <w:r w:rsidR="00967F21">
              <w:rPr>
                <w:rFonts w:ascii="Arial" w:hAnsi="Arial" w:cs="Arial"/>
              </w:rPr>
              <w:t>address.  I understand that by providing my email address on this form,</w:t>
            </w:r>
          </w:p>
        </w:tc>
      </w:tr>
      <w:tr w:rsidR="00F41AEA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967F21" w:rsidP="00967F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orders in my pending civil </w:t>
            </w:r>
            <w:r w:rsidR="00F41AEA">
              <w:rPr>
                <w:rFonts w:ascii="Arial" w:hAnsi="Arial" w:cs="Arial"/>
              </w:rPr>
              <w:t>cases in Family Court will be sent to my email address</w:t>
            </w:r>
            <w:r>
              <w:rPr>
                <w:rFonts w:ascii="Arial" w:hAnsi="Arial" w:cs="Arial"/>
              </w:rPr>
              <w:t xml:space="preserve"> encrypted by</w:t>
            </w:r>
          </w:p>
        </w:tc>
      </w:tr>
      <w:tr w:rsidR="00967F21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67F21" w:rsidRDefault="00967F21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967F21" w:rsidRDefault="00967F21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Egress and will not be mailed to my physical address.</w:t>
            </w:r>
          </w:p>
        </w:tc>
      </w:tr>
      <w:tr w:rsidR="00327DEC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7DEC" w:rsidRDefault="00327DEC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327DEC" w:rsidRDefault="00327DEC" w:rsidP="00A32035">
            <w:pPr>
              <w:contextualSpacing/>
              <w:rPr>
                <w:rFonts w:ascii="Arial" w:hAnsi="Arial" w:cs="Arial"/>
              </w:rPr>
            </w:pPr>
          </w:p>
        </w:tc>
      </w:tr>
      <w:tr w:rsidR="00327DEC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7DEC" w:rsidRDefault="00327DEC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327DEC" w:rsidRDefault="00327DEC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information on how to receive an encrypted email through Egress, please visit</w:t>
            </w:r>
          </w:p>
        </w:tc>
      </w:tr>
      <w:tr w:rsidR="00327DEC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7DEC" w:rsidRDefault="00327DEC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327DEC" w:rsidRDefault="00E953BC" w:rsidP="00A32035">
            <w:pPr>
              <w:contextualSpacing/>
              <w:rPr>
                <w:rFonts w:ascii="Arial" w:hAnsi="Arial" w:cs="Arial"/>
              </w:rPr>
            </w:pPr>
            <w:hyperlink r:id="rId7" w:history="1">
              <w:r w:rsidR="00327DEC" w:rsidRPr="001F7BDC">
                <w:rPr>
                  <w:rStyle w:val="Hyperlink"/>
                  <w:rFonts w:ascii="Arial" w:hAnsi="Arial" w:cs="Arial"/>
                </w:rPr>
                <w:t>https://judicial.state.de.us/courtdox/Download.aspx?id=94888&amp;court=readonly</w:t>
              </w:r>
            </w:hyperlink>
            <w:r w:rsidR="00327DEC">
              <w:rPr>
                <w:rFonts w:ascii="Arial" w:hAnsi="Arial" w:cs="Arial"/>
              </w:rPr>
              <w:t>.</w:t>
            </w:r>
          </w:p>
        </w:tc>
      </w:tr>
    </w:tbl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p w:rsidR="00327DEC" w:rsidRDefault="00327DEC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10340"/>
      </w:tblGrid>
      <w:tr w:rsidR="00F41AEA" w:rsidTr="00F41AE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F41AE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E953BC">
              <w:rPr>
                <w:rFonts w:ascii="Arial" w:hAnsi="Arial" w:cs="Arial"/>
              </w:rPr>
            </w:r>
            <w:r w:rsidR="00E953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F41A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withdraw my authorization for Family Court to send court orders to my email address rather than my</w:t>
            </w:r>
          </w:p>
        </w:tc>
      </w:tr>
      <w:tr w:rsidR="00F41AEA" w:rsidTr="00F41AE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F41A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address.  I understand that by withdrawing this authorization I will only receive court orders at</w:t>
            </w:r>
          </w:p>
        </w:tc>
      </w:tr>
      <w:tr w:rsidR="00F41AEA" w:rsidTr="00F41AE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physical address and not my email address.</w:t>
            </w:r>
          </w:p>
        </w:tc>
      </w:tr>
    </w:tbl>
    <w:p w:rsidR="00295D0C" w:rsidRDefault="00295D0C" w:rsidP="00A32035">
      <w:pPr>
        <w:spacing w:after="0" w:line="240" w:lineRule="auto"/>
        <w:contextualSpacing/>
        <w:rPr>
          <w:rFonts w:ascii="Arial" w:hAnsi="Arial" w:cs="Arial"/>
        </w:rPr>
      </w:pPr>
    </w:p>
    <w:p w:rsidR="00E468F9" w:rsidRDefault="00E468F9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10340"/>
      </w:tblGrid>
      <w:tr w:rsidR="00E468F9" w:rsidTr="00E468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468F9" w:rsidRDefault="00E468F9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E953BC">
              <w:rPr>
                <w:rFonts w:ascii="Arial" w:hAnsi="Arial" w:cs="Arial"/>
              </w:rPr>
            </w:r>
            <w:r w:rsidR="00E953B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:rsidR="00E468F9" w:rsidRDefault="00E468F9" w:rsidP="00E468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to continue receiving court orders by email at a new email address.</w:t>
            </w:r>
          </w:p>
        </w:tc>
      </w:tr>
    </w:tbl>
    <w:p w:rsidR="00F41AEA" w:rsidRDefault="00F41AEA" w:rsidP="00A32035">
      <w:pPr>
        <w:spacing w:after="0" w:line="240" w:lineRule="auto"/>
        <w:contextualSpacing/>
        <w:rPr>
          <w:rFonts w:ascii="Arial" w:hAnsi="Arial" w:cs="Arial"/>
        </w:rPr>
      </w:pPr>
    </w:p>
    <w:p w:rsidR="00E468F9" w:rsidRDefault="00E468F9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4770"/>
        <w:gridCol w:w="4310"/>
      </w:tblGrid>
      <w:tr w:rsidR="00F41AEA" w:rsidTr="00B077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B0773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EA" w:rsidRDefault="00F41AEA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B0773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95D0C" w:rsidRDefault="00295D0C" w:rsidP="00A32035">
      <w:pPr>
        <w:spacing w:after="0" w:line="240" w:lineRule="auto"/>
        <w:contextualSpacing/>
        <w:rPr>
          <w:rFonts w:ascii="Arial" w:hAnsi="Arial" w:cs="Arial"/>
        </w:rPr>
      </w:pPr>
    </w:p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p w:rsidR="00F41AEA" w:rsidRDefault="00F41AEA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270"/>
        <w:gridCol w:w="4954"/>
      </w:tblGrid>
      <w:tr w:rsidR="00295D0C" w:rsidTr="00327DEC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0C" w:rsidRDefault="00295D0C" w:rsidP="00327DE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95D0C" w:rsidTr="00295D0C"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</w:tr>
    </w:tbl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p w:rsidR="00F01D4A" w:rsidRDefault="00F01D4A" w:rsidP="00A32035">
      <w:pPr>
        <w:spacing w:after="0" w:line="240" w:lineRule="auto"/>
        <w:contextualSpacing/>
        <w:rPr>
          <w:rFonts w:ascii="Arial" w:hAnsi="Arial" w:cs="Arial"/>
        </w:rPr>
      </w:pPr>
    </w:p>
    <w:p w:rsidR="00F01D4A" w:rsidRDefault="00F01D4A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5840"/>
      </w:tblGrid>
      <w:tr w:rsidR="00F01D4A" w:rsidTr="00327DEC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4A" w:rsidRDefault="00E3449A" w:rsidP="00327DE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F01D4A" w:rsidRDefault="00F01D4A" w:rsidP="00A32035">
            <w:pPr>
              <w:contextualSpacing/>
              <w:rPr>
                <w:rFonts w:ascii="Arial" w:hAnsi="Arial" w:cs="Arial"/>
              </w:rPr>
            </w:pPr>
          </w:p>
        </w:tc>
      </w:tr>
      <w:tr w:rsidR="00E3449A" w:rsidTr="00E3449A"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49A" w:rsidRDefault="00E3449A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3449A" w:rsidRDefault="00E3449A" w:rsidP="00A3203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01D4A" w:rsidRPr="00A32035" w:rsidRDefault="00F01D4A" w:rsidP="00A32035">
      <w:pPr>
        <w:spacing w:after="0" w:line="240" w:lineRule="auto"/>
        <w:contextualSpacing/>
        <w:rPr>
          <w:rFonts w:ascii="Arial" w:hAnsi="Arial" w:cs="Arial"/>
        </w:rPr>
      </w:pPr>
    </w:p>
    <w:sectPr w:rsidR="00F01D4A" w:rsidRPr="00A32035" w:rsidSect="00273C06">
      <w:head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06" w:rsidRDefault="00273C06" w:rsidP="00273C06">
      <w:pPr>
        <w:spacing w:after="0" w:line="240" w:lineRule="auto"/>
      </w:pPr>
      <w:r>
        <w:separator/>
      </w:r>
    </w:p>
  </w:endnote>
  <w:endnote w:type="continuationSeparator" w:id="0">
    <w:p w:rsidR="00273C06" w:rsidRDefault="00273C06" w:rsidP="0027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06" w:rsidRDefault="00273C06" w:rsidP="00273C06">
      <w:pPr>
        <w:spacing w:after="0" w:line="240" w:lineRule="auto"/>
      </w:pPr>
      <w:r>
        <w:separator/>
      </w:r>
    </w:p>
  </w:footnote>
  <w:footnote w:type="continuationSeparator" w:id="0">
    <w:p w:rsidR="00273C06" w:rsidRDefault="00273C06" w:rsidP="0027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8D" w:rsidRDefault="00273C0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613 </w:t>
    </w:r>
  </w:p>
  <w:p w:rsidR="00273C06" w:rsidRPr="00273C06" w:rsidRDefault="00273C0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Dev </w:t>
    </w:r>
    <w:r w:rsidR="00327DE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TiGe0bmptqKAQKXT26NJkSs0IrJVGwjY02MuB+oE0NZe7hEtueySFgjaEG33CqOUHwXM9s7QvXdjnY/Tcq2Q==" w:salt="QVVHzn0mTeksC/8fLaz9l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97"/>
    <w:rsid w:val="00064AD3"/>
    <w:rsid w:val="0009114D"/>
    <w:rsid w:val="001F7BDC"/>
    <w:rsid w:val="00273C06"/>
    <w:rsid w:val="00295D0C"/>
    <w:rsid w:val="00326B01"/>
    <w:rsid w:val="00327DEC"/>
    <w:rsid w:val="00362F1F"/>
    <w:rsid w:val="004872D9"/>
    <w:rsid w:val="00577460"/>
    <w:rsid w:val="0066118D"/>
    <w:rsid w:val="007A5FB1"/>
    <w:rsid w:val="007D512B"/>
    <w:rsid w:val="00903F97"/>
    <w:rsid w:val="00967F21"/>
    <w:rsid w:val="00986946"/>
    <w:rsid w:val="00A10701"/>
    <w:rsid w:val="00A32035"/>
    <w:rsid w:val="00AF34B4"/>
    <w:rsid w:val="00B365AB"/>
    <w:rsid w:val="00C1225F"/>
    <w:rsid w:val="00C5423F"/>
    <w:rsid w:val="00C82FC0"/>
    <w:rsid w:val="00E06F2D"/>
    <w:rsid w:val="00E3449A"/>
    <w:rsid w:val="00E468F9"/>
    <w:rsid w:val="00E953BC"/>
    <w:rsid w:val="00F01D4A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68E3BE"/>
  <w15:docId w15:val="{1AD59AA5-AF6A-4818-9561-094F2D1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06"/>
  </w:style>
  <w:style w:type="paragraph" w:styleId="Footer">
    <w:name w:val="footer"/>
    <w:basedOn w:val="Normal"/>
    <w:link w:val="FooterChar"/>
    <w:uiPriority w:val="99"/>
    <w:unhideWhenUsed/>
    <w:rsid w:val="002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06"/>
  </w:style>
  <w:style w:type="character" w:styleId="Hyperlink">
    <w:name w:val="Hyperlink"/>
    <w:basedOn w:val="DefaultParagraphFont"/>
    <w:uiPriority w:val="99"/>
    <w:unhideWhenUsed/>
    <w:rsid w:val="001F7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judicial.state.de.us/courtdox/Download.aspx?id=94888&amp;court=readon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Morett, William (Courts)</cp:lastModifiedBy>
  <cp:revision>23</cp:revision>
  <dcterms:created xsi:type="dcterms:W3CDTF">2017-04-25T13:34:00Z</dcterms:created>
  <dcterms:modified xsi:type="dcterms:W3CDTF">2017-06-02T15:53:00Z</dcterms:modified>
</cp:coreProperties>
</file>