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04" w:rsidRPr="00EE1319" w:rsidRDefault="003C4504" w:rsidP="003C4504">
      <w:pPr>
        <w:jc w:val="center"/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EE1319">
        <w:rPr>
          <w:rFonts w:ascii="Times New Roman" w:hAnsi="Times New Roman"/>
          <w:snapToGrid w:val="0"/>
          <w:sz w:val="22"/>
          <w:szCs w:val="22"/>
        </w:rPr>
        <w:t>JUSTICE OF THE PEACE COURT OF THE STATE OF DELAWARE</w:t>
      </w:r>
    </w:p>
    <w:p w:rsidR="003C4504" w:rsidRPr="00EE1319" w:rsidRDefault="003C4504" w:rsidP="003C4504">
      <w:pPr>
        <w:jc w:val="center"/>
        <w:rPr>
          <w:rFonts w:ascii="Times New Roman" w:hAnsi="Times New Roman"/>
          <w:snapToGrid w:val="0"/>
          <w:sz w:val="22"/>
          <w:szCs w:val="22"/>
        </w:rPr>
      </w:pPr>
      <w:r w:rsidRPr="00EE1319">
        <w:rPr>
          <w:rFonts w:ascii="Times New Roman" w:hAnsi="Times New Roman"/>
          <w:snapToGrid w:val="0"/>
          <w:sz w:val="22"/>
          <w:szCs w:val="22"/>
        </w:rPr>
        <w:t xml:space="preserve">IN AND FOR </w:t>
      </w:r>
      <w:r w:rsidR="009B49BD">
        <w:rPr>
          <w:rFonts w:ascii="Times New Roman" w:hAnsi="Times New Roman"/>
          <w:snapToGrid w:val="0"/>
          <w:sz w:val="22"/>
          <w:szCs w:val="22"/>
        </w:rPr>
        <w:t xml:space="preserve">_____________________ </w:t>
      </w:r>
      <w:r w:rsidRPr="00EE1319">
        <w:rPr>
          <w:rFonts w:ascii="Times New Roman" w:hAnsi="Times New Roman"/>
          <w:snapToGrid w:val="0"/>
          <w:sz w:val="22"/>
          <w:szCs w:val="22"/>
        </w:rPr>
        <w:t>COUNTY</w:t>
      </w:r>
    </w:p>
    <w:p w:rsidR="003C4504" w:rsidRPr="00EE1319" w:rsidRDefault="003C4504" w:rsidP="003C4504">
      <w:pPr>
        <w:jc w:val="center"/>
        <w:rPr>
          <w:rFonts w:ascii="Times New Roman" w:hAnsi="Times New Roman"/>
          <w:snapToGrid w:val="0"/>
          <w:sz w:val="22"/>
          <w:szCs w:val="22"/>
        </w:rPr>
      </w:pPr>
      <w:r w:rsidRPr="00EE1319">
        <w:rPr>
          <w:rFonts w:ascii="Times New Roman" w:hAnsi="Times New Roman"/>
          <w:snapToGrid w:val="0"/>
          <w:sz w:val="22"/>
          <w:szCs w:val="22"/>
        </w:rPr>
        <w:t xml:space="preserve">COURT NO. </w:t>
      </w:r>
      <w:r w:rsidR="009B49BD">
        <w:rPr>
          <w:rFonts w:ascii="Times New Roman" w:hAnsi="Times New Roman"/>
          <w:snapToGrid w:val="0"/>
          <w:sz w:val="22"/>
          <w:szCs w:val="22"/>
        </w:rPr>
        <w:t>_____</w:t>
      </w:r>
    </w:p>
    <w:p w:rsidR="003C4504" w:rsidRPr="00EE1319" w:rsidRDefault="003C4504" w:rsidP="003C4504">
      <w:pPr>
        <w:rPr>
          <w:rFonts w:ascii="Times New Roman" w:hAnsi="Times New Roman"/>
          <w:b/>
          <w:sz w:val="22"/>
          <w:szCs w:val="22"/>
        </w:rPr>
      </w:pPr>
    </w:p>
    <w:p w:rsidR="00E51D6D" w:rsidRDefault="00CB504C" w:rsidP="00CB504C">
      <w:pPr>
        <w:pStyle w:val="Heading1"/>
        <w:rPr>
          <w:b w:val="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504C" w:rsidRPr="00CB504C" w:rsidRDefault="00CB504C" w:rsidP="00CB504C">
      <w:pPr>
        <w:pStyle w:val="Heading2"/>
        <w:rPr>
          <w:b w:val="0"/>
        </w:rPr>
      </w:pPr>
      <w:r w:rsidRPr="00CB504C">
        <w:rPr>
          <w:b w:val="0"/>
        </w:rPr>
        <w:t>CIVIL ACTION NO.: ___________________________</w:t>
      </w:r>
    </w:p>
    <w:p w:rsidR="00CB504C" w:rsidRDefault="00CB504C" w:rsidP="003C45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504C" w:rsidRDefault="00CB504C" w:rsidP="003C45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4504" w:rsidRPr="00EE1319" w:rsidRDefault="003C4504" w:rsidP="003C4504">
      <w:pPr>
        <w:jc w:val="center"/>
        <w:rPr>
          <w:rFonts w:ascii="Times New Roman" w:hAnsi="Times New Roman"/>
          <w:b/>
          <w:sz w:val="28"/>
          <w:szCs w:val="28"/>
        </w:rPr>
      </w:pPr>
      <w:r w:rsidRPr="00EE1319">
        <w:rPr>
          <w:rFonts w:ascii="Times New Roman" w:hAnsi="Times New Roman"/>
          <w:b/>
          <w:sz w:val="28"/>
          <w:szCs w:val="28"/>
        </w:rPr>
        <w:t>Certificate of Service</w:t>
      </w:r>
    </w:p>
    <w:p w:rsidR="003C4504" w:rsidRDefault="003C4504" w:rsidP="003C4504">
      <w:pPr>
        <w:jc w:val="center"/>
        <w:rPr>
          <w:rFonts w:ascii="Times New Roman" w:hAnsi="Times New Roman"/>
          <w:b/>
          <w:sz w:val="20"/>
        </w:rPr>
      </w:pPr>
    </w:p>
    <w:p w:rsidR="00CB504C" w:rsidRDefault="00CB504C" w:rsidP="003C4504">
      <w:pPr>
        <w:jc w:val="center"/>
        <w:rPr>
          <w:rFonts w:ascii="Times New Roman" w:hAnsi="Times New Roman"/>
          <w:b/>
          <w:sz w:val="20"/>
        </w:rPr>
      </w:pPr>
    </w:p>
    <w:p w:rsidR="003C4504" w:rsidRDefault="003C4504" w:rsidP="003C4504">
      <w:pPr>
        <w:jc w:val="center"/>
        <w:rPr>
          <w:rFonts w:ascii="Times New Roman" w:hAnsi="Times New Roman"/>
          <w:b/>
          <w:sz w:val="20"/>
        </w:rPr>
      </w:pPr>
    </w:p>
    <w:p w:rsidR="003C4504" w:rsidRDefault="003C4504" w:rsidP="003C4504">
      <w:pPr>
        <w:jc w:val="center"/>
        <w:rPr>
          <w:rFonts w:ascii="Times New Roman" w:hAnsi="Times New Roman"/>
          <w:b/>
          <w:sz w:val="20"/>
        </w:rPr>
      </w:pPr>
    </w:p>
    <w:p w:rsidR="003C4504" w:rsidRDefault="003C4504" w:rsidP="00492E19">
      <w:pPr>
        <w:spacing w:line="360" w:lineRule="auto"/>
        <w:rPr>
          <w:rFonts w:ascii="Times New Roman" w:hAnsi="Times New Roman"/>
          <w:sz w:val="22"/>
          <w:szCs w:val="22"/>
        </w:rPr>
      </w:pPr>
      <w:r w:rsidRPr="00EE1319">
        <w:rPr>
          <w:rFonts w:ascii="Times New Roman" w:hAnsi="Times New Roman"/>
          <w:sz w:val="22"/>
          <w:szCs w:val="22"/>
        </w:rPr>
        <w:t>I</w:t>
      </w:r>
      <w:r w:rsidR="00492E19" w:rsidRPr="00EE1319">
        <w:rPr>
          <w:rFonts w:ascii="Times New Roman" w:hAnsi="Times New Roman"/>
          <w:sz w:val="22"/>
          <w:szCs w:val="22"/>
        </w:rPr>
        <w:t>,</w:t>
      </w:r>
      <w:r w:rsidR="00492E19">
        <w:rPr>
          <w:rFonts w:ascii="Times New Roman" w:hAnsi="Times New Roman"/>
          <w:sz w:val="22"/>
          <w:szCs w:val="22"/>
        </w:rPr>
        <w:t xml:space="preserve"> </w:t>
      </w:r>
      <w:r w:rsidR="009B49BD">
        <w:rPr>
          <w:rFonts w:ascii="Times New Roman" w:hAnsi="Times New Roman"/>
          <w:sz w:val="22"/>
          <w:szCs w:val="22"/>
        </w:rPr>
        <w:t>______________________________</w:t>
      </w:r>
      <w:r w:rsidRPr="00EE1319">
        <w:rPr>
          <w:rFonts w:ascii="Times New Roman" w:hAnsi="Times New Roman"/>
          <w:sz w:val="22"/>
          <w:szCs w:val="22"/>
        </w:rPr>
        <w:t>, hereby certify that on</w:t>
      </w:r>
      <w:r w:rsidR="002D3B57">
        <w:rPr>
          <w:rFonts w:ascii="Times New Roman" w:hAnsi="Times New Roman"/>
          <w:sz w:val="22"/>
          <w:szCs w:val="22"/>
        </w:rPr>
        <w:t xml:space="preserve"> </w:t>
      </w:r>
      <w:r w:rsidR="009B49BD">
        <w:rPr>
          <w:rFonts w:ascii="Times New Roman" w:hAnsi="Times New Roman"/>
          <w:sz w:val="22"/>
          <w:szCs w:val="22"/>
        </w:rPr>
        <w:t>_____________</w:t>
      </w:r>
      <w:r w:rsidR="002D3B57">
        <w:rPr>
          <w:rFonts w:ascii="Times New Roman" w:hAnsi="Times New Roman"/>
          <w:sz w:val="22"/>
          <w:szCs w:val="22"/>
        </w:rPr>
        <w:t xml:space="preserve"> (DATE) </w:t>
      </w:r>
      <w:r w:rsidRPr="00EE1319">
        <w:rPr>
          <w:rFonts w:ascii="Times New Roman" w:hAnsi="Times New Roman"/>
          <w:sz w:val="22"/>
          <w:szCs w:val="22"/>
        </w:rPr>
        <w:t xml:space="preserve">a copy of this filing was served on </w:t>
      </w:r>
      <w:r w:rsidR="009B49BD">
        <w:rPr>
          <w:rFonts w:ascii="Times New Roman" w:hAnsi="Times New Roman"/>
          <w:sz w:val="22"/>
          <w:szCs w:val="22"/>
        </w:rPr>
        <w:t>________________________________</w:t>
      </w:r>
      <w:r w:rsidRPr="00EE1319">
        <w:rPr>
          <w:rFonts w:ascii="Times New Roman" w:hAnsi="Times New Roman"/>
          <w:sz w:val="22"/>
          <w:szCs w:val="22"/>
        </w:rPr>
        <w:t xml:space="preserve"> </w:t>
      </w:r>
      <w:r w:rsidR="002D3B57">
        <w:rPr>
          <w:rFonts w:ascii="Times New Roman" w:hAnsi="Times New Roman"/>
          <w:sz w:val="22"/>
          <w:szCs w:val="22"/>
        </w:rPr>
        <w:t xml:space="preserve">(NAME) </w:t>
      </w:r>
      <w:r w:rsidRPr="00EE1319">
        <w:rPr>
          <w:rFonts w:ascii="Times New Roman" w:hAnsi="Times New Roman"/>
          <w:sz w:val="22"/>
          <w:szCs w:val="22"/>
        </w:rPr>
        <w:t xml:space="preserve">via </w:t>
      </w:r>
      <w:r w:rsidR="009B49BD">
        <w:rPr>
          <w:rFonts w:ascii="Times New Roman" w:hAnsi="Times New Roman"/>
          <w:sz w:val="22"/>
          <w:szCs w:val="22"/>
        </w:rPr>
        <w:t>________________</w:t>
      </w:r>
      <w:r w:rsidR="002D3B57">
        <w:rPr>
          <w:sz w:val="22"/>
          <w:szCs w:val="22"/>
        </w:rPr>
        <w:t xml:space="preserve"> (TYPE OF SERVICE)</w:t>
      </w:r>
      <w:r w:rsidRPr="00EE1319">
        <w:rPr>
          <w:rFonts w:ascii="Times New Roman" w:hAnsi="Times New Roman"/>
          <w:sz w:val="22"/>
          <w:szCs w:val="22"/>
        </w:rPr>
        <w:t xml:space="preserve"> to the following address:</w:t>
      </w:r>
      <w:r w:rsidR="009B49BD">
        <w:rPr>
          <w:rFonts w:ascii="Times New Roman" w:hAnsi="Times New Roman"/>
          <w:sz w:val="22"/>
          <w:szCs w:val="22"/>
        </w:rPr>
        <w:t xml:space="preserve">  __________________________________________________________________________________________________________________________________________________________________________ </w:t>
      </w:r>
    </w:p>
    <w:p w:rsidR="00CB504C" w:rsidRDefault="003C4504" w:rsidP="003C4504">
      <w:pPr>
        <w:rPr>
          <w:rFonts w:ascii="Times New Roman" w:hAnsi="Times New Roman"/>
          <w:sz w:val="22"/>
          <w:szCs w:val="22"/>
        </w:rPr>
      </w:pPr>
      <w:r w:rsidRPr="00EE1319">
        <w:rPr>
          <w:rFonts w:ascii="Times New Roman" w:hAnsi="Times New Roman"/>
          <w:sz w:val="22"/>
          <w:szCs w:val="22"/>
        </w:rPr>
        <w:tab/>
      </w:r>
    </w:p>
    <w:p w:rsidR="003C4504" w:rsidRPr="00EE1319" w:rsidRDefault="003C4504" w:rsidP="003C4504">
      <w:pPr>
        <w:rPr>
          <w:rFonts w:ascii="Times New Roman" w:hAnsi="Times New Roman"/>
          <w:sz w:val="22"/>
          <w:szCs w:val="22"/>
        </w:rPr>
      </w:pPr>
      <w:r w:rsidRPr="00EE1319">
        <w:rPr>
          <w:rFonts w:ascii="Times New Roman" w:hAnsi="Times New Roman"/>
          <w:sz w:val="22"/>
          <w:szCs w:val="22"/>
        </w:rPr>
        <w:tab/>
      </w:r>
      <w:r w:rsidRPr="00EE1319">
        <w:rPr>
          <w:rFonts w:ascii="Times New Roman" w:hAnsi="Times New Roman"/>
          <w:sz w:val="22"/>
          <w:szCs w:val="22"/>
        </w:rPr>
        <w:tab/>
      </w:r>
    </w:p>
    <w:p w:rsidR="0002371C" w:rsidRDefault="0002371C" w:rsidP="003C4504">
      <w:pPr>
        <w:jc w:val="right"/>
        <w:rPr>
          <w:rFonts w:ascii="Times New Roman" w:hAnsi="Times New Roman"/>
          <w:snapToGrid w:val="0"/>
          <w:sz w:val="22"/>
          <w:szCs w:val="22"/>
        </w:rPr>
      </w:pPr>
    </w:p>
    <w:p w:rsidR="0002371C" w:rsidRDefault="00CB504C" w:rsidP="00CB504C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_______________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>________________________________</w:t>
      </w:r>
    </w:p>
    <w:p w:rsidR="00CB504C" w:rsidRDefault="00CB504C" w:rsidP="00CB504C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Date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>plaintiff/defendant/litigant signature</w:t>
      </w:r>
    </w:p>
    <w:p w:rsidR="00CB504C" w:rsidRDefault="00CB504C" w:rsidP="00CB504C">
      <w:pPr>
        <w:rPr>
          <w:rFonts w:ascii="Times New Roman" w:hAnsi="Times New Roman"/>
          <w:snapToGrid w:val="0"/>
          <w:sz w:val="22"/>
          <w:szCs w:val="22"/>
        </w:rPr>
      </w:pPr>
    </w:p>
    <w:p w:rsidR="00CB504C" w:rsidRDefault="00CB504C" w:rsidP="00CB504C">
      <w:pPr>
        <w:rPr>
          <w:rFonts w:ascii="Times New Roman" w:hAnsi="Times New Roman"/>
          <w:snapToGrid w:val="0"/>
          <w:sz w:val="22"/>
          <w:szCs w:val="22"/>
        </w:rPr>
      </w:pPr>
    </w:p>
    <w:p w:rsidR="00CB504C" w:rsidRDefault="00CB504C" w:rsidP="00CB504C">
      <w:pPr>
        <w:rPr>
          <w:rFonts w:ascii="Times New Roman" w:hAnsi="Times New Roman"/>
          <w:snapToGrid w:val="0"/>
          <w:sz w:val="22"/>
          <w:szCs w:val="22"/>
        </w:rPr>
      </w:pPr>
    </w:p>
    <w:p w:rsidR="00CB504C" w:rsidRDefault="00CB504C" w:rsidP="00CB504C">
      <w:pPr>
        <w:rPr>
          <w:rFonts w:ascii="Times New Roman" w:hAnsi="Times New Roman"/>
          <w:snapToGrid w:val="0"/>
          <w:sz w:val="22"/>
          <w:szCs w:val="22"/>
        </w:rPr>
      </w:pPr>
    </w:p>
    <w:p w:rsidR="00CB504C" w:rsidRDefault="00CB504C" w:rsidP="00CB504C">
      <w:pPr>
        <w:rPr>
          <w:rFonts w:ascii="Times New Roman" w:hAnsi="Times New Roman"/>
          <w:snapToGrid w:val="0"/>
          <w:sz w:val="22"/>
          <w:szCs w:val="22"/>
        </w:rPr>
      </w:pPr>
    </w:p>
    <w:p w:rsidR="0002371C" w:rsidRDefault="0002371C" w:rsidP="003C4504">
      <w:pPr>
        <w:jc w:val="right"/>
        <w:rPr>
          <w:rFonts w:ascii="Times New Roman" w:hAnsi="Times New Roman"/>
          <w:snapToGrid w:val="0"/>
          <w:sz w:val="22"/>
          <w:szCs w:val="22"/>
        </w:rPr>
      </w:pPr>
    </w:p>
    <w:p w:rsidR="003C4504" w:rsidRPr="00EE1319" w:rsidRDefault="003C4504" w:rsidP="003C4504">
      <w:pPr>
        <w:jc w:val="right"/>
        <w:rPr>
          <w:rFonts w:ascii="Times New Roman" w:hAnsi="Times New Roman"/>
          <w:sz w:val="22"/>
          <w:szCs w:val="22"/>
        </w:rPr>
      </w:pPr>
      <w:r w:rsidRPr="00EE1319">
        <w:rPr>
          <w:rFonts w:ascii="Times New Roman" w:hAnsi="Times New Roman"/>
          <w:snapToGrid w:val="0"/>
          <w:sz w:val="22"/>
          <w:szCs w:val="22"/>
        </w:rPr>
        <w:t xml:space="preserve">SWORN TO AND SUBSCRIBED before me this </w:t>
      </w:r>
      <w:r w:rsidR="009B49BD">
        <w:rPr>
          <w:rFonts w:ascii="Times New Roman" w:hAnsi="Times New Roman"/>
          <w:snapToGrid w:val="0"/>
          <w:sz w:val="22"/>
          <w:szCs w:val="22"/>
        </w:rPr>
        <w:t>____</w:t>
      </w:r>
      <w:r w:rsidRPr="00EE1319">
        <w:rPr>
          <w:rFonts w:ascii="Times New Roman" w:hAnsi="Times New Roman"/>
          <w:snapToGrid w:val="0"/>
          <w:sz w:val="22"/>
          <w:szCs w:val="22"/>
        </w:rPr>
        <w:t xml:space="preserve"> day </w:t>
      </w:r>
      <w:r w:rsidR="001C3F69" w:rsidRPr="00EE1319">
        <w:rPr>
          <w:rFonts w:ascii="Times New Roman" w:hAnsi="Times New Roman"/>
          <w:snapToGrid w:val="0"/>
          <w:sz w:val="22"/>
          <w:szCs w:val="22"/>
        </w:rPr>
        <w:t>of</w:t>
      </w:r>
      <w:r w:rsidR="009B49BD">
        <w:rPr>
          <w:rFonts w:ascii="Times New Roman" w:hAnsi="Times New Roman"/>
          <w:snapToGrid w:val="0"/>
          <w:sz w:val="22"/>
          <w:szCs w:val="22"/>
        </w:rPr>
        <w:t>________________</w:t>
      </w:r>
      <w:r w:rsidR="001C3F69">
        <w:rPr>
          <w:rFonts w:ascii="Times New Roman" w:hAnsi="Times New Roman"/>
          <w:snapToGrid w:val="0"/>
          <w:sz w:val="22"/>
          <w:szCs w:val="22"/>
        </w:rPr>
        <w:t>, 20</w:t>
      </w:r>
      <w:r w:rsidR="009B49BD">
        <w:rPr>
          <w:rFonts w:ascii="Times New Roman" w:hAnsi="Times New Roman"/>
          <w:snapToGrid w:val="0"/>
          <w:sz w:val="22"/>
          <w:szCs w:val="22"/>
        </w:rPr>
        <w:t>____</w:t>
      </w:r>
      <w:r w:rsidRPr="00EE1319">
        <w:rPr>
          <w:rFonts w:ascii="Times New Roman" w:hAnsi="Times New Roman"/>
          <w:snapToGrid w:val="0"/>
          <w:sz w:val="22"/>
          <w:szCs w:val="22"/>
        </w:rPr>
        <w:t>.</w:t>
      </w:r>
    </w:p>
    <w:p w:rsidR="003C4504" w:rsidRPr="00EE1319" w:rsidRDefault="003C4504" w:rsidP="003C4504">
      <w:pPr>
        <w:jc w:val="right"/>
        <w:rPr>
          <w:rFonts w:ascii="Times New Roman" w:hAnsi="Times New Roman"/>
          <w:sz w:val="22"/>
          <w:szCs w:val="22"/>
        </w:rPr>
      </w:pPr>
    </w:p>
    <w:p w:rsidR="003C4504" w:rsidRDefault="003C4504" w:rsidP="003C4504">
      <w:pPr>
        <w:ind w:firstLine="5040"/>
        <w:jc w:val="right"/>
        <w:rPr>
          <w:rFonts w:ascii="Times New Roman" w:hAnsi="Times New Roman"/>
          <w:snapToGrid w:val="0"/>
          <w:sz w:val="22"/>
          <w:szCs w:val="22"/>
        </w:rPr>
      </w:pPr>
    </w:p>
    <w:p w:rsidR="009B49BD" w:rsidRDefault="009B49BD" w:rsidP="003C4504">
      <w:pPr>
        <w:ind w:firstLine="5040"/>
        <w:jc w:val="right"/>
        <w:rPr>
          <w:rFonts w:ascii="Times New Roman" w:hAnsi="Times New Roman"/>
          <w:snapToGrid w:val="0"/>
          <w:sz w:val="22"/>
          <w:szCs w:val="22"/>
        </w:rPr>
      </w:pPr>
    </w:p>
    <w:p w:rsidR="009B49BD" w:rsidRPr="00EE1319" w:rsidRDefault="009B49BD" w:rsidP="003C4504">
      <w:pPr>
        <w:ind w:firstLine="5040"/>
        <w:jc w:val="right"/>
        <w:rPr>
          <w:rFonts w:ascii="Times New Roman" w:hAnsi="Times New Roman"/>
          <w:snapToGrid w:val="0"/>
          <w:sz w:val="22"/>
          <w:szCs w:val="22"/>
        </w:rPr>
      </w:pPr>
    </w:p>
    <w:p w:rsidR="003C4504" w:rsidRDefault="008245F5" w:rsidP="003C4504">
      <w:pPr>
        <w:ind w:firstLine="5040"/>
        <w:jc w:val="right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    </w:t>
      </w:r>
      <w:r w:rsidR="003C4504" w:rsidRPr="00EE1319">
        <w:rPr>
          <w:rFonts w:ascii="Times New Roman" w:hAnsi="Times New Roman"/>
          <w:snapToGrid w:val="0"/>
          <w:sz w:val="22"/>
          <w:szCs w:val="22"/>
        </w:rPr>
        <w:t>_________________________________</w:t>
      </w:r>
    </w:p>
    <w:p w:rsidR="003C4504" w:rsidRPr="00EE1319" w:rsidRDefault="0002371C" w:rsidP="0002371C">
      <w:pPr>
        <w:ind w:firstLine="504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        </w:t>
      </w:r>
      <w:r w:rsidR="008245F5">
        <w:rPr>
          <w:rFonts w:ascii="Times New Roman" w:hAnsi="Times New Roman"/>
          <w:snapToGrid w:val="0"/>
          <w:sz w:val="22"/>
          <w:szCs w:val="22"/>
        </w:rPr>
        <w:t xml:space="preserve">     </w:t>
      </w:r>
      <w:r w:rsidR="003C4504" w:rsidRPr="00EE1319">
        <w:rPr>
          <w:rFonts w:ascii="Times New Roman" w:hAnsi="Times New Roman"/>
          <w:snapToGrid w:val="0"/>
          <w:sz w:val="22"/>
          <w:szCs w:val="22"/>
        </w:rPr>
        <w:t>Notary Public/Court Official</w:t>
      </w:r>
    </w:p>
    <w:p w:rsidR="003C4504" w:rsidRDefault="003C4504" w:rsidP="003C4504">
      <w:pPr>
        <w:rPr>
          <w:rFonts w:ascii="Times New Roman" w:hAnsi="Times New Roman"/>
          <w:b/>
          <w:sz w:val="20"/>
        </w:rPr>
      </w:pPr>
    </w:p>
    <w:p w:rsidR="00CB504C" w:rsidRDefault="00CB504C"/>
    <w:p w:rsidR="00CB504C" w:rsidRPr="00CB504C" w:rsidRDefault="00CB504C" w:rsidP="00CB504C"/>
    <w:p w:rsidR="00CB504C" w:rsidRPr="00CB504C" w:rsidRDefault="00CB504C" w:rsidP="00CB504C"/>
    <w:p w:rsidR="00CB504C" w:rsidRPr="00CB504C" w:rsidRDefault="00CB504C" w:rsidP="00CB504C"/>
    <w:p w:rsidR="00CB504C" w:rsidRPr="00CB504C" w:rsidRDefault="00CB504C" w:rsidP="00CB504C"/>
    <w:p w:rsidR="00CB504C" w:rsidRPr="00CB504C" w:rsidRDefault="00CB504C" w:rsidP="00CB504C"/>
    <w:p w:rsidR="00CB504C" w:rsidRPr="00CB504C" w:rsidRDefault="00CB504C" w:rsidP="00CB504C"/>
    <w:p w:rsidR="00CB504C" w:rsidRPr="00CB504C" w:rsidRDefault="00CB504C" w:rsidP="00CB504C"/>
    <w:p w:rsidR="00CB504C" w:rsidRPr="00CB504C" w:rsidRDefault="00CB504C" w:rsidP="00CB504C"/>
    <w:p w:rsidR="00CB504C" w:rsidRPr="00CB504C" w:rsidRDefault="00CB504C" w:rsidP="00CB504C"/>
    <w:p w:rsidR="00CB504C" w:rsidRPr="00CB504C" w:rsidRDefault="00CB504C" w:rsidP="00CB504C"/>
    <w:p w:rsidR="00CB504C" w:rsidRPr="00CB504C" w:rsidRDefault="00CB504C" w:rsidP="00CB504C"/>
    <w:p w:rsidR="00D65CA4" w:rsidRPr="00CB504C" w:rsidRDefault="00CB504C" w:rsidP="00CB504C">
      <w:pPr>
        <w:tabs>
          <w:tab w:val="left" w:pos="3495"/>
        </w:tabs>
      </w:pPr>
      <w:r>
        <w:tab/>
      </w:r>
    </w:p>
    <w:sectPr w:rsidR="00D65CA4" w:rsidRPr="00CB504C" w:rsidSect="00632F61">
      <w:footerReference w:type="default" r:id="rId7"/>
      <w:pgSz w:w="12240" w:h="15840" w:code="1"/>
      <w:pgMar w:top="1008" w:right="1440" w:bottom="86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04" w:rsidRDefault="003C4504" w:rsidP="003C4504">
      <w:r>
        <w:separator/>
      </w:r>
    </w:p>
  </w:endnote>
  <w:endnote w:type="continuationSeparator" w:id="0">
    <w:p w:rsidR="003C4504" w:rsidRDefault="003C4504" w:rsidP="003C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27" w:rsidRDefault="00632F61" w:rsidP="00DF2527">
    <w:pPr>
      <w:pStyle w:val="Footer"/>
      <w:jc w:val="center"/>
      <w:rPr>
        <w:color w:val="0000FF" w:themeColor="hyperlink"/>
        <w:sz w:val="18"/>
        <w:szCs w:val="18"/>
        <w:u w:val="single"/>
      </w:rPr>
    </w:pPr>
    <w:r w:rsidRPr="00DF2527">
      <w:rPr>
        <w:sz w:val="18"/>
        <w:szCs w:val="18"/>
      </w:rPr>
      <w:t xml:space="preserve">VIEW YOUR CASE ONLINE: </w:t>
    </w:r>
    <w:hyperlink r:id="rId1" w:history="1">
      <w:r w:rsidR="00CB504C" w:rsidRPr="00B579F9">
        <w:rPr>
          <w:rStyle w:val="Hyperlink"/>
          <w:sz w:val="18"/>
          <w:szCs w:val="18"/>
        </w:rPr>
        <w:t>https://courtconnect.courts.delaware.gov</w:t>
      </w:r>
    </w:hyperlink>
  </w:p>
  <w:p w:rsidR="00DF2527" w:rsidRPr="00DF2527" w:rsidRDefault="000029F5" w:rsidP="00DF2527">
    <w:pPr>
      <w:pStyle w:val="Footer"/>
      <w:rPr>
        <w:sz w:val="18"/>
        <w:szCs w:val="18"/>
      </w:rPr>
    </w:pPr>
    <w:r>
      <w:rPr>
        <w:sz w:val="18"/>
        <w:szCs w:val="18"/>
      </w:rPr>
      <w:t xml:space="preserve">MISC </w:t>
    </w:r>
    <w:r w:rsidR="001E68D6">
      <w:rPr>
        <w:sz w:val="18"/>
        <w:szCs w:val="18"/>
      </w:rPr>
      <w:t>27C</w:t>
    </w:r>
    <w:r w:rsidR="00DF0DDB">
      <w:rPr>
        <w:sz w:val="18"/>
        <w:szCs w:val="18"/>
      </w:rPr>
      <w:t xml:space="preserve"> (Rev 5/21/19</w:t>
    </w:r>
    <w:r w:rsidR="00E058C7">
      <w:rPr>
        <w:sz w:val="18"/>
        <w:szCs w:val="18"/>
      </w:rPr>
      <w:t>)</w:t>
    </w:r>
    <w:r w:rsidR="00632F61" w:rsidRPr="00DF2527">
      <w:rPr>
        <w:sz w:val="18"/>
        <w:szCs w:val="18"/>
      </w:rPr>
      <w:t xml:space="preserve">                                                        </w:t>
    </w:r>
  </w:p>
  <w:p w:rsidR="00DF2527" w:rsidRDefault="007434B3" w:rsidP="00DF2527">
    <w:pPr>
      <w:pStyle w:val="Footer"/>
      <w:jc w:val="center"/>
    </w:pPr>
  </w:p>
  <w:p w:rsidR="00DF2527" w:rsidRDefault="00743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04" w:rsidRDefault="003C4504" w:rsidP="003C4504">
      <w:r>
        <w:separator/>
      </w:r>
    </w:p>
  </w:footnote>
  <w:footnote w:type="continuationSeparator" w:id="0">
    <w:p w:rsidR="003C4504" w:rsidRDefault="003C4504" w:rsidP="003C4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04"/>
    <w:rsid w:val="000029F5"/>
    <w:rsid w:val="0002371C"/>
    <w:rsid w:val="000E6933"/>
    <w:rsid w:val="00151B83"/>
    <w:rsid w:val="00157478"/>
    <w:rsid w:val="001A5EC6"/>
    <w:rsid w:val="001C3F69"/>
    <w:rsid w:val="001E68D6"/>
    <w:rsid w:val="00200A82"/>
    <w:rsid w:val="002D3B57"/>
    <w:rsid w:val="003C4504"/>
    <w:rsid w:val="00492E19"/>
    <w:rsid w:val="004C6F6A"/>
    <w:rsid w:val="00551F60"/>
    <w:rsid w:val="00632F61"/>
    <w:rsid w:val="007434B3"/>
    <w:rsid w:val="008245F5"/>
    <w:rsid w:val="008F2C30"/>
    <w:rsid w:val="009B49BD"/>
    <w:rsid w:val="00A32464"/>
    <w:rsid w:val="00A40E54"/>
    <w:rsid w:val="00CB504C"/>
    <w:rsid w:val="00D65CA4"/>
    <w:rsid w:val="00DF0DDB"/>
    <w:rsid w:val="00E058C7"/>
    <w:rsid w:val="00E51D6D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ECED7-0EF5-404A-90B8-9BB0440F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50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04C"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04C"/>
    <w:pPr>
      <w:keepNext/>
      <w:jc w:val="right"/>
      <w:outlineLvl w:val="1"/>
    </w:pPr>
    <w:rPr>
      <w:rFonts w:ascii="Times New Roman" w:hAnsi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4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504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C4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04"/>
    <w:rPr>
      <w:rFonts w:ascii="Arial" w:eastAsia="Times New Roman" w:hAnsi="Arial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4C6F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6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504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B504C"/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uiPriority w:val="99"/>
    <w:unhideWhenUsed/>
    <w:rsid w:val="00CB5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urtconnect.courts.delawar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EF07-0340-48A0-B102-1B17ECC1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Charlotte (Courts)</dc:creator>
  <cp:lastModifiedBy>Walsh, Charlotte (Courts)</cp:lastModifiedBy>
  <cp:revision>2</cp:revision>
  <cp:lastPrinted>2017-01-30T21:24:00Z</cp:lastPrinted>
  <dcterms:created xsi:type="dcterms:W3CDTF">2019-05-23T15:09:00Z</dcterms:created>
  <dcterms:modified xsi:type="dcterms:W3CDTF">2019-05-23T15:09:00Z</dcterms:modified>
</cp:coreProperties>
</file>