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4" w:rsidRDefault="000B1104" w:rsidP="00293693">
      <w:pPr>
        <w:spacing w:after="120" w:line="240" w:lineRule="auto"/>
        <w:jc w:val="center"/>
        <w:rPr>
          <w:b/>
        </w:rPr>
      </w:pPr>
      <w:r w:rsidRPr="00293693">
        <w:rPr>
          <w:b/>
        </w:rPr>
        <w:t>STATE OF DELAWARE</w:t>
      </w:r>
      <w:r w:rsidRPr="00293693">
        <w:rPr>
          <w:b/>
        </w:rPr>
        <w:br/>
        <w:t>Justice of the Peace Court</w:t>
      </w:r>
      <w:r w:rsidRPr="00293693">
        <w:rPr>
          <w:b/>
        </w:rPr>
        <w:br/>
        <w:t>Continuance Request Form for Civil Cases</w:t>
      </w:r>
    </w:p>
    <w:p w:rsidR="00FF7869" w:rsidRPr="00293693" w:rsidRDefault="00FF7869" w:rsidP="00293693">
      <w:pPr>
        <w:spacing w:after="120" w:line="240" w:lineRule="auto"/>
        <w:jc w:val="center"/>
        <w:rPr>
          <w:b/>
        </w:rPr>
      </w:pPr>
    </w:p>
    <w:p w:rsidR="000B1104" w:rsidRDefault="000B1104" w:rsidP="00293693">
      <w:pPr>
        <w:spacing w:after="120" w:line="240" w:lineRule="auto"/>
        <w:jc w:val="center"/>
      </w:pPr>
      <w:r>
        <w:t>Today’s Date: _____________________</w:t>
      </w:r>
      <w:r>
        <w:tab/>
      </w:r>
      <w:r>
        <w:tab/>
      </w:r>
      <w:r>
        <w:tab/>
        <w:t>Scheduled Date: ________________________</w:t>
      </w:r>
    </w:p>
    <w:p w:rsidR="000B1104" w:rsidRDefault="000B1104" w:rsidP="00293693">
      <w:pPr>
        <w:spacing w:after="120" w:line="240" w:lineRule="auto"/>
      </w:pPr>
      <w:r>
        <w:t>Case# JP</w:t>
      </w:r>
      <w:r w:rsidR="00FC3F3D">
        <w:t>___-____</w:t>
      </w:r>
      <w:r>
        <w:t>-__________________</w:t>
      </w:r>
    </w:p>
    <w:p w:rsidR="000B1104" w:rsidRDefault="000B1104" w:rsidP="00293693">
      <w:pPr>
        <w:spacing w:after="120" w:line="240" w:lineRule="auto"/>
      </w:pPr>
      <w:r>
        <w:t>NAME OF PLAINTIFF: ___________________________________________________________________</w:t>
      </w:r>
    </w:p>
    <w:p w:rsidR="000B1104" w:rsidRDefault="000B1104" w:rsidP="00293693">
      <w:pPr>
        <w:spacing w:after="120" w:line="240" w:lineRule="auto"/>
      </w:pPr>
      <w:r>
        <w:t>NAME OF DEFENDANT: _________________________________________________________________</w:t>
      </w:r>
    </w:p>
    <w:p w:rsidR="000B1104" w:rsidRDefault="002D40F5" w:rsidP="00293693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24130</wp:posOffset>
                </wp:positionV>
                <wp:extent cx="133350" cy="95250"/>
                <wp:effectExtent l="9525" t="8255" r="952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pt;margin-top:1.9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nQGwIAADo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133350" cy="95250"/>
                <wp:effectExtent l="9525" t="8255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pt;margin-top:1.9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ViGgIAADo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"/>
            </w:pict>
          </mc:Fallback>
        </mc:AlternateContent>
      </w:r>
      <w:r w:rsidR="000B1104" w:rsidRPr="000B1104">
        <w:rPr>
          <w:b/>
        </w:rPr>
        <w:t xml:space="preserve">Requested by: </w:t>
      </w:r>
      <w:r w:rsidR="000B1104" w:rsidRPr="000B1104">
        <w:rPr>
          <w:b/>
        </w:rPr>
        <w:tab/>
      </w:r>
      <w:r w:rsidR="000B1104" w:rsidRPr="000B1104">
        <w:rPr>
          <w:b/>
        </w:rPr>
        <w:tab/>
        <w:t>Plaintiff</w:t>
      </w:r>
      <w:r w:rsidR="000B1104" w:rsidRPr="000B1104">
        <w:rPr>
          <w:b/>
        </w:rPr>
        <w:tab/>
      </w:r>
      <w:r w:rsidR="000B1104" w:rsidRPr="000B1104">
        <w:rPr>
          <w:b/>
        </w:rPr>
        <w:tab/>
        <w:t>Defendant</w:t>
      </w:r>
    </w:p>
    <w:p w:rsidR="000B1104" w:rsidRDefault="000B1104" w:rsidP="00293693">
      <w:pPr>
        <w:spacing w:after="120" w:line="240" w:lineRule="auto"/>
      </w:pPr>
      <w:r>
        <w:t>State reason(s) why request is needed:</w:t>
      </w:r>
    </w:p>
    <w:p w:rsidR="000B1104" w:rsidRDefault="000B1104" w:rsidP="00B85BC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93A" w:rsidRDefault="006C393A" w:rsidP="00B85BCB">
      <w:pPr>
        <w:spacing w:after="0" w:line="240" w:lineRule="auto"/>
      </w:pPr>
      <w:r>
        <w:t>_____________________________________________________________________________________</w:t>
      </w:r>
    </w:p>
    <w:p w:rsidR="006C393A" w:rsidRDefault="006C393A" w:rsidP="006C393A">
      <w:pPr>
        <w:spacing w:after="120" w:line="240" w:lineRule="auto"/>
      </w:pPr>
      <w:r>
        <w:t>_____________________________________________________________________________________</w:t>
      </w:r>
    </w:p>
    <w:p w:rsidR="000B1104" w:rsidRDefault="000B1104" w:rsidP="00BC030B">
      <w:pPr>
        <w:spacing w:after="0" w:line="240" w:lineRule="auto"/>
      </w:pPr>
      <w:r>
        <w:t xml:space="preserve">If continuance request is due to scheduling conflict due to work, medical, or other appointments you </w:t>
      </w:r>
      <w:r w:rsidR="00381F80">
        <w:t>may</w:t>
      </w:r>
      <w:r>
        <w:t xml:space="preserve"> need to provide written proof with this request form.</w:t>
      </w:r>
    </w:p>
    <w:p w:rsidR="00BC030B" w:rsidRDefault="00BC030B" w:rsidP="00BC030B">
      <w:pPr>
        <w:spacing w:after="0" w:line="240" w:lineRule="auto"/>
      </w:pPr>
    </w:p>
    <w:p w:rsidR="000B1104" w:rsidRPr="00FF7869" w:rsidRDefault="000B1104" w:rsidP="00293693">
      <w:pPr>
        <w:spacing w:after="120" w:line="240" w:lineRule="auto"/>
        <w:rPr>
          <w:b/>
        </w:rPr>
      </w:pPr>
      <w:r w:rsidRPr="00FF7869">
        <w:rPr>
          <w:b/>
        </w:rPr>
        <w:t xml:space="preserve">Provide current </w:t>
      </w:r>
      <w:r w:rsidR="00381F80" w:rsidRPr="00FF7869">
        <w:rPr>
          <w:b/>
        </w:rPr>
        <w:t>contact</w:t>
      </w:r>
      <w:r w:rsidRPr="00FF7869">
        <w:rPr>
          <w:b/>
        </w:rPr>
        <w:t xml:space="preserve"> information:</w:t>
      </w:r>
    </w:p>
    <w:p w:rsidR="00293693" w:rsidRDefault="00DA51FD" w:rsidP="00293693">
      <w:pPr>
        <w:spacing w:after="120" w:line="240" w:lineRule="auto"/>
      </w:pPr>
      <w:r>
        <w:t xml:space="preserve">Address: </w:t>
      </w:r>
      <w:r w:rsidR="00293693">
        <w:t>_______________________________</w:t>
      </w:r>
    </w:p>
    <w:p w:rsidR="000B1104" w:rsidRDefault="000B1104" w:rsidP="00293693">
      <w:pPr>
        <w:spacing w:after="120" w:line="240" w:lineRule="auto"/>
      </w:pPr>
      <w:r>
        <w:t>_______________________________________</w:t>
      </w:r>
    </w:p>
    <w:p w:rsidR="00BC030B" w:rsidRDefault="00381F80" w:rsidP="00B85BCB">
      <w:pPr>
        <w:pBdr>
          <w:bottom w:val="single" w:sz="6" w:space="1" w:color="auto"/>
        </w:pBdr>
        <w:spacing w:after="0" w:line="240" w:lineRule="auto"/>
        <w:rPr>
          <w:b/>
        </w:rPr>
      </w:pPr>
      <w:r>
        <w:t xml:space="preserve">Phone: </w:t>
      </w:r>
      <w:proofErr w:type="gramStart"/>
      <w:r>
        <w:t xml:space="preserve">( </w:t>
      </w:r>
      <w:r w:rsidR="000B1104">
        <w:t>_</w:t>
      </w:r>
      <w:proofErr w:type="gramEnd"/>
      <w:r w:rsidR="000B1104">
        <w:t>__</w:t>
      </w:r>
      <w:r>
        <w:t>)</w:t>
      </w:r>
      <w:r w:rsidR="000B1104">
        <w:t>______</w:t>
      </w:r>
      <w:r>
        <w:t>-</w:t>
      </w:r>
      <w:r w:rsidR="000B1104">
        <w:t>______________________           _______________________________________</w:t>
      </w:r>
      <w:r w:rsidR="000B1104">
        <w:br/>
      </w:r>
      <w:r w:rsidR="000B1104">
        <w:tab/>
      </w:r>
      <w:r w:rsidR="000B1104">
        <w:tab/>
      </w:r>
      <w:r w:rsidR="000B1104">
        <w:tab/>
      </w:r>
      <w:r w:rsidR="000B1104">
        <w:tab/>
      </w:r>
      <w:r w:rsidR="000B1104">
        <w:tab/>
      </w:r>
      <w:r w:rsidR="000B1104">
        <w:tab/>
      </w:r>
      <w:r w:rsidR="000B1104">
        <w:tab/>
      </w:r>
      <w:r w:rsidR="000B1104" w:rsidRPr="000B1104">
        <w:rPr>
          <w:b/>
        </w:rPr>
        <w:t>Signature and Date</w:t>
      </w:r>
      <w:r w:rsidR="000B1104">
        <w:rPr>
          <w:b/>
        </w:rPr>
        <w:br/>
      </w:r>
    </w:p>
    <w:p w:rsidR="00B85BCB" w:rsidRDefault="00B85BCB" w:rsidP="00B85BCB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0B1104" w:rsidRPr="00293693" w:rsidRDefault="000B1104" w:rsidP="00293693">
      <w:pPr>
        <w:spacing w:after="120" w:line="240" w:lineRule="auto"/>
        <w:rPr>
          <w:b/>
          <w:u w:val="single"/>
        </w:rPr>
      </w:pPr>
      <w:r w:rsidRPr="00293693">
        <w:rPr>
          <w:b/>
          <w:u w:val="single"/>
        </w:rPr>
        <w:t>FOR COURT USE ONLY:</w:t>
      </w:r>
    </w:p>
    <w:p w:rsidR="000B1104" w:rsidRDefault="000B1104" w:rsidP="00293693">
      <w:pPr>
        <w:spacing w:after="120" w:line="240" w:lineRule="auto"/>
      </w:pPr>
      <w:r>
        <w:t>How many prior continuance requests has this party submitted to the court? _____________</w:t>
      </w:r>
    </w:p>
    <w:p w:rsidR="00994B09" w:rsidRDefault="002D40F5" w:rsidP="00293693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133350" cy="952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65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7VGgIAADo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"/>
            </w:pict>
          </mc:Fallback>
        </mc:AlternateContent>
      </w:r>
      <w:r w:rsidR="00994B09">
        <w:t xml:space="preserve">      </w:t>
      </w:r>
      <w:r w:rsidR="000B1104">
        <w:t>Approved</w:t>
      </w:r>
      <w:r w:rsidR="000B1104">
        <w:tab/>
      </w:r>
      <w:r w:rsidR="00994B09">
        <w:t xml:space="preserve">___ </w:t>
      </w:r>
      <w:proofErr w:type="gramStart"/>
      <w:r w:rsidR="00994B09">
        <w:t>Both</w:t>
      </w:r>
      <w:proofErr w:type="gramEnd"/>
      <w:r w:rsidR="00994B09">
        <w:t xml:space="preserve"> parties agree</w:t>
      </w:r>
      <w:r w:rsidR="00994B09">
        <w:tab/>
      </w:r>
      <w:r w:rsidR="00994B09">
        <w:tab/>
        <w:t xml:space="preserve"> ___Timely</w:t>
      </w:r>
      <w:r w:rsidR="00994B09">
        <w:tab/>
        <w:t>__ Bill of Particulars/Counterclaim issue</w:t>
      </w:r>
      <w:r w:rsidR="000B1104">
        <w:tab/>
      </w:r>
    </w:p>
    <w:p w:rsidR="00994B09" w:rsidRDefault="002D40F5" w:rsidP="00293693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133350" cy="95250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.65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RpGgIAADo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"/>
            </w:pict>
          </mc:Fallback>
        </mc:AlternateContent>
      </w:r>
      <w:r w:rsidR="00994B09">
        <w:t xml:space="preserve">      </w:t>
      </w:r>
      <w:r w:rsidR="000B1104">
        <w:t>Denied</w:t>
      </w:r>
      <w:r w:rsidR="000B1104">
        <w:tab/>
      </w:r>
      <w:r w:rsidR="00994B09">
        <w:t>___ Lacks specific reason/</w:t>
      </w:r>
      <w:proofErr w:type="gramStart"/>
      <w:r w:rsidR="00994B09">
        <w:t>vague  _</w:t>
      </w:r>
      <w:proofErr w:type="gramEnd"/>
      <w:r w:rsidR="00994B09">
        <w:t>__ Untimely</w:t>
      </w:r>
      <w:r w:rsidR="000B1104">
        <w:tab/>
      </w:r>
      <w:r w:rsidR="00994B09">
        <w:t>__ Prejudice to other party</w:t>
      </w:r>
      <w:r w:rsidR="000B1104">
        <w:tab/>
      </w:r>
    </w:p>
    <w:p w:rsidR="000B1104" w:rsidRDefault="002D40F5" w:rsidP="00293693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33350" cy="95250"/>
                <wp:effectExtent l="9525" t="7620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5pt;margin-top:6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drGwIAADo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"/>
            </w:pict>
          </mc:Fallback>
        </mc:AlternateContent>
      </w:r>
      <w:r w:rsidR="00994B09">
        <w:t xml:space="preserve">     </w:t>
      </w:r>
      <w:r w:rsidR="000B1104">
        <w:t>Conditional</w:t>
      </w:r>
      <w:r w:rsidR="00994B09">
        <w:t xml:space="preserve">    </w:t>
      </w:r>
      <w:r w:rsidR="000B1104">
        <w:t>__</w:t>
      </w:r>
      <w:r w:rsidR="00994B09">
        <w:t>_</w:t>
      </w:r>
      <w:r w:rsidR="000B1104">
        <w:t xml:space="preserve"> Requestor is to notify other party. If other party agrees in writing, continuance is granted. If other party opposes continuance request, case will go forward as scheduled.</w:t>
      </w:r>
    </w:p>
    <w:p w:rsidR="00F85560" w:rsidRDefault="00F85560" w:rsidP="00BC030B">
      <w:pPr>
        <w:spacing w:after="0" w:line="240" w:lineRule="auto"/>
      </w:pPr>
    </w:p>
    <w:p w:rsidR="00293693" w:rsidRDefault="00293693" w:rsidP="00BC030B">
      <w:pPr>
        <w:spacing w:after="0" w:line="240" w:lineRule="auto"/>
      </w:pPr>
      <w:r>
        <w:t>Comments: 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B85BCB" w:rsidRDefault="00B85BCB" w:rsidP="00BC030B">
      <w:pPr>
        <w:spacing w:after="0" w:line="240" w:lineRule="auto"/>
      </w:pPr>
    </w:p>
    <w:p w:rsidR="00F92A13" w:rsidRDefault="00F92A13" w:rsidP="00BC030B">
      <w:pPr>
        <w:spacing w:after="0" w:line="240" w:lineRule="auto"/>
      </w:pPr>
    </w:p>
    <w:p w:rsidR="00F92A13" w:rsidRDefault="00F92A13" w:rsidP="00F92A13">
      <w:pPr>
        <w:spacing w:after="120" w:line="240" w:lineRule="auto"/>
      </w:pPr>
      <w:r w:rsidRPr="00C04D80">
        <w:t>____________________________</w:t>
      </w:r>
      <w:r w:rsidRPr="00C04D80">
        <w:tab/>
        <w:t>___________________________________________________</w:t>
      </w:r>
      <w:r w:rsidRPr="00C04D80">
        <w:br/>
      </w:r>
      <w:r w:rsidRPr="00C04D80">
        <w:tab/>
        <w:t>Date</w:t>
      </w:r>
      <w:r w:rsidRPr="00C04D80">
        <w:tab/>
      </w:r>
      <w:r w:rsidRPr="00C04D80">
        <w:tab/>
      </w:r>
      <w:r w:rsidRPr="00C04D80">
        <w:tab/>
      </w:r>
      <w:r w:rsidRPr="00C04D80">
        <w:tab/>
      </w:r>
      <w:r w:rsidRPr="00C04D80">
        <w:tab/>
      </w:r>
      <w:r w:rsidRPr="00C04D80">
        <w:tab/>
        <w:t>Justice of the Peace</w:t>
      </w:r>
      <w:bookmarkStart w:id="0" w:name="_GoBack"/>
      <w:bookmarkEnd w:id="0"/>
    </w:p>
    <w:p w:rsidR="00F92A13" w:rsidRDefault="00F92A13" w:rsidP="00BC030B">
      <w:pPr>
        <w:spacing w:after="0" w:line="240" w:lineRule="auto"/>
      </w:pPr>
    </w:p>
    <w:p w:rsidR="00293693" w:rsidRPr="000B1104" w:rsidRDefault="002D40F5" w:rsidP="00BC030B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02934" wp14:editId="27C96A43">
                <wp:simplePos x="0" y="0"/>
                <wp:positionH relativeFrom="column">
                  <wp:posOffset>276225</wp:posOffset>
                </wp:positionH>
                <wp:positionV relativeFrom="paragraph">
                  <wp:posOffset>17145</wp:posOffset>
                </wp:positionV>
                <wp:extent cx="133350" cy="95250"/>
                <wp:effectExtent l="9525" t="8255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.75pt;margin-top:1.3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vZGgIAADo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"/>
            </w:pict>
          </mc:Fallback>
        </mc:AlternateContent>
      </w:r>
      <w:r w:rsidR="00381F80">
        <w:tab/>
      </w:r>
      <w:r w:rsidR="00994B09">
        <w:tab/>
        <w:t>NOTE Plaintiff/Defendant’s new address</w:t>
      </w:r>
      <w:r w:rsidR="00994B09">
        <w:br/>
      </w:r>
      <w:r w:rsidR="00994B09">
        <w:br/>
      </w:r>
      <w:r w:rsidR="00293693">
        <w:t>New Court Date: ______________________________________________________________________</w:t>
      </w:r>
    </w:p>
    <w:sectPr w:rsidR="00293693" w:rsidRPr="000B1104" w:rsidSect="00F92A13">
      <w:footerReference w:type="default" r:id="rId7"/>
      <w:pgSz w:w="12240" w:h="15840" w:code="1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60" w:rsidRDefault="00F85560" w:rsidP="00F85560">
      <w:pPr>
        <w:spacing w:after="0" w:line="240" w:lineRule="auto"/>
      </w:pPr>
      <w:r>
        <w:separator/>
      </w:r>
    </w:p>
  </w:endnote>
  <w:endnote w:type="continuationSeparator" w:id="0">
    <w:p w:rsidR="00F85560" w:rsidRDefault="00F85560" w:rsidP="00F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0" w:rsidRPr="00F85560" w:rsidRDefault="00C36387">
    <w:pPr>
      <w:pStyle w:val="Footer"/>
      <w:rPr>
        <w:sz w:val="18"/>
        <w:szCs w:val="18"/>
      </w:rPr>
    </w:pPr>
    <w:r>
      <w:rPr>
        <w:sz w:val="18"/>
        <w:szCs w:val="18"/>
      </w:rPr>
      <w:t>CF08CR (Rev 3/24/17</w:t>
    </w:r>
    <w:r w:rsidR="00F85560" w:rsidRPr="00F85560">
      <w:rPr>
        <w:sz w:val="18"/>
        <w:szCs w:val="18"/>
      </w:rPr>
      <w:t>)</w:t>
    </w:r>
  </w:p>
  <w:p w:rsidR="00F85560" w:rsidRDefault="00F8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60" w:rsidRDefault="00F85560" w:rsidP="00F85560">
      <w:pPr>
        <w:spacing w:after="0" w:line="240" w:lineRule="auto"/>
      </w:pPr>
      <w:r>
        <w:separator/>
      </w:r>
    </w:p>
  </w:footnote>
  <w:footnote w:type="continuationSeparator" w:id="0">
    <w:p w:rsidR="00F85560" w:rsidRDefault="00F85560" w:rsidP="00F85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4"/>
    <w:rsid w:val="000B1104"/>
    <w:rsid w:val="00293693"/>
    <w:rsid w:val="002D40F5"/>
    <w:rsid w:val="00381F80"/>
    <w:rsid w:val="00393102"/>
    <w:rsid w:val="006C393A"/>
    <w:rsid w:val="006F0C16"/>
    <w:rsid w:val="0094734D"/>
    <w:rsid w:val="00994B09"/>
    <w:rsid w:val="00B85BCB"/>
    <w:rsid w:val="00BC030B"/>
    <w:rsid w:val="00BE369C"/>
    <w:rsid w:val="00C04D80"/>
    <w:rsid w:val="00C36387"/>
    <w:rsid w:val="00D84ED2"/>
    <w:rsid w:val="00DA51FD"/>
    <w:rsid w:val="00E20958"/>
    <w:rsid w:val="00E23C11"/>
    <w:rsid w:val="00EF27E8"/>
    <w:rsid w:val="00F85560"/>
    <w:rsid w:val="00F92A13"/>
    <w:rsid w:val="00FC3F3D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0"/>
  </w:style>
  <w:style w:type="paragraph" w:styleId="Footer">
    <w:name w:val="footer"/>
    <w:basedOn w:val="Normal"/>
    <w:link w:val="FooterChar"/>
    <w:uiPriority w:val="99"/>
    <w:unhideWhenUsed/>
    <w:rsid w:val="00F8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0"/>
  </w:style>
  <w:style w:type="paragraph" w:styleId="BalloonText">
    <w:name w:val="Balloon Text"/>
    <w:basedOn w:val="Normal"/>
    <w:link w:val="BalloonTextChar"/>
    <w:uiPriority w:val="99"/>
    <w:semiHidden/>
    <w:unhideWhenUsed/>
    <w:rsid w:val="00F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0"/>
  </w:style>
  <w:style w:type="paragraph" w:styleId="Footer">
    <w:name w:val="footer"/>
    <w:basedOn w:val="Normal"/>
    <w:link w:val="FooterChar"/>
    <w:uiPriority w:val="99"/>
    <w:unhideWhenUsed/>
    <w:rsid w:val="00F8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0"/>
  </w:style>
  <w:style w:type="paragraph" w:styleId="BalloonText">
    <w:name w:val="Balloon Text"/>
    <w:basedOn w:val="Normal"/>
    <w:link w:val="BalloonTextChar"/>
    <w:uiPriority w:val="99"/>
    <w:semiHidden/>
    <w:unhideWhenUsed/>
    <w:rsid w:val="00F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nina.bawa</dc:creator>
  <cp:lastModifiedBy>Walsh, Charlotte (Courts)</cp:lastModifiedBy>
  <cp:revision>2</cp:revision>
  <cp:lastPrinted>2017-05-03T17:36:00Z</cp:lastPrinted>
  <dcterms:created xsi:type="dcterms:W3CDTF">2017-05-03T17:37:00Z</dcterms:created>
  <dcterms:modified xsi:type="dcterms:W3CDTF">2017-05-03T17:37:00Z</dcterms:modified>
</cp:coreProperties>
</file>