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9A" w:rsidRDefault="003A4F88" w:rsidP="002564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AD279A">
        <w:rPr>
          <w:rFonts w:ascii="Times New Roman" w:hAnsi="Times New Roman" w:cs="Times New Roman"/>
          <w:b/>
          <w:sz w:val="48"/>
          <w:szCs w:val="48"/>
        </w:rPr>
        <w:t>V</w:t>
      </w:r>
      <w:r w:rsidR="00AD279A">
        <w:rPr>
          <w:rFonts w:ascii="Times New Roman" w:hAnsi="Times New Roman" w:cs="Times New Roman"/>
          <w:b/>
          <w:sz w:val="48"/>
          <w:szCs w:val="48"/>
        </w:rPr>
        <w:t xml:space="preserve">oluntary </w:t>
      </w:r>
      <w:r w:rsidR="00AD279A" w:rsidRPr="00AD279A">
        <w:rPr>
          <w:rFonts w:ascii="Times New Roman" w:hAnsi="Times New Roman" w:cs="Times New Roman"/>
          <w:b/>
          <w:sz w:val="48"/>
          <w:szCs w:val="48"/>
        </w:rPr>
        <w:t>A</w:t>
      </w:r>
      <w:r w:rsidR="00AD279A">
        <w:rPr>
          <w:rFonts w:ascii="Times New Roman" w:hAnsi="Times New Roman" w:cs="Times New Roman"/>
          <w:b/>
          <w:sz w:val="48"/>
          <w:szCs w:val="48"/>
        </w:rPr>
        <w:t xml:space="preserve">ssessment </w:t>
      </w:r>
      <w:r w:rsidRPr="00AD279A">
        <w:rPr>
          <w:rFonts w:ascii="Times New Roman" w:hAnsi="Times New Roman" w:cs="Times New Roman"/>
          <w:b/>
          <w:sz w:val="48"/>
          <w:szCs w:val="48"/>
        </w:rPr>
        <w:t>C</w:t>
      </w:r>
      <w:r w:rsidR="00AD279A">
        <w:rPr>
          <w:rFonts w:ascii="Times New Roman" w:hAnsi="Times New Roman" w:cs="Times New Roman"/>
          <w:b/>
          <w:sz w:val="48"/>
          <w:szCs w:val="48"/>
        </w:rPr>
        <w:t xml:space="preserve">enter </w:t>
      </w:r>
      <w:r w:rsidRPr="00AD279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11102" w:rsidRPr="00AD279A" w:rsidRDefault="0025649D" w:rsidP="002564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5F49">
        <w:rPr>
          <w:rFonts w:ascii="Times New Roman" w:hAnsi="Times New Roman" w:cs="Times New Roman"/>
          <w:b/>
          <w:sz w:val="48"/>
          <w:szCs w:val="48"/>
          <w:u w:val="single"/>
        </w:rPr>
        <w:t>Online</w:t>
      </w:r>
      <w:r>
        <w:rPr>
          <w:rFonts w:ascii="Times New Roman" w:hAnsi="Times New Roman" w:cs="Times New Roman"/>
          <w:b/>
          <w:sz w:val="48"/>
          <w:szCs w:val="48"/>
        </w:rPr>
        <w:t xml:space="preserve"> Payment Plan</w:t>
      </w:r>
    </w:p>
    <w:p w:rsidR="003A4F88" w:rsidRPr="006B627A" w:rsidRDefault="003A4F88" w:rsidP="003A4F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79A" w:rsidRPr="006B627A" w:rsidRDefault="003A4F88" w:rsidP="00672B28">
      <w:pPr>
        <w:jc w:val="both"/>
        <w:rPr>
          <w:rFonts w:ascii="Times New Roman" w:hAnsi="Times New Roman" w:cs="Times New Roman"/>
          <w:sz w:val="36"/>
          <w:szCs w:val="36"/>
        </w:rPr>
      </w:pPr>
      <w:r w:rsidRPr="006B627A">
        <w:rPr>
          <w:rFonts w:ascii="Times New Roman" w:hAnsi="Times New Roman" w:cs="Times New Roman"/>
          <w:b/>
          <w:sz w:val="36"/>
          <w:szCs w:val="36"/>
          <w:u w:val="single"/>
        </w:rPr>
        <w:t>Who</w:t>
      </w:r>
      <w:r w:rsidR="00672B28" w:rsidRPr="006B627A">
        <w:rPr>
          <w:rFonts w:ascii="Times New Roman" w:hAnsi="Times New Roman" w:cs="Times New Roman"/>
          <w:b/>
          <w:sz w:val="36"/>
          <w:szCs w:val="36"/>
          <w:u w:val="single"/>
        </w:rPr>
        <w:t xml:space="preserve"> is eligible?</w:t>
      </w:r>
      <w:r w:rsidRPr="006B627A">
        <w:rPr>
          <w:rFonts w:ascii="Times New Roman" w:hAnsi="Times New Roman" w:cs="Times New Roman"/>
          <w:sz w:val="36"/>
          <w:szCs w:val="36"/>
        </w:rPr>
        <w:t xml:space="preserve"> </w:t>
      </w:r>
      <w:r w:rsidR="006B627A">
        <w:rPr>
          <w:rFonts w:ascii="Times New Roman" w:hAnsi="Times New Roman" w:cs="Times New Roman"/>
          <w:sz w:val="36"/>
          <w:szCs w:val="36"/>
        </w:rPr>
        <w:t>Anyone</w:t>
      </w:r>
      <w:r w:rsidRPr="006B627A">
        <w:rPr>
          <w:rFonts w:ascii="Times New Roman" w:hAnsi="Times New Roman" w:cs="Times New Roman"/>
          <w:sz w:val="36"/>
          <w:szCs w:val="36"/>
        </w:rPr>
        <w:t xml:space="preserve"> who </w:t>
      </w:r>
      <w:r w:rsidR="006B627A">
        <w:rPr>
          <w:rFonts w:ascii="Times New Roman" w:hAnsi="Times New Roman" w:cs="Times New Roman"/>
          <w:sz w:val="36"/>
          <w:szCs w:val="36"/>
        </w:rPr>
        <w:t xml:space="preserve">has </w:t>
      </w:r>
      <w:r w:rsidR="009355F1">
        <w:rPr>
          <w:rFonts w:ascii="Times New Roman" w:hAnsi="Times New Roman" w:cs="Times New Roman"/>
          <w:sz w:val="36"/>
          <w:szCs w:val="36"/>
        </w:rPr>
        <w:t>received a Voluntary A</w:t>
      </w:r>
      <w:r w:rsidR="0025649D" w:rsidRPr="006B627A">
        <w:rPr>
          <w:rFonts w:ascii="Times New Roman" w:hAnsi="Times New Roman" w:cs="Times New Roman"/>
          <w:sz w:val="36"/>
          <w:szCs w:val="36"/>
        </w:rPr>
        <w:t xml:space="preserve">ssessment </w:t>
      </w:r>
      <w:r w:rsidR="009355F1">
        <w:rPr>
          <w:rFonts w:ascii="Times New Roman" w:hAnsi="Times New Roman" w:cs="Times New Roman"/>
          <w:sz w:val="36"/>
          <w:szCs w:val="36"/>
        </w:rPr>
        <w:t xml:space="preserve">Center </w:t>
      </w:r>
      <w:r w:rsidRPr="006B627A">
        <w:rPr>
          <w:rFonts w:ascii="Times New Roman" w:hAnsi="Times New Roman" w:cs="Times New Roman"/>
          <w:sz w:val="36"/>
          <w:szCs w:val="36"/>
        </w:rPr>
        <w:t xml:space="preserve">mail in fine and </w:t>
      </w:r>
      <w:r w:rsidR="0025649D" w:rsidRPr="006B627A">
        <w:rPr>
          <w:rFonts w:ascii="Times New Roman" w:hAnsi="Times New Roman" w:cs="Times New Roman"/>
          <w:sz w:val="36"/>
          <w:szCs w:val="36"/>
        </w:rPr>
        <w:t xml:space="preserve">the </w:t>
      </w:r>
      <w:r w:rsidR="009355F1">
        <w:rPr>
          <w:rFonts w:ascii="Times New Roman" w:hAnsi="Times New Roman" w:cs="Times New Roman"/>
          <w:sz w:val="36"/>
          <w:szCs w:val="36"/>
        </w:rPr>
        <w:t>age of the ticket is 3</w:t>
      </w:r>
      <w:r w:rsidR="0025649D" w:rsidRPr="006B627A">
        <w:rPr>
          <w:rFonts w:ascii="Times New Roman" w:hAnsi="Times New Roman" w:cs="Times New Roman"/>
          <w:sz w:val="36"/>
          <w:szCs w:val="36"/>
        </w:rPr>
        <w:t>0 days</w:t>
      </w:r>
      <w:r w:rsidR="009355F1">
        <w:rPr>
          <w:rFonts w:ascii="Times New Roman" w:hAnsi="Times New Roman" w:cs="Times New Roman"/>
          <w:sz w:val="36"/>
          <w:szCs w:val="36"/>
        </w:rPr>
        <w:t xml:space="preserve"> or less</w:t>
      </w:r>
      <w:r w:rsidR="0025649D" w:rsidRPr="006B627A">
        <w:rPr>
          <w:rFonts w:ascii="Times New Roman" w:hAnsi="Times New Roman" w:cs="Times New Roman"/>
          <w:sz w:val="36"/>
          <w:szCs w:val="36"/>
        </w:rPr>
        <w:t>.</w:t>
      </w:r>
      <w:r w:rsidRPr="006B62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627A" w:rsidRDefault="006B627A" w:rsidP="00672B2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4139C" w:rsidRPr="006B627A" w:rsidRDefault="006B627A" w:rsidP="00672B28">
      <w:pPr>
        <w:jc w:val="both"/>
        <w:rPr>
          <w:rFonts w:ascii="Times New Roman" w:hAnsi="Times New Roman" w:cs="Times New Roman"/>
          <w:sz w:val="36"/>
          <w:szCs w:val="36"/>
        </w:rPr>
      </w:pPr>
      <w:r w:rsidRPr="006B627A">
        <w:rPr>
          <w:rFonts w:ascii="Times New Roman" w:hAnsi="Times New Roman" w:cs="Times New Roman"/>
          <w:b/>
          <w:sz w:val="36"/>
          <w:szCs w:val="36"/>
          <w:u w:val="single"/>
        </w:rPr>
        <w:t>How does this work?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72B28" w:rsidRPr="006B627A">
        <w:rPr>
          <w:rFonts w:ascii="Times New Roman" w:hAnsi="Times New Roman" w:cs="Times New Roman"/>
          <w:sz w:val="36"/>
          <w:szCs w:val="36"/>
        </w:rPr>
        <w:t>T</w:t>
      </w:r>
      <w:r w:rsidR="000C5F49" w:rsidRPr="006B627A">
        <w:rPr>
          <w:rFonts w:ascii="Times New Roman" w:hAnsi="Times New Roman" w:cs="Times New Roman"/>
          <w:sz w:val="36"/>
          <w:szCs w:val="36"/>
        </w:rPr>
        <w:t xml:space="preserve">he court will allow </w:t>
      </w:r>
      <w:r>
        <w:rPr>
          <w:rFonts w:ascii="Times New Roman" w:hAnsi="Times New Roman" w:cs="Times New Roman"/>
          <w:sz w:val="36"/>
          <w:szCs w:val="36"/>
        </w:rPr>
        <w:t>you</w:t>
      </w:r>
      <w:r w:rsidR="000C5F49" w:rsidRPr="006B627A">
        <w:rPr>
          <w:rFonts w:ascii="Times New Roman" w:hAnsi="Times New Roman" w:cs="Times New Roman"/>
          <w:sz w:val="36"/>
          <w:szCs w:val="36"/>
        </w:rPr>
        <w:t xml:space="preserve"> to </w:t>
      </w:r>
      <w:r w:rsidR="00672B28" w:rsidRPr="006B627A">
        <w:rPr>
          <w:rFonts w:ascii="Times New Roman" w:hAnsi="Times New Roman" w:cs="Times New Roman"/>
          <w:sz w:val="36"/>
          <w:szCs w:val="36"/>
        </w:rPr>
        <w:t xml:space="preserve">go online and </w:t>
      </w:r>
      <w:r w:rsidR="000C5F49" w:rsidRPr="006B627A">
        <w:rPr>
          <w:rFonts w:ascii="Times New Roman" w:hAnsi="Times New Roman" w:cs="Times New Roman"/>
          <w:sz w:val="36"/>
          <w:szCs w:val="36"/>
        </w:rPr>
        <w:t xml:space="preserve">place </w:t>
      </w:r>
      <w:r>
        <w:rPr>
          <w:rFonts w:ascii="Times New Roman" w:hAnsi="Times New Roman" w:cs="Times New Roman"/>
          <w:sz w:val="36"/>
          <w:szCs w:val="36"/>
        </w:rPr>
        <w:t>your</w:t>
      </w:r>
      <w:r w:rsidR="000C5F49" w:rsidRPr="006B627A">
        <w:rPr>
          <w:rFonts w:ascii="Times New Roman" w:hAnsi="Times New Roman" w:cs="Times New Roman"/>
          <w:sz w:val="36"/>
          <w:szCs w:val="36"/>
        </w:rPr>
        <w:t xml:space="preserve"> VAC tick</w:t>
      </w:r>
      <w:r w:rsidR="009355F1">
        <w:rPr>
          <w:rFonts w:ascii="Times New Roman" w:hAnsi="Times New Roman" w:cs="Times New Roman"/>
          <w:sz w:val="36"/>
          <w:szCs w:val="36"/>
        </w:rPr>
        <w:t xml:space="preserve">et on a time to pay plan </w:t>
      </w:r>
      <w:r w:rsidR="001C70D2">
        <w:rPr>
          <w:rFonts w:ascii="Times New Roman" w:hAnsi="Times New Roman" w:cs="Times New Roman"/>
          <w:sz w:val="36"/>
          <w:szCs w:val="36"/>
        </w:rPr>
        <w:t>anytime within 30 days from the date the ticket is issued</w:t>
      </w:r>
      <w:r w:rsidR="000C5F49" w:rsidRPr="006B627A">
        <w:rPr>
          <w:rFonts w:ascii="Times New Roman" w:hAnsi="Times New Roman" w:cs="Times New Roman"/>
          <w:sz w:val="36"/>
          <w:szCs w:val="36"/>
        </w:rPr>
        <w:t>.</w:t>
      </w:r>
      <w:r w:rsidR="00672B28" w:rsidRPr="006B62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D279A" w:rsidRPr="006B627A" w:rsidRDefault="00672B28" w:rsidP="00672B28">
      <w:pPr>
        <w:jc w:val="both"/>
        <w:rPr>
          <w:rFonts w:ascii="Times New Roman" w:hAnsi="Times New Roman" w:cs="Times New Roman"/>
          <w:sz w:val="36"/>
          <w:szCs w:val="36"/>
        </w:rPr>
      </w:pPr>
      <w:r w:rsidRPr="006B627A">
        <w:rPr>
          <w:rFonts w:ascii="Times New Roman" w:hAnsi="Times New Roman" w:cs="Times New Roman"/>
          <w:sz w:val="36"/>
          <w:szCs w:val="36"/>
        </w:rPr>
        <w:t>The max number</w:t>
      </w:r>
      <w:r w:rsidR="009355F1">
        <w:rPr>
          <w:rFonts w:ascii="Times New Roman" w:hAnsi="Times New Roman" w:cs="Times New Roman"/>
          <w:sz w:val="36"/>
          <w:szCs w:val="36"/>
        </w:rPr>
        <w:t xml:space="preserve"> of payments allowed is three. </w:t>
      </w:r>
      <w:r w:rsidR="00DC3BD3" w:rsidRPr="006B627A">
        <w:rPr>
          <w:rFonts w:ascii="Times New Roman" w:hAnsi="Times New Roman" w:cs="Times New Roman"/>
          <w:sz w:val="36"/>
          <w:szCs w:val="36"/>
        </w:rPr>
        <w:t>Payments</w:t>
      </w:r>
      <w:r w:rsidRPr="006B627A">
        <w:rPr>
          <w:rFonts w:ascii="Times New Roman" w:hAnsi="Times New Roman" w:cs="Times New Roman"/>
          <w:sz w:val="36"/>
          <w:szCs w:val="36"/>
        </w:rPr>
        <w:t xml:space="preserve"> are </w:t>
      </w:r>
      <w:r w:rsidR="009355F1">
        <w:rPr>
          <w:rFonts w:ascii="Times New Roman" w:hAnsi="Times New Roman" w:cs="Times New Roman"/>
          <w:sz w:val="36"/>
          <w:szCs w:val="36"/>
        </w:rPr>
        <w:t xml:space="preserve">divided into 3 equal payments. </w:t>
      </w:r>
      <w:r w:rsidR="00AD279A" w:rsidRPr="006B627A">
        <w:rPr>
          <w:rFonts w:ascii="Times New Roman" w:hAnsi="Times New Roman" w:cs="Times New Roman"/>
          <w:sz w:val="36"/>
          <w:szCs w:val="36"/>
        </w:rPr>
        <w:t>A 3</w:t>
      </w:r>
      <w:r w:rsidR="00AD279A" w:rsidRPr="006B627A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="00AD279A" w:rsidRPr="006B627A">
        <w:rPr>
          <w:rFonts w:ascii="Times New Roman" w:hAnsi="Times New Roman" w:cs="Times New Roman"/>
          <w:sz w:val="36"/>
          <w:szCs w:val="36"/>
        </w:rPr>
        <w:t xml:space="preserve"> of the amount </w:t>
      </w:r>
      <w:r w:rsidR="00EE3676" w:rsidRPr="006B627A">
        <w:rPr>
          <w:rFonts w:ascii="Times New Roman" w:hAnsi="Times New Roman" w:cs="Times New Roman"/>
          <w:sz w:val="36"/>
          <w:szCs w:val="36"/>
        </w:rPr>
        <w:t>due on the original due date, a payment at 60 days</w:t>
      </w:r>
      <w:r w:rsidR="009355F1">
        <w:rPr>
          <w:rFonts w:ascii="Times New Roman" w:hAnsi="Times New Roman" w:cs="Times New Roman"/>
          <w:sz w:val="36"/>
          <w:szCs w:val="36"/>
        </w:rPr>
        <w:t>,</w:t>
      </w:r>
      <w:r w:rsidR="00EE3676" w:rsidRPr="006B627A">
        <w:rPr>
          <w:rFonts w:ascii="Times New Roman" w:hAnsi="Times New Roman" w:cs="Times New Roman"/>
          <w:sz w:val="36"/>
          <w:szCs w:val="36"/>
        </w:rPr>
        <w:t xml:space="preserve"> a</w:t>
      </w:r>
      <w:r w:rsidR="00D26BC7" w:rsidRPr="006B627A">
        <w:rPr>
          <w:rFonts w:ascii="Times New Roman" w:hAnsi="Times New Roman" w:cs="Times New Roman"/>
          <w:sz w:val="36"/>
          <w:szCs w:val="36"/>
        </w:rPr>
        <w:t xml:space="preserve">nd </w:t>
      </w:r>
      <w:r w:rsidR="00DC3BD3" w:rsidRPr="006B627A">
        <w:rPr>
          <w:rFonts w:ascii="Times New Roman" w:hAnsi="Times New Roman" w:cs="Times New Roman"/>
          <w:sz w:val="36"/>
          <w:szCs w:val="36"/>
        </w:rPr>
        <w:t xml:space="preserve">the </w:t>
      </w:r>
      <w:r w:rsidR="006B627A" w:rsidRPr="006B627A">
        <w:rPr>
          <w:rFonts w:ascii="Times New Roman" w:hAnsi="Times New Roman" w:cs="Times New Roman"/>
          <w:sz w:val="36"/>
          <w:szCs w:val="36"/>
        </w:rPr>
        <w:t>final payment</w:t>
      </w:r>
      <w:r w:rsidR="00D26BC7" w:rsidRPr="006B627A">
        <w:rPr>
          <w:rFonts w:ascii="Times New Roman" w:hAnsi="Times New Roman" w:cs="Times New Roman"/>
          <w:sz w:val="36"/>
          <w:szCs w:val="36"/>
        </w:rPr>
        <w:t xml:space="preserve"> to be made by</w:t>
      </w:r>
      <w:r w:rsidR="00EE3676" w:rsidRPr="006B627A">
        <w:rPr>
          <w:rFonts w:ascii="Times New Roman" w:hAnsi="Times New Roman" w:cs="Times New Roman"/>
          <w:sz w:val="36"/>
          <w:szCs w:val="36"/>
        </w:rPr>
        <w:t xml:space="preserve"> the 90</w:t>
      </w:r>
      <w:r w:rsidR="00EE3676" w:rsidRPr="006B62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355F1">
        <w:rPr>
          <w:rFonts w:ascii="Times New Roman" w:hAnsi="Times New Roman" w:cs="Times New Roman"/>
          <w:sz w:val="36"/>
          <w:szCs w:val="36"/>
        </w:rPr>
        <w:t xml:space="preserve"> day. You are able to make payment in full anytime within the ninety day period. </w:t>
      </w:r>
      <w:r w:rsidR="00EE3676" w:rsidRPr="006B62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3676" w:rsidRPr="006B627A" w:rsidRDefault="00EE3676" w:rsidP="00672B28">
      <w:pPr>
        <w:rPr>
          <w:rFonts w:ascii="Times New Roman" w:hAnsi="Times New Roman" w:cs="Times New Roman"/>
          <w:sz w:val="36"/>
          <w:szCs w:val="36"/>
        </w:rPr>
      </w:pPr>
    </w:p>
    <w:p w:rsidR="00D4139C" w:rsidRPr="006B627A" w:rsidRDefault="003A4F88" w:rsidP="006B627A">
      <w:pPr>
        <w:jc w:val="both"/>
        <w:rPr>
          <w:rFonts w:ascii="Times New Roman" w:hAnsi="Times New Roman" w:cs="Times New Roman"/>
          <w:sz w:val="36"/>
          <w:szCs w:val="36"/>
        </w:rPr>
      </w:pPr>
      <w:r w:rsidRPr="006B627A">
        <w:rPr>
          <w:rFonts w:ascii="Times New Roman" w:hAnsi="Times New Roman" w:cs="Times New Roman"/>
          <w:b/>
          <w:sz w:val="36"/>
          <w:szCs w:val="36"/>
          <w:u w:val="single"/>
        </w:rPr>
        <w:t>How</w:t>
      </w:r>
      <w:r w:rsidR="00672B28" w:rsidRPr="006B627A">
        <w:rPr>
          <w:rFonts w:ascii="Times New Roman" w:hAnsi="Times New Roman" w:cs="Times New Roman"/>
          <w:b/>
          <w:sz w:val="36"/>
          <w:szCs w:val="36"/>
          <w:u w:val="single"/>
        </w:rPr>
        <w:t xml:space="preserve"> to Set up online payment plan:</w:t>
      </w:r>
      <w:r w:rsidR="00672B28" w:rsidRPr="006B627A">
        <w:rPr>
          <w:rFonts w:ascii="Times New Roman" w:hAnsi="Times New Roman" w:cs="Times New Roman"/>
          <w:sz w:val="36"/>
          <w:szCs w:val="36"/>
        </w:rPr>
        <w:t xml:space="preserve">  Go to </w:t>
      </w:r>
      <w:r w:rsidR="00D4139C" w:rsidRPr="006B627A">
        <w:rPr>
          <w:rFonts w:ascii="Times New Roman" w:hAnsi="Times New Roman" w:cs="Times New Roman"/>
          <w:sz w:val="36"/>
          <w:szCs w:val="36"/>
        </w:rPr>
        <w:t xml:space="preserve">courtpay.delaware.gov </w:t>
      </w:r>
      <w:r w:rsidR="00DC3BD3" w:rsidRPr="006B627A">
        <w:rPr>
          <w:rFonts w:ascii="Times New Roman" w:hAnsi="Times New Roman" w:cs="Times New Roman"/>
          <w:sz w:val="36"/>
          <w:szCs w:val="36"/>
        </w:rPr>
        <w:t>(Welcome to e</w:t>
      </w:r>
      <w:r w:rsidR="006B627A" w:rsidRPr="006B627A">
        <w:rPr>
          <w:rFonts w:ascii="Times New Roman" w:hAnsi="Times New Roman" w:cs="Times New Roman"/>
          <w:sz w:val="36"/>
          <w:szCs w:val="36"/>
        </w:rPr>
        <w:t>-</w:t>
      </w:r>
      <w:r w:rsidR="00DC3BD3" w:rsidRPr="006B627A">
        <w:rPr>
          <w:rFonts w:ascii="Times New Roman" w:hAnsi="Times New Roman" w:cs="Times New Roman"/>
          <w:sz w:val="36"/>
          <w:szCs w:val="36"/>
        </w:rPr>
        <w:t>Payment)</w:t>
      </w:r>
      <w:r w:rsidR="00DE3042" w:rsidRPr="006B627A">
        <w:rPr>
          <w:rFonts w:ascii="Times New Roman" w:hAnsi="Times New Roman" w:cs="Times New Roman"/>
          <w:sz w:val="36"/>
          <w:szCs w:val="36"/>
        </w:rPr>
        <w:t>.</w:t>
      </w:r>
      <w:r w:rsidR="00DC3BD3" w:rsidRPr="006B627A">
        <w:rPr>
          <w:rFonts w:ascii="Times New Roman" w:hAnsi="Times New Roman" w:cs="Times New Roman"/>
          <w:sz w:val="36"/>
          <w:szCs w:val="36"/>
        </w:rPr>
        <w:t xml:space="preserve"> </w:t>
      </w:r>
      <w:r w:rsidR="006B627A" w:rsidRPr="006B627A">
        <w:rPr>
          <w:rFonts w:ascii="Times New Roman" w:hAnsi="Times New Roman" w:cs="Times New Roman"/>
          <w:sz w:val="36"/>
          <w:szCs w:val="36"/>
        </w:rPr>
        <w:t xml:space="preserve">Select “Deferred Amount”. If option </w:t>
      </w:r>
      <w:r w:rsidR="002A3B65">
        <w:rPr>
          <w:rFonts w:ascii="Times New Roman" w:hAnsi="Times New Roman" w:cs="Times New Roman"/>
          <w:sz w:val="36"/>
          <w:szCs w:val="36"/>
        </w:rPr>
        <w:t xml:space="preserve">is </w:t>
      </w:r>
      <w:r w:rsidR="006B627A" w:rsidRPr="006B627A">
        <w:rPr>
          <w:rFonts w:ascii="Times New Roman" w:hAnsi="Times New Roman" w:cs="Times New Roman"/>
          <w:sz w:val="36"/>
          <w:szCs w:val="36"/>
        </w:rPr>
        <w:t>not available ticket does not qualify for online payment plan.</w:t>
      </w:r>
    </w:p>
    <w:p w:rsidR="00AD279A" w:rsidRPr="006B627A" w:rsidRDefault="002A3B65" w:rsidP="006B627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You may contact the </w:t>
      </w:r>
      <w:r w:rsidRPr="006B627A">
        <w:rPr>
          <w:rFonts w:ascii="Times New Roman" w:hAnsi="Times New Roman" w:cs="Times New Roman"/>
          <w:sz w:val="36"/>
          <w:szCs w:val="36"/>
        </w:rPr>
        <w:t>VAC</w:t>
      </w:r>
      <w:r w:rsidR="00AD279A" w:rsidRPr="006B627A">
        <w:rPr>
          <w:rFonts w:ascii="Times New Roman" w:hAnsi="Times New Roman" w:cs="Times New Roman"/>
          <w:sz w:val="36"/>
          <w:szCs w:val="36"/>
        </w:rPr>
        <w:t xml:space="preserve"> at 302-739-6911 to assist you with se</w:t>
      </w:r>
      <w:r w:rsidR="00460FF5" w:rsidRPr="006B627A">
        <w:rPr>
          <w:rFonts w:ascii="Times New Roman" w:hAnsi="Times New Roman" w:cs="Times New Roman"/>
          <w:sz w:val="36"/>
          <w:szCs w:val="36"/>
        </w:rPr>
        <w:t xml:space="preserve">tting up an </w:t>
      </w:r>
      <w:r>
        <w:rPr>
          <w:rFonts w:ascii="Times New Roman" w:hAnsi="Times New Roman" w:cs="Times New Roman"/>
          <w:sz w:val="36"/>
          <w:szCs w:val="36"/>
        </w:rPr>
        <w:t xml:space="preserve">online payment plan; or make a payment </w:t>
      </w:r>
      <w:r w:rsidR="00460FF5" w:rsidRPr="006B627A">
        <w:rPr>
          <w:rFonts w:ascii="Times New Roman" w:hAnsi="Times New Roman" w:cs="Times New Roman"/>
          <w:sz w:val="36"/>
          <w:szCs w:val="36"/>
        </w:rPr>
        <w:t xml:space="preserve">over the phone </w:t>
      </w:r>
      <w:r>
        <w:rPr>
          <w:rFonts w:ascii="Times New Roman" w:hAnsi="Times New Roman" w:cs="Times New Roman"/>
          <w:sz w:val="36"/>
          <w:szCs w:val="36"/>
        </w:rPr>
        <w:t>using</w:t>
      </w:r>
      <w:r w:rsidR="00460FF5" w:rsidRPr="006B627A">
        <w:rPr>
          <w:rFonts w:ascii="Times New Roman" w:hAnsi="Times New Roman" w:cs="Times New Roman"/>
          <w:sz w:val="36"/>
          <w:szCs w:val="36"/>
        </w:rPr>
        <w:t xml:space="preserve"> </w:t>
      </w:r>
      <w:r w:rsidRPr="006B627A">
        <w:rPr>
          <w:rFonts w:ascii="Times New Roman" w:hAnsi="Times New Roman" w:cs="Times New Roman"/>
          <w:sz w:val="36"/>
          <w:szCs w:val="36"/>
        </w:rPr>
        <w:t>a Visa</w:t>
      </w:r>
      <w:r w:rsidR="00AD279A" w:rsidRPr="006B627A">
        <w:rPr>
          <w:rFonts w:ascii="Times New Roman" w:hAnsi="Times New Roman" w:cs="Times New Roman"/>
          <w:sz w:val="36"/>
          <w:szCs w:val="36"/>
        </w:rPr>
        <w:t>/</w:t>
      </w:r>
      <w:r w:rsidR="00460FF5" w:rsidRPr="006B627A">
        <w:rPr>
          <w:rFonts w:ascii="Times New Roman" w:hAnsi="Times New Roman" w:cs="Times New Roman"/>
          <w:sz w:val="36"/>
          <w:szCs w:val="36"/>
        </w:rPr>
        <w:t>MasterCard</w:t>
      </w:r>
      <w:r w:rsidR="00AD279A" w:rsidRPr="006B627A">
        <w:rPr>
          <w:rFonts w:ascii="Times New Roman" w:hAnsi="Times New Roman" w:cs="Times New Roman"/>
          <w:sz w:val="36"/>
          <w:szCs w:val="36"/>
        </w:rPr>
        <w:t>/Discover</w:t>
      </w:r>
      <w:r>
        <w:rPr>
          <w:rFonts w:ascii="Times New Roman" w:hAnsi="Times New Roman" w:cs="Times New Roman"/>
          <w:sz w:val="36"/>
          <w:szCs w:val="36"/>
        </w:rPr>
        <w:t xml:space="preserve"> credit card during normal business hours of </w:t>
      </w:r>
      <w:r w:rsidR="00AD279A" w:rsidRPr="006B627A">
        <w:rPr>
          <w:rFonts w:ascii="Times New Roman" w:hAnsi="Times New Roman" w:cs="Times New Roman"/>
          <w:sz w:val="36"/>
          <w:szCs w:val="36"/>
        </w:rPr>
        <w:t>Mon</w:t>
      </w:r>
      <w:r>
        <w:rPr>
          <w:rFonts w:ascii="Times New Roman" w:hAnsi="Times New Roman" w:cs="Times New Roman"/>
          <w:sz w:val="36"/>
          <w:szCs w:val="36"/>
        </w:rPr>
        <w:t>day</w:t>
      </w:r>
      <w:r w:rsidR="00AD279A" w:rsidRPr="006B627A">
        <w:rPr>
          <w:rFonts w:ascii="Times New Roman" w:hAnsi="Times New Roman" w:cs="Times New Roman"/>
          <w:sz w:val="36"/>
          <w:szCs w:val="36"/>
        </w:rPr>
        <w:t>-Fri</w:t>
      </w:r>
      <w:r>
        <w:rPr>
          <w:rFonts w:ascii="Times New Roman" w:hAnsi="Times New Roman" w:cs="Times New Roman"/>
          <w:sz w:val="36"/>
          <w:szCs w:val="36"/>
        </w:rPr>
        <w:t>day from</w:t>
      </w:r>
      <w:r w:rsidR="00AD279A" w:rsidRPr="006B627A">
        <w:rPr>
          <w:rFonts w:ascii="Times New Roman" w:hAnsi="Times New Roman" w:cs="Times New Roman"/>
          <w:sz w:val="36"/>
          <w:szCs w:val="36"/>
        </w:rPr>
        <w:t xml:space="preserve"> 8</w:t>
      </w:r>
      <w:r w:rsidR="009355F1">
        <w:rPr>
          <w:rFonts w:ascii="Times New Roman" w:hAnsi="Times New Roman" w:cs="Times New Roman"/>
          <w:sz w:val="36"/>
          <w:szCs w:val="36"/>
        </w:rPr>
        <w:t>am</w:t>
      </w:r>
      <w:r w:rsidR="00AD279A" w:rsidRPr="006B627A">
        <w:rPr>
          <w:rFonts w:ascii="Times New Roman" w:hAnsi="Times New Roman" w:cs="Times New Roman"/>
          <w:sz w:val="36"/>
          <w:szCs w:val="36"/>
        </w:rPr>
        <w:t>-4pm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AD279A" w:rsidRPr="006B627A" w:rsidSect="006A6F9A">
      <w:footerReference w:type="default" r:id="rId6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9A" w:rsidRDefault="006A6F9A" w:rsidP="006A6F9A">
      <w:pPr>
        <w:spacing w:after="0" w:line="240" w:lineRule="auto"/>
      </w:pPr>
      <w:r>
        <w:separator/>
      </w:r>
    </w:p>
  </w:endnote>
  <w:endnote w:type="continuationSeparator" w:id="0">
    <w:p w:rsidR="006A6F9A" w:rsidRDefault="006A6F9A" w:rsidP="006A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9A" w:rsidRDefault="006A6F9A">
    <w:pPr>
      <w:pStyle w:val="Footer"/>
    </w:pPr>
    <w:r>
      <w:t>Crim. Form 56 (Rev 4/2/18)</w:t>
    </w:r>
  </w:p>
  <w:p w:rsidR="006A6F9A" w:rsidRDefault="006A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9A" w:rsidRDefault="006A6F9A" w:rsidP="006A6F9A">
      <w:pPr>
        <w:spacing w:after="0" w:line="240" w:lineRule="auto"/>
      </w:pPr>
      <w:r>
        <w:separator/>
      </w:r>
    </w:p>
  </w:footnote>
  <w:footnote w:type="continuationSeparator" w:id="0">
    <w:p w:rsidR="006A6F9A" w:rsidRDefault="006A6F9A" w:rsidP="006A6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8"/>
    <w:rsid w:val="000C5F49"/>
    <w:rsid w:val="000E35CA"/>
    <w:rsid w:val="001C70D2"/>
    <w:rsid w:val="0022497E"/>
    <w:rsid w:val="0025649D"/>
    <w:rsid w:val="002A3B65"/>
    <w:rsid w:val="00311102"/>
    <w:rsid w:val="00317B36"/>
    <w:rsid w:val="003A4F88"/>
    <w:rsid w:val="00460FF5"/>
    <w:rsid w:val="00672B28"/>
    <w:rsid w:val="006A6F9A"/>
    <w:rsid w:val="006B627A"/>
    <w:rsid w:val="00794D71"/>
    <w:rsid w:val="009355F1"/>
    <w:rsid w:val="00AD279A"/>
    <w:rsid w:val="00D26BC7"/>
    <w:rsid w:val="00D4139C"/>
    <w:rsid w:val="00DC3BD3"/>
    <w:rsid w:val="00DE3042"/>
    <w:rsid w:val="00E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1879"/>
  <w15:docId w15:val="{FB466615-3503-4FE6-94C9-12991AF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9A"/>
  </w:style>
  <w:style w:type="paragraph" w:styleId="Footer">
    <w:name w:val="footer"/>
    <w:basedOn w:val="Normal"/>
    <w:link w:val="FooterChar"/>
    <w:uiPriority w:val="99"/>
    <w:unhideWhenUsed/>
    <w:rsid w:val="006A6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Walsh, Charlotte (Courts)</cp:lastModifiedBy>
  <cp:revision>2</cp:revision>
  <dcterms:created xsi:type="dcterms:W3CDTF">2018-04-04T17:41:00Z</dcterms:created>
  <dcterms:modified xsi:type="dcterms:W3CDTF">2018-04-04T17:41:00Z</dcterms:modified>
</cp:coreProperties>
</file>