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tblInd w:w="198" w:type="dxa"/>
        <w:tblLayout w:type="fixed"/>
        <w:tblLook w:val="0000" w:firstRow="0" w:lastRow="0" w:firstColumn="0" w:lastColumn="0" w:noHBand="0" w:noVBand="0"/>
      </w:tblPr>
      <w:tblGrid>
        <w:gridCol w:w="1600"/>
        <w:gridCol w:w="3080"/>
        <w:gridCol w:w="524"/>
        <w:gridCol w:w="16"/>
        <w:gridCol w:w="434"/>
        <w:gridCol w:w="106"/>
        <w:gridCol w:w="630"/>
        <w:gridCol w:w="882"/>
        <w:gridCol w:w="1098"/>
        <w:gridCol w:w="2682"/>
        <w:gridCol w:w="18"/>
      </w:tblGrid>
      <w:tr w:rsidR="00663792" w:rsidRPr="00F83FAF" w:rsidTr="00354897">
        <w:trPr>
          <w:trHeight w:val="305"/>
        </w:trPr>
        <w:tc>
          <w:tcPr>
            <w:tcW w:w="11070" w:type="dxa"/>
            <w:gridSpan w:val="11"/>
          </w:tcPr>
          <w:p w:rsidR="00663792" w:rsidRDefault="00663792">
            <w:pPr>
              <w:jc w:val="center"/>
              <w:rPr>
                <w:rFonts w:ascii="Times New Roman" w:hAnsi="Times New Roman"/>
                <w:snapToGrid w:val="0"/>
                <w:sz w:val="19"/>
                <w:szCs w:val="19"/>
              </w:rPr>
            </w:pPr>
          </w:p>
          <w:p w:rsidR="004E5ABE" w:rsidRDefault="004E5ABE">
            <w:pPr>
              <w:jc w:val="center"/>
              <w:rPr>
                <w:rFonts w:ascii="Times New Roman" w:hAnsi="Times New Roman"/>
                <w:snapToGrid w:val="0"/>
                <w:sz w:val="19"/>
                <w:szCs w:val="19"/>
              </w:rPr>
            </w:pPr>
            <w:r>
              <w:rPr>
                <w:rFonts w:ascii="Times New Roman" w:hAnsi="Times New Roman"/>
                <w:snapToGrid w:val="0"/>
                <w:sz w:val="19"/>
                <w:szCs w:val="19"/>
              </w:rPr>
              <w:t>JUSTICE OF THE PEACE COURT OF THE STATE OF DELAWARE</w:t>
            </w:r>
          </w:p>
          <w:p w:rsidR="004E5ABE" w:rsidRDefault="004E5ABE">
            <w:pPr>
              <w:jc w:val="center"/>
              <w:rPr>
                <w:rFonts w:ascii="Times New Roman" w:hAnsi="Times New Roman"/>
                <w:snapToGrid w:val="0"/>
                <w:sz w:val="19"/>
                <w:szCs w:val="19"/>
              </w:rPr>
            </w:pPr>
            <w:r>
              <w:rPr>
                <w:rFonts w:ascii="Times New Roman" w:hAnsi="Times New Roman"/>
                <w:snapToGrid w:val="0"/>
                <w:sz w:val="19"/>
                <w:szCs w:val="19"/>
              </w:rPr>
              <w:t xml:space="preserve">IN AND FOR </w:t>
            </w:r>
            <w:r w:rsidR="00C34DBB">
              <w:rPr>
                <w:rFonts w:ascii="Times New Roman" w:hAnsi="Times New Roman"/>
                <w:snapToGrid w:val="0"/>
                <w:sz w:val="19"/>
                <w:szCs w:val="19"/>
              </w:rPr>
              <w:t xml:space="preserve"> </w:t>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t>____________________________</w:t>
            </w:r>
            <w:r w:rsidR="00EB07AF">
              <w:rPr>
                <w:rFonts w:ascii="Times New Roman" w:hAnsi="Times New Roman"/>
                <w:snapToGrid w:val="0"/>
                <w:sz w:val="19"/>
                <w:szCs w:val="19"/>
              </w:rPr>
              <w:t xml:space="preserve">   </w:t>
            </w:r>
            <w:r>
              <w:rPr>
                <w:rFonts w:ascii="Times New Roman" w:hAnsi="Times New Roman"/>
                <w:snapToGrid w:val="0"/>
                <w:sz w:val="19"/>
                <w:szCs w:val="19"/>
              </w:rPr>
              <w:t>COUNTY</w:t>
            </w:r>
          </w:p>
          <w:p w:rsidR="004E5ABE" w:rsidRDefault="004E5ABE" w:rsidP="00F159B7">
            <w:pPr>
              <w:spacing w:line="360" w:lineRule="auto"/>
              <w:jc w:val="center"/>
              <w:rPr>
                <w:rFonts w:ascii="Times New Roman" w:hAnsi="Times New Roman"/>
                <w:snapToGrid w:val="0"/>
                <w:sz w:val="19"/>
                <w:szCs w:val="19"/>
              </w:rPr>
            </w:pPr>
            <w:r>
              <w:rPr>
                <w:rFonts w:ascii="Times New Roman" w:hAnsi="Times New Roman"/>
                <w:snapToGrid w:val="0"/>
                <w:sz w:val="19"/>
                <w:szCs w:val="19"/>
              </w:rPr>
              <w:t xml:space="preserve">COURT NO. </w:t>
            </w:r>
            <w:r w:rsidR="0000596D">
              <w:rPr>
                <w:rFonts w:ascii="Times New Roman" w:hAnsi="Times New Roman"/>
                <w:snapToGrid w:val="0"/>
                <w:sz w:val="19"/>
                <w:szCs w:val="19"/>
              </w:rPr>
              <w:t>__</w:t>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t>_____</w:t>
            </w:r>
          </w:p>
          <w:p w:rsidR="004E5ABE" w:rsidRDefault="004E5ABE">
            <w:pPr>
              <w:jc w:val="center"/>
              <w:rPr>
                <w:rFonts w:ascii="Times New Roman" w:hAnsi="Times New Roman"/>
                <w:snapToGrid w:val="0"/>
                <w:sz w:val="19"/>
                <w:szCs w:val="19"/>
              </w:rPr>
            </w:pPr>
          </w:p>
          <w:p w:rsidR="004E5ABE" w:rsidRDefault="004E5ABE">
            <w:pPr>
              <w:jc w:val="center"/>
              <w:rPr>
                <w:rFonts w:ascii="Times New Roman" w:hAnsi="Times New Roman"/>
                <w:snapToGrid w:val="0"/>
                <w:sz w:val="19"/>
                <w:szCs w:val="19"/>
              </w:rPr>
            </w:pPr>
          </w:p>
          <w:p w:rsidR="004E5ABE" w:rsidRDefault="004E5ABE" w:rsidP="00734658">
            <w:pPr>
              <w:jc w:val="center"/>
              <w:rPr>
                <w:rFonts w:ascii="Times New Roman" w:hAnsi="Times New Roman"/>
                <w:b/>
                <w:snapToGrid w:val="0"/>
                <w:sz w:val="19"/>
                <w:szCs w:val="19"/>
              </w:rPr>
            </w:pPr>
            <w:r w:rsidRPr="004E5ABE">
              <w:rPr>
                <w:rFonts w:ascii="Times New Roman" w:hAnsi="Times New Roman"/>
                <w:b/>
                <w:snapToGrid w:val="0"/>
                <w:sz w:val="19"/>
                <w:szCs w:val="19"/>
              </w:rPr>
              <w:t>COMPLAINT FORM – ADDITIONAL PARTIES</w:t>
            </w:r>
          </w:p>
          <w:p w:rsidR="0058698E" w:rsidRPr="00F83FAF" w:rsidRDefault="0058698E" w:rsidP="00734658">
            <w:pPr>
              <w:jc w:val="center"/>
              <w:rPr>
                <w:rFonts w:ascii="Times New Roman" w:hAnsi="Times New Roman"/>
                <w:snapToGrid w:val="0"/>
                <w:sz w:val="19"/>
                <w:szCs w:val="19"/>
              </w:rPr>
            </w:pPr>
          </w:p>
        </w:tc>
      </w:tr>
      <w:tr w:rsidR="00663792" w:rsidRPr="00F83FAF" w:rsidTr="00354897">
        <w:trPr>
          <w:trHeight w:val="188"/>
        </w:trPr>
        <w:tc>
          <w:tcPr>
            <w:tcW w:w="4680" w:type="dxa"/>
            <w:gridSpan w:val="2"/>
          </w:tcPr>
          <w:p w:rsidR="00663792" w:rsidRPr="00F83FAF" w:rsidRDefault="00663792" w:rsidP="004E5ABE">
            <w:pPr>
              <w:rPr>
                <w:rFonts w:ascii="Times New Roman" w:hAnsi="Times New Roman"/>
                <w:snapToGrid w:val="0"/>
                <w:sz w:val="19"/>
                <w:szCs w:val="19"/>
              </w:rPr>
            </w:pPr>
          </w:p>
        </w:tc>
        <w:tc>
          <w:tcPr>
            <w:tcW w:w="1710" w:type="dxa"/>
            <w:gridSpan w:val="5"/>
          </w:tcPr>
          <w:p w:rsidR="00663792" w:rsidRPr="00F83FAF" w:rsidRDefault="00663792">
            <w:pPr>
              <w:rPr>
                <w:rFonts w:ascii="Times New Roman" w:hAnsi="Times New Roman"/>
                <w:snapToGrid w:val="0"/>
                <w:sz w:val="19"/>
                <w:szCs w:val="19"/>
              </w:rPr>
            </w:pPr>
          </w:p>
        </w:tc>
        <w:tc>
          <w:tcPr>
            <w:tcW w:w="4680" w:type="dxa"/>
            <w:gridSpan w:val="4"/>
          </w:tcPr>
          <w:p w:rsidR="00663792" w:rsidRPr="00F83FAF" w:rsidRDefault="00663792">
            <w:pPr>
              <w:jc w:val="center"/>
              <w:rPr>
                <w:rFonts w:ascii="Times New Roman" w:hAnsi="Times New Roman"/>
                <w:snapToGrid w:val="0"/>
                <w:sz w:val="19"/>
                <w:szCs w:val="19"/>
              </w:rPr>
            </w:pPr>
          </w:p>
        </w:tc>
      </w:tr>
      <w:tr w:rsidR="004E5ABE" w:rsidRPr="00F83FAF" w:rsidTr="00354897">
        <w:trPr>
          <w:cantSplit/>
        </w:trPr>
        <w:tc>
          <w:tcPr>
            <w:tcW w:w="5220" w:type="dxa"/>
            <w:gridSpan w:val="4"/>
          </w:tcPr>
          <w:p w:rsidR="004E5ABE" w:rsidRDefault="004E5ABE" w:rsidP="0000596D">
            <w:pPr>
              <w:rPr>
                <w:rFonts w:ascii="Times New Roman" w:hAnsi="Times New Roman"/>
                <w:snapToGrid w:val="0"/>
                <w:sz w:val="19"/>
                <w:szCs w:val="19"/>
              </w:rPr>
            </w:pPr>
            <w:r>
              <w:rPr>
                <w:rFonts w:ascii="Times New Roman" w:hAnsi="Times New Roman"/>
                <w:snapToGrid w:val="0"/>
                <w:sz w:val="19"/>
                <w:szCs w:val="19"/>
              </w:rPr>
              <w:t>CIVIL ACTION  NO:</w:t>
            </w:r>
            <w:r w:rsidR="001170BE">
              <w:rPr>
                <w:rFonts w:ascii="Times New Roman" w:hAnsi="Times New Roman"/>
                <w:snapToGrid w:val="0"/>
                <w:sz w:val="19"/>
                <w:szCs w:val="19"/>
              </w:rPr>
              <w:t xml:space="preserve">   </w:t>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r>
            <w:r w:rsidR="00F159B7">
              <w:rPr>
                <w:rFonts w:ascii="Times New Roman" w:hAnsi="Times New Roman"/>
                <w:snapToGrid w:val="0"/>
                <w:sz w:val="19"/>
                <w:szCs w:val="19"/>
              </w:rPr>
              <w:softHyphen/>
              <w:t>_________________________________</w:t>
            </w:r>
          </w:p>
          <w:p w:rsidR="00354897" w:rsidRPr="00F83FAF" w:rsidRDefault="00354897" w:rsidP="0000596D">
            <w:pPr>
              <w:rPr>
                <w:rFonts w:ascii="Times New Roman" w:hAnsi="Times New Roman"/>
                <w:snapToGrid w:val="0"/>
                <w:sz w:val="19"/>
                <w:szCs w:val="19"/>
              </w:rPr>
            </w:pPr>
          </w:p>
        </w:tc>
        <w:tc>
          <w:tcPr>
            <w:tcW w:w="540" w:type="dxa"/>
            <w:gridSpan w:val="2"/>
          </w:tcPr>
          <w:p w:rsidR="004E5ABE" w:rsidRPr="00F83FAF" w:rsidRDefault="004E5ABE">
            <w:pPr>
              <w:rPr>
                <w:rFonts w:ascii="Times New Roman" w:hAnsi="Times New Roman"/>
                <w:snapToGrid w:val="0"/>
                <w:sz w:val="19"/>
                <w:szCs w:val="19"/>
              </w:rPr>
            </w:pPr>
          </w:p>
        </w:tc>
        <w:tc>
          <w:tcPr>
            <w:tcW w:w="2610" w:type="dxa"/>
            <w:gridSpan w:val="3"/>
          </w:tcPr>
          <w:p w:rsidR="004E5ABE" w:rsidRPr="00F83FAF" w:rsidRDefault="004E5ABE" w:rsidP="002F3430">
            <w:pPr>
              <w:rPr>
                <w:rFonts w:ascii="Times New Roman" w:hAnsi="Times New Roman"/>
                <w:b/>
                <w:snapToGrid w:val="0"/>
                <w:sz w:val="19"/>
                <w:szCs w:val="19"/>
              </w:rPr>
            </w:pPr>
          </w:p>
        </w:tc>
        <w:tc>
          <w:tcPr>
            <w:tcW w:w="2700" w:type="dxa"/>
            <w:gridSpan w:val="2"/>
          </w:tcPr>
          <w:p w:rsidR="004E5ABE" w:rsidRPr="00F83FAF" w:rsidRDefault="004E5ABE" w:rsidP="002F3430">
            <w:pPr>
              <w:rPr>
                <w:rFonts w:ascii="Times New Roman" w:hAnsi="Times New Roman"/>
                <w:snapToGrid w:val="0"/>
                <w:sz w:val="19"/>
                <w:szCs w:val="19"/>
              </w:rPr>
            </w:pPr>
          </w:p>
        </w:tc>
      </w:tr>
      <w:tr w:rsidR="00354897" w:rsidRPr="00F83FAF" w:rsidTr="00354897">
        <w:trPr>
          <w:gridAfter w:val="1"/>
          <w:wAfter w:w="18" w:type="dxa"/>
          <w:cantSplit/>
          <w:trHeight w:val="188"/>
        </w:trPr>
        <w:tc>
          <w:tcPr>
            <w:tcW w:w="5204" w:type="dxa"/>
            <w:gridSpan w:val="3"/>
            <w:shd w:val="clear" w:color="auto" w:fill="D9D9D9" w:themeFill="background1" w:themeFillShade="D9"/>
          </w:tcPr>
          <w:p w:rsidR="00354897" w:rsidRPr="00F83FAF" w:rsidRDefault="00354897" w:rsidP="0081177F">
            <w:pPr>
              <w:rPr>
                <w:rFonts w:ascii="Times New Roman" w:hAnsi="Times New Roman"/>
                <w:b/>
                <w:snapToGrid w:val="0"/>
                <w:sz w:val="19"/>
                <w:szCs w:val="19"/>
              </w:rPr>
            </w:pPr>
            <w:r w:rsidRPr="00F83FAF">
              <w:rPr>
                <w:rFonts w:ascii="Times New Roman" w:hAnsi="Times New Roman"/>
                <w:b/>
                <w:snapToGrid w:val="0"/>
                <w:sz w:val="19"/>
                <w:szCs w:val="19"/>
              </w:rPr>
              <w:t>PLAINTIFF(S)</w:t>
            </w:r>
          </w:p>
        </w:tc>
        <w:tc>
          <w:tcPr>
            <w:tcW w:w="450" w:type="dxa"/>
            <w:gridSpan w:val="2"/>
            <w:shd w:val="clear" w:color="auto" w:fill="D9D9D9" w:themeFill="background1" w:themeFillShade="D9"/>
          </w:tcPr>
          <w:p w:rsidR="00354897" w:rsidRPr="00F83FAF" w:rsidRDefault="00354897" w:rsidP="0081177F">
            <w:pPr>
              <w:jc w:val="center"/>
              <w:rPr>
                <w:rFonts w:ascii="Times New Roman" w:hAnsi="Times New Roman"/>
                <w:b/>
                <w:snapToGrid w:val="0"/>
                <w:sz w:val="15"/>
                <w:szCs w:val="15"/>
              </w:rPr>
            </w:pPr>
            <w:r w:rsidRPr="00F83FAF">
              <w:rPr>
                <w:rFonts w:ascii="Times New Roman" w:hAnsi="Times New Roman"/>
                <w:b/>
                <w:snapToGrid w:val="0"/>
                <w:sz w:val="15"/>
                <w:szCs w:val="15"/>
              </w:rPr>
              <w:t>VS.</w:t>
            </w:r>
          </w:p>
        </w:tc>
        <w:tc>
          <w:tcPr>
            <w:tcW w:w="5398" w:type="dxa"/>
            <w:gridSpan w:val="5"/>
            <w:shd w:val="clear" w:color="auto" w:fill="D9D9D9" w:themeFill="background1" w:themeFillShade="D9"/>
          </w:tcPr>
          <w:p w:rsidR="00354897" w:rsidRPr="00F83FAF" w:rsidRDefault="00354897" w:rsidP="0081177F">
            <w:pPr>
              <w:rPr>
                <w:rFonts w:ascii="Times New Roman" w:hAnsi="Times New Roman"/>
                <w:b/>
                <w:snapToGrid w:val="0"/>
                <w:sz w:val="19"/>
                <w:szCs w:val="19"/>
              </w:rPr>
            </w:pPr>
            <w:r w:rsidRPr="00F83FAF">
              <w:rPr>
                <w:rFonts w:ascii="Times New Roman" w:hAnsi="Times New Roman"/>
                <w:b/>
                <w:snapToGrid w:val="0"/>
                <w:sz w:val="19"/>
                <w:szCs w:val="19"/>
              </w:rPr>
              <w:t>DEFENDANT(S)</w:t>
            </w:r>
          </w:p>
        </w:tc>
      </w:tr>
      <w:tr w:rsidR="00354897" w:rsidRPr="00F83FAF" w:rsidTr="00354897">
        <w:trPr>
          <w:gridAfter w:val="1"/>
          <w:wAfter w:w="18" w:type="dxa"/>
          <w:cantSplit/>
          <w:trHeight w:val="256"/>
        </w:trPr>
        <w:tc>
          <w:tcPr>
            <w:tcW w:w="1600" w:type="dxa"/>
          </w:tcPr>
          <w:p w:rsidR="00354897" w:rsidRPr="00F83FAF" w:rsidRDefault="00354897" w:rsidP="0081177F">
            <w:pPr>
              <w:spacing w:line="280" w:lineRule="atLeast"/>
              <w:rPr>
                <w:rFonts w:ascii="Times New Roman" w:hAnsi="Times New Roman"/>
                <w:snapToGrid w:val="0"/>
                <w:sz w:val="21"/>
                <w:szCs w:val="21"/>
              </w:rPr>
            </w:pPr>
            <w:r>
              <w:rPr>
                <w:rFonts w:ascii="Times New Roman" w:hAnsi="Times New Roman"/>
                <w:snapToGrid w:val="0"/>
                <w:sz w:val="21"/>
                <w:szCs w:val="21"/>
              </w:rPr>
              <w:t>3</w:t>
            </w:r>
            <w:r w:rsidRPr="00F83FAF">
              <w:rPr>
                <w:rFonts w:ascii="Times New Roman" w:hAnsi="Times New Roman"/>
                <w:snapToGrid w:val="0"/>
                <w:sz w:val="21"/>
                <w:szCs w:val="21"/>
              </w:rPr>
              <w:t>) Name</w:t>
            </w:r>
          </w:p>
        </w:tc>
        <w:tc>
          <w:tcPr>
            <w:tcW w:w="3604" w:type="dxa"/>
            <w:gridSpan w:val="2"/>
            <w:tcBorders>
              <w:bottom w:val="single" w:sz="4" w:space="0" w:color="auto"/>
            </w:tcBorders>
          </w:tcPr>
          <w:p w:rsidR="00354897" w:rsidRPr="00F83FAF" w:rsidRDefault="00354897" w:rsidP="00DF19BE">
            <w:pPr>
              <w:spacing w:line="280" w:lineRule="atLeast"/>
              <w:rPr>
                <w:rFonts w:ascii="Times New Roman" w:hAnsi="Times New Roman"/>
                <w:snapToGrid w:val="0"/>
                <w:sz w:val="21"/>
                <w:szCs w:val="21"/>
              </w:rPr>
            </w:pPr>
          </w:p>
        </w:tc>
        <w:tc>
          <w:tcPr>
            <w:tcW w:w="450" w:type="dxa"/>
            <w:gridSpan w:val="2"/>
          </w:tcPr>
          <w:p w:rsidR="00354897" w:rsidRPr="00F83FAF" w:rsidRDefault="00354897" w:rsidP="0081177F">
            <w:pPr>
              <w:spacing w:line="280" w:lineRule="atLeast"/>
              <w:rPr>
                <w:rFonts w:ascii="Times New Roman" w:hAnsi="Times New Roman"/>
                <w:snapToGrid w:val="0"/>
                <w:sz w:val="15"/>
                <w:szCs w:val="15"/>
              </w:rPr>
            </w:pPr>
          </w:p>
        </w:tc>
        <w:tc>
          <w:tcPr>
            <w:tcW w:w="1618" w:type="dxa"/>
            <w:gridSpan w:val="3"/>
          </w:tcPr>
          <w:p w:rsidR="00354897" w:rsidRPr="00F83FAF" w:rsidRDefault="00D10198" w:rsidP="0081177F">
            <w:pPr>
              <w:spacing w:line="280" w:lineRule="atLeast"/>
              <w:rPr>
                <w:rFonts w:ascii="Times New Roman" w:hAnsi="Times New Roman"/>
                <w:snapToGrid w:val="0"/>
                <w:sz w:val="21"/>
                <w:szCs w:val="21"/>
              </w:rPr>
            </w:pPr>
            <w:r>
              <w:rPr>
                <w:rFonts w:ascii="Times New Roman" w:hAnsi="Times New Roman"/>
                <w:snapToGrid w:val="0"/>
                <w:sz w:val="21"/>
                <w:szCs w:val="21"/>
              </w:rPr>
              <w:t>3</w:t>
            </w:r>
            <w:r w:rsidR="00354897" w:rsidRPr="00F83FAF">
              <w:rPr>
                <w:rFonts w:ascii="Times New Roman" w:hAnsi="Times New Roman"/>
                <w:snapToGrid w:val="0"/>
                <w:sz w:val="21"/>
                <w:szCs w:val="21"/>
              </w:rPr>
              <w:t>) Name</w:t>
            </w:r>
          </w:p>
        </w:tc>
        <w:tc>
          <w:tcPr>
            <w:tcW w:w="3780" w:type="dxa"/>
            <w:gridSpan w:val="2"/>
            <w:tcBorders>
              <w:bottom w:val="single" w:sz="4" w:space="0" w:color="auto"/>
            </w:tcBorders>
          </w:tcPr>
          <w:p w:rsidR="00354897" w:rsidRPr="00F83FAF"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42"/>
        </w:trPr>
        <w:tc>
          <w:tcPr>
            <w:tcW w:w="1600" w:type="dxa"/>
            <w:vMerge w:val="restart"/>
            <w:vAlign w:val="bottom"/>
          </w:tcPr>
          <w:p w:rsidR="00354897" w:rsidRPr="00031142" w:rsidRDefault="00354897" w:rsidP="0081177F">
            <w:pPr>
              <w:rPr>
                <w:rFonts w:ascii="Times New Roman" w:hAnsi="Times New Roman"/>
                <w:snapToGrid w:val="0"/>
                <w:sz w:val="21"/>
                <w:szCs w:val="21"/>
              </w:rPr>
            </w:pPr>
            <w:r w:rsidRPr="00031142">
              <w:rPr>
                <w:rFonts w:ascii="Times New Roman" w:hAnsi="Times New Roman"/>
                <w:snapToGrid w:val="0"/>
                <w:sz w:val="21"/>
                <w:szCs w:val="21"/>
              </w:rPr>
              <w:t>Address</w:t>
            </w:r>
          </w:p>
          <w:bookmarkStart w:id="0" w:name="_GoBack"/>
          <w:p w:rsidR="00354897" w:rsidRPr="00031142" w:rsidRDefault="00354897" w:rsidP="0081177F">
            <w:pPr>
              <w:rPr>
                <w:rFonts w:ascii="Times New Roman" w:hAnsi="Times New Roman"/>
                <w:snapToGrid w:val="0"/>
                <w:sz w:val="21"/>
                <w:szCs w:val="21"/>
              </w:rPr>
            </w:pPr>
            <w:r w:rsidRPr="00031142">
              <w:rPr>
                <w:rFonts w:ascii="Times New Roman" w:hAnsi="Times New Roman"/>
                <w:snapToGrid w:val="0"/>
                <w:sz w:val="14"/>
                <w:szCs w:val="21"/>
              </w:rPr>
              <w:fldChar w:fldCharType="begin">
                <w:ffData>
                  <w:name w:val=""/>
                  <w:enabled/>
                  <w:calcOnExit w:val="0"/>
                  <w:checkBox>
                    <w:sizeAuto/>
                    <w:default w:val="0"/>
                  </w:checkBox>
                </w:ffData>
              </w:fldChar>
            </w:r>
            <w:r w:rsidRPr="00031142">
              <w:rPr>
                <w:rFonts w:ascii="Times New Roman" w:hAnsi="Times New Roman"/>
                <w:snapToGrid w:val="0"/>
                <w:sz w:val="14"/>
                <w:szCs w:val="21"/>
              </w:rPr>
              <w:instrText xml:space="preserve"> FORMCHECKBOX </w:instrText>
            </w:r>
            <w:r w:rsidR="00D600BB">
              <w:rPr>
                <w:rFonts w:ascii="Times New Roman" w:hAnsi="Times New Roman"/>
                <w:snapToGrid w:val="0"/>
                <w:sz w:val="14"/>
                <w:szCs w:val="21"/>
              </w:rPr>
            </w:r>
            <w:r w:rsidR="00D600BB">
              <w:rPr>
                <w:rFonts w:ascii="Times New Roman" w:hAnsi="Times New Roman"/>
                <w:snapToGrid w:val="0"/>
                <w:sz w:val="14"/>
                <w:szCs w:val="21"/>
              </w:rPr>
              <w:fldChar w:fldCharType="separate"/>
            </w:r>
            <w:r w:rsidRPr="00031142">
              <w:rPr>
                <w:rFonts w:ascii="Times New Roman" w:hAnsi="Times New Roman"/>
                <w:snapToGrid w:val="0"/>
                <w:sz w:val="14"/>
                <w:szCs w:val="21"/>
              </w:rPr>
              <w:fldChar w:fldCharType="end"/>
            </w:r>
            <w:bookmarkEnd w:id="0"/>
            <w:r w:rsidRPr="00031142">
              <w:rPr>
                <w:rFonts w:ascii="Times New Roman" w:hAnsi="Times New Roman"/>
                <w:snapToGrid w:val="0"/>
                <w:sz w:val="14"/>
                <w:szCs w:val="21"/>
              </w:rPr>
              <w:t xml:space="preserve"> Address has changed</w:t>
            </w:r>
          </w:p>
        </w:tc>
        <w:tc>
          <w:tcPr>
            <w:tcW w:w="3604" w:type="dxa"/>
            <w:gridSpan w:val="2"/>
            <w:tcBorders>
              <w:top w:val="single" w:sz="4" w:space="0" w:color="auto"/>
              <w:bottom w:val="single" w:sz="4" w:space="0" w:color="auto"/>
            </w:tcBorders>
          </w:tcPr>
          <w:p w:rsidR="00354897" w:rsidRPr="00031142" w:rsidRDefault="00354897" w:rsidP="00DF19BE">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vMerge w:val="restart"/>
            <w:vAlign w:val="bottom"/>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Address</w:t>
            </w:r>
          </w:p>
          <w:p w:rsidR="00354897" w:rsidRPr="00031142" w:rsidRDefault="00354897" w:rsidP="0081177F">
            <w:pPr>
              <w:rPr>
                <w:rFonts w:ascii="Times New Roman" w:hAnsi="Times New Roman"/>
                <w:snapToGrid w:val="0"/>
                <w:sz w:val="15"/>
                <w:szCs w:val="15"/>
              </w:rPr>
            </w:pPr>
            <w:r w:rsidRPr="00031142">
              <w:rPr>
                <w:rFonts w:ascii="Times New Roman" w:hAnsi="Times New Roman"/>
                <w:snapToGrid w:val="0"/>
                <w:sz w:val="14"/>
                <w:szCs w:val="21"/>
              </w:rPr>
              <w:fldChar w:fldCharType="begin">
                <w:ffData>
                  <w:name w:val="Check27"/>
                  <w:enabled/>
                  <w:calcOnExit w:val="0"/>
                  <w:checkBox>
                    <w:sizeAuto/>
                    <w:default w:val="0"/>
                  </w:checkBox>
                </w:ffData>
              </w:fldChar>
            </w:r>
            <w:bookmarkStart w:id="1" w:name="Check27"/>
            <w:r w:rsidRPr="00031142">
              <w:rPr>
                <w:rFonts w:ascii="Times New Roman" w:hAnsi="Times New Roman"/>
                <w:snapToGrid w:val="0"/>
                <w:sz w:val="14"/>
                <w:szCs w:val="21"/>
              </w:rPr>
              <w:instrText xml:space="preserve"> FORMCHECKBOX </w:instrText>
            </w:r>
            <w:r w:rsidR="00D600BB">
              <w:rPr>
                <w:rFonts w:ascii="Times New Roman" w:hAnsi="Times New Roman"/>
                <w:snapToGrid w:val="0"/>
                <w:sz w:val="14"/>
                <w:szCs w:val="21"/>
              </w:rPr>
            </w:r>
            <w:r w:rsidR="00D600BB">
              <w:rPr>
                <w:rFonts w:ascii="Times New Roman" w:hAnsi="Times New Roman"/>
                <w:snapToGrid w:val="0"/>
                <w:sz w:val="14"/>
                <w:szCs w:val="21"/>
              </w:rPr>
              <w:fldChar w:fldCharType="separate"/>
            </w:r>
            <w:r w:rsidRPr="00031142">
              <w:rPr>
                <w:rFonts w:ascii="Times New Roman" w:hAnsi="Times New Roman"/>
                <w:snapToGrid w:val="0"/>
                <w:sz w:val="14"/>
                <w:szCs w:val="21"/>
              </w:rPr>
              <w:fldChar w:fldCharType="end"/>
            </w:r>
            <w:bookmarkEnd w:id="1"/>
            <w:r w:rsidRPr="00031142">
              <w:rPr>
                <w:rFonts w:ascii="Times New Roman" w:hAnsi="Times New Roman"/>
                <w:snapToGrid w:val="0"/>
                <w:sz w:val="14"/>
                <w:szCs w:val="21"/>
              </w:rPr>
              <w:t xml:space="preserve"> Address has changed</w:t>
            </w:r>
          </w:p>
        </w:tc>
        <w:tc>
          <w:tcPr>
            <w:tcW w:w="3780" w:type="dxa"/>
            <w:gridSpan w:val="2"/>
            <w:tcBorders>
              <w:top w:val="single" w:sz="4" w:space="0" w:color="auto"/>
              <w:bottom w:val="single" w:sz="4" w:space="0" w:color="auto"/>
            </w:tcBorders>
            <w:vAlign w:val="center"/>
          </w:tcPr>
          <w:p w:rsidR="00354897" w:rsidRPr="00031142"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56"/>
        </w:trPr>
        <w:tc>
          <w:tcPr>
            <w:tcW w:w="1600" w:type="dxa"/>
            <w:vMerge/>
          </w:tcPr>
          <w:p w:rsidR="00354897" w:rsidRPr="00031142" w:rsidRDefault="00354897" w:rsidP="0081177F">
            <w:pPr>
              <w:spacing w:line="280" w:lineRule="atLeast"/>
              <w:rPr>
                <w:rFonts w:ascii="Times New Roman" w:hAnsi="Times New Roman"/>
                <w:snapToGrid w:val="0"/>
                <w:sz w:val="21"/>
                <w:szCs w:val="21"/>
              </w:rPr>
            </w:pPr>
          </w:p>
        </w:tc>
        <w:tc>
          <w:tcPr>
            <w:tcW w:w="3604"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vMerge/>
          </w:tcPr>
          <w:p w:rsidR="00354897" w:rsidRPr="00031142" w:rsidRDefault="00354897" w:rsidP="0081177F">
            <w:pPr>
              <w:spacing w:line="280" w:lineRule="atLeast"/>
              <w:ind w:left="1422"/>
              <w:rPr>
                <w:rFonts w:ascii="Times New Roman" w:hAnsi="Times New Roman"/>
                <w:snapToGrid w:val="0"/>
                <w:sz w:val="21"/>
                <w:szCs w:val="21"/>
              </w:rPr>
            </w:pPr>
          </w:p>
        </w:tc>
        <w:tc>
          <w:tcPr>
            <w:tcW w:w="3780" w:type="dxa"/>
            <w:gridSpan w:val="2"/>
            <w:tcBorders>
              <w:top w:val="single" w:sz="4" w:space="0" w:color="auto"/>
              <w:bottom w:val="single" w:sz="4" w:space="0" w:color="auto"/>
            </w:tcBorders>
            <w:vAlign w:val="center"/>
          </w:tcPr>
          <w:p w:rsidR="00354897" w:rsidRPr="00031142"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56"/>
        </w:trPr>
        <w:tc>
          <w:tcPr>
            <w:tcW w:w="1600" w:type="dxa"/>
          </w:tcPr>
          <w:p w:rsidR="00354897" w:rsidRPr="00031142" w:rsidRDefault="00354897" w:rsidP="0081177F">
            <w:pPr>
              <w:spacing w:line="280" w:lineRule="atLeast"/>
              <w:rPr>
                <w:rFonts w:ascii="Arial Black" w:hAnsi="Arial Black"/>
                <w:snapToGrid w:val="0"/>
                <w:sz w:val="19"/>
                <w:szCs w:val="19"/>
              </w:rPr>
            </w:pPr>
            <w:r w:rsidRPr="00031142">
              <w:rPr>
                <w:rFonts w:ascii="Arial Black" w:hAnsi="Arial Black"/>
                <w:snapToGrid w:val="0"/>
                <w:sz w:val="19"/>
                <w:szCs w:val="19"/>
              </w:rPr>
              <w:t>System ID#</w:t>
            </w:r>
          </w:p>
        </w:tc>
        <w:tc>
          <w:tcPr>
            <w:tcW w:w="3604" w:type="dxa"/>
            <w:gridSpan w:val="2"/>
            <w:tcBorders>
              <w:top w:val="single" w:sz="4" w:space="0" w:color="auto"/>
              <w:bottom w:val="single" w:sz="4" w:space="0" w:color="auto"/>
            </w:tcBorders>
            <w:shd w:val="clear" w:color="auto" w:fill="F3F3F3"/>
          </w:tcPr>
          <w:p w:rsidR="00354897" w:rsidRPr="00031142" w:rsidRDefault="00354897" w:rsidP="00DF19BE">
            <w:pPr>
              <w:spacing w:line="280" w:lineRule="atLeast"/>
              <w:rPr>
                <w:rFonts w:ascii="Arial Black" w:hAnsi="Arial Black"/>
                <w:snapToGrid w:val="0"/>
                <w:sz w:val="19"/>
                <w:szCs w:val="19"/>
              </w:rPr>
            </w:pPr>
          </w:p>
        </w:tc>
        <w:tc>
          <w:tcPr>
            <w:tcW w:w="450" w:type="dxa"/>
            <w:gridSpan w:val="2"/>
          </w:tcPr>
          <w:p w:rsidR="00354897" w:rsidRPr="00031142" w:rsidRDefault="00354897" w:rsidP="0081177F">
            <w:pPr>
              <w:spacing w:line="280" w:lineRule="atLeast"/>
              <w:rPr>
                <w:rFonts w:ascii="Arial Black" w:hAnsi="Arial Black"/>
                <w:snapToGrid w:val="0"/>
                <w:sz w:val="15"/>
                <w:szCs w:val="15"/>
              </w:rPr>
            </w:pPr>
          </w:p>
        </w:tc>
        <w:tc>
          <w:tcPr>
            <w:tcW w:w="1618" w:type="dxa"/>
            <w:gridSpan w:val="3"/>
          </w:tcPr>
          <w:p w:rsidR="00354897" w:rsidRPr="00031142" w:rsidRDefault="00354897" w:rsidP="0081177F">
            <w:pPr>
              <w:tabs>
                <w:tab w:val="left" w:pos="5580"/>
                <w:tab w:val="left" w:pos="5940"/>
              </w:tabs>
              <w:rPr>
                <w:rFonts w:ascii="Arial Black" w:hAnsi="Arial Black"/>
                <w:snapToGrid w:val="0"/>
                <w:sz w:val="19"/>
                <w:szCs w:val="19"/>
                <w:u w:val="single"/>
              </w:rPr>
            </w:pPr>
            <w:r w:rsidRPr="00031142">
              <w:rPr>
                <w:rFonts w:ascii="Arial Black" w:hAnsi="Arial Black"/>
                <w:snapToGrid w:val="0"/>
                <w:sz w:val="19"/>
                <w:szCs w:val="19"/>
              </w:rPr>
              <w:t xml:space="preserve">System ID# </w:t>
            </w:r>
          </w:p>
        </w:tc>
        <w:tc>
          <w:tcPr>
            <w:tcW w:w="3780" w:type="dxa"/>
            <w:gridSpan w:val="2"/>
            <w:tcBorders>
              <w:top w:val="single" w:sz="4" w:space="0" w:color="auto"/>
              <w:bottom w:val="single" w:sz="4" w:space="0" w:color="auto"/>
            </w:tcBorders>
            <w:shd w:val="clear" w:color="auto" w:fill="F3F3F3"/>
          </w:tcPr>
          <w:p w:rsidR="00354897" w:rsidRPr="00031142" w:rsidRDefault="00354897" w:rsidP="0081177F">
            <w:pPr>
              <w:tabs>
                <w:tab w:val="left" w:pos="5580"/>
                <w:tab w:val="left" w:pos="5940"/>
              </w:tabs>
              <w:rPr>
                <w:rFonts w:ascii="Arial Black" w:hAnsi="Arial Black"/>
                <w:snapToGrid w:val="0"/>
                <w:sz w:val="19"/>
                <w:szCs w:val="19"/>
              </w:rPr>
            </w:pPr>
          </w:p>
        </w:tc>
      </w:tr>
      <w:tr w:rsidR="00354897" w:rsidRPr="00031142" w:rsidTr="00354897">
        <w:trPr>
          <w:gridAfter w:val="1"/>
          <w:wAfter w:w="18" w:type="dxa"/>
          <w:cantSplit/>
          <w:trHeight w:val="242"/>
        </w:trPr>
        <w:tc>
          <w:tcPr>
            <w:tcW w:w="1600" w:type="dxa"/>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Phone</w:t>
            </w:r>
          </w:p>
        </w:tc>
        <w:tc>
          <w:tcPr>
            <w:tcW w:w="3604" w:type="dxa"/>
            <w:gridSpan w:val="2"/>
            <w:tcBorders>
              <w:top w:val="single" w:sz="4" w:space="0" w:color="auto"/>
              <w:bottom w:val="single" w:sz="4" w:space="0" w:color="auto"/>
            </w:tcBorders>
          </w:tcPr>
          <w:p w:rsidR="00354897" w:rsidRPr="00031142" w:rsidRDefault="00354897" w:rsidP="00DF19BE">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Phone</w:t>
            </w:r>
          </w:p>
        </w:tc>
        <w:tc>
          <w:tcPr>
            <w:tcW w:w="3780"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42"/>
        </w:trPr>
        <w:tc>
          <w:tcPr>
            <w:tcW w:w="1600" w:type="dxa"/>
          </w:tcPr>
          <w:p w:rsidR="00354897" w:rsidRPr="00031142" w:rsidRDefault="00354897" w:rsidP="0081177F">
            <w:pPr>
              <w:spacing w:line="280" w:lineRule="atLeast"/>
              <w:rPr>
                <w:rFonts w:ascii="Times New Roman" w:hAnsi="Times New Roman"/>
                <w:snapToGrid w:val="0"/>
                <w:sz w:val="20"/>
              </w:rPr>
            </w:pPr>
            <w:r w:rsidRPr="00031142">
              <w:rPr>
                <w:rFonts w:ascii="Times New Roman" w:hAnsi="Times New Roman"/>
                <w:snapToGrid w:val="0"/>
                <w:sz w:val="20"/>
              </w:rPr>
              <w:t>Email Address</w:t>
            </w:r>
          </w:p>
        </w:tc>
        <w:tc>
          <w:tcPr>
            <w:tcW w:w="3604" w:type="dxa"/>
            <w:gridSpan w:val="2"/>
            <w:tcBorders>
              <w:top w:val="single" w:sz="4" w:space="0" w:color="auto"/>
              <w:bottom w:val="single" w:sz="4" w:space="0" w:color="auto"/>
            </w:tcBorders>
          </w:tcPr>
          <w:p w:rsidR="00354897" w:rsidRPr="00031142" w:rsidRDefault="00354897" w:rsidP="00DF19BE">
            <w:pPr>
              <w:spacing w:line="280" w:lineRule="atLeast"/>
              <w:rPr>
                <w:rFonts w:ascii="Times New Roman" w:hAnsi="Times New Roman"/>
                <w:snapToGrid w:val="0"/>
                <w:sz w:val="18"/>
                <w:szCs w:val="21"/>
              </w:rPr>
            </w:pPr>
          </w:p>
        </w:tc>
        <w:tc>
          <w:tcPr>
            <w:tcW w:w="450" w:type="dxa"/>
            <w:gridSpan w:val="2"/>
          </w:tcPr>
          <w:p w:rsidR="00354897" w:rsidRPr="00031142" w:rsidRDefault="00354897" w:rsidP="0081177F">
            <w:pPr>
              <w:spacing w:line="280" w:lineRule="atLeast"/>
              <w:rPr>
                <w:rFonts w:ascii="Times New Roman" w:hAnsi="Times New Roman"/>
                <w:snapToGrid w:val="0"/>
                <w:sz w:val="18"/>
                <w:szCs w:val="15"/>
              </w:rPr>
            </w:pPr>
          </w:p>
        </w:tc>
        <w:tc>
          <w:tcPr>
            <w:tcW w:w="1618" w:type="dxa"/>
            <w:gridSpan w:val="3"/>
          </w:tcPr>
          <w:p w:rsidR="00354897" w:rsidRPr="00031142" w:rsidRDefault="00354897" w:rsidP="0081177F">
            <w:pPr>
              <w:spacing w:line="280" w:lineRule="atLeast"/>
              <w:rPr>
                <w:rFonts w:ascii="Times New Roman" w:hAnsi="Times New Roman"/>
                <w:snapToGrid w:val="0"/>
                <w:sz w:val="20"/>
              </w:rPr>
            </w:pPr>
            <w:r w:rsidRPr="00031142">
              <w:rPr>
                <w:rFonts w:ascii="Times New Roman" w:hAnsi="Times New Roman"/>
                <w:snapToGrid w:val="0"/>
                <w:sz w:val="20"/>
              </w:rPr>
              <w:t>Email Address</w:t>
            </w:r>
          </w:p>
        </w:tc>
        <w:tc>
          <w:tcPr>
            <w:tcW w:w="3780"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18"/>
                <w:szCs w:val="21"/>
              </w:rPr>
            </w:pPr>
          </w:p>
        </w:tc>
      </w:tr>
      <w:tr w:rsidR="00D10198" w:rsidRPr="00F83FAF" w:rsidTr="00D10198">
        <w:trPr>
          <w:gridAfter w:val="1"/>
          <w:wAfter w:w="18" w:type="dxa"/>
          <w:cantSplit/>
          <w:trHeight w:val="242"/>
        </w:trPr>
        <w:tc>
          <w:tcPr>
            <w:tcW w:w="1600" w:type="dxa"/>
          </w:tcPr>
          <w:p w:rsidR="00D10198" w:rsidRPr="00031142" w:rsidRDefault="00D10198" w:rsidP="0081177F">
            <w:pPr>
              <w:spacing w:line="280" w:lineRule="atLeast"/>
              <w:rPr>
                <w:rFonts w:ascii="Times New Roman" w:hAnsi="Times New Roman"/>
                <w:snapToGrid w:val="0"/>
                <w:sz w:val="20"/>
              </w:rPr>
            </w:pPr>
          </w:p>
        </w:tc>
        <w:tc>
          <w:tcPr>
            <w:tcW w:w="3604" w:type="dxa"/>
            <w:gridSpan w:val="2"/>
            <w:tcBorders>
              <w:top w:val="single" w:sz="4" w:space="0" w:color="auto"/>
            </w:tcBorders>
          </w:tcPr>
          <w:p w:rsidR="00D10198" w:rsidRPr="00031142" w:rsidRDefault="00D10198" w:rsidP="0081177F">
            <w:pPr>
              <w:spacing w:line="280" w:lineRule="atLeast"/>
              <w:ind w:left="162"/>
              <w:rPr>
                <w:rFonts w:ascii="Times New Roman" w:hAnsi="Times New Roman"/>
                <w:snapToGrid w:val="0"/>
                <w:sz w:val="18"/>
                <w:szCs w:val="21"/>
              </w:rPr>
            </w:pPr>
          </w:p>
        </w:tc>
        <w:tc>
          <w:tcPr>
            <w:tcW w:w="450" w:type="dxa"/>
            <w:gridSpan w:val="2"/>
          </w:tcPr>
          <w:p w:rsidR="00D10198" w:rsidRPr="00031142" w:rsidRDefault="00D10198" w:rsidP="0081177F">
            <w:pPr>
              <w:spacing w:line="280" w:lineRule="atLeast"/>
              <w:rPr>
                <w:rFonts w:ascii="Times New Roman" w:hAnsi="Times New Roman"/>
                <w:snapToGrid w:val="0"/>
                <w:sz w:val="18"/>
                <w:szCs w:val="15"/>
              </w:rPr>
            </w:pPr>
          </w:p>
        </w:tc>
        <w:tc>
          <w:tcPr>
            <w:tcW w:w="1618" w:type="dxa"/>
            <w:gridSpan w:val="3"/>
          </w:tcPr>
          <w:p w:rsidR="00D10198" w:rsidRPr="00031142" w:rsidRDefault="00D10198" w:rsidP="0081177F">
            <w:pPr>
              <w:spacing w:line="280" w:lineRule="atLeast"/>
              <w:rPr>
                <w:rFonts w:ascii="Times New Roman" w:hAnsi="Times New Roman"/>
                <w:snapToGrid w:val="0"/>
                <w:sz w:val="20"/>
              </w:rPr>
            </w:pPr>
          </w:p>
        </w:tc>
        <w:tc>
          <w:tcPr>
            <w:tcW w:w="3780" w:type="dxa"/>
            <w:gridSpan w:val="2"/>
            <w:tcBorders>
              <w:top w:val="single" w:sz="4" w:space="0" w:color="auto"/>
            </w:tcBorders>
          </w:tcPr>
          <w:p w:rsidR="00D10198" w:rsidRPr="00461BC8" w:rsidRDefault="00D10198" w:rsidP="0081177F">
            <w:pPr>
              <w:spacing w:line="280" w:lineRule="atLeast"/>
              <w:rPr>
                <w:rFonts w:ascii="Times New Roman" w:hAnsi="Times New Roman"/>
                <w:snapToGrid w:val="0"/>
                <w:sz w:val="18"/>
                <w:szCs w:val="21"/>
              </w:rPr>
            </w:pPr>
          </w:p>
        </w:tc>
      </w:tr>
      <w:tr w:rsidR="00354897" w:rsidRPr="00F83FAF" w:rsidTr="00354897">
        <w:trPr>
          <w:gridAfter w:val="1"/>
          <w:wAfter w:w="18" w:type="dxa"/>
          <w:cantSplit/>
          <w:trHeight w:val="188"/>
        </w:trPr>
        <w:tc>
          <w:tcPr>
            <w:tcW w:w="5204" w:type="dxa"/>
            <w:gridSpan w:val="3"/>
            <w:shd w:val="clear" w:color="auto" w:fill="D9D9D9" w:themeFill="background1" w:themeFillShade="D9"/>
          </w:tcPr>
          <w:p w:rsidR="00354897" w:rsidRPr="00F83FAF" w:rsidRDefault="00354897" w:rsidP="0081177F">
            <w:pPr>
              <w:rPr>
                <w:rFonts w:ascii="Times New Roman" w:hAnsi="Times New Roman"/>
                <w:b/>
                <w:snapToGrid w:val="0"/>
                <w:sz w:val="19"/>
                <w:szCs w:val="19"/>
              </w:rPr>
            </w:pPr>
            <w:r w:rsidRPr="00F83FAF">
              <w:rPr>
                <w:rFonts w:ascii="Times New Roman" w:hAnsi="Times New Roman"/>
                <w:b/>
                <w:snapToGrid w:val="0"/>
                <w:sz w:val="19"/>
                <w:szCs w:val="19"/>
              </w:rPr>
              <w:t>PLAINTIFF(S)</w:t>
            </w:r>
          </w:p>
        </w:tc>
        <w:tc>
          <w:tcPr>
            <w:tcW w:w="450" w:type="dxa"/>
            <w:gridSpan w:val="2"/>
            <w:shd w:val="clear" w:color="auto" w:fill="D9D9D9" w:themeFill="background1" w:themeFillShade="D9"/>
          </w:tcPr>
          <w:p w:rsidR="00354897" w:rsidRPr="00F83FAF" w:rsidRDefault="00354897" w:rsidP="0081177F">
            <w:pPr>
              <w:jc w:val="center"/>
              <w:rPr>
                <w:rFonts w:ascii="Times New Roman" w:hAnsi="Times New Roman"/>
                <w:b/>
                <w:snapToGrid w:val="0"/>
                <w:sz w:val="15"/>
                <w:szCs w:val="15"/>
              </w:rPr>
            </w:pPr>
            <w:r w:rsidRPr="00F83FAF">
              <w:rPr>
                <w:rFonts w:ascii="Times New Roman" w:hAnsi="Times New Roman"/>
                <w:b/>
                <w:snapToGrid w:val="0"/>
                <w:sz w:val="15"/>
                <w:szCs w:val="15"/>
              </w:rPr>
              <w:t>VS.</w:t>
            </w:r>
          </w:p>
        </w:tc>
        <w:tc>
          <w:tcPr>
            <w:tcW w:w="5398" w:type="dxa"/>
            <w:gridSpan w:val="5"/>
            <w:shd w:val="clear" w:color="auto" w:fill="D9D9D9" w:themeFill="background1" w:themeFillShade="D9"/>
          </w:tcPr>
          <w:p w:rsidR="00354897" w:rsidRPr="00F83FAF" w:rsidRDefault="00354897" w:rsidP="0081177F">
            <w:pPr>
              <w:rPr>
                <w:rFonts w:ascii="Times New Roman" w:hAnsi="Times New Roman"/>
                <w:b/>
                <w:snapToGrid w:val="0"/>
                <w:sz w:val="19"/>
                <w:szCs w:val="19"/>
              </w:rPr>
            </w:pPr>
            <w:r w:rsidRPr="00F83FAF">
              <w:rPr>
                <w:rFonts w:ascii="Times New Roman" w:hAnsi="Times New Roman"/>
                <w:b/>
                <w:snapToGrid w:val="0"/>
                <w:sz w:val="19"/>
                <w:szCs w:val="19"/>
              </w:rPr>
              <w:t>DEFENDANT(S)</w:t>
            </w:r>
          </w:p>
        </w:tc>
      </w:tr>
      <w:tr w:rsidR="00354897" w:rsidRPr="00F83FAF" w:rsidTr="00354897">
        <w:trPr>
          <w:gridAfter w:val="1"/>
          <w:wAfter w:w="18" w:type="dxa"/>
          <w:cantSplit/>
          <w:trHeight w:val="256"/>
        </w:trPr>
        <w:tc>
          <w:tcPr>
            <w:tcW w:w="1600" w:type="dxa"/>
          </w:tcPr>
          <w:p w:rsidR="00354897" w:rsidRPr="00F83FAF" w:rsidRDefault="00354897" w:rsidP="0081177F">
            <w:pPr>
              <w:spacing w:line="280" w:lineRule="atLeast"/>
              <w:rPr>
                <w:rFonts w:ascii="Times New Roman" w:hAnsi="Times New Roman"/>
                <w:snapToGrid w:val="0"/>
                <w:sz w:val="21"/>
                <w:szCs w:val="21"/>
              </w:rPr>
            </w:pPr>
            <w:r>
              <w:rPr>
                <w:rFonts w:ascii="Times New Roman" w:hAnsi="Times New Roman"/>
                <w:snapToGrid w:val="0"/>
                <w:sz w:val="21"/>
                <w:szCs w:val="21"/>
              </w:rPr>
              <w:t>4</w:t>
            </w:r>
            <w:r w:rsidRPr="00F83FAF">
              <w:rPr>
                <w:rFonts w:ascii="Times New Roman" w:hAnsi="Times New Roman"/>
                <w:snapToGrid w:val="0"/>
                <w:sz w:val="21"/>
                <w:szCs w:val="21"/>
              </w:rPr>
              <w:t>) Name</w:t>
            </w:r>
          </w:p>
        </w:tc>
        <w:tc>
          <w:tcPr>
            <w:tcW w:w="3604" w:type="dxa"/>
            <w:gridSpan w:val="2"/>
            <w:tcBorders>
              <w:bottom w:val="single" w:sz="4" w:space="0" w:color="auto"/>
            </w:tcBorders>
          </w:tcPr>
          <w:p w:rsidR="00354897" w:rsidRPr="00F83FAF" w:rsidRDefault="00354897" w:rsidP="00DF19BE">
            <w:pPr>
              <w:spacing w:line="280" w:lineRule="atLeast"/>
              <w:rPr>
                <w:rFonts w:ascii="Times New Roman" w:hAnsi="Times New Roman"/>
                <w:snapToGrid w:val="0"/>
                <w:sz w:val="21"/>
                <w:szCs w:val="21"/>
              </w:rPr>
            </w:pPr>
          </w:p>
        </w:tc>
        <w:tc>
          <w:tcPr>
            <w:tcW w:w="450" w:type="dxa"/>
            <w:gridSpan w:val="2"/>
          </w:tcPr>
          <w:p w:rsidR="00354897" w:rsidRPr="00F83FAF" w:rsidRDefault="00354897" w:rsidP="0081177F">
            <w:pPr>
              <w:spacing w:line="280" w:lineRule="atLeast"/>
              <w:rPr>
                <w:rFonts w:ascii="Times New Roman" w:hAnsi="Times New Roman"/>
                <w:snapToGrid w:val="0"/>
                <w:sz w:val="15"/>
                <w:szCs w:val="15"/>
              </w:rPr>
            </w:pPr>
          </w:p>
        </w:tc>
        <w:tc>
          <w:tcPr>
            <w:tcW w:w="1618" w:type="dxa"/>
            <w:gridSpan w:val="3"/>
          </w:tcPr>
          <w:p w:rsidR="00354897" w:rsidRPr="00F83FAF" w:rsidRDefault="00D10198" w:rsidP="0081177F">
            <w:pPr>
              <w:spacing w:line="280" w:lineRule="atLeast"/>
              <w:rPr>
                <w:rFonts w:ascii="Times New Roman" w:hAnsi="Times New Roman"/>
                <w:snapToGrid w:val="0"/>
                <w:sz w:val="21"/>
                <w:szCs w:val="21"/>
              </w:rPr>
            </w:pPr>
            <w:r>
              <w:rPr>
                <w:rFonts w:ascii="Times New Roman" w:hAnsi="Times New Roman"/>
                <w:snapToGrid w:val="0"/>
                <w:sz w:val="21"/>
                <w:szCs w:val="21"/>
              </w:rPr>
              <w:t>4</w:t>
            </w:r>
            <w:r w:rsidR="00354897" w:rsidRPr="00F83FAF">
              <w:rPr>
                <w:rFonts w:ascii="Times New Roman" w:hAnsi="Times New Roman"/>
                <w:snapToGrid w:val="0"/>
                <w:sz w:val="21"/>
                <w:szCs w:val="21"/>
              </w:rPr>
              <w:t>) Name</w:t>
            </w:r>
          </w:p>
        </w:tc>
        <w:tc>
          <w:tcPr>
            <w:tcW w:w="3780" w:type="dxa"/>
            <w:gridSpan w:val="2"/>
            <w:tcBorders>
              <w:bottom w:val="single" w:sz="4" w:space="0" w:color="auto"/>
            </w:tcBorders>
          </w:tcPr>
          <w:p w:rsidR="00354897" w:rsidRPr="00F83FAF" w:rsidRDefault="00354897" w:rsidP="00DF19BE">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42"/>
        </w:trPr>
        <w:tc>
          <w:tcPr>
            <w:tcW w:w="1600" w:type="dxa"/>
            <w:vMerge w:val="restart"/>
            <w:vAlign w:val="bottom"/>
          </w:tcPr>
          <w:p w:rsidR="00354897" w:rsidRPr="00031142" w:rsidRDefault="00354897" w:rsidP="0081177F">
            <w:pPr>
              <w:rPr>
                <w:rFonts w:ascii="Times New Roman" w:hAnsi="Times New Roman"/>
                <w:snapToGrid w:val="0"/>
                <w:sz w:val="21"/>
                <w:szCs w:val="21"/>
              </w:rPr>
            </w:pPr>
            <w:r w:rsidRPr="00031142">
              <w:rPr>
                <w:rFonts w:ascii="Times New Roman" w:hAnsi="Times New Roman"/>
                <w:snapToGrid w:val="0"/>
                <w:sz w:val="21"/>
                <w:szCs w:val="21"/>
              </w:rPr>
              <w:t>Address</w:t>
            </w:r>
          </w:p>
          <w:p w:rsidR="00354897" w:rsidRPr="00031142" w:rsidRDefault="00354897" w:rsidP="0081177F">
            <w:pPr>
              <w:rPr>
                <w:rFonts w:ascii="Times New Roman" w:hAnsi="Times New Roman"/>
                <w:snapToGrid w:val="0"/>
                <w:sz w:val="21"/>
                <w:szCs w:val="21"/>
              </w:rPr>
            </w:pPr>
            <w:r w:rsidRPr="00031142">
              <w:rPr>
                <w:rFonts w:ascii="Times New Roman" w:hAnsi="Times New Roman"/>
                <w:snapToGrid w:val="0"/>
                <w:sz w:val="14"/>
                <w:szCs w:val="21"/>
              </w:rPr>
              <w:fldChar w:fldCharType="begin">
                <w:ffData>
                  <w:name w:val="Check27"/>
                  <w:enabled/>
                  <w:calcOnExit w:val="0"/>
                  <w:checkBox>
                    <w:sizeAuto/>
                    <w:default w:val="0"/>
                  </w:checkBox>
                </w:ffData>
              </w:fldChar>
            </w:r>
            <w:r w:rsidRPr="00031142">
              <w:rPr>
                <w:rFonts w:ascii="Times New Roman" w:hAnsi="Times New Roman"/>
                <w:snapToGrid w:val="0"/>
                <w:sz w:val="14"/>
                <w:szCs w:val="21"/>
              </w:rPr>
              <w:instrText xml:space="preserve"> FORMCHECKBOX </w:instrText>
            </w:r>
            <w:r w:rsidR="00D600BB">
              <w:rPr>
                <w:rFonts w:ascii="Times New Roman" w:hAnsi="Times New Roman"/>
                <w:snapToGrid w:val="0"/>
                <w:sz w:val="14"/>
                <w:szCs w:val="21"/>
              </w:rPr>
            </w:r>
            <w:r w:rsidR="00D600BB">
              <w:rPr>
                <w:rFonts w:ascii="Times New Roman" w:hAnsi="Times New Roman"/>
                <w:snapToGrid w:val="0"/>
                <w:sz w:val="14"/>
                <w:szCs w:val="21"/>
              </w:rPr>
              <w:fldChar w:fldCharType="separate"/>
            </w:r>
            <w:r w:rsidRPr="00031142">
              <w:rPr>
                <w:rFonts w:ascii="Times New Roman" w:hAnsi="Times New Roman"/>
                <w:snapToGrid w:val="0"/>
                <w:sz w:val="14"/>
                <w:szCs w:val="21"/>
              </w:rPr>
              <w:fldChar w:fldCharType="end"/>
            </w:r>
            <w:r w:rsidRPr="00031142">
              <w:rPr>
                <w:rFonts w:ascii="Times New Roman" w:hAnsi="Times New Roman"/>
                <w:snapToGrid w:val="0"/>
                <w:sz w:val="14"/>
                <w:szCs w:val="21"/>
              </w:rPr>
              <w:t xml:space="preserve"> Address has changed</w:t>
            </w:r>
            <w:r w:rsidRPr="00031142">
              <w:rPr>
                <w:rFonts w:ascii="Times New Roman" w:hAnsi="Times New Roman"/>
                <w:snapToGrid w:val="0"/>
                <w:sz w:val="21"/>
                <w:szCs w:val="21"/>
              </w:rPr>
              <w:t xml:space="preserve"> </w:t>
            </w:r>
          </w:p>
        </w:tc>
        <w:tc>
          <w:tcPr>
            <w:tcW w:w="3604" w:type="dxa"/>
            <w:gridSpan w:val="2"/>
            <w:tcBorders>
              <w:top w:val="single" w:sz="4" w:space="0" w:color="auto"/>
              <w:bottom w:val="single" w:sz="4" w:space="0" w:color="auto"/>
            </w:tcBorders>
            <w:vAlign w:val="center"/>
          </w:tcPr>
          <w:p w:rsidR="00354897" w:rsidRPr="00031142" w:rsidRDefault="00354897" w:rsidP="00DF19BE">
            <w:pPr>
              <w:spacing w:line="280" w:lineRule="atLeast"/>
              <w:rPr>
                <w:rFonts w:ascii="Times New Roman" w:hAnsi="Times New Roman"/>
                <w:snapToGrid w:val="0"/>
                <w:sz w:val="21"/>
                <w:szCs w:val="21"/>
              </w:rPr>
            </w:pPr>
          </w:p>
        </w:tc>
        <w:tc>
          <w:tcPr>
            <w:tcW w:w="450" w:type="dxa"/>
            <w:gridSpan w:val="2"/>
            <w:vAlign w:val="center"/>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vMerge w:val="restart"/>
            <w:vAlign w:val="bottom"/>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Address</w:t>
            </w:r>
          </w:p>
          <w:p w:rsidR="00354897" w:rsidRPr="00031142" w:rsidRDefault="00354897" w:rsidP="0081177F">
            <w:pPr>
              <w:rPr>
                <w:rFonts w:ascii="Times New Roman" w:hAnsi="Times New Roman"/>
                <w:snapToGrid w:val="0"/>
                <w:sz w:val="15"/>
                <w:szCs w:val="15"/>
              </w:rPr>
            </w:pPr>
            <w:r w:rsidRPr="00031142">
              <w:rPr>
                <w:rFonts w:ascii="Times New Roman" w:hAnsi="Times New Roman"/>
                <w:snapToGrid w:val="0"/>
                <w:sz w:val="14"/>
                <w:szCs w:val="21"/>
              </w:rPr>
              <w:fldChar w:fldCharType="begin">
                <w:ffData>
                  <w:name w:val=""/>
                  <w:enabled/>
                  <w:calcOnExit w:val="0"/>
                  <w:checkBox>
                    <w:sizeAuto/>
                    <w:default w:val="0"/>
                  </w:checkBox>
                </w:ffData>
              </w:fldChar>
            </w:r>
            <w:r w:rsidRPr="00031142">
              <w:rPr>
                <w:rFonts w:ascii="Times New Roman" w:hAnsi="Times New Roman"/>
                <w:snapToGrid w:val="0"/>
                <w:sz w:val="14"/>
                <w:szCs w:val="21"/>
              </w:rPr>
              <w:instrText xml:space="preserve"> FORMCHECKBOX </w:instrText>
            </w:r>
            <w:r w:rsidR="00D600BB">
              <w:rPr>
                <w:rFonts w:ascii="Times New Roman" w:hAnsi="Times New Roman"/>
                <w:snapToGrid w:val="0"/>
                <w:sz w:val="14"/>
                <w:szCs w:val="21"/>
              </w:rPr>
            </w:r>
            <w:r w:rsidR="00D600BB">
              <w:rPr>
                <w:rFonts w:ascii="Times New Roman" w:hAnsi="Times New Roman"/>
                <w:snapToGrid w:val="0"/>
                <w:sz w:val="14"/>
                <w:szCs w:val="21"/>
              </w:rPr>
              <w:fldChar w:fldCharType="separate"/>
            </w:r>
            <w:r w:rsidRPr="00031142">
              <w:rPr>
                <w:rFonts w:ascii="Times New Roman" w:hAnsi="Times New Roman"/>
                <w:snapToGrid w:val="0"/>
                <w:sz w:val="14"/>
                <w:szCs w:val="21"/>
              </w:rPr>
              <w:fldChar w:fldCharType="end"/>
            </w:r>
            <w:r w:rsidRPr="00031142">
              <w:rPr>
                <w:rFonts w:ascii="Times New Roman" w:hAnsi="Times New Roman"/>
                <w:snapToGrid w:val="0"/>
                <w:sz w:val="14"/>
                <w:szCs w:val="21"/>
              </w:rPr>
              <w:t xml:space="preserve"> Address has changed</w:t>
            </w:r>
          </w:p>
        </w:tc>
        <w:tc>
          <w:tcPr>
            <w:tcW w:w="3780" w:type="dxa"/>
            <w:gridSpan w:val="2"/>
            <w:tcBorders>
              <w:top w:val="single" w:sz="4" w:space="0" w:color="auto"/>
              <w:bottom w:val="single" w:sz="4" w:space="0" w:color="auto"/>
            </w:tcBorders>
            <w:vAlign w:val="center"/>
          </w:tcPr>
          <w:p w:rsidR="00354897" w:rsidRPr="00031142" w:rsidRDefault="00354897" w:rsidP="00DF19BE">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56"/>
        </w:trPr>
        <w:tc>
          <w:tcPr>
            <w:tcW w:w="1600" w:type="dxa"/>
            <w:vMerge/>
          </w:tcPr>
          <w:p w:rsidR="00354897" w:rsidRPr="00031142" w:rsidRDefault="00354897" w:rsidP="0081177F">
            <w:pPr>
              <w:spacing w:line="280" w:lineRule="atLeast"/>
              <w:ind w:left="162"/>
              <w:rPr>
                <w:rFonts w:ascii="Times New Roman" w:hAnsi="Times New Roman"/>
                <w:snapToGrid w:val="0"/>
                <w:sz w:val="21"/>
                <w:szCs w:val="21"/>
              </w:rPr>
            </w:pPr>
          </w:p>
        </w:tc>
        <w:tc>
          <w:tcPr>
            <w:tcW w:w="3604" w:type="dxa"/>
            <w:gridSpan w:val="2"/>
            <w:tcBorders>
              <w:top w:val="single" w:sz="4" w:space="0" w:color="auto"/>
              <w:bottom w:val="single" w:sz="4" w:space="0" w:color="auto"/>
            </w:tcBorders>
          </w:tcPr>
          <w:p w:rsidR="00354897" w:rsidRPr="00031142" w:rsidRDefault="00354897" w:rsidP="00DF19BE">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vMerge/>
          </w:tcPr>
          <w:p w:rsidR="00354897" w:rsidRPr="00031142" w:rsidRDefault="00354897" w:rsidP="0081177F">
            <w:pPr>
              <w:spacing w:line="280" w:lineRule="atLeast"/>
              <w:ind w:left="1422"/>
              <w:rPr>
                <w:rFonts w:ascii="Times New Roman" w:hAnsi="Times New Roman"/>
                <w:snapToGrid w:val="0"/>
                <w:sz w:val="21"/>
                <w:szCs w:val="21"/>
              </w:rPr>
            </w:pPr>
          </w:p>
        </w:tc>
        <w:tc>
          <w:tcPr>
            <w:tcW w:w="3780"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56"/>
        </w:trPr>
        <w:tc>
          <w:tcPr>
            <w:tcW w:w="1600" w:type="dxa"/>
          </w:tcPr>
          <w:p w:rsidR="00354897" w:rsidRPr="00031142" w:rsidRDefault="00354897" w:rsidP="0081177F">
            <w:pPr>
              <w:spacing w:line="280" w:lineRule="atLeast"/>
              <w:rPr>
                <w:rFonts w:ascii="Arial Black" w:hAnsi="Arial Black"/>
                <w:snapToGrid w:val="0"/>
                <w:sz w:val="19"/>
                <w:szCs w:val="19"/>
              </w:rPr>
            </w:pPr>
            <w:r w:rsidRPr="00031142">
              <w:rPr>
                <w:rFonts w:ascii="Arial Black" w:hAnsi="Arial Black"/>
                <w:snapToGrid w:val="0"/>
                <w:sz w:val="19"/>
                <w:szCs w:val="19"/>
              </w:rPr>
              <w:t>System ID#</w:t>
            </w:r>
          </w:p>
        </w:tc>
        <w:tc>
          <w:tcPr>
            <w:tcW w:w="3604" w:type="dxa"/>
            <w:gridSpan w:val="2"/>
            <w:tcBorders>
              <w:top w:val="single" w:sz="4" w:space="0" w:color="auto"/>
              <w:bottom w:val="single" w:sz="4" w:space="0" w:color="auto"/>
            </w:tcBorders>
            <w:shd w:val="clear" w:color="auto" w:fill="F3F3F3"/>
          </w:tcPr>
          <w:p w:rsidR="00354897" w:rsidRPr="00031142" w:rsidRDefault="00354897" w:rsidP="00DF19BE">
            <w:pPr>
              <w:spacing w:line="280" w:lineRule="atLeast"/>
              <w:rPr>
                <w:rFonts w:ascii="Arial Black" w:hAnsi="Arial Black"/>
                <w:snapToGrid w:val="0"/>
                <w:sz w:val="19"/>
                <w:szCs w:val="19"/>
              </w:rPr>
            </w:pPr>
          </w:p>
        </w:tc>
        <w:tc>
          <w:tcPr>
            <w:tcW w:w="450" w:type="dxa"/>
            <w:gridSpan w:val="2"/>
          </w:tcPr>
          <w:p w:rsidR="00354897" w:rsidRPr="00031142" w:rsidRDefault="00354897" w:rsidP="0081177F">
            <w:pPr>
              <w:spacing w:line="280" w:lineRule="atLeast"/>
              <w:rPr>
                <w:rFonts w:ascii="Arial Black" w:hAnsi="Arial Black"/>
                <w:snapToGrid w:val="0"/>
                <w:sz w:val="15"/>
                <w:szCs w:val="15"/>
              </w:rPr>
            </w:pPr>
          </w:p>
        </w:tc>
        <w:tc>
          <w:tcPr>
            <w:tcW w:w="1618" w:type="dxa"/>
            <w:gridSpan w:val="3"/>
          </w:tcPr>
          <w:p w:rsidR="00354897" w:rsidRPr="00031142" w:rsidRDefault="00354897" w:rsidP="0081177F">
            <w:pPr>
              <w:tabs>
                <w:tab w:val="left" w:pos="5580"/>
                <w:tab w:val="left" w:pos="5940"/>
              </w:tabs>
              <w:rPr>
                <w:rFonts w:ascii="Arial Black" w:hAnsi="Arial Black"/>
                <w:snapToGrid w:val="0"/>
                <w:sz w:val="19"/>
                <w:szCs w:val="19"/>
                <w:u w:val="single"/>
              </w:rPr>
            </w:pPr>
            <w:r w:rsidRPr="00031142">
              <w:rPr>
                <w:rFonts w:ascii="Arial Black" w:hAnsi="Arial Black"/>
                <w:snapToGrid w:val="0"/>
                <w:sz w:val="19"/>
                <w:szCs w:val="19"/>
              </w:rPr>
              <w:t xml:space="preserve">System ID# </w:t>
            </w:r>
          </w:p>
        </w:tc>
        <w:tc>
          <w:tcPr>
            <w:tcW w:w="3780" w:type="dxa"/>
            <w:gridSpan w:val="2"/>
            <w:tcBorders>
              <w:top w:val="single" w:sz="4" w:space="0" w:color="auto"/>
              <w:bottom w:val="single" w:sz="4" w:space="0" w:color="auto"/>
            </w:tcBorders>
            <w:shd w:val="clear" w:color="auto" w:fill="F3F3F3"/>
          </w:tcPr>
          <w:p w:rsidR="00354897" w:rsidRPr="00031142" w:rsidRDefault="00354897" w:rsidP="0081177F">
            <w:pPr>
              <w:tabs>
                <w:tab w:val="left" w:pos="5580"/>
                <w:tab w:val="left" w:pos="5940"/>
              </w:tabs>
              <w:rPr>
                <w:rFonts w:ascii="Arial Black" w:hAnsi="Arial Black"/>
                <w:snapToGrid w:val="0"/>
                <w:sz w:val="19"/>
                <w:szCs w:val="19"/>
              </w:rPr>
            </w:pPr>
          </w:p>
        </w:tc>
      </w:tr>
      <w:tr w:rsidR="00354897" w:rsidRPr="00031142" w:rsidTr="00354897">
        <w:trPr>
          <w:gridAfter w:val="1"/>
          <w:wAfter w:w="18" w:type="dxa"/>
          <w:cantSplit/>
          <w:trHeight w:val="242"/>
        </w:trPr>
        <w:tc>
          <w:tcPr>
            <w:tcW w:w="1600" w:type="dxa"/>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Phone</w:t>
            </w:r>
          </w:p>
        </w:tc>
        <w:tc>
          <w:tcPr>
            <w:tcW w:w="3604" w:type="dxa"/>
            <w:gridSpan w:val="2"/>
            <w:tcBorders>
              <w:top w:val="single" w:sz="4" w:space="0" w:color="auto"/>
              <w:bottom w:val="single" w:sz="4" w:space="0" w:color="auto"/>
            </w:tcBorders>
          </w:tcPr>
          <w:p w:rsidR="00354897" w:rsidRPr="00031142" w:rsidRDefault="00354897" w:rsidP="00DF19BE">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Phone</w:t>
            </w:r>
          </w:p>
        </w:tc>
        <w:tc>
          <w:tcPr>
            <w:tcW w:w="3780"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42"/>
        </w:trPr>
        <w:tc>
          <w:tcPr>
            <w:tcW w:w="1600" w:type="dxa"/>
          </w:tcPr>
          <w:p w:rsidR="00354897" w:rsidRPr="00031142" w:rsidRDefault="00354897" w:rsidP="0081177F">
            <w:pPr>
              <w:spacing w:line="280" w:lineRule="atLeast"/>
              <w:rPr>
                <w:rFonts w:ascii="Times New Roman" w:hAnsi="Times New Roman"/>
                <w:snapToGrid w:val="0"/>
                <w:sz w:val="20"/>
              </w:rPr>
            </w:pPr>
            <w:r w:rsidRPr="00031142">
              <w:rPr>
                <w:rFonts w:ascii="Times New Roman" w:hAnsi="Times New Roman"/>
                <w:snapToGrid w:val="0"/>
                <w:sz w:val="20"/>
              </w:rPr>
              <w:t>Email Address</w:t>
            </w:r>
          </w:p>
        </w:tc>
        <w:tc>
          <w:tcPr>
            <w:tcW w:w="3604" w:type="dxa"/>
            <w:gridSpan w:val="2"/>
            <w:tcBorders>
              <w:top w:val="single" w:sz="4" w:space="0" w:color="auto"/>
              <w:bottom w:val="single" w:sz="4" w:space="0" w:color="auto"/>
            </w:tcBorders>
          </w:tcPr>
          <w:p w:rsidR="00354897" w:rsidRPr="00031142" w:rsidRDefault="00354897" w:rsidP="00DF19BE">
            <w:pPr>
              <w:spacing w:line="280" w:lineRule="atLeast"/>
              <w:rPr>
                <w:rFonts w:ascii="Times New Roman" w:hAnsi="Times New Roman"/>
                <w:snapToGrid w:val="0"/>
                <w:sz w:val="18"/>
                <w:szCs w:val="18"/>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tcPr>
          <w:p w:rsidR="00354897" w:rsidRPr="00031142" w:rsidRDefault="00354897" w:rsidP="0081177F">
            <w:pPr>
              <w:spacing w:line="280" w:lineRule="atLeast"/>
              <w:rPr>
                <w:rFonts w:ascii="Times New Roman" w:hAnsi="Times New Roman"/>
                <w:snapToGrid w:val="0"/>
                <w:sz w:val="20"/>
              </w:rPr>
            </w:pPr>
            <w:r w:rsidRPr="00031142">
              <w:rPr>
                <w:rFonts w:ascii="Times New Roman" w:hAnsi="Times New Roman"/>
                <w:snapToGrid w:val="0"/>
                <w:sz w:val="20"/>
              </w:rPr>
              <w:t>Email Address</w:t>
            </w:r>
          </w:p>
        </w:tc>
        <w:tc>
          <w:tcPr>
            <w:tcW w:w="3780"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18"/>
                <w:szCs w:val="18"/>
              </w:rPr>
            </w:pPr>
          </w:p>
        </w:tc>
      </w:tr>
      <w:tr w:rsidR="00354897" w:rsidRPr="00F83FAF" w:rsidTr="00D10198">
        <w:trPr>
          <w:gridAfter w:val="1"/>
          <w:wAfter w:w="18" w:type="dxa"/>
          <w:cantSplit/>
          <w:trHeight w:val="242"/>
        </w:trPr>
        <w:tc>
          <w:tcPr>
            <w:tcW w:w="1600" w:type="dxa"/>
          </w:tcPr>
          <w:p w:rsidR="00354897" w:rsidRPr="00031142" w:rsidRDefault="00354897" w:rsidP="0081177F">
            <w:pPr>
              <w:spacing w:line="280" w:lineRule="atLeast"/>
              <w:rPr>
                <w:rFonts w:ascii="Times New Roman" w:hAnsi="Times New Roman"/>
                <w:snapToGrid w:val="0"/>
                <w:sz w:val="20"/>
              </w:rPr>
            </w:pPr>
          </w:p>
        </w:tc>
        <w:tc>
          <w:tcPr>
            <w:tcW w:w="3604" w:type="dxa"/>
            <w:gridSpan w:val="2"/>
            <w:tcBorders>
              <w:top w:val="single" w:sz="4" w:space="0" w:color="auto"/>
            </w:tcBorders>
          </w:tcPr>
          <w:p w:rsidR="00354897" w:rsidRPr="00031142" w:rsidRDefault="00354897" w:rsidP="0081177F">
            <w:pPr>
              <w:spacing w:line="280" w:lineRule="atLeast"/>
              <w:ind w:left="162"/>
              <w:rPr>
                <w:rFonts w:ascii="Times New Roman" w:hAnsi="Times New Roman"/>
                <w:snapToGrid w:val="0"/>
                <w:sz w:val="18"/>
                <w:szCs w:val="18"/>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tcPr>
          <w:p w:rsidR="00354897" w:rsidRPr="00031142" w:rsidRDefault="00354897" w:rsidP="0081177F">
            <w:pPr>
              <w:spacing w:line="280" w:lineRule="atLeast"/>
              <w:rPr>
                <w:rFonts w:ascii="Times New Roman" w:hAnsi="Times New Roman"/>
                <w:snapToGrid w:val="0"/>
                <w:sz w:val="20"/>
              </w:rPr>
            </w:pPr>
          </w:p>
        </w:tc>
        <w:tc>
          <w:tcPr>
            <w:tcW w:w="3780" w:type="dxa"/>
            <w:gridSpan w:val="2"/>
            <w:tcBorders>
              <w:top w:val="single" w:sz="4" w:space="0" w:color="auto"/>
            </w:tcBorders>
          </w:tcPr>
          <w:p w:rsidR="00354897" w:rsidRPr="00E555F6" w:rsidRDefault="00354897" w:rsidP="0081177F">
            <w:pPr>
              <w:spacing w:line="280" w:lineRule="atLeast"/>
              <w:rPr>
                <w:rFonts w:ascii="Times New Roman" w:hAnsi="Times New Roman"/>
                <w:snapToGrid w:val="0"/>
                <w:sz w:val="18"/>
                <w:szCs w:val="18"/>
              </w:rPr>
            </w:pPr>
          </w:p>
        </w:tc>
      </w:tr>
      <w:tr w:rsidR="00354897" w:rsidRPr="00F83FAF" w:rsidTr="00354897">
        <w:trPr>
          <w:gridAfter w:val="1"/>
          <w:wAfter w:w="18" w:type="dxa"/>
          <w:cantSplit/>
          <w:trHeight w:val="188"/>
        </w:trPr>
        <w:tc>
          <w:tcPr>
            <w:tcW w:w="5204" w:type="dxa"/>
            <w:gridSpan w:val="3"/>
            <w:shd w:val="clear" w:color="auto" w:fill="D9D9D9" w:themeFill="background1" w:themeFillShade="D9"/>
          </w:tcPr>
          <w:p w:rsidR="00354897" w:rsidRPr="00F83FAF" w:rsidRDefault="00354897" w:rsidP="0081177F">
            <w:pPr>
              <w:rPr>
                <w:rFonts w:ascii="Times New Roman" w:hAnsi="Times New Roman"/>
                <w:b/>
                <w:snapToGrid w:val="0"/>
                <w:sz w:val="19"/>
                <w:szCs w:val="19"/>
              </w:rPr>
            </w:pPr>
            <w:r w:rsidRPr="00F83FAF">
              <w:rPr>
                <w:rFonts w:ascii="Times New Roman" w:hAnsi="Times New Roman"/>
                <w:b/>
                <w:snapToGrid w:val="0"/>
                <w:sz w:val="19"/>
                <w:szCs w:val="19"/>
              </w:rPr>
              <w:t>PLAINTIFF(S)</w:t>
            </w:r>
          </w:p>
        </w:tc>
        <w:tc>
          <w:tcPr>
            <w:tcW w:w="450" w:type="dxa"/>
            <w:gridSpan w:val="2"/>
            <w:shd w:val="clear" w:color="auto" w:fill="D9D9D9" w:themeFill="background1" w:themeFillShade="D9"/>
          </w:tcPr>
          <w:p w:rsidR="00354897" w:rsidRPr="00F83FAF" w:rsidRDefault="00354897" w:rsidP="0081177F">
            <w:pPr>
              <w:jc w:val="center"/>
              <w:rPr>
                <w:rFonts w:ascii="Times New Roman" w:hAnsi="Times New Roman"/>
                <w:b/>
                <w:snapToGrid w:val="0"/>
                <w:sz w:val="15"/>
                <w:szCs w:val="15"/>
              </w:rPr>
            </w:pPr>
            <w:r w:rsidRPr="00F83FAF">
              <w:rPr>
                <w:rFonts w:ascii="Times New Roman" w:hAnsi="Times New Roman"/>
                <w:b/>
                <w:snapToGrid w:val="0"/>
                <w:sz w:val="15"/>
                <w:szCs w:val="15"/>
              </w:rPr>
              <w:t>VS.</w:t>
            </w:r>
          </w:p>
        </w:tc>
        <w:tc>
          <w:tcPr>
            <w:tcW w:w="5398" w:type="dxa"/>
            <w:gridSpan w:val="5"/>
            <w:shd w:val="clear" w:color="auto" w:fill="D9D9D9" w:themeFill="background1" w:themeFillShade="D9"/>
          </w:tcPr>
          <w:p w:rsidR="00354897" w:rsidRPr="00F83FAF" w:rsidRDefault="00354897" w:rsidP="0081177F">
            <w:pPr>
              <w:rPr>
                <w:rFonts w:ascii="Times New Roman" w:hAnsi="Times New Roman"/>
                <w:b/>
                <w:snapToGrid w:val="0"/>
                <w:sz w:val="19"/>
                <w:szCs w:val="19"/>
              </w:rPr>
            </w:pPr>
            <w:r w:rsidRPr="00F83FAF">
              <w:rPr>
                <w:rFonts w:ascii="Times New Roman" w:hAnsi="Times New Roman"/>
                <w:b/>
                <w:snapToGrid w:val="0"/>
                <w:sz w:val="19"/>
                <w:szCs w:val="19"/>
              </w:rPr>
              <w:t>DEFENDANT(S)</w:t>
            </w:r>
          </w:p>
        </w:tc>
      </w:tr>
      <w:tr w:rsidR="00354897" w:rsidRPr="00F83FAF" w:rsidTr="00354897">
        <w:trPr>
          <w:gridAfter w:val="1"/>
          <w:wAfter w:w="18" w:type="dxa"/>
          <w:cantSplit/>
          <w:trHeight w:val="256"/>
        </w:trPr>
        <w:tc>
          <w:tcPr>
            <w:tcW w:w="1600" w:type="dxa"/>
          </w:tcPr>
          <w:p w:rsidR="00354897" w:rsidRPr="00F83FAF" w:rsidRDefault="00354897" w:rsidP="0081177F">
            <w:pPr>
              <w:spacing w:line="280" w:lineRule="atLeast"/>
              <w:rPr>
                <w:rFonts w:ascii="Times New Roman" w:hAnsi="Times New Roman"/>
                <w:snapToGrid w:val="0"/>
                <w:sz w:val="21"/>
                <w:szCs w:val="21"/>
              </w:rPr>
            </w:pPr>
            <w:r>
              <w:rPr>
                <w:rFonts w:ascii="Times New Roman" w:hAnsi="Times New Roman"/>
                <w:snapToGrid w:val="0"/>
                <w:sz w:val="21"/>
                <w:szCs w:val="21"/>
              </w:rPr>
              <w:t>5</w:t>
            </w:r>
            <w:r w:rsidRPr="00F83FAF">
              <w:rPr>
                <w:rFonts w:ascii="Times New Roman" w:hAnsi="Times New Roman"/>
                <w:snapToGrid w:val="0"/>
                <w:sz w:val="21"/>
                <w:szCs w:val="21"/>
              </w:rPr>
              <w:t>) Name</w:t>
            </w:r>
          </w:p>
        </w:tc>
        <w:tc>
          <w:tcPr>
            <w:tcW w:w="3604" w:type="dxa"/>
            <w:gridSpan w:val="2"/>
            <w:tcBorders>
              <w:bottom w:val="single" w:sz="4" w:space="0" w:color="auto"/>
            </w:tcBorders>
          </w:tcPr>
          <w:p w:rsidR="00354897" w:rsidRPr="00F83FAF" w:rsidRDefault="00354897" w:rsidP="007E65BA">
            <w:pPr>
              <w:spacing w:line="280" w:lineRule="atLeast"/>
              <w:rPr>
                <w:rFonts w:ascii="Times New Roman" w:hAnsi="Times New Roman"/>
                <w:snapToGrid w:val="0"/>
                <w:sz w:val="21"/>
                <w:szCs w:val="21"/>
              </w:rPr>
            </w:pPr>
          </w:p>
        </w:tc>
        <w:tc>
          <w:tcPr>
            <w:tcW w:w="450" w:type="dxa"/>
            <w:gridSpan w:val="2"/>
          </w:tcPr>
          <w:p w:rsidR="00354897" w:rsidRPr="00F83FAF" w:rsidRDefault="00354897" w:rsidP="0081177F">
            <w:pPr>
              <w:spacing w:line="280" w:lineRule="atLeast"/>
              <w:rPr>
                <w:rFonts w:ascii="Times New Roman" w:hAnsi="Times New Roman"/>
                <w:snapToGrid w:val="0"/>
                <w:sz w:val="15"/>
                <w:szCs w:val="15"/>
              </w:rPr>
            </w:pPr>
          </w:p>
        </w:tc>
        <w:tc>
          <w:tcPr>
            <w:tcW w:w="1618" w:type="dxa"/>
            <w:gridSpan w:val="3"/>
          </w:tcPr>
          <w:p w:rsidR="00354897" w:rsidRPr="00F83FAF" w:rsidRDefault="00D10198" w:rsidP="0081177F">
            <w:pPr>
              <w:spacing w:line="280" w:lineRule="atLeast"/>
              <w:rPr>
                <w:rFonts w:ascii="Times New Roman" w:hAnsi="Times New Roman"/>
                <w:snapToGrid w:val="0"/>
                <w:sz w:val="21"/>
                <w:szCs w:val="21"/>
              </w:rPr>
            </w:pPr>
            <w:r>
              <w:rPr>
                <w:rFonts w:ascii="Times New Roman" w:hAnsi="Times New Roman"/>
                <w:snapToGrid w:val="0"/>
                <w:sz w:val="21"/>
                <w:szCs w:val="21"/>
              </w:rPr>
              <w:t>5</w:t>
            </w:r>
            <w:r w:rsidR="00354897" w:rsidRPr="00F83FAF">
              <w:rPr>
                <w:rFonts w:ascii="Times New Roman" w:hAnsi="Times New Roman"/>
                <w:snapToGrid w:val="0"/>
                <w:sz w:val="21"/>
                <w:szCs w:val="21"/>
              </w:rPr>
              <w:t>) Name</w:t>
            </w:r>
          </w:p>
        </w:tc>
        <w:tc>
          <w:tcPr>
            <w:tcW w:w="3780" w:type="dxa"/>
            <w:gridSpan w:val="2"/>
            <w:tcBorders>
              <w:bottom w:val="single" w:sz="4" w:space="0" w:color="auto"/>
            </w:tcBorders>
          </w:tcPr>
          <w:p w:rsidR="00354897" w:rsidRPr="00F83FAF"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42"/>
        </w:trPr>
        <w:tc>
          <w:tcPr>
            <w:tcW w:w="1600" w:type="dxa"/>
            <w:vMerge w:val="restart"/>
            <w:vAlign w:val="bottom"/>
          </w:tcPr>
          <w:p w:rsidR="00354897" w:rsidRPr="00031142" w:rsidRDefault="00354897" w:rsidP="0081177F">
            <w:pPr>
              <w:rPr>
                <w:rFonts w:ascii="Times New Roman" w:hAnsi="Times New Roman"/>
                <w:snapToGrid w:val="0"/>
                <w:sz w:val="21"/>
                <w:szCs w:val="21"/>
              </w:rPr>
            </w:pPr>
            <w:r w:rsidRPr="00031142">
              <w:rPr>
                <w:rFonts w:ascii="Times New Roman" w:hAnsi="Times New Roman"/>
                <w:snapToGrid w:val="0"/>
                <w:sz w:val="21"/>
                <w:szCs w:val="21"/>
              </w:rPr>
              <w:t>Address</w:t>
            </w:r>
          </w:p>
          <w:p w:rsidR="00354897" w:rsidRPr="00031142" w:rsidRDefault="00354897" w:rsidP="0081177F">
            <w:pPr>
              <w:rPr>
                <w:rFonts w:ascii="Times New Roman" w:hAnsi="Times New Roman"/>
                <w:snapToGrid w:val="0"/>
                <w:sz w:val="21"/>
                <w:szCs w:val="21"/>
              </w:rPr>
            </w:pPr>
            <w:r w:rsidRPr="00031142">
              <w:rPr>
                <w:rFonts w:ascii="Times New Roman" w:hAnsi="Times New Roman"/>
                <w:snapToGrid w:val="0"/>
                <w:sz w:val="14"/>
                <w:szCs w:val="21"/>
              </w:rPr>
              <w:fldChar w:fldCharType="begin">
                <w:ffData>
                  <w:name w:val=""/>
                  <w:enabled/>
                  <w:calcOnExit w:val="0"/>
                  <w:checkBox>
                    <w:sizeAuto/>
                    <w:default w:val="0"/>
                  </w:checkBox>
                </w:ffData>
              </w:fldChar>
            </w:r>
            <w:r w:rsidRPr="00031142">
              <w:rPr>
                <w:rFonts w:ascii="Times New Roman" w:hAnsi="Times New Roman"/>
                <w:snapToGrid w:val="0"/>
                <w:sz w:val="14"/>
                <w:szCs w:val="21"/>
              </w:rPr>
              <w:instrText xml:space="preserve"> FORMCHECKBOX </w:instrText>
            </w:r>
            <w:r w:rsidR="00D600BB">
              <w:rPr>
                <w:rFonts w:ascii="Times New Roman" w:hAnsi="Times New Roman"/>
                <w:snapToGrid w:val="0"/>
                <w:sz w:val="14"/>
                <w:szCs w:val="21"/>
              </w:rPr>
            </w:r>
            <w:r w:rsidR="00D600BB">
              <w:rPr>
                <w:rFonts w:ascii="Times New Roman" w:hAnsi="Times New Roman"/>
                <w:snapToGrid w:val="0"/>
                <w:sz w:val="14"/>
                <w:szCs w:val="21"/>
              </w:rPr>
              <w:fldChar w:fldCharType="separate"/>
            </w:r>
            <w:r w:rsidRPr="00031142">
              <w:rPr>
                <w:rFonts w:ascii="Times New Roman" w:hAnsi="Times New Roman"/>
                <w:snapToGrid w:val="0"/>
                <w:sz w:val="14"/>
                <w:szCs w:val="21"/>
              </w:rPr>
              <w:fldChar w:fldCharType="end"/>
            </w:r>
            <w:r w:rsidRPr="00031142">
              <w:rPr>
                <w:rFonts w:ascii="Times New Roman" w:hAnsi="Times New Roman"/>
                <w:snapToGrid w:val="0"/>
                <w:sz w:val="14"/>
                <w:szCs w:val="21"/>
              </w:rPr>
              <w:t xml:space="preserve"> Address has changed</w:t>
            </w:r>
          </w:p>
        </w:tc>
        <w:tc>
          <w:tcPr>
            <w:tcW w:w="3604" w:type="dxa"/>
            <w:gridSpan w:val="2"/>
            <w:tcBorders>
              <w:top w:val="single" w:sz="4" w:space="0" w:color="auto"/>
              <w:bottom w:val="single" w:sz="4" w:space="0" w:color="auto"/>
            </w:tcBorders>
          </w:tcPr>
          <w:p w:rsidR="00354897" w:rsidRPr="00031142" w:rsidRDefault="00354897" w:rsidP="007E65BA">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vMerge w:val="restart"/>
            <w:vAlign w:val="bottom"/>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Address</w:t>
            </w:r>
          </w:p>
          <w:p w:rsidR="00354897" w:rsidRPr="00031142" w:rsidRDefault="00354897" w:rsidP="0081177F">
            <w:pPr>
              <w:rPr>
                <w:rFonts w:ascii="Times New Roman" w:hAnsi="Times New Roman"/>
                <w:snapToGrid w:val="0"/>
                <w:sz w:val="15"/>
                <w:szCs w:val="15"/>
              </w:rPr>
            </w:pPr>
            <w:r w:rsidRPr="00031142">
              <w:rPr>
                <w:rFonts w:ascii="Times New Roman" w:hAnsi="Times New Roman"/>
                <w:snapToGrid w:val="0"/>
                <w:sz w:val="14"/>
                <w:szCs w:val="21"/>
              </w:rPr>
              <w:fldChar w:fldCharType="begin">
                <w:ffData>
                  <w:name w:val="Check27"/>
                  <w:enabled/>
                  <w:calcOnExit w:val="0"/>
                  <w:checkBox>
                    <w:sizeAuto/>
                    <w:default w:val="0"/>
                  </w:checkBox>
                </w:ffData>
              </w:fldChar>
            </w:r>
            <w:r w:rsidRPr="00031142">
              <w:rPr>
                <w:rFonts w:ascii="Times New Roman" w:hAnsi="Times New Roman"/>
                <w:snapToGrid w:val="0"/>
                <w:sz w:val="14"/>
                <w:szCs w:val="21"/>
              </w:rPr>
              <w:instrText xml:space="preserve"> FORMCHECKBOX </w:instrText>
            </w:r>
            <w:r w:rsidR="00D600BB">
              <w:rPr>
                <w:rFonts w:ascii="Times New Roman" w:hAnsi="Times New Roman"/>
                <w:snapToGrid w:val="0"/>
                <w:sz w:val="14"/>
                <w:szCs w:val="21"/>
              </w:rPr>
            </w:r>
            <w:r w:rsidR="00D600BB">
              <w:rPr>
                <w:rFonts w:ascii="Times New Roman" w:hAnsi="Times New Roman"/>
                <w:snapToGrid w:val="0"/>
                <w:sz w:val="14"/>
                <w:szCs w:val="21"/>
              </w:rPr>
              <w:fldChar w:fldCharType="separate"/>
            </w:r>
            <w:r w:rsidRPr="00031142">
              <w:rPr>
                <w:rFonts w:ascii="Times New Roman" w:hAnsi="Times New Roman"/>
                <w:snapToGrid w:val="0"/>
                <w:sz w:val="14"/>
                <w:szCs w:val="21"/>
              </w:rPr>
              <w:fldChar w:fldCharType="end"/>
            </w:r>
            <w:r w:rsidRPr="00031142">
              <w:rPr>
                <w:rFonts w:ascii="Times New Roman" w:hAnsi="Times New Roman"/>
                <w:snapToGrid w:val="0"/>
                <w:sz w:val="14"/>
                <w:szCs w:val="21"/>
              </w:rPr>
              <w:t xml:space="preserve"> Address has changed</w:t>
            </w:r>
          </w:p>
        </w:tc>
        <w:tc>
          <w:tcPr>
            <w:tcW w:w="3780" w:type="dxa"/>
            <w:gridSpan w:val="2"/>
            <w:tcBorders>
              <w:top w:val="single" w:sz="4" w:space="0" w:color="auto"/>
              <w:bottom w:val="single" w:sz="4" w:space="0" w:color="auto"/>
            </w:tcBorders>
            <w:vAlign w:val="center"/>
          </w:tcPr>
          <w:p w:rsidR="00354897" w:rsidRPr="00031142"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56"/>
        </w:trPr>
        <w:tc>
          <w:tcPr>
            <w:tcW w:w="1600" w:type="dxa"/>
            <w:vMerge/>
          </w:tcPr>
          <w:p w:rsidR="00354897" w:rsidRPr="00031142" w:rsidRDefault="00354897" w:rsidP="0081177F">
            <w:pPr>
              <w:spacing w:line="280" w:lineRule="atLeast"/>
              <w:rPr>
                <w:rFonts w:ascii="Times New Roman" w:hAnsi="Times New Roman"/>
                <w:snapToGrid w:val="0"/>
                <w:sz w:val="21"/>
                <w:szCs w:val="21"/>
              </w:rPr>
            </w:pPr>
          </w:p>
        </w:tc>
        <w:tc>
          <w:tcPr>
            <w:tcW w:w="3604"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vMerge/>
          </w:tcPr>
          <w:p w:rsidR="00354897" w:rsidRPr="00031142" w:rsidRDefault="00354897" w:rsidP="0081177F">
            <w:pPr>
              <w:spacing w:line="280" w:lineRule="atLeast"/>
              <w:ind w:left="1422"/>
              <w:rPr>
                <w:rFonts w:ascii="Times New Roman" w:hAnsi="Times New Roman"/>
                <w:snapToGrid w:val="0"/>
                <w:sz w:val="21"/>
                <w:szCs w:val="21"/>
              </w:rPr>
            </w:pPr>
          </w:p>
        </w:tc>
        <w:tc>
          <w:tcPr>
            <w:tcW w:w="3780" w:type="dxa"/>
            <w:gridSpan w:val="2"/>
            <w:tcBorders>
              <w:top w:val="single" w:sz="4" w:space="0" w:color="auto"/>
              <w:bottom w:val="single" w:sz="4" w:space="0" w:color="auto"/>
            </w:tcBorders>
            <w:vAlign w:val="center"/>
          </w:tcPr>
          <w:p w:rsidR="00354897" w:rsidRPr="00031142"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56"/>
        </w:trPr>
        <w:tc>
          <w:tcPr>
            <w:tcW w:w="1600" w:type="dxa"/>
          </w:tcPr>
          <w:p w:rsidR="00354897" w:rsidRPr="00031142" w:rsidRDefault="00354897" w:rsidP="0081177F">
            <w:pPr>
              <w:spacing w:line="280" w:lineRule="atLeast"/>
              <w:rPr>
                <w:rFonts w:ascii="Arial Black" w:hAnsi="Arial Black"/>
                <w:snapToGrid w:val="0"/>
                <w:sz w:val="19"/>
                <w:szCs w:val="19"/>
              </w:rPr>
            </w:pPr>
            <w:r w:rsidRPr="00031142">
              <w:rPr>
                <w:rFonts w:ascii="Arial Black" w:hAnsi="Arial Black"/>
                <w:snapToGrid w:val="0"/>
                <w:sz w:val="19"/>
                <w:szCs w:val="19"/>
              </w:rPr>
              <w:t>System ID#</w:t>
            </w:r>
          </w:p>
        </w:tc>
        <w:tc>
          <w:tcPr>
            <w:tcW w:w="3604" w:type="dxa"/>
            <w:gridSpan w:val="2"/>
            <w:tcBorders>
              <w:top w:val="single" w:sz="4" w:space="0" w:color="auto"/>
              <w:bottom w:val="single" w:sz="4" w:space="0" w:color="auto"/>
            </w:tcBorders>
            <w:shd w:val="clear" w:color="auto" w:fill="F3F3F3"/>
          </w:tcPr>
          <w:p w:rsidR="00354897" w:rsidRPr="00031142" w:rsidRDefault="00354897" w:rsidP="007E65BA">
            <w:pPr>
              <w:spacing w:line="280" w:lineRule="atLeast"/>
              <w:rPr>
                <w:rFonts w:ascii="Arial Black" w:hAnsi="Arial Black"/>
                <w:snapToGrid w:val="0"/>
                <w:sz w:val="19"/>
                <w:szCs w:val="19"/>
              </w:rPr>
            </w:pPr>
          </w:p>
        </w:tc>
        <w:tc>
          <w:tcPr>
            <w:tcW w:w="450" w:type="dxa"/>
            <w:gridSpan w:val="2"/>
          </w:tcPr>
          <w:p w:rsidR="00354897" w:rsidRPr="00031142" w:rsidRDefault="00354897" w:rsidP="0081177F">
            <w:pPr>
              <w:spacing w:line="280" w:lineRule="atLeast"/>
              <w:rPr>
                <w:rFonts w:ascii="Arial Black" w:hAnsi="Arial Black"/>
                <w:snapToGrid w:val="0"/>
                <w:sz w:val="15"/>
                <w:szCs w:val="15"/>
              </w:rPr>
            </w:pPr>
          </w:p>
        </w:tc>
        <w:tc>
          <w:tcPr>
            <w:tcW w:w="1618" w:type="dxa"/>
            <w:gridSpan w:val="3"/>
          </w:tcPr>
          <w:p w:rsidR="00354897" w:rsidRPr="00031142" w:rsidRDefault="00354897" w:rsidP="0081177F">
            <w:pPr>
              <w:tabs>
                <w:tab w:val="left" w:pos="5580"/>
                <w:tab w:val="left" w:pos="5940"/>
              </w:tabs>
              <w:rPr>
                <w:rFonts w:ascii="Arial Black" w:hAnsi="Arial Black"/>
                <w:snapToGrid w:val="0"/>
                <w:sz w:val="19"/>
                <w:szCs w:val="19"/>
                <w:u w:val="single"/>
              </w:rPr>
            </w:pPr>
            <w:r w:rsidRPr="00031142">
              <w:rPr>
                <w:rFonts w:ascii="Arial Black" w:hAnsi="Arial Black"/>
                <w:snapToGrid w:val="0"/>
                <w:sz w:val="19"/>
                <w:szCs w:val="19"/>
              </w:rPr>
              <w:t xml:space="preserve">System ID# </w:t>
            </w:r>
          </w:p>
        </w:tc>
        <w:tc>
          <w:tcPr>
            <w:tcW w:w="3780" w:type="dxa"/>
            <w:gridSpan w:val="2"/>
            <w:tcBorders>
              <w:top w:val="single" w:sz="4" w:space="0" w:color="auto"/>
              <w:bottom w:val="single" w:sz="4" w:space="0" w:color="auto"/>
            </w:tcBorders>
            <w:shd w:val="clear" w:color="auto" w:fill="F3F3F3"/>
          </w:tcPr>
          <w:p w:rsidR="00354897" w:rsidRPr="00031142" w:rsidRDefault="00354897" w:rsidP="0081177F">
            <w:pPr>
              <w:tabs>
                <w:tab w:val="left" w:pos="5580"/>
                <w:tab w:val="left" w:pos="5940"/>
              </w:tabs>
              <w:rPr>
                <w:rFonts w:ascii="Arial Black" w:hAnsi="Arial Black"/>
                <w:snapToGrid w:val="0"/>
                <w:sz w:val="19"/>
                <w:szCs w:val="19"/>
              </w:rPr>
            </w:pPr>
          </w:p>
        </w:tc>
      </w:tr>
      <w:tr w:rsidR="00354897" w:rsidRPr="00031142" w:rsidTr="00354897">
        <w:trPr>
          <w:gridAfter w:val="1"/>
          <w:wAfter w:w="18" w:type="dxa"/>
          <w:cantSplit/>
          <w:trHeight w:val="242"/>
        </w:trPr>
        <w:tc>
          <w:tcPr>
            <w:tcW w:w="1600" w:type="dxa"/>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Phone</w:t>
            </w:r>
          </w:p>
        </w:tc>
        <w:tc>
          <w:tcPr>
            <w:tcW w:w="3604" w:type="dxa"/>
            <w:gridSpan w:val="2"/>
            <w:tcBorders>
              <w:top w:val="single" w:sz="4" w:space="0" w:color="auto"/>
              <w:bottom w:val="single" w:sz="4" w:space="0" w:color="auto"/>
            </w:tcBorders>
          </w:tcPr>
          <w:p w:rsidR="00354897" w:rsidRPr="00031142" w:rsidRDefault="00354897" w:rsidP="007E65BA">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Phone</w:t>
            </w:r>
          </w:p>
        </w:tc>
        <w:tc>
          <w:tcPr>
            <w:tcW w:w="3780"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21"/>
                <w:szCs w:val="21"/>
              </w:rPr>
            </w:pPr>
          </w:p>
        </w:tc>
      </w:tr>
      <w:tr w:rsidR="00354897" w:rsidRPr="00F83FAF" w:rsidTr="00354897">
        <w:trPr>
          <w:gridAfter w:val="1"/>
          <w:wAfter w:w="18" w:type="dxa"/>
          <w:cantSplit/>
          <w:trHeight w:val="242"/>
        </w:trPr>
        <w:tc>
          <w:tcPr>
            <w:tcW w:w="1600" w:type="dxa"/>
          </w:tcPr>
          <w:p w:rsidR="00354897" w:rsidRPr="00031142" w:rsidRDefault="00354897" w:rsidP="0081177F">
            <w:pPr>
              <w:spacing w:line="280" w:lineRule="atLeast"/>
              <w:rPr>
                <w:rFonts w:ascii="Times New Roman" w:hAnsi="Times New Roman"/>
                <w:snapToGrid w:val="0"/>
                <w:sz w:val="20"/>
              </w:rPr>
            </w:pPr>
            <w:r w:rsidRPr="00031142">
              <w:rPr>
                <w:rFonts w:ascii="Times New Roman" w:hAnsi="Times New Roman"/>
                <w:snapToGrid w:val="0"/>
                <w:sz w:val="20"/>
              </w:rPr>
              <w:t>Email Address</w:t>
            </w:r>
          </w:p>
        </w:tc>
        <w:tc>
          <w:tcPr>
            <w:tcW w:w="3604" w:type="dxa"/>
            <w:gridSpan w:val="2"/>
            <w:tcBorders>
              <w:top w:val="single" w:sz="4" w:space="0" w:color="auto"/>
              <w:bottom w:val="single" w:sz="4" w:space="0" w:color="auto"/>
            </w:tcBorders>
          </w:tcPr>
          <w:p w:rsidR="00354897" w:rsidRPr="00031142" w:rsidRDefault="00354897" w:rsidP="007E65BA">
            <w:pPr>
              <w:spacing w:line="280" w:lineRule="atLeast"/>
              <w:rPr>
                <w:rFonts w:ascii="Times New Roman" w:hAnsi="Times New Roman"/>
                <w:snapToGrid w:val="0"/>
                <w:sz w:val="18"/>
                <w:szCs w:val="21"/>
              </w:rPr>
            </w:pPr>
          </w:p>
        </w:tc>
        <w:tc>
          <w:tcPr>
            <w:tcW w:w="450" w:type="dxa"/>
            <w:gridSpan w:val="2"/>
          </w:tcPr>
          <w:p w:rsidR="00354897" w:rsidRPr="00031142" w:rsidRDefault="00354897" w:rsidP="0081177F">
            <w:pPr>
              <w:spacing w:line="280" w:lineRule="atLeast"/>
              <w:rPr>
                <w:rFonts w:ascii="Times New Roman" w:hAnsi="Times New Roman"/>
                <w:snapToGrid w:val="0"/>
                <w:sz w:val="18"/>
                <w:szCs w:val="15"/>
              </w:rPr>
            </w:pPr>
          </w:p>
        </w:tc>
        <w:tc>
          <w:tcPr>
            <w:tcW w:w="1618" w:type="dxa"/>
            <w:gridSpan w:val="3"/>
          </w:tcPr>
          <w:p w:rsidR="00354897" w:rsidRPr="00252A09" w:rsidRDefault="00354897" w:rsidP="0081177F">
            <w:pPr>
              <w:spacing w:line="280" w:lineRule="atLeast"/>
              <w:rPr>
                <w:rFonts w:ascii="Times New Roman" w:hAnsi="Times New Roman"/>
                <w:snapToGrid w:val="0"/>
                <w:sz w:val="20"/>
              </w:rPr>
            </w:pPr>
            <w:r w:rsidRPr="00031142">
              <w:rPr>
                <w:rFonts w:ascii="Times New Roman" w:hAnsi="Times New Roman"/>
                <w:snapToGrid w:val="0"/>
                <w:sz w:val="20"/>
              </w:rPr>
              <w:t>Email Address</w:t>
            </w:r>
          </w:p>
        </w:tc>
        <w:tc>
          <w:tcPr>
            <w:tcW w:w="3780" w:type="dxa"/>
            <w:gridSpan w:val="2"/>
            <w:tcBorders>
              <w:top w:val="single" w:sz="4" w:space="0" w:color="auto"/>
              <w:bottom w:val="single" w:sz="4" w:space="0" w:color="auto"/>
            </w:tcBorders>
          </w:tcPr>
          <w:p w:rsidR="00354897" w:rsidRPr="00461BC8" w:rsidRDefault="00354897" w:rsidP="0081177F">
            <w:pPr>
              <w:spacing w:line="280" w:lineRule="atLeast"/>
              <w:rPr>
                <w:rFonts w:ascii="Times New Roman" w:hAnsi="Times New Roman"/>
                <w:snapToGrid w:val="0"/>
                <w:sz w:val="18"/>
                <w:szCs w:val="21"/>
              </w:rPr>
            </w:pPr>
          </w:p>
        </w:tc>
      </w:tr>
      <w:tr w:rsidR="00D10198" w:rsidRPr="00F83FAF" w:rsidTr="00D10198">
        <w:trPr>
          <w:gridAfter w:val="1"/>
          <w:wAfter w:w="18" w:type="dxa"/>
          <w:cantSplit/>
          <w:trHeight w:val="242"/>
        </w:trPr>
        <w:tc>
          <w:tcPr>
            <w:tcW w:w="1600" w:type="dxa"/>
          </w:tcPr>
          <w:p w:rsidR="00D10198" w:rsidRPr="00584E29" w:rsidRDefault="00D10198" w:rsidP="0081177F">
            <w:pPr>
              <w:spacing w:line="280" w:lineRule="atLeast"/>
              <w:rPr>
                <w:rFonts w:ascii="Times New Roman" w:hAnsi="Times New Roman"/>
                <w:snapToGrid w:val="0"/>
                <w:sz w:val="20"/>
                <w:highlight w:val="yellow"/>
              </w:rPr>
            </w:pPr>
          </w:p>
        </w:tc>
        <w:tc>
          <w:tcPr>
            <w:tcW w:w="3604" w:type="dxa"/>
            <w:gridSpan w:val="2"/>
            <w:tcBorders>
              <w:top w:val="single" w:sz="4" w:space="0" w:color="auto"/>
            </w:tcBorders>
          </w:tcPr>
          <w:p w:rsidR="00D10198" w:rsidRPr="00252A09" w:rsidRDefault="00D10198" w:rsidP="0081177F">
            <w:pPr>
              <w:spacing w:line="280" w:lineRule="atLeast"/>
              <w:ind w:left="162"/>
              <w:rPr>
                <w:rFonts w:ascii="Times New Roman" w:hAnsi="Times New Roman"/>
                <w:snapToGrid w:val="0"/>
                <w:sz w:val="18"/>
                <w:szCs w:val="21"/>
              </w:rPr>
            </w:pPr>
          </w:p>
        </w:tc>
        <w:tc>
          <w:tcPr>
            <w:tcW w:w="450" w:type="dxa"/>
            <w:gridSpan w:val="2"/>
          </w:tcPr>
          <w:p w:rsidR="00D10198" w:rsidRPr="00252A09" w:rsidRDefault="00D10198" w:rsidP="0081177F">
            <w:pPr>
              <w:spacing w:line="280" w:lineRule="atLeast"/>
              <w:rPr>
                <w:rFonts w:ascii="Times New Roman" w:hAnsi="Times New Roman"/>
                <w:snapToGrid w:val="0"/>
                <w:sz w:val="18"/>
                <w:szCs w:val="15"/>
              </w:rPr>
            </w:pPr>
          </w:p>
        </w:tc>
        <w:tc>
          <w:tcPr>
            <w:tcW w:w="1618" w:type="dxa"/>
            <w:gridSpan w:val="3"/>
          </w:tcPr>
          <w:p w:rsidR="00D10198" w:rsidRPr="00584E29" w:rsidRDefault="00D10198" w:rsidP="0081177F">
            <w:pPr>
              <w:spacing w:line="280" w:lineRule="atLeast"/>
              <w:rPr>
                <w:rFonts w:ascii="Times New Roman" w:hAnsi="Times New Roman"/>
                <w:snapToGrid w:val="0"/>
                <w:sz w:val="20"/>
                <w:highlight w:val="yellow"/>
              </w:rPr>
            </w:pPr>
          </w:p>
        </w:tc>
        <w:tc>
          <w:tcPr>
            <w:tcW w:w="3780" w:type="dxa"/>
            <w:gridSpan w:val="2"/>
            <w:tcBorders>
              <w:top w:val="single" w:sz="4" w:space="0" w:color="auto"/>
            </w:tcBorders>
          </w:tcPr>
          <w:p w:rsidR="00D10198" w:rsidRPr="00461BC8" w:rsidRDefault="00D10198" w:rsidP="0081177F">
            <w:pPr>
              <w:spacing w:line="280" w:lineRule="atLeast"/>
              <w:rPr>
                <w:rFonts w:ascii="Times New Roman" w:hAnsi="Times New Roman"/>
                <w:snapToGrid w:val="0"/>
                <w:sz w:val="18"/>
                <w:szCs w:val="21"/>
              </w:rPr>
            </w:pPr>
          </w:p>
        </w:tc>
      </w:tr>
      <w:tr w:rsidR="00354897" w:rsidRPr="00F83FAF" w:rsidTr="00354897">
        <w:trPr>
          <w:gridAfter w:val="1"/>
          <w:wAfter w:w="18" w:type="dxa"/>
          <w:cantSplit/>
          <w:trHeight w:val="188"/>
        </w:trPr>
        <w:tc>
          <w:tcPr>
            <w:tcW w:w="5204" w:type="dxa"/>
            <w:gridSpan w:val="3"/>
            <w:shd w:val="clear" w:color="auto" w:fill="D9D9D9" w:themeFill="background1" w:themeFillShade="D9"/>
          </w:tcPr>
          <w:p w:rsidR="00354897" w:rsidRPr="00F83FAF" w:rsidRDefault="00354897" w:rsidP="0081177F">
            <w:pPr>
              <w:rPr>
                <w:rFonts w:ascii="Times New Roman" w:hAnsi="Times New Roman"/>
                <w:b/>
                <w:snapToGrid w:val="0"/>
                <w:sz w:val="19"/>
                <w:szCs w:val="19"/>
              </w:rPr>
            </w:pPr>
            <w:r w:rsidRPr="00F83FAF">
              <w:rPr>
                <w:rFonts w:ascii="Times New Roman" w:hAnsi="Times New Roman"/>
                <w:b/>
                <w:snapToGrid w:val="0"/>
                <w:sz w:val="19"/>
                <w:szCs w:val="19"/>
              </w:rPr>
              <w:t>PLAINTIFF(S)</w:t>
            </w:r>
          </w:p>
        </w:tc>
        <w:tc>
          <w:tcPr>
            <w:tcW w:w="450" w:type="dxa"/>
            <w:gridSpan w:val="2"/>
            <w:shd w:val="clear" w:color="auto" w:fill="D9D9D9" w:themeFill="background1" w:themeFillShade="D9"/>
          </w:tcPr>
          <w:p w:rsidR="00354897" w:rsidRPr="00F83FAF" w:rsidRDefault="00354897" w:rsidP="0081177F">
            <w:pPr>
              <w:jc w:val="center"/>
              <w:rPr>
                <w:rFonts w:ascii="Times New Roman" w:hAnsi="Times New Roman"/>
                <w:b/>
                <w:snapToGrid w:val="0"/>
                <w:sz w:val="15"/>
                <w:szCs w:val="15"/>
              </w:rPr>
            </w:pPr>
            <w:r w:rsidRPr="00F83FAF">
              <w:rPr>
                <w:rFonts w:ascii="Times New Roman" w:hAnsi="Times New Roman"/>
                <w:b/>
                <w:snapToGrid w:val="0"/>
                <w:sz w:val="15"/>
                <w:szCs w:val="15"/>
              </w:rPr>
              <w:t>VS.</w:t>
            </w:r>
          </w:p>
        </w:tc>
        <w:tc>
          <w:tcPr>
            <w:tcW w:w="5398" w:type="dxa"/>
            <w:gridSpan w:val="5"/>
            <w:shd w:val="clear" w:color="auto" w:fill="D9D9D9" w:themeFill="background1" w:themeFillShade="D9"/>
          </w:tcPr>
          <w:p w:rsidR="00354897" w:rsidRPr="00F83FAF" w:rsidRDefault="00354897" w:rsidP="0081177F">
            <w:pPr>
              <w:rPr>
                <w:rFonts w:ascii="Times New Roman" w:hAnsi="Times New Roman"/>
                <w:b/>
                <w:snapToGrid w:val="0"/>
                <w:sz w:val="19"/>
                <w:szCs w:val="19"/>
              </w:rPr>
            </w:pPr>
            <w:r w:rsidRPr="00F83FAF">
              <w:rPr>
                <w:rFonts w:ascii="Times New Roman" w:hAnsi="Times New Roman"/>
                <w:b/>
                <w:snapToGrid w:val="0"/>
                <w:sz w:val="19"/>
                <w:szCs w:val="19"/>
              </w:rPr>
              <w:t>DEFENDANT(S)</w:t>
            </w:r>
          </w:p>
        </w:tc>
      </w:tr>
      <w:tr w:rsidR="00354897" w:rsidRPr="00F83FAF" w:rsidTr="00354897">
        <w:trPr>
          <w:gridAfter w:val="1"/>
          <w:wAfter w:w="18" w:type="dxa"/>
          <w:cantSplit/>
          <w:trHeight w:val="256"/>
        </w:trPr>
        <w:tc>
          <w:tcPr>
            <w:tcW w:w="1600" w:type="dxa"/>
          </w:tcPr>
          <w:p w:rsidR="00354897" w:rsidRPr="00F83FAF" w:rsidRDefault="00354897" w:rsidP="0081177F">
            <w:pPr>
              <w:spacing w:line="280" w:lineRule="atLeast"/>
              <w:rPr>
                <w:rFonts w:ascii="Times New Roman" w:hAnsi="Times New Roman"/>
                <w:snapToGrid w:val="0"/>
                <w:sz w:val="21"/>
                <w:szCs w:val="21"/>
              </w:rPr>
            </w:pPr>
            <w:r>
              <w:rPr>
                <w:rFonts w:ascii="Times New Roman" w:hAnsi="Times New Roman"/>
                <w:snapToGrid w:val="0"/>
                <w:sz w:val="21"/>
                <w:szCs w:val="21"/>
              </w:rPr>
              <w:t>6</w:t>
            </w:r>
            <w:r w:rsidRPr="00F83FAF">
              <w:rPr>
                <w:rFonts w:ascii="Times New Roman" w:hAnsi="Times New Roman"/>
                <w:snapToGrid w:val="0"/>
                <w:sz w:val="21"/>
                <w:szCs w:val="21"/>
              </w:rPr>
              <w:t>) Name</w:t>
            </w:r>
          </w:p>
        </w:tc>
        <w:tc>
          <w:tcPr>
            <w:tcW w:w="3604" w:type="dxa"/>
            <w:gridSpan w:val="2"/>
            <w:tcBorders>
              <w:bottom w:val="single" w:sz="4" w:space="0" w:color="auto"/>
            </w:tcBorders>
          </w:tcPr>
          <w:p w:rsidR="00354897" w:rsidRPr="00F83FAF" w:rsidRDefault="00354897" w:rsidP="007E65BA">
            <w:pPr>
              <w:spacing w:line="280" w:lineRule="atLeast"/>
              <w:rPr>
                <w:rFonts w:ascii="Times New Roman" w:hAnsi="Times New Roman"/>
                <w:snapToGrid w:val="0"/>
                <w:sz w:val="21"/>
                <w:szCs w:val="21"/>
              </w:rPr>
            </w:pPr>
          </w:p>
        </w:tc>
        <w:tc>
          <w:tcPr>
            <w:tcW w:w="450" w:type="dxa"/>
            <w:gridSpan w:val="2"/>
          </w:tcPr>
          <w:p w:rsidR="00354897" w:rsidRPr="00F83FAF" w:rsidRDefault="00354897" w:rsidP="0081177F">
            <w:pPr>
              <w:spacing w:line="280" w:lineRule="atLeast"/>
              <w:rPr>
                <w:rFonts w:ascii="Times New Roman" w:hAnsi="Times New Roman"/>
                <w:snapToGrid w:val="0"/>
                <w:sz w:val="15"/>
                <w:szCs w:val="15"/>
              </w:rPr>
            </w:pPr>
          </w:p>
        </w:tc>
        <w:tc>
          <w:tcPr>
            <w:tcW w:w="1618" w:type="dxa"/>
            <w:gridSpan w:val="3"/>
          </w:tcPr>
          <w:p w:rsidR="00354897" w:rsidRPr="00F83FAF" w:rsidRDefault="00D10198" w:rsidP="0081177F">
            <w:pPr>
              <w:spacing w:line="280" w:lineRule="atLeast"/>
              <w:rPr>
                <w:rFonts w:ascii="Times New Roman" w:hAnsi="Times New Roman"/>
                <w:snapToGrid w:val="0"/>
                <w:sz w:val="21"/>
                <w:szCs w:val="21"/>
              </w:rPr>
            </w:pPr>
            <w:r>
              <w:rPr>
                <w:rFonts w:ascii="Times New Roman" w:hAnsi="Times New Roman"/>
                <w:snapToGrid w:val="0"/>
                <w:sz w:val="21"/>
                <w:szCs w:val="21"/>
              </w:rPr>
              <w:t>6</w:t>
            </w:r>
            <w:r w:rsidR="00354897" w:rsidRPr="00F83FAF">
              <w:rPr>
                <w:rFonts w:ascii="Times New Roman" w:hAnsi="Times New Roman"/>
                <w:snapToGrid w:val="0"/>
                <w:sz w:val="21"/>
                <w:szCs w:val="21"/>
              </w:rPr>
              <w:t>) Name</w:t>
            </w:r>
          </w:p>
        </w:tc>
        <w:tc>
          <w:tcPr>
            <w:tcW w:w="3780" w:type="dxa"/>
            <w:gridSpan w:val="2"/>
            <w:tcBorders>
              <w:bottom w:val="single" w:sz="4" w:space="0" w:color="auto"/>
            </w:tcBorders>
          </w:tcPr>
          <w:p w:rsidR="00354897" w:rsidRPr="00F83FAF"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42"/>
        </w:trPr>
        <w:tc>
          <w:tcPr>
            <w:tcW w:w="1600" w:type="dxa"/>
            <w:vMerge w:val="restart"/>
            <w:vAlign w:val="bottom"/>
          </w:tcPr>
          <w:p w:rsidR="00354897" w:rsidRPr="00031142" w:rsidRDefault="00354897" w:rsidP="0081177F">
            <w:pPr>
              <w:rPr>
                <w:rFonts w:ascii="Times New Roman" w:hAnsi="Times New Roman"/>
                <w:snapToGrid w:val="0"/>
                <w:sz w:val="21"/>
                <w:szCs w:val="21"/>
              </w:rPr>
            </w:pPr>
            <w:r w:rsidRPr="00031142">
              <w:rPr>
                <w:rFonts w:ascii="Times New Roman" w:hAnsi="Times New Roman"/>
                <w:snapToGrid w:val="0"/>
                <w:sz w:val="21"/>
                <w:szCs w:val="21"/>
              </w:rPr>
              <w:t>Address</w:t>
            </w:r>
          </w:p>
          <w:p w:rsidR="00354897" w:rsidRPr="00031142" w:rsidRDefault="00354897" w:rsidP="0081177F">
            <w:pPr>
              <w:rPr>
                <w:rFonts w:ascii="Times New Roman" w:hAnsi="Times New Roman"/>
                <w:snapToGrid w:val="0"/>
                <w:sz w:val="21"/>
                <w:szCs w:val="21"/>
              </w:rPr>
            </w:pPr>
            <w:r w:rsidRPr="00031142">
              <w:rPr>
                <w:rFonts w:ascii="Times New Roman" w:hAnsi="Times New Roman"/>
                <w:snapToGrid w:val="0"/>
                <w:sz w:val="14"/>
                <w:szCs w:val="21"/>
              </w:rPr>
              <w:fldChar w:fldCharType="begin">
                <w:ffData>
                  <w:name w:val="Check27"/>
                  <w:enabled/>
                  <w:calcOnExit w:val="0"/>
                  <w:checkBox>
                    <w:sizeAuto/>
                    <w:default w:val="0"/>
                  </w:checkBox>
                </w:ffData>
              </w:fldChar>
            </w:r>
            <w:r w:rsidRPr="00031142">
              <w:rPr>
                <w:rFonts w:ascii="Times New Roman" w:hAnsi="Times New Roman"/>
                <w:snapToGrid w:val="0"/>
                <w:sz w:val="14"/>
                <w:szCs w:val="21"/>
              </w:rPr>
              <w:instrText xml:space="preserve"> FORMCHECKBOX </w:instrText>
            </w:r>
            <w:r w:rsidR="00D600BB">
              <w:rPr>
                <w:rFonts w:ascii="Times New Roman" w:hAnsi="Times New Roman"/>
                <w:snapToGrid w:val="0"/>
                <w:sz w:val="14"/>
                <w:szCs w:val="21"/>
              </w:rPr>
            </w:r>
            <w:r w:rsidR="00D600BB">
              <w:rPr>
                <w:rFonts w:ascii="Times New Roman" w:hAnsi="Times New Roman"/>
                <w:snapToGrid w:val="0"/>
                <w:sz w:val="14"/>
                <w:szCs w:val="21"/>
              </w:rPr>
              <w:fldChar w:fldCharType="separate"/>
            </w:r>
            <w:r w:rsidRPr="00031142">
              <w:rPr>
                <w:rFonts w:ascii="Times New Roman" w:hAnsi="Times New Roman"/>
                <w:snapToGrid w:val="0"/>
                <w:sz w:val="14"/>
                <w:szCs w:val="21"/>
              </w:rPr>
              <w:fldChar w:fldCharType="end"/>
            </w:r>
            <w:r w:rsidRPr="00031142">
              <w:rPr>
                <w:rFonts w:ascii="Times New Roman" w:hAnsi="Times New Roman"/>
                <w:snapToGrid w:val="0"/>
                <w:sz w:val="14"/>
                <w:szCs w:val="21"/>
              </w:rPr>
              <w:t xml:space="preserve"> Address has changed</w:t>
            </w:r>
            <w:r w:rsidRPr="00031142">
              <w:rPr>
                <w:rFonts w:ascii="Times New Roman" w:hAnsi="Times New Roman"/>
                <w:snapToGrid w:val="0"/>
                <w:sz w:val="21"/>
                <w:szCs w:val="21"/>
              </w:rPr>
              <w:t xml:space="preserve"> </w:t>
            </w:r>
          </w:p>
        </w:tc>
        <w:tc>
          <w:tcPr>
            <w:tcW w:w="3604" w:type="dxa"/>
            <w:gridSpan w:val="2"/>
            <w:tcBorders>
              <w:top w:val="single" w:sz="4" w:space="0" w:color="auto"/>
              <w:bottom w:val="single" w:sz="4" w:space="0" w:color="auto"/>
            </w:tcBorders>
            <w:vAlign w:val="center"/>
          </w:tcPr>
          <w:p w:rsidR="00354897" w:rsidRPr="00031142" w:rsidRDefault="00354897" w:rsidP="007E65BA">
            <w:pPr>
              <w:spacing w:line="280" w:lineRule="atLeast"/>
              <w:rPr>
                <w:rFonts w:ascii="Times New Roman" w:hAnsi="Times New Roman"/>
                <w:snapToGrid w:val="0"/>
                <w:sz w:val="21"/>
                <w:szCs w:val="21"/>
              </w:rPr>
            </w:pPr>
          </w:p>
        </w:tc>
        <w:tc>
          <w:tcPr>
            <w:tcW w:w="450" w:type="dxa"/>
            <w:gridSpan w:val="2"/>
            <w:vAlign w:val="center"/>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vMerge w:val="restart"/>
            <w:vAlign w:val="bottom"/>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Address</w:t>
            </w:r>
          </w:p>
          <w:p w:rsidR="00354897" w:rsidRPr="00031142" w:rsidRDefault="00354897" w:rsidP="0081177F">
            <w:pPr>
              <w:rPr>
                <w:rFonts w:ascii="Times New Roman" w:hAnsi="Times New Roman"/>
                <w:snapToGrid w:val="0"/>
                <w:sz w:val="15"/>
                <w:szCs w:val="15"/>
              </w:rPr>
            </w:pPr>
            <w:r w:rsidRPr="00031142">
              <w:rPr>
                <w:rFonts w:ascii="Times New Roman" w:hAnsi="Times New Roman"/>
                <w:snapToGrid w:val="0"/>
                <w:sz w:val="14"/>
                <w:szCs w:val="21"/>
              </w:rPr>
              <w:fldChar w:fldCharType="begin">
                <w:ffData>
                  <w:name w:val=""/>
                  <w:enabled/>
                  <w:calcOnExit w:val="0"/>
                  <w:checkBox>
                    <w:sizeAuto/>
                    <w:default w:val="0"/>
                  </w:checkBox>
                </w:ffData>
              </w:fldChar>
            </w:r>
            <w:r w:rsidRPr="00031142">
              <w:rPr>
                <w:rFonts w:ascii="Times New Roman" w:hAnsi="Times New Roman"/>
                <w:snapToGrid w:val="0"/>
                <w:sz w:val="14"/>
                <w:szCs w:val="21"/>
              </w:rPr>
              <w:instrText xml:space="preserve"> FORMCHECKBOX </w:instrText>
            </w:r>
            <w:r w:rsidR="00D600BB">
              <w:rPr>
                <w:rFonts w:ascii="Times New Roman" w:hAnsi="Times New Roman"/>
                <w:snapToGrid w:val="0"/>
                <w:sz w:val="14"/>
                <w:szCs w:val="21"/>
              </w:rPr>
            </w:r>
            <w:r w:rsidR="00D600BB">
              <w:rPr>
                <w:rFonts w:ascii="Times New Roman" w:hAnsi="Times New Roman"/>
                <w:snapToGrid w:val="0"/>
                <w:sz w:val="14"/>
                <w:szCs w:val="21"/>
              </w:rPr>
              <w:fldChar w:fldCharType="separate"/>
            </w:r>
            <w:r w:rsidRPr="00031142">
              <w:rPr>
                <w:rFonts w:ascii="Times New Roman" w:hAnsi="Times New Roman"/>
                <w:snapToGrid w:val="0"/>
                <w:sz w:val="14"/>
                <w:szCs w:val="21"/>
              </w:rPr>
              <w:fldChar w:fldCharType="end"/>
            </w:r>
            <w:r w:rsidRPr="00031142">
              <w:rPr>
                <w:rFonts w:ascii="Times New Roman" w:hAnsi="Times New Roman"/>
                <w:snapToGrid w:val="0"/>
                <w:sz w:val="14"/>
                <w:szCs w:val="21"/>
              </w:rPr>
              <w:t xml:space="preserve"> Address has changed</w:t>
            </w:r>
          </w:p>
        </w:tc>
        <w:tc>
          <w:tcPr>
            <w:tcW w:w="3780" w:type="dxa"/>
            <w:gridSpan w:val="2"/>
            <w:tcBorders>
              <w:top w:val="single" w:sz="4" w:space="0" w:color="auto"/>
              <w:bottom w:val="single" w:sz="4" w:space="0" w:color="auto"/>
            </w:tcBorders>
            <w:vAlign w:val="center"/>
          </w:tcPr>
          <w:p w:rsidR="00354897" w:rsidRPr="00031142"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56"/>
        </w:trPr>
        <w:tc>
          <w:tcPr>
            <w:tcW w:w="1600" w:type="dxa"/>
            <w:vMerge/>
          </w:tcPr>
          <w:p w:rsidR="00354897" w:rsidRPr="00031142" w:rsidRDefault="00354897" w:rsidP="0081177F">
            <w:pPr>
              <w:spacing w:line="280" w:lineRule="atLeast"/>
              <w:ind w:left="162"/>
              <w:rPr>
                <w:rFonts w:ascii="Times New Roman" w:hAnsi="Times New Roman"/>
                <w:snapToGrid w:val="0"/>
                <w:sz w:val="21"/>
                <w:szCs w:val="21"/>
              </w:rPr>
            </w:pPr>
          </w:p>
        </w:tc>
        <w:tc>
          <w:tcPr>
            <w:tcW w:w="3604" w:type="dxa"/>
            <w:gridSpan w:val="2"/>
            <w:tcBorders>
              <w:top w:val="single" w:sz="4" w:space="0" w:color="auto"/>
              <w:bottom w:val="single" w:sz="4" w:space="0" w:color="auto"/>
            </w:tcBorders>
          </w:tcPr>
          <w:p w:rsidR="00354897" w:rsidRPr="00031142" w:rsidRDefault="00354897" w:rsidP="007E65BA">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vMerge/>
          </w:tcPr>
          <w:p w:rsidR="00354897" w:rsidRPr="00031142" w:rsidRDefault="00354897" w:rsidP="0081177F">
            <w:pPr>
              <w:spacing w:line="280" w:lineRule="atLeast"/>
              <w:ind w:left="1422"/>
              <w:rPr>
                <w:rFonts w:ascii="Times New Roman" w:hAnsi="Times New Roman"/>
                <w:snapToGrid w:val="0"/>
                <w:sz w:val="21"/>
                <w:szCs w:val="21"/>
              </w:rPr>
            </w:pPr>
          </w:p>
        </w:tc>
        <w:tc>
          <w:tcPr>
            <w:tcW w:w="3780"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56"/>
        </w:trPr>
        <w:tc>
          <w:tcPr>
            <w:tcW w:w="1600" w:type="dxa"/>
          </w:tcPr>
          <w:p w:rsidR="00354897" w:rsidRPr="00031142" w:rsidRDefault="00354897" w:rsidP="0081177F">
            <w:pPr>
              <w:spacing w:line="280" w:lineRule="atLeast"/>
              <w:rPr>
                <w:rFonts w:ascii="Arial Black" w:hAnsi="Arial Black"/>
                <w:snapToGrid w:val="0"/>
                <w:sz w:val="19"/>
                <w:szCs w:val="19"/>
              </w:rPr>
            </w:pPr>
            <w:r w:rsidRPr="00031142">
              <w:rPr>
                <w:rFonts w:ascii="Arial Black" w:hAnsi="Arial Black"/>
                <w:snapToGrid w:val="0"/>
                <w:sz w:val="19"/>
                <w:szCs w:val="19"/>
              </w:rPr>
              <w:t>System ID#</w:t>
            </w:r>
          </w:p>
        </w:tc>
        <w:tc>
          <w:tcPr>
            <w:tcW w:w="3604" w:type="dxa"/>
            <w:gridSpan w:val="2"/>
            <w:tcBorders>
              <w:top w:val="single" w:sz="4" w:space="0" w:color="auto"/>
              <w:bottom w:val="single" w:sz="4" w:space="0" w:color="auto"/>
            </w:tcBorders>
            <w:shd w:val="clear" w:color="auto" w:fill="F3F3F3"/>
          </w:tcPr>
          <w:p w:rsidR="00354897" w:rsidRPr="00031142" w:rsidRDefault="00354897" w:rsidP="007E65BA">
            <w:pPr>
              <w:spacing w:line="280" w:lineRule="atLeast"/>
              <w:rPr>
                <w:rFonts w:ascii="Arial Black" w:hAnsi="Arial Black"/>
                <w:snapToGrid w:val="0"/>
                <w:sz w:val="19"/>
                <w:szCs w:val="19"/>
              </w:rPr>
            </w:pPr>
          </w:p>
        </w:tc>
        <w:tc>
          <w:tcPr>
            <w:tcW w:w="450" w:type="dxa"/>
            <w:gridSpan w:val="2"/>
          </w:tcPr>
          <w:p w:rsidR="00354897" w:rsidRPr="00031142" w:rsidRDefault="00354897" w:rsidP="0081177F">
            <w:pPr>
              <w:spacing w:line="280" w:lineRule="atLeast"/>
              <w:rPr>
                <w:rFonts w:ascii="Arial Black" w:hAnsi="Arial Black"/>
                <w:snapToGrid w:val="0"/>
                <w:sz w:val="15"/>
                <w:szCs w:val="15"/>
              </w:rPr>
            </w:pPr>
          </w:p>
        </w:tc>
        <w:tc>
          <w:tcPr>
            <w:tcW w:w="1618" w:type="dxa"/>
            <w:gridSpan w:val="3"/>
          </w:tcPr>
          <w:p w:rsidR="00354897" w:rsidRPr="00031142" w:rsidRDefault="00354897" w:rsidP="0081177F">
            <w:pPr>
              <w:tabs>
                <w:tab w:val="left" w:pos="5580"/>
                <w:tab w:val="left" w:pos="5940"/>
              </w:tabs>
              <w:rPr>
                <w:rFonts w:ascii="Arial Black" w:hAnsi="Arial Black"/>
                <w:snapToGrid w:val="0"/>
                <w:sz w:val="19"/>
                <w:szCs w:val="19"/>
                <w:u w:val="single"/>
              </w:rPr>
            </w:pPr>
            <w:r w:rsidRPr="00031142">
              <w:rPr>
                <w:rFonts w:ascii="Arial Black" w:hAnsi="Arial Black"/>
                <w:snapToGrid w:val="0"/>
                <w:sz w:val="19"/>
                <w:szCs w:val="19"/>
              </w:rPr>
              <w:t xml:space="preserve">System ID# </w:t>
            </w:r>
          </w:p>
        </w:tc>
        <w:tc>
          <w:tcPr>
            <w:tcW w:w="3780" w:type="dxa"/>
            <w:gridSpan w:val="2"/>
            <w:tcBorders>
              <w:top w:val="single" w:sz="4" w:space="0" w:color="auto"/>
              <w:bottom w:val="single" w:sz="4" w:space="0" w:color="auto"/>
            </w:tcBorders>
            <w:shd w:val="clear" w:color="auto" w:fill="F3F3F3"/>
          </w:tcPr>
          <w:p w:rsidR="00354897" w:rsidRPr="00031142" w:rsidRDefault="00354897" w:rsidP="0081177F">
            <w:pPr>
              <w:tabs>
                <w:tab w:val="left" w:pos="5580"/>
                <w:tab w:val="left" w:pos="5940"/>
              </w:tabs>
              <w:rPr>
                <w:rFonts w:ascii="Arial Black" w:hAnsi="Arial Black"/>
                <w:snapToGrid w:val="0"/>
                <w:sz w:val="19"/>
                <w:szCs w:val="19"/>
              </w:rPr>
            </w:pPr>
          </w:p>
        </w:tc>
      </w:tr>
      <w:tr w:rsidR="00354897" w:rsidRPr="00031142" w:rsidTr="00354897">
        <w:trPr>
          <w:gridAfter w:val="1"/>
          <w:wAfter w:w="18" w:type="dxa"/>
          <w:cantSplit/>
          <w:trHeight w:val="242"/>
        </w:trPr>
        <w:tc>
          <w:tcPr>
            <w:tcW w:w="1600" w:type="dxa"/>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Phone</w:t>
            </w:r>
          </w:p>
        </w:tc>
        <w:tc>
          <w:tcPr>
            <w:tcW w:w="3604" w:type="dxa"/>
            <w:gridSpan w:val="2"/>
            <w:tcBorders>
              <w:top w:val="single" w:sz="4" w:space="0" w:color="auto"/>
              <w:bottom w:val="single" w:sz="4" w:space="0" w:color="auto"/>
            </w:tcBorders>
          </w:tcPr>
          <w:p w:rsidR="00354897" w:rsidRPr="00031142" w:rsidRDefault="00354897" w:rsidP="007E65BA">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Phone</w:t>
            </w:r>
          </w:p>
        </w:tc>
        <w:tc>
          <w:tcPr>
            <w:tcW w:w="3780"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21"/>
                <w:szCs w:val="21"/>
              </w:rPr>
            </w:pPr>
          </w:p>
        </w:tc>
      </w:tr>
      <w:tr w:rsidR="00354897" w:rsidRPr="00F83FAF" w:rsidTr="00354897">
        <w:trPr>
          <w:gridAfter w:val="1"/>
          <w:wAfter w:w="18" w:type="dxa"/>
          <w:cantSplit/>
          <w:trHeight w:val="242"/>
        </w:trPr>
        <w:tc>
          <w:tcPr>
            <w:tcW w:w="1600" w:type="dxa"/>
          </w:tcPr>
          <w:p w:rsidR="00354897" w:rsidRPr="00031142" w:rsidRDefault="00354897" w:rsidP="0081177F">
            <w:pPr>
              <w:spacing w:line="280" w:lineRule="atLeast"/>
              <w:rPr>
                <w:rFonts w:ascii="Times New Roman" w:hAnsi="Times New Roman"/>
                <w:snapToGrid w:val="0"/>
                <w:sz w:val="20"/>
              </w:rPr>
            </w:pPr>
            <w:r w:rsidRPr="00031142">
              <w:rPr>
                <w:rFonts w:ascii="Times New Roman" w:hAnsi="Times New Roman"/>
                <w:snapToGrid w:val="0"/>
                <w:sz w:val="20"/>
              </w:rPr>
              <w:t>Email Address</w:t>
            </w:r>
          </w:p>
        </w:tc>
        <w:tc>
          <w:tcPr>
            <w:tcW w:w="3604" w:type="dxa"/>
            <w:gridSpan w:val="2"/>
            <w:tcBorders>
              <w:top w:val="single" w:sz="4" w:space="0" w:color="auto"/>
              <w:bottom w:val="single" w:sz="4" w:space="0" w:color="auto"/>
            </w:tcBorders>
          </w:tcPr>
          <w:p w:rsidR="00354897" w:rsidRPr="00031142" w:rsidRDefault="00354897" w:rsidP="007E65BA">
            <w:pPr>
              <w:spacing w:line="280" w:lineRule="atLeast"/>
              <w:rPr>
                <w:rFonts w:ascii="Times New Roman" w:hAnsi="Times New Roman"/>
                <w:snapToGrid w:val="0"/>
                <w:sz w:val="18"/>
                <w:szCs w:val="18"/>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tcPr>
          <w:p w:rsidR="00354897" w:rsidRPr="00031142" w:rsidRDefault="00354897" w:rsidP="0081177F">
            <w:pPr>
              <w:spacing w:line="280" w:lineRule="atLeast"/>
              <w:rPr>
                <w:rFonts w:ascii="Times New Roman" w:hAnsi="Times New Roman"/>
                <w:snapToGrid w:val="0"/>
                <w:sz w:val="20"/>
              </w:rPr>
            </w:pPr>
            <w:r w:rsidRPr="00031142">
              <w:rPr>
                <w:rFonts w:ascii="Times New Roman" w:hAnsi="Times New Roman"/>
                <w:snapToGrid w:val="0"/>
                <w:sz w:val="20"/>
              </w:rPr>
              <w:t>Email Address</w:t>
            </w:r>
          </w:p>
        </w:tc>
        <w:tc>
          <w:tcPr>
            <w:tcW w:w="3780" w:type="dxa"/>
            <w:gridSpan w:val="2"/>
            <w:tcBorders>
              <w:top w:val="single" w:sz="4" w:space="0" w:color="auto"/>
              <w:bottom w:val="single" w:sz="4" w:space="0" w:color="auto"/>
            </w:tcBorders>
          </w:tcPr>
          <w:p w:rsidR="00354897" w:rsidRPr="00E555F6" w:rsidRDefault="00354897" w:rsidP="0081177F">
            <w:pPr>
              <w:spacing w:line="280" w:lineRule="atLeast"/>
              <w:rPr>
                <w:rFonts w:ascii="Times New Roman" w:hAnsi="Times New Roman"/>
                <w:snapToGrid w:val="0"/>
                <w:sz w:val="18"/>
                <w:szCs w:val="18"/>
              </w:rPr>
            </w:pPr>
          </w:p>
        </w:tc>
      </w:tr>
      <w:tr w:rsidR="00D10198" w:rsidRPr="00F83FAF" w:rsidTr="00D10198">
        <w:trPr>
          <w:gridAfter w:val="1"/>
          <w:wAfter w:w="18" w:type="dxa"/>
          <w:cantSplit/>
          <w:trHeight w:val="242"/>
        </w:trPr>
        <w:tc>
          <w:tcPr>
            <w:tcW w:w="1600" w:type="dxa"/>
          </w:tcPr>
          <w:p w:rsidR="00D10198" w:rsidRPr="00584E29" w:rsidRDefault="00D10198" w:rsidP="0081177F">
            <w:pPr>
              <w:spacing w:line="280" w:lineRule="atLeast"/>
              <w:rPr>
                <w:rFonts w:ascii="Times New Roman" w:hAnsi="Times New Roman"/>
                <w:snapToGrid w:val="0"/>
                <w:sz w:val="20"/>
                <w:highlight w:val="yellow"/>
              </w:rPr>
            </w:pPr>
          </w:p>
        </w:tc>
        <w:tc>
          <w:tcPr>
            <w:tcW w:w="3604" w:type="dxa"/>
            <w:gridSpan w:val="2"/>
            <w:tcBorders>
              <w:top w:val="single" w:sz="4" w:space="0" w:color="auto"/>
            </w:tcBorders>
          </w:tcPr>
          <w:p w:rsidR="00D10198" w:rsidRPr="00252A09" w:rsidRDefault="00D10198" w:rsidP="0081177F">
            <w:pPr>
              <w:spacing w:line="280" w:lineRule="atLeast"/>
              <w:ind w:left="162"/>
              <w:rPr>
                <w:rFonts w:ascii="Times New Roman" w:hAnsi="Times New Roman"/>
                <w:snapToGrid w:val="0"/>
                <w:sz w:val="18"/>
                <w:szCs w:val="18"/>
              </w:rPr>
            </w:pPr>
          </w:p>
        </w:tc>
        <w:tc>
          <w:tcPr>
            <w:tcW w:w="450" w:type="dxa"/>
            <w:gridSpan w:val="2"/>
          </w:tcPr>
          <w:p w:rsidR="00D10198" w:rsidRPr="00252A09" w:rsidRDefault="00D10198" w:rsidP="0081177F">
            <w:pPr>
              <w:spacing w:line="280" w:lineRule="atLeast"/>
              <w:rPr>
                <w:rFonts w:ascii="Times New Roman" w:hAnsi="Times New Roman"/>
                <w:snapToGrid w:val="0"/>
                <w:sz w:val="15"/>
                <w:szCs w:val="15"/>
              </w:rPr>
            </w:pPr>
          </w:p>
        </w:tc>
        <w:tc>
          <w:tcPr>
            <w:tcW w:w="1618" w:type="dxa"/>
            <w:gridSpan w:val="3"/>
          </w:tcPr>
          <w:p w:rsidR="00D10198" w:rsidRPr="00584E29" w:rsidRDefault="00D10198" w:rsidP="0081177F">
            <w:pPr>
              <w:spacing w:line="280" w:lineRule="atLeast"/>
              <w:rPr>
                <w:rFonts w:ascii="Times New Roman" w:hAnsi="Times New Roman"/>
                <w:snapToGrid w:val="0"/>
                <w:sz w:val="20"/>
                <w:highlight w:val="yellow"/>
              </w:rPr>
            </w:pPr>
          </w:p>
        </w:tc>
        <w:tc>
          <w:tcPr>
            <w:tcW w:w="3780" w:type="dxa"/>
            <w:gridSpan w:val="2"/>
            <w:tcBorders>
              <w:top w:val="single" w:sz="4" w:space="0" w:color="auto"/>
            </w:tcBorders>
          </w:tcPr>
          <w:p w:rsidR="00D10198" w:rsidRPr="00E555F6" w:rsidRDefault="00D10198" w:rsidP="0081177F">
            <w:pPr>
              <w:spacing w:line="280" w:lineRule="atLeast"/>
              <w:rPr>
                <w:rFonts w:ascii="Times New Roman" w:hAnsi="Times New Roman"/>
                <w:snapToGrid w:val="0"/>
                <w:sz w:val="18"/>
                <w:szCs w:val="18"/>
              </w:rPr>
            </w:pPr>
          </w:p>
        </w:tc>
      </w:tr>
      <w:tr w:rsidR="00354897" w:rsidRPr="00F83FAF" w:rsidTr="00354897">
        <w:trPr>
          <w:gridAfter w:val="1"/>
          <w:wAfter w:w="18" w:type="dxa"/>
          <w:cantSplit/>
          <w:trHeight w:val="188"/>
        </w:trPr>
        <w:tc>
          <w:tcPr>
            <w:tcW w:w="5204" w:type="dxa"/>
            <w:gridSpan w:val="3"/>
            <w:shd w:val="clear" w:color="auto" w:fill="D9D9D9" w:themeFill="background1" w:themeFillShade="D9"/>
          </w:tcPr>
          <w:p w:rsidR="00354897" w:rsidRPr="00F83FAF" w:rsidRDefault="00354897" w:rsidP="0081177F">
            <w:pPr>
              <w:rPr>
                <w:rFonts w:ascii="Times New Roman" w:hAnsi="Times New Roman"/>
                <w:b/>
                <w:snapToGrid w:val="0"/>
                <w:sz w:val="19"/>
                <w:szCs w:val="19"/>
              </w:rPr>
            </w:pPr>
            <w:r w:rsidRPr="00F83FAF">
              <w:rPr>
                <w:rFonts w:ascii="Times New Roman" w:hAnsi="Times New Roman"/>
                <w:b/>
                <w:snapToGrid w:val="0"/>
                <w:sz w:val="19"/>
                <w:szCs w:val="19"/>
              </w:rPr>
              <w:t>PLAINTIFF(S)</w:t>
            </w:r>
          </w:p>
        </w:tc>
        <w:tc>
          <w:tcPr>
            <w:tcW w:w="450" w:type="dxa"/>
            <w:gridSpan w:val="2"/>
            <w:shd w:val="clear" w:color="auto" w:fill="D9D9D9" w:themeFill="background1" w:themeFillShade="D9"/>
          </w:tcPr>
          <w:p w:rsidR="00354897" w:rsidRPr="00F83FAF" w:rsidRDefault="00354897" w:rsidP="0081177F">
            <w:pPr>
              <w:jc w:val="center"/>
              <w:rPr>
                <w:rFonts w:ascii="Times New Roman" w:hAnsi="Times New Roman"/>
                <w:b/>
                <w:snapToGrid w:val="0"/>
                <w:sz w:val="15"/>
                <w:szCs w:val="15"/>
              </w:rPr>
            </w:pPr>
            <w:r w:rsidRPr="00F83FAF">
              <w:rPr>
                <w:rFonts w:ascii="Times New Roman" w:hAnsi="Times New Roman"/>
                <w:b/>
                <w:snapToGrid w:val="0"/>
                <w:sz w:val="15"/>
                <w:szCs w:val="15"/>
              </w:rPr>
              <w:t>VS.</w:t>
            </w:r>
          </w:p>
        </w:tc>
        <w:tc>
          <w:tcPr>
            <w:tcW w:w="5398" w:type="dxa"/>
            <w:gridSpan w:val="5"/>
            <w:shd w:val="clear" w:color="auto" w:fill="D9D9D9" w:themeFill="background1" w:themeFillShade="D9"/>
          </w:tcPr>
          <w:p w:rsidR="00354897" w:rsidRPr="00F83FAF" w:rsidRDefault="00354897" w:rsidP="0081177F">
            <w:pPr>
              <w:rPr>
                <w:rFonts w:ascii="Times New Roman" w:hAnsi="Times New Roman"/>
                <w:b/>
                <w:snapToGrid w:val="0"/>
                <w:sz w:val="19"/>
                <w:szCs w:val="19"/>
              </w:rPr>
            </w:pPr>
            <w:r w:rsidRPr="00F83FAF">
              <w:rPr>
                <w:rFonts w:ascii="Times New Roman" w:hAnsi="Times New Roman"/>
                <w:b/>
                <w:snapToGrid w:val="0"/>
                <w:sz w:val="19"/>
                <w:szCs w:val="19"/>
              </w:rPr>
              <w:t>DEFENDANT(S)</w:t>
            </w:r>
          </w:p>
        </w:tc>
      </w:tr>
      <w:tr w:rsidR="00354897" w:rsidRPr="00F83FAF" w:rsidTr="00354897">
        <w:trPr>
          <w:gridAfter w:val="1"/>
          <w:wAfter w:w="18" w:type="dxa"/>
          <w:cantSplit/>
          <w:trHeight w:val="256"/>
        </w:trPr>
        <w:tc>
          <w:tcPr>
            <w:tcW w:w="1600" w:type="dxa"/>
          </w:tcPr>
          <w:p w:rsidR="00354897" w:rsidRPr="00F83FAF" w:rsidRDefault="00354897" w:rsidP="0081177F">
            <w:pPr>
              <w:spacing w:line="280" w:lineRule="atLeast"/>
              <w:rPr>
                <w:rFonts w:ascii="Times New Roman" w:hAnsi="Times New Roman"/>
                <w:snapToGrid w:val="0"/>
                <w:sz w:val="21"/>
                <w:szCs w:val="21"/>
              </w:rPr>
            </w:pPr>
            <w:r>
              <w:rPr>
                <w:rFonts w:ascii="Times New Roman" w:hAnsi="Times New Roman"/>
                <w:snapToGrid w:val="0"/>
                <w:sz w:val="21"/>
                <w:szCs w:val="21"/>
              </w:rPr>
              <w:t>7</w:t>
            </w:r>
            <w:r w:rsidRPr="00F83FAF">
              <w:rPr>
                <w:rFonts w:ascii="Times New Roman" w:hAnsi="Times New Roman"/>
                <w:snapToGrid w:val="0"/>
                <w:sz w:val="21"/>
                <w:szCs w:val="21"/>
              </w:rPr>
              <w:t>) Name</w:t>
            </w:r>
          </w:p>
        </w:tc>
        <w:tc>
          <w:tcPr>
            <w:tcW w:w="3604" w:type="dxa"/>
            <w:gridSpan w:val="2"/>
            <w:tcBorders>
              <w:bottom w:val="single" w:sz="4" w:space="0" w:color="auto"/>
            </w:tcBorders>
          </w:tcPr>
          <w:p w:rsidR="00354897" w:rsidRPr="00F83FAF" w:rsidRDefault="00354897" w:rsidP="007E65BA">
            <w:pPr>
              <w:spacing w:line="280" w:lineRule="atLeast"/>
              <w:rPr>
                <w:rFonts w:ascii="Times New Roman" w:hAnsi="Times New Roman"/>
                <w:snapToGrid w:val="0"/>
                <w:sz w:val="21"/>
                <w:szCs w:val="21"/>
              </w:rPr>
            </w:pPr>
          </w:p>
        </w:tc>
        <w:tc>
          <w:tcPr>
            <w:tcW w:w="450" w:type="dxa"/>
            <w:gridSpan w:val="2"/>
          </w:tcPr>
          <w:p w:rsidR="00354897" w:rsidRPr="00F83FAF" w:rsidRDefault="00354897" w:rsidP="0081177F">
            <w:pPr>
              <w:spacing w:line="280" w:lineRule="atLeast"/>
              <w:rPr>
                <w:rFonts w:ascii="Times New Roman" w:hAnsi="Times New Roman"/>
                <w:snapToGrid w:val="0"/>
                <w:sz w:val="15"/>
                <w:szCs w:val="15"/>
              </w:rPr>
            </w:pPr>
          </w:p>
        </w:tc>
        <w:tc>
          <w:tcPr>
            <w:tcW w:w="1618" w:type="dxa"/>
            <w:gridSpan w:val="3"/>
          </w:tcPr>
          <w:p w:rsidR="00354897" w:rsidRPr="00F83FAF" w:rsidRDefault="00D10198" w:rsidP="0081177F">
            <w:pPr>
              <w:spacing w:line="280" w:lineRule="atLeast"/>
              <w:rPr>
                <w:rFonts w:ascii="Times New Roman" w:hAnsi="Times New Roman"/>
                <w:snapToGrid w:val="0"/>
                <w:sz w:val="21"/>
                <w:szCs w:val="21"/>
              </w:rPr>
            </w:pPr>
            <w:r>
              <w:rPr>
                <w:rFonts w:ascii="Times New Roman" w:hAnsi="Times New Roman"/>
                <w:snapToGrid w:val="0"/>
                <w:sz w:val="21"/>
                <w:szCs w:val="21"/>
              </w:rPr>
              <w:t>7</w:t>
            </w:r>
            <w:r w:rsidR="00354897" w:rsidRPr="00F83FAF">
              <w:rPr>
                <w:rFonts w:ascii="Times New Roman" w:hAnsi="Times New Roman"/>
                <w:snapToGrid w:val="0"/>
                <w:sz w:val="21"/>
                <w:szCs w:val="21"/>
              </w:rPr>
              <w:t>) Name</w:t>
            </w:r>
          </w:p>
        </w:tc>
        <w:tc>
          <w:tcPr>
            <w:tcW w:w="3780" w:type="dxa"/>
            <w:gridSpan w:val="2"/>
            <w:tcBorders>
              <w:bottom w:val="single" w:sz="4" w:space="0" w:color="auto"/>
            </w:tcBorders>
          </w:tcPr>
          <w:p w:rsidR="00354897" w:rsidRPr="00F83FAF"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42"/>
        </w:trPr>
        <w:tc>
          <w:tcPr>
            <w:tcW w:w="1600" w:type="dxa"/>
            <w:vMerge w:val="restart"/>
            <w:vAlign w:val="bottom"/>
          </w:tcPr>
          <w:p w:rsidR="00354897" w:rsidRPr="00031142" w:rsidRDefault="00354897" w:rsidP="0081177F">
            <w:pPr>
              <w:rPr>
                <w:rFonts w:ascii="Times New Roman" w:hAnsi="Times New Roman"/>
                <w:snapToGrid w:val="0"/>
                <w:sz w:val="21"/>
                <w:szCs w:val="21"/>
              </w:rPr>
            </w:pPr>
            <w:r w:rsidRPr="00031142">
              <w:rPr>
                <w:rFonts w:ascii="Times New Roman" w:hAnsi="Times New Roman"/>
                <w:snapToGrid w:val="0"/>
                <w:sz w:val="21"/>
                <w:szCs w:val="21"/>
              </w:rPr>
              <w:t>Address</w:t>
            </w:r>
          </w:p>
          <w:p w:rsidR="00354897" w:rsidRPr="00031142" w:rsidRDefault="00354897" w:rsidP="0081177F">
            <w:pPr>
              <w:rPr>
                <w:rFonts w:ascii="Times New Roman" w:hAnsi="Times New Roman"/>
                <w:snapToGrid w:val="0"/>
                <w:sz w:val="21"/>
                <w:szCs w:val="21"/>
              </w:rPr>
            </w:pPr>
            <w:r w:rsidRPr="00031142">
              <w:rPr>
                <w:rFonts w:ascii="Times New Roman" w:hAnsi="Times New Roman"/>
                <w:snapToGrid w:val="0"/>
                <w:sz w:val="14"/>
                <w:szCs w:val="21"/>
              </w:rPr>
              <w:fldChar w:fldCharType="begin">
                <w:ffData>
                  <w:name w:val=""/>
                  <w:enabled/>
                  <w:calcOnExit w:val="0"/>
                  <w:checkBox>
                    <w:sizeAuto/>
                    <w:default w:val="0"/>
                  </w:checkBox>
                </w:ffData>
              </w:fldChar>
            </w:r>
            <w:r w:rsidRPr="00031142">
              <w:rPr>
                <w:rFonts w:ascii="Times New Roman" w:hAnsi="Times New Roman"/>
                <w:snapToGrid w:val="0"/>
                <w:sz w:val="14"/>
                <w:szCs w:val="21"/>
              </w:rPr>
              <w:instrText xml:space="preserve"> FORMCHECKBOX </w:instrText>
            </w:r>
            <w:r w:rsidR="00D600BB">
              <w:rPr>
                <w:rFonts w:ascii="Times New Roman" w:hAnsi="Times New Roman"/>
                <w:snapToGrid w:val="0"/>
                <w:sz w:val="14"/>
                <w:szCs w:val="21"/>
              </w:rPr>
            </w:r>
            <w:r w:rsidR="00D600BB">
              <w:rPr>
                <w:rFonts w:ascii="Times New Roman" w:hAnsi="Times New Roman"/>
                <w:snapToGrid w:val="0"/>
                <w:sz w:val="14"/>
                <w:szCs w:val="21"/>
              </w:rPr>
              <w:fldChar w:fldCharType="separate"/>
            </w:r>
            <w:r w:rsidRPr="00031142">
              <w:rPr>
                <w:rFonts w:ascii="Times New Roman" w:hAnsi="Times New Roman"/>
                <w:snapToGrid w:val="0"/>
                <w:sz w:val="14"/>
                <w:szCs w:val="21"/>
              </w:rPr>
              <w:fldChar w:fldCharType="end"/>
            </w:r>
            <w:r w:rsidRPr="00031142">
              <w:rPr>
                <w:rFonts w:ascii="Times New Roman" w:hAnsi="Times New Roman"/>
                <w:snapToGrid w:val="0"/>
                <w:sz w:val="14"/>
                <w:szCs w:val="21"/>
              </w:rPr>
              <w:t xml:space="preserve"> Address has changed</w:t>
            </w:r>
          </w:p>
        </w:tc>
        <w:tc>
          <w:tcPr>
            <w:tcW w:w="3604" w:type="dxa"/>
            <w:gridSpan w:val="2"/>
            <w:tcBorders>
              <w:top w:val="single" w:sz="4" w:space="0" w:color="auto"/>
              <w:bottom w:val="single" w:sz="4" w:space="0" w:color="auto"/>
            </w:tcBorders>
          </w:tcPr>
          <w:p w:rsidR="00354897" w:rsidRPr="00031142" w:rsidRDefault="00354897" w:rsidP="007E65BA">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vMerge w:val="restart"/>
            <w:vAlign w:val="bottom"/>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Address</w:t>
            </w:r>
          </w:p>
          <w:p w:rsidR="00354897" w:rsidRPr="00031142" w:rsidRDefault="00354897" w:rsidP="0081177F">
            <w:pPr>
              <w:rPr>
                <w:rFonts w:ascii="Times New Roman" w:hAnsi="Times New Roman"/>
                <w:snapToGrid w:val="0"/>
                <w:sz w:val="15"/>
                <w:szCs w:val="15"/>
              </w:rPr>
            </w:pPr>
            <w:r w:rsidRPr="00031142">
              <w:rPr>
                <w:rFonts w:ascii="Times New Roman" w:hAnsi="Times New Roman"/>
                <w:snapToGrid w:val="0"/>
                <w:sz w:val="14"/>
                <w:szCs w:val="21"/>
              </w:rPr>
              <w:fldChar w:fldCharType="begin">
                <w:ffData>
                  <w:name w:val="Check27"/>
                  <w:enabled/>
                  <w:calcOnExit w:val="0"/>
                  <w:checkBox>
                    <w:sizeAuto/>
                    <w:default w:val="0"/>
                  </w:checkBox>
                </w:ffData>
              </w:fldChar>
            </w:r>
            <w:r w:rsidRPr="00031142">
              <w:rPr>
                <w:rFonts w:ascii="Times New Roman" w:hAnsi="Times New Roman"/>
                <w:snapToGrid w:val="0"/>
                <w:sz w:val="14"/>
                <w:szCs w:val="21"/>
              </w:rPr>
              <w:instrText xml:space="preserve"> FORMCHECKBOX </w:instrText>
            </w:r>
            <w:r w:rsidR="00D600BB">
              <w:rPr>
                <w:rFonts w:ascii="Times New Roman" w:hAnsi="Times New Roman"/>
                <w:snapToGrid w:val="0"/>
                <w:sz w:val="14"/>
                <w:szCs w:val="21"/>
              </w:rPr>
            </w:r>
            <w:r w:rsidR="00D600BB">
              <w:rPr>
                <w:rFonts w:ascii="Times New Roman" w:hAnsi="Times New Roman"/>
                <w:snapToGrid w:val="0"/>
                <w:sz w:val="14"/>
                <w:szCs w:val="21"/>
              </w:rPr>
              <w:fldChar w:fldCharType="separate"/>
            </w:r>
            <w:r w:rsidRPr="00031142">
              <w:rPr>
                <w:rFonts w:ascii="Times New Roman" w:hAnsi="Times New Roman"/>
                <w:snapToGrid w:val="0"/>
                <w:sz w:val="14"/>
                <w:szCs w:val="21"/>
              </w:rPr>
              <w:fldChar w:fldCharType="end"/>
            </w:r>
            <w:r w:rsidRPr="00031142">
              <w:rPr>
                <w:rFonts w:ascii="Times New Roman" w:hAnsi="Times New Roman"/>
                <w:snapToGrid w:val="0"/>
                <w:sz w:val="14"/>
                <w:szCs w:val="21"/>
              </w:rPr>
              <w:t xml:space="preserve"> Address has changed</w:t>
            </w:r>
          </w:p>
        </w:tc>
        <w:tc>
          <w:tcPr>
            <w:tcW w:w="3780" w:type="dxa"/>
            <w:gridSpan w:val="2"/>
            <w:tcBorders>
              <w:top w:val="single" w:sz="4" w:space="0" w:color="auto"/>
              <w:bottom w:val="single" w:sz="4" w:space="0" w:color="auto"/>
            </w:tcBorders>
            <w:vAlign w:val="center"/>
          </w:tcPr>
          <w:p w:rsidR="00354897" w:rsidRPr="00031142"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56"/>
        </w:trPr>
        <w:tc>
          <w:tcPr>
            <w:tcW w:w="1600" w:type="dxa"/>
            <w:vMerge/>
          </w:tcPr>
          <w:p w:rsidR="00354897" w:rsidRPr="00031142" w:rsidRDefault="00354897" w:rsidP="0081177F">
            <w:pPr>
              <w:spacing w:line="280" w:lineRule="atLeast"/>
              <w:rPr>
                <w:rFonts w:ascii="Times New Roman" w:hAnsi="Times New Roman"/>
                <w:snapToGrid w:val="0"/>
                <w:sz w:val="21"/>
                <w:szCs w:val="21"/>
              </w:rPr>
            </w:pPr>
          </w:p>
        </w:tc>
        <w:tc>
          <w:tcPr>
            <w:tcW w:w="3604"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vMerge/>
          </w:tcPr>
          <w:p w:rsidR="00354897" w:rsidRPr="00031142" w:rsidRDefault="00354897" w:rsidP="0081177F">
            <w:pPr>
              <w:spacing w:line="280" w:lineRule="atLeast"/>
              <w:ind w:left="1422"/>
              <w:rPr>
                <w:rFonts w:ascii="Times New Roman" w:hAnsi="Times New Roman"/>
                <w:snapToGrid w:val="0"/>
                <w:sz w:val="21"/>
                <w:szCs w:val="21"/>
              </w:rPr>
            </w:pPr>
          </w:p>
        </w:tc>
        <w:tc>
          <w:tcPr>
            <w:tcW w:w="3780" w:type="dxa"/>
            <w:gridSpan w:val="2"/>
            <w:tcBorders>
              <w:top w:val="single" w:sz="4" w:space="0" w:color="auto"/>
              <w:bottom w:val="single" w:sz="4" w:space="0" w:color="auto"/>
            </w:tcBorders>
            <w:vAlign w:val="center"/>
          </w:tcPr>
          <w:p w:rsidR="00354897" w:rsidRPr="00031142" w:rsidRDefault="00354897" w:rsidP="0081177F">
            <w:pPr>
              <w:spacing w:line="280" w:lineRule="atLeast"/>
              <w:rPr>
                <w:rFonts w:ascii="Times New Roman" w:hAnsi="Times New Roman"/>
                <w:snapToGrid w:val="0"/>
                <w:sz w:val="21"/>
                <w:szCs w:val="21"/>
              </w:rPr>
            </w:pPr>
          </w:p>
        </w:tc>
      </w:tr>
      <w:tr w:rsidR="00354897" w:rsidRPr="00031142" w:rsidTr="00354897">
        <w:trPr>
          <w:gridAfter w:val="1"/>
          <w:wAfter w:w="18" w:type="dxa"/>
          <w:cantSplit/>
          <w:trHeight w:val="256"/>
        </w:trPr>
        <w:tc>
          <w:tcPr>
            <w:tcW w:w="1600" w:type="dxa"/>
          </w:tcPr>
          <w:p w:rsidR="00354897" w:rsidRPr="00031142" w:rsidRDefault="00354897" w:rsidP="0081177F">
            <w:pPr>
              <w:spacing w:line="280" w:lineRule="atLeast"/>
              <w:rPr>
                <w:rFonts w:ascii="Arial Black" w:hAnsi="Arial Black"/>
                <w:snapToGrid w:val="0"/>
                <w:sz w:val="19"/>
                <w:szCs w:val="19"/>
              </w:rPr>
            </w:pPr>
            <w:r w:rsidRPr="00031142">
              <w:rPr>
                <w:rFonts w:ascii="Arial Black" w:hAnsi="Arial Black"/>
                <w:snapToGrid w:val="0"/>
                <w:sz w:val="19"/>
                <w:szCs w:val="19"/>
              </w:rPr>
              <w:t>System ID#</w:t>
            </w:r>
          </w:p>
        </w:tc>
        <w:tc>
          <w:tcPr>
            <w:tcW w:w="3604" w:type="dxa"/>
            <w:gridSpan w:val="2"/>
            <w:tcBorders>
              <w:top w:val="single" w:sz="4" w:space="0" w:color="auto"/>
              <w:bottom w:val="single" w:sz="4" w:space="0" w:color="auto"/>
            </w:tcBorders>
            <w:shd w:val="clear" w:color="auto" w:fill="F3F3F3"/>
          </w:tcPr>
          <w:p w:rsidR="00354897" w:rsidRPr="00031142" w:rsidRDefault="00354897" w:rsidP="007E65BA">
            <w:pPr>
              <w:spacing w:line="280" w:lineRule="atLeast"/>
              <w:rPr>
                <w:rFonts w:ascii="Arial Black" w:hAnsi="Arial Black"/>
                <w:snapToGrid w:val="0"/>
                <w:sz w:val="19"/>
                <w:szCs w:val="19"/>
              </w:rPr>
            </w:pPr>
          </w:p>
        </w:tc>
        <w:tc>
          <w:tcPr>
            <w:tcW w:w="450" w:type="dxa"/>
            <w:gridSpan w:val="2"/>
          </w:tcPr>
          <w:p w:rsidR="00354897" w:rsidRPr="00031142" w:rsidRDefault="00354897" w:rsidP="0081177F">
            <w:pPr>
              <w:spacing w:line="280" w:lineRule="atLeast"/>
              <w:rPr>
                <w:rFonts w:ascii="Arial Black" w:hAnsi="Arial Black"/>
                <w:snapToGrid w:val="0"/>
                <w:sz w:val="15"/>
                <w:szCs w:val="15"/>
              </w:rPr>
            </w:pPr>
          </w:p>
        </w:tc>
        <w:tc>
          <w:tcPr>
            <w:tcW w:w="1618" w:type="dxa"/>
            <w:gridSpan w:val="3"/>
          </w:tcPr>
          <w:p w:rsidR="00354897" w:rsidRPr="00031142" w:rsidRDefault="00354897" w:rsidP="0081177F">
            <w:pPr>
              <w:tabs>
                <w:tab w:val="left" w:pos="5580"/>
                <w:tab w:val="left" w:pos="5940"/>
              </w:tabs>
              <w:rPr>
                <w:rFonts w:ascii="Arial Black" w:hAnsi="Arial Black"/>
                <w:snapToGrid w:val="0"/>
                <w:sz w:val="19"/>
                <w:szCs w:val="19"/>
                <w:u w:val="single"/>
              </w:rPr>
            </w:pPr>
            <w:r w:rsidRPr="00031142">
              <w:rPr>
                <w:rFonts w:ascii="Arial Black" w:hAnsi="Arial Black"/>
                <w:snapToGrid w:val="0"/>
                <w:sz w:val="19"/>
                <w:szCs w:val="19"/>
              </w:rPr>
              <w:t xml:space="preserve">System ID# </w:t>
            </w:r>
          </w:p>
        </w:tc>
        <w:tc>
          <w:tcPr>
            <w:tcW w:w="3780" w:type="dxa"/>
            <w:gridSpan w:val="2"/>
            <w:tcBorders>
              <w:top w:val="single" w:sz="4" w:space="0" w:color="auto"/>
              <w:bottom w:val="single" w:sz="4" w:space="0" w:color="auto"/>
            </w:tcBorders>
            <w:shd w:val="clear" w:color="auto" w:fill="F3F3F3"/>
          </w:tcPr>
          <w:p w:rsidR="00354897" w:rsidRPr="00031142" w:rsidRDefault="00354897" w:rsidP="0081177F">
            <w:pPr>
              <w:tabs>
                <w:tab w:val="left" w:pos="5580"/>
                <w:tab w:val="left" w:pos="5940"/>
              </w:tabs>
              <w:rPr>
                <w:rFonts w:ascii="Arial Black" w:hAnsi="Arial Black"/>
                <w:snapToGrid w:val="0"/>
                <w:sz w:val="19"/>
                <w:szCs w:val="19"/>
              </w:rPr>
            </w:pPr>
          </w:p>
        </w:tc>
      </w:tr>
      <w:tr w:rsidR="00354897" w:rsidRPr="00031142" w:rsidTr="00354897">
        <w:trPr>
          <w:gridAfter w:val="1"/>
          <w:wAfter w:w="18" w:type="dxa"/>
          <w:cantSplit/>
          <w:trHeight w:val="242"/>
        </w:trPr>
        <w:tc>
          <w:tcPr>
            <w:tcW w:w="1600" w:type="dxa"/>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Phone</w:t>
            </w:r>
          </w:p>
        </w:tc>
        <w:tc>
          <w:tcPr>
            <w:tcW w:w="3604" w:type="dxa"/>
            <w:gridSpan w:val="2"/>
            <w:tcBorders>
              <w:top w:val="single" w:sz="4" w:space="0" w:color="auto"/>
              <w:bottom w:val="single" w:sz="4" w:space="0" w:color="auto"/>
            </w:tcBorders>
          </w:tcPr>
          <w:p w:rsidR="00354897" w:rsidRPr="00031142" w:rsidRDefault="00354897" w:rsidP="007E65BA">
            <w:pPr>
              <w:spacing w:line="280" w:lineRule="atLeast"/>
              <w:rPr>
                <w:rFonts w:ascii="Times New Roman" w:hAnsi="Times New Roman"/>
                <w:snapToGrid w:val="0"/>
                <w:sz w:val="21"/>
                <w:szCs w:val="21"/>
              </w:rPr>
            </w:pPr>
          </w:p>
        </w:tc>
        <w:tc>
          <w:tcPr>
            <w:tcW w:w="450" w:type="dxa"/>
            <w:gridSpan w:val="2"/>
          </w:tcPr>
          <w:p w:rsidR="00354897" w:rsidRPr="00031142" w:rsidRDefault="00354897" w:rsidP="0081177F">
            <w:pPr>
              <w:spacing w:line="280" w:lineRule="atLeast"/>
              <w:rPr>
                <w:rFonts w:ascii="Times New Roman" w:hAnsi="Times New Roman"/>
                <w:snapToGrid w:val="0"/>
                <w:sz w:val="15"/>
                <w:szCs w:val="15"/>
              </w:rPr>
            </w:pPr>
          </w:p>
        </w:tc>
        <w:tc>
          <w:tcPr>
            <w:tcW w:w="1618" w:type="dxa"/>
            <w:gridSpan w:val="3"/>
          </w:tcPr>
          <w:p w:rsidR="00354897" w:rsidRPr="00031142" w:rsidRDefault="00354897" w:rsidP="0081177F">
            <w:pPr>
              <w:spacing w:line="280" w:lineRule="atLeast"/>
              <w:rPr>
                <w:rFonts w:ascii="Times New Roman" w:hAnsi="Times New Roman"/>
                <w:snapToGrid w:val="0"/>
                <w:sz w:val="21"/>
                <w:szCs w:val="21"/>
              </w:rPr>
            </w:pPr>
            <w:r w:rsidRPr="00031142">
              <w:rPr>
                <w:rFonts w:ascii="Times New Roman" w:hAnsi="Times New Roman"/>
                <w:snapToGrid w:val="0"/>
                <w:sz w:val="21"/>
                <w:szCs w:val="21"/>
              </w:rPr>
              <w:t>Phone</w:t>
            </w:r>
          </w:p>
        </w:tc>
        <w:tc>
          <w:tcPr>
            <w:tcW w:w="3780" w:type="dxa"/>
            <w:gridSpan w:val="2"/>
            <w:tcBorders>
              <w:top w:val="single" w:sz="4" w:space="0" w:color="auto"/>
              <w:bottom w:val="single" w:sz="4" w:space="0" w:color="auto"/>
            </w:tcBorders>
          </w:tcPr>
          <w:p w:rsidR="00354897" w:rsidRPr="00031142" w:rsidRDefault="00354897" w:rsidP="0081177F">
            <w:pPr>
              <w:spacing w:line="280" w:lineRule="atLeast"/>
              <w:rPr>
                <w:rFonts w:ascii="Times New Roman" w:hAnsi="Times New Roman"/>
                <w:snapToGrid w:val="0"/>
                <w:sz w:val="21"/>
                <w:szCs w:val="21"/>
              </w:rPr>
            </w:pPr>
          </w:p>
        </w:tc>
      </w:tr>
      <w:tr w:rsidR="00354897" w:rsidRPr="00F83FAF" w:rsidTr="00354897">
        <w:trPr>
          <w:gridAfter w:val="1"/>
          <w:wAfter w:w="18" w:type="dxa"/>
          <w:cantSplit/>
          <w:trHeight w:val="242"/>
        </w:trPr>
        <w:tc>
          <w:tcPr>
            <w:tcW w:w="1600" w:type="dxa"/>
          </w:tcPr>
          <w:p w:rsidR="00354897" w:rsidRPr="00031142" w:rsidRDefault="00354897" w:rsidP="0081177F">
            <w:pPr>
              <w:spacing w:line="280" w:lineRule="atLeast"/>
              <w:rPr>
                <w:rFonts w:ascii="Times New Roman" w:hAnsi="Times New Roman"/>
                <w:snapToGrid w:val="0"/>
                <w:sz w:val="20"/>
              </w:rPr>
            </w:pPr>
            <w:r w:rsidRPr="00031142">
              <w:rPr>
                <w:rFonts w:ascii="Times New Roman" w:hAnsi="Times New Roman"/>
                <w:snapToGrid w:val="0"/>
                <w:sz w:val="20"/>
              </w:rPr>
              <w:t>Email Address</w:t>
            </w:r>
          </w:p>
        </w:tc>
        <w:tc>
          <w:tcPr>
            <w:tcW w:w="3604" w:type="dxa"/>
            <w:gridSpan w:val="2"/>
            <w:tcBorders>
              <w:top w:val="single" w:sz="4" w:space="0" w:color="auto"/>
              <w:bottom w:val="single" w:sz="4" w:space="0" w:color="auto"/>
            </w:tcBorders>
          </w:tcPr>
          <w:p w:rsidR="00354897" w:rsidRPr="00031142" w:rsidRDefault="00354897" w:rsidP="007E65BA">
            <w:pPr>
              <w:spacing w:line="280" w:lineRule="atLeast"/>
              <w:rPr>
                <w:rFonts w:ascii="Times New Roman" w:hAnsi="Times New Roman"/>
                <w:snapToGrid w:val="0"/>
                <w:sz w:val="18"/>
                <w:szCs w:val="21"/>
              </w:rPr>
            </w:pPr>
          </w:p>
        </w:tc>
        <w:tc>
          <w:tcPr>
            <w:tcW w:w="450" w:type="dxa"/>
            <w:gridSpan w:val="2"/>
          </w:tcPr>
          <w:p w:rsidR="00354897" w:rsidRPr="00031142" w:rsidRDefault="00354897" w:rsidP="0081177F">
            <w:pPr>
              <w:spacing w:line="280" w:lineRule="atLeast"/>
              <w:rPr>
                <w:rFonts w:ascii="Times New Roman" w:hAnsi="Times New Roman"/>
                <w:snapToGrid w:val="0"/>
                <w:sz w:val="18"/>
                <w:szCs w:val="15"/>
              </w:rPr>
            </w:pPr>
          </w:p>
        </w:tc>
        <w:tc>
          <w:tcPr>
            <w:tcW w:w="1618" w:type="dxa"/>
            <w:gridSpan w:val="3"/>
          </w:tcPr>
          <w:p w:rsidR="00354897" w:rsidRPr="00252A09" w:rsidRDefault="00354897" w:rsidP="0081177F">
            <w:pPr>
              <w:spacing w:line="280" w:lineRule="atLeast"/>
              <w:rPr>
                <w:rFonts w:ascii="Times New Roman" w:hAnsi="Times New Roman"/>
                <w:snapToGrid w:val="0"/>
                <w:sz w:val="20"/>
              </w:rPr>
            </w:pPr>
            <w:r w:rsidRPr="00031142">
              <w:rPr>
                <w:rFonts w:ascii="Times New Roman" w:hAnsi="Times New Roman"/>
                <w:snapToGrid w:val="0"/>
                <w:sz w:val="20"/>
              </w:rPr>
              <w:t>Email Address</w:t>
            </w:r>
          </w:p>
        </w:tc>
        <w:tc>
          <w:tcPr>
            <w:tcW w:w="3780" w:type="dxa"/>
            <w:gridSpan w:val="2"/>
            <w:tcBorders>
              <w:top w:val="single" w:sz="4" w:space="0" w:color="auto"/>
              <w:bottom w:val="single" w:sz="4" w:space="0" w:color="auto"/>
            </w:tcBorders>
          </w:tcPr>
          <w:p w:rsidR="00354897" w:rsidRPr="00461BC8" w:rsidRDefault="00354897" w:rsidP="0081177F">
            <w:pPr>
              <w:spacing w:line="280" w:lineRule="atLeast"/>
              <w:rPr>
                <w:rFonts w:ascii="Times New Roman" w:hAnsi="Times New Roman"/>
                <w:snapToGrid w:val="0"/>
                <w:sz w:val="18"/>
                <w:szCs w:val="21"/>
              </w:rPr>
            </w:pPr>
          </w:p>
        </w:tc>
      </w:tr>
      <w:tr w:rsidR="00D10198" w:rsidRPr="00F83FAF" w:rsidTr="00354897">
        <w:trPr>
          <w:cantSplit/>
        </w:trPr>
        <w:tc>
          <w:tcPr>
            <w:tcW w:w="5220" w:type="dxa"/>
            <w:gridSpan w:val="4"/>
          </w:tcPr>
          <w:p w:rsidR="00D10198" w:rsidRDefault="00D10198" w:rsidP="009B1A71">
            <w:pPr>
              <w:spacing w:line="280" w:lineRule="atLeast"/>
              <w:ind w:left="162"/>
              <w:rPr>
                <w:rFonts w:ascii="Times New Roman" w:hAnsi="Times New Roman"/>
                <w:snapToGrid w:val="0"/>
                <w:sz w:val="21"/>
                <w:szCs w:val="21"/>
              </w:rPr>
            </w:pPr>
          </w:p>
          <w:p w:rsidR="00D10198" w:rsidRPr="00F83FAF" w:rsidRDefault="00D10198" w:rsidP="00D10198">
            <w:pPr>
              <w:spacing w:line="120" w:lineRule="auto"/>
              <w:ind w:left="158"/>
              <w:rPr>
                <w:rFonts w:ascii="Times New Roman" w:hAnsi="Times New Roman"/>
                <w:snapToGrid w:val="0"/>
                <w:sz w:val="21"/>
                <w:szCs w:val="21"/>
              </w:rPr>
            </w:pPr>
          </w:p>
        </w:tc>
        <w:tc>
          <w:tcPr>
            <w:tcW w:w="540" w:type="dxa"/>
            <w:gridSpan w:val="2"/>
          </w:tcPr>
          <w:p w:rsidR="00D10198" w:rsidRPr="00F83FAF" w:rsidRDefault="00D10198">
            <w:pPr>
              <w:rPr>
                <w:rFonts w:ascii="Times New Roman" w:hAnsi="Times New Roman"/>
                <w:snapToGrid w:val="0"/>
                <w:sz w:val="19"/>
                <w:szCs w:val="19"/>
              </w:rPr>
            </w:pPr>
          </w:p>
        </w:tc>
        <w:tc>
          <w:tcPr>
            <w:tcW w:w="5310" w:type="dxa"/>
            <w:gridSpan w:val="5"/>
          </w:tcPr>
          <w:p w:rsidR="00D10198" w:rsidRPr="00F83FAF" w:rsidRDefault="00D10198">
            <w:pPr>
              <w:rPr>
                <w:rFonts w:ascii="Times New Roman" w:hAnsi="Times New Roman"/>
                <w:snapToGrid w:val="0"/>
                <w:sz w:val="19"/>
                <w:szCs w:val="19"/>
              </w:rPr>
            </w:pPr>
          </w:p>
        </w:tc>
      </w:tr>
      <w:tr w:rsidR="001170BE" w:rsidRPr="00B678DB" w:rsidTr="00354897">
        <w:trPr>
          <w:cantSplit/>
        </w:trPr>
        <w:tc>
          <w:tcPr>
            <w:tcW w:w="11070" w:type="dxa"/>
            <w:gridSpan w:val="11"/>
            <w:tcBorders>
              <w:top w:val="single" w:sz="4" w:space="0" w:color="auto"/>
              <w:bottom w:val="single" w:sz="4" w:space="0" w:color="auto"/>
            </w:tcBorders>
          </w:tcPr>
          <w:p w:rsidR="001170BE" w:rsidRPr="00B678DB" w:rsidRDefault="001170BE" w:rsidP="00B678DB">
            <w:pPr>
              <w:jc w:val="both"/>
              <w:rPr>
                <w:rFonts w:cs="Arial"/>
                <w:color w:val="000080"/>
                <w:sz w:val="16"/>
                <w:szCs w:val="16"/>
              </w:rPr>
            </w:pPr>
            <w:r w:rsidRPr="00B678DB">
              <w:rPr>
                <w:rFonts w:cs="Arial"/>
                <w:color w:val="000080"/>
                <w:sz w:val="16"/>
                <w:szCs w:val="16"/>
              </w:rPr>
              <w:t>II. COMMENCEMENT OF ACTION; SERVICE OF PROCESS; PLEADINGS; MOTIONS AND ORDERS. Rule 3. Commencement of action.</w:t>
            </w:r>
          </w:p>
          <w:p w:rsidR="001170BE" w:rsidRPr="00B678DB" w:rsidRDefault="001170BE" w:rsidP="002F3430">
            <w:pPr>
              <w:jc w:val="both"/>
              <w:rPr>
                <w:rFonts w:ascii="Times New Roman" w:hAnsi="Times New Roman"/>
                <w:snapToGrid w:val="0"/>
                <w:sz w:val="16"/>
                <w:szCs w:val="16"/>
              </w:rPr>
            </w:pPr>
            <w:r w:rsidRPr="00B678DB">
              <w:rPr>
                <w:rFonts w:cs="Arial"/>
                <w:color w:val="000080"/>
                <w:sz w:val="16"/>
                <w:szCs w:val="16"/>
              </w:rPr>
              <w:t xml:space="preserve">(a) Commencement. A civil action is commenced by filing a complaint and praecipe with the Court in such form as the Court prescribes. Sufficient copies of the complaint shall be filed so that one copy can be served on each defendant. When an action is governed by a special statute, it shall be commenced in the manner prescribed by such statute. </w:t>
            </w:r>
          </w:p>
        </w:tc>
      </w:tr>
    </w:tbl>
    <w:p w:rsidR="00663792" w:rsidRPr="00F83FAF" w:rsidRDefault="00663792" w:rsidP="00461F29">
      <w:pPr>
        <w:ind w:left="720"/>
        <w:rPr>
          <w:rFonts w:ascii="Times New Roman" w:hAnsi="Times New Roman"/>
          <w:sz w:val="8"/>
          <w:szCs w:val="8"/>
        </w:rPr>
      </w:pPr>
    </w:p>
    <w:sectPr w:rsidR="00663792" w:rsidRPr="00F83FAF" w:rsidSect="00461F29">
      <w:footerReference w:type="default" r:id="rId8"/>
      <w:pgSz w:w="12240" w:h="15840" w:code="1"/>
      <w:pgMar w:top="360" w:right="576" w:bottom="576" w:left="576"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30" w:rsidRPr="00F83FAF" w:rsidRDefault="002F3430">
      <w:pPr>
        <w:rPr>
          <w:sz w:val="23"/>
          <w:szCs w:val="23"/>
        </w:rPr>
      </w:pPr>
      <w:r w:rsidRPr="00F83FAF">
        <w:rPr>
          <w:sz w:val="23"/>
          <w:szCs w:val="23"/>
        </w:rPr>
        <w:separator/>
      </w:r>
    </w:p>
  </w:endnote>
  <w:endnote w:type="continuationSeparator" w:id="0">
    <w:p w:rsidR="002F3430" w:rsidRPr="00F83FAF" w:rsidRDefault="002F3430">
      <w:pPr>
        <w:rPr>
          <w:sz w:val="23"/>
          <w:szCs w:val="23"/>
        </w:rPr>
      </w:pPr>
      <w:r w:rsidRPr="00F83FA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30" w:rsidRDefault="002F3430" w:rsidP="00B678DB">
    <w:pPr>
      <w:jc w:val="center"/>
      <w:rPr>
        <w:sz w:val="18"/>
        <w:szCs w:val="18"/>
      </w:rPr>
    </w:pPr>
    <w:r w:rsidRPr="002F3430">
      <w:rPr>
        <w:sz w:val="18"/>
        <w:szCs w:val="18"/>
      </w:rPr>
      <w:t xml:space="preserve">VIEW YOUR CASE ONLINE: </w:t>
    </w:r>
    <w:hyperlink r:id="rId1" w:history="1">
      <w:r w:rsidR="00757B7B" w:rsidRPr="00297785">
        <w:rPr>
          <w:rStyle w:val="Hyperlink"/>
          <w:sz w:val="18"/>
          <w:szCs w:val="18"/>
        </w:rPr>
        <w:t>https://courtconnect.courts.delaware.gov</w:t>
      </w:r>
    </w:hyperlink>
  </w:p>
  <w:tbl>
    <w:tblPr>
      <w:tblW w:w="10692" w:type="dxa"/>
      <w:tblInd w:w="198" w:type="dxa"/>
      <w:tblLayout w:type="fixed"/>
      <w:tblLook w:val="0000" w:firstRow="0" w:lastRow="0" w:firstColumn="0" w:lastColumn="0" w:noHBand="0" w:noVBand="0"/>
    </w:tblPr>
    <w:tblGrid>
      <w:gridCol w:w="3510"/>
      <w:gridCol w:w="1962"/>
      <w:gridCol w:w="5220"/>
    </w:tblGrid>
    <w:tr w:rsidR="002F3430" w:rsidRPr="002F3430">
      <w:trPr>
        <w:cantSplit/>
      </w:trPr>
      <w:tc>
        <w:tcPr>
          <w:tcW w:w="3510" w:type="dxa"/>
        </w:tcPr>
        <w:p w:rsidR="002F3430" w:rsidRPr="002F3430" w:rsidRDefault="00354897">
          <w:pPr>
            <w:rPr>
              <w:rFonts w:ascii="Times New Roman" w:hAnsi="Times New Roman"/>
              <w:snapToGrid w:val="0"/>
              <w:sz w:val="18"/>
              <w:szCs w:val="18"/>
            </w:rPr>
          </w:pPr>
          <w:r>
            <w:rPr>
              <w:rFonts w:ascii="Times New Roman" w:hAnsi="Times New Roman"/>
              <w:snapToGrid w:val="0"/>
              <w:sz w:val="18"/>
              <w:szCs w:val="18"/>
            </w:rPr>
            <w:t xml:space="preserve">JP Civil Form No. </w:t>
          </w:r>
          <w:r w:rsidR="00A36C28">
            <w:rPr>
              <w:rFonts w:ascii="Times New Roman" w:hAnsi="Times New Roman"/>
              <w:snapToGrid w:val="0"/>
              <w:sz w:val="18"/>
              <w:szCs w:val="18"/>
            </w:rPr>
            <w:t xml:space="preserve">01AP  </w:t>
          </w:r>
          <w:r>
            <w:rPr>
              <w:rFonts w:ascii="Times New Roman" w:hAnsi="Times New Roman"/>
              <w:snapToGrid w:val="0"/>
              <w:sz w:val="18"/>
              <w:szCs w:val="18"/>
            </w:rPr>
            <w:t>(Rev 5/11/20</w:t>
          </w:r>
          <w:r w:rsidR="00D600BB">
            <w:rPr>
              <w:rFonts w:ascii="Times New Roman" w:hAnsi="Times New Roman"/>
              <w:snapToGrid w:val="0"/>
              <w:sz w:val="18"/>
              <w:szCs w:val="18"/>
            </w:rPr>
            <w:t>)</w:t>
          </w:r>
        </w:p>
      </w:tc>
      <w:tc>
        <w:tcPr>
          <w:tcW w:w="1962" w:type="dxa"/>
        </w:tcPr>
        <w:p w:rsidR="002F3430" w:rsidRPr="002F3430" w:rsidRDefault="002F3430">
          <w:pPr>
            <w:rPr>
              <w:rFonts w:ascii="Times New Roman" w:hAnsi="Times New Roman"/>
              <w:snapToGrid w:val="0"/>
              <w:sz w:val="18"/>
              <w:szCs w:val="18"/>
            </w:rPr>
          </w:pPr>
        </w:p>
      </w:tc>
      <w:tc>
        <w:tcPr>
          <w:tcW w:w="5220" w:type="dxa"/>
        </w:tcPr>
        <w:p w:rsidR="002F3430" w:rsidRPr="002F3430" w:rsidRDefault="002F3430">
          <w:pPr>
            <w:jc w:val="center"/>
            <w:rPr>
              <w:rFonts w:ascii="Times New Roman" w:hAnsi="Times New Roman"/>
              <w:snapToGrid w:val="0"/>
              <w:sz w:val="18"/>
              <w:szCs w:val="18"/>
            </w:rPr>
          </w:pPr>
        </w:p>
      </w:tc>
    </w:tr>
  </w:tbl>
  <w:p w:rsidR="002F3430" w:rsidRPr="00F83FAF" w:rsidRDefault="002F3430">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30" w:rsidRPr="00F83FAF" w:rsidRDefault="002F3430">
      <w:pPr>
        <w:rPr>
          <w:sz w:val="23"/>
          <w:szCs w:val="23"/>
        </w:rPr>
      </w:pPr>
      <w:r w:rsidRPr="00F83FAF">
        <w:rPr>
          <w:sz w:val="23"/>
          <w:szCs w:val="23"/>
        </w:rPr>
        <w:separator/>
      </w:r>
    </w:p>
  </w:footnote>
  <w:footnote w:type="continuationSeparator" w:id="0">
    <w:p w:rsidR="002F3430" w:rsidRPr="00F83FAF" w:rsidRDefault="002F3430">
      <w:pPr>
        <w:rPr>
          <w:sz w:val="23"/>
          <w:szCs w:val="23"/>
        </w:rPr>
      </w:pPr>
      <w:r w:rsidRPr="00F83FA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B4B0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1D"/>
    <w:rsid w:val="0000596D"/>
    <w:rsid w:val="000159CE"/>
    <w:rsid w:val="00031142"/>
    <w:rsid w:val="00043EDB"/>
    <w:rsid w:val="00047062"/>
    <w:rsid w:val="0005698D"/>
    <w:rsid w:val="000E6F1D"/>
    <w:rsid w:val="001170BE"/>
    <w:rsid w:val="00131AB9"/>
    <w:rsid w:val="001442CF"/>
    <w:rsid w:val="00193415"/>
    <w:rsid w:val="001C69D5"/>
    <w:rsid w:val="001E2850"/>
    <w:rsid w:val="00251FC8"/>
    <w:rsid w:val="00261F03"/>
    <w:rsid w:val="002B6FC9"/>
    <w:rsid w:val="002B73E7"/>
    <w:rsid w:val="002F3430"/>
    <w:rsid w:val="0030568C"/>
    <w:rsid w:val="00351B64"/>
    <w:rsid w:val="00354897"/>
    <w:rsid w:val="003B00C3"/>
    <w:rsid w:val="003E7B52"/>
    <w:rsid w:val="00423E02"/>
    <w:rsid w:val="00461F29"/>
    <w:rsid w:val="00477536"/>
    <w:rsid w:val="004A14B3"/>
    <w:rsid w:val="004D36E7"/>
    <w:rsid w:val="004E5ABE"/>
    <w:rsid w:val="00523D6B"/>
    <w:rsid w:val="005312E4"/>
    <w:rsid w:val="00553466"/>
    <w:rsid w:val="00580CC7"/>
    <w:rsid w:val="0058698E"/>
    <w:rsid w:val="005B4121"/>
    <w:rsid w:val="006573A1"/>
    <w:rsid w:val="00663792"/>
    <w:rsid w:val="00680C73"/>
    <w:rsid w:val="006949DD"/>
    <w:rsid w:val="006A01D8"/>
    <w:rsid w:val="006E3C20"/>
    <w:rsid w:val="007258BD"/>
    <w:rsid w:val="00734658"/>
    <w:rsid w:val="00736DEC"/>
    <w:rsid w:val="00757B7B"/>
    <w:rsid w:val="0076617C"/>
    <w:rsid w:val="00766D9E"/>
    <w:rsid w:val="0079403C"/>
    <w:rsid w:val="007C42E0"/>
    <w:rsid w:val="007E65BA"/>
    <w:rsid w:val="00801DB7"/>
    <w:rsid w:val="0082463D"/>
    <w:rsid w:val="00834037"/>
    <w:rsid w:val="00855BFD"/>
    <w:rsid w:val="00893B27"/>
    <w:rsid w:val="008E103B"/>
    <w:rsid w:val="00900833"/>
    <w:rsid w:val="00953BCE"/>
    <w:rsid w:val="009632DC"/>
    <w:rsid w:val="00970B32"/>
    <w:rsid w:val="009A630E"/>
    <w:rsid w:val="009F31DE"/>
    <w:rsid w:val="00A2337C"/>
    <w:rsid w:val="00A36C28"/>
    <w:rsid w:val="00B049F1"/>
    <w:rsid w:val="00B6129E"/>
    <w:rsid w:val="00B678DB"/>
    <w:rsid w:val="00B87586"/>
    <w:rsid w:val="00B95CCC"/>
    <w:rsid w:val="00C34DBB"/>
    <w:rsid w:val="00C570BF"/>
    <w:rsid w:val="00C649B0"/>
    <w:rsid w:val="00C863D7"/>
    <w:rsid w:val="00C926F2"/>
    <w:rsid w:val="00CF60D8"/>
    <w:rsid w:val="00D10198"/>
    <w:rsid w:val="00D112C4"/>
    <w:rsid w:val="00D600BB"/>
    <w:rsid w:val="00D84A1E"/>
    <w:rsid w:val="00DC3E05"/>
    <w:rsid w:val="00DF19BE"/>
    <w:rsid w:val="00E11ED7"/>
    <w:rsid w:val="00E639FF"/>
    <w:rsid w:val="00E97FA1"/>
    <w:rsid w:val="00EB07AF"/>
    <w:rsid w:val="00EB3841"/>
    <w:rsid w:val="00F06D0E"/>
    <w:rsid w:val="00F159B7"/>
    <w:rsid w:val="00F56AB3"/>
    <w:rsid w:val="00F83FAF"/>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61BB4"/>
  <w15:docId w15:val="{B2BDF1EF-5A2B-4978-A15C-368D0901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F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926F2"/>
    <w:pPr>
      <w:numPr>
        <w:numId w:val="1"/>
      </w:numPr>
    </w:pPr>
  </w:style>
  <w:style w:type="paragraph" w:styleId="Header">
    <w:name w:val="header"/>
    <w:basedOn w:val="Normal"/>
    <w:rsid w:val="00C926F2"/>
    <w:pPr>
      <w:tabs>
        <w:tab w:val="center" w:pos="4320"/>
        <w:tab w:val="right" w:pos="8640"/>
      </w:tabs>
    </w:pPr>
  </w:style>
  <w:style w:type="paragraph" w:styleId="Footer">
    <w:name w:val="footer"/>
    <w:basedOn w:val="Normal"/>
    <w:rsid w:val="00C926F2"/>
    <w:pPr>
      <w:tabs>
        <w:tab w:val="center" w:pos="4320"/>
        <w:tab w:val="right" w:pos="8640"/>
      </w:tabs>
    </w:pPr>
  </w:style>
  <w:style w:type="paragraph" w:styleId="BalloonText">
    <w:name w:val="Balloon Text"/>
    <w:basedOn w:val="Normal"/>
    <w:link w:val="BalloonTextChar"/>
    <w:rsid w:val="00F83FAF"/>
    <w:rPr>
      <w:rFonts w:ascii="Tahoma" w:hAnsi="Tahoma" w:cs="Tahoma"/>
      <w:sz w:val="16"/>
      <w:szCs w:val="16"/>
    </w:rPr>
  </w:style>
  <w:style w:type="character" w:customStyle="1" w:styleId="BalloonTextChar">
    <w:name w:val="Balloon Text Char"/>
    <w:basedOn w:val="DefaultParagraphFont"/>
    <w:link w:val="BalloonText"/>
    <w:rsid w:val="00F83FAF"/>
    <w:rPr>
      <w:rFonts w:ascii="Tahoma" w:hAnsi="Tahoma" w:cs="Tahoma"/>
      <w:sz w:val="16"/>
      <w:szCs w:val="16"/>
    </w:rPr>
  </w:style>
  <w:style w:type="table" w:styleId="TableGrid">
    <w:name w:val="Table Grid"/>
    <w:basedOn w:val="TableNormal"/>
    <w:locked/>
    <w:rsid w:val="0058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57B7B"/>
    <w:rPr>
      <w:color w:val="0000FF" w:themeColor="hyperlink"/>
      <w:u w:val="single"/>
    </w:rPr>
  </w:style>
  <w:style w:type="character" w:styleId="FollowedHyperlink">
    <w:name w:val="FollowedHyperlink"/>
    <w:basedOn w:val="DefaultParagraphFont"/>
    <w:semiHidden/>
    <w:unhideWhenUsed/>
    <w:rsid w:val="00736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0037">
      <w:bodyDiv w:val="1"/>
      <w:marLeft w:val="0"/>
      <w:marRight w:val="0"/>
      <w:marTop w:val="0"/>
      <w:marBottom w:val="0"/>
      <w:divBdr>
        <w:top w:val="none" w:sz="0" w:space="0" w:color="auto"/>
        <w:left w:val="none" w:sz="0" w:space="0" w:color="auto"/>
        <w:bottom w:val="none" w:sz="0" w:space="0" w:color="auto"/>
        <w:right w:val="none" w:sz="0" w:space="0" w:color="auto"/>
      </w:divBdr>
    </w:div>
    <w:div w:id="12929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ourtconnect.courts.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E65BE-C542-4FBA-A814-557CC053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 THE JUSTICE OF THE PEACE COURT OF</vt:lpstr>
    </vt:vector>
  </TitlesOfParts>
  <Company>LBPAWS</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JUSTICE OF THE PEACE COURT OF</dc:title>
  <dc:creator>Walsh, Charlotte (Courts)</dc:creator>
  <cp:lastModifiedBy>Walsh, Charlotte (Courts)</cp:lastModifiedBy>
  <cp:revision>4</cp:revision>
  <cp:lastPrinted>2016-05-07T20:20:00Z</cp:lastPrinted>
  <dcterms:created xsi:type="dcterms:W3CDTF">2020-07-26T17:41:00Z</dcterms:created>
  <dcterms:modified xsi:type="dcterms:W3CDTF">2020-07-26T17:42:00Z</dcterms:modified>
</cp:coreProperties>
</file>