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936"/>
        <w:gridCol w:w="1698"/>
        <w:gridCol w:w="102"/>
        <w:gridCol w:w="720"/>
        <w:gridCol w:w="720"/>
        <w:gridCol w:w="540"/>
        <w:gridCol w:w="90"/>
        <w:gridCol w:w="990"/>
        <w:gridCol w:w="540"/>
        <w:gridCol w:w="2934"/>
      </w:tblGrid>
      <w:tr w:rsidR="002C0CED" w:rsidRPr="00DD3EBB" w14:paraId="285ADC45" w14:textId="77777777" w:rsidTr="002C0CED">
        <w:trPr>
          <w:cantSplit/>
        </w:trPr>
        <w:tc>
          <w:tcPr>
            <w:tcW w:w="9972" w:type="dxa"/>
            <w:gridSpan w:val="11"/>
            <w:tcBorders>
              <w:top w:val="nil"/>
              <w:left w:val="nil"/>
              <w:bottom w:val="nil"/>
              <w:right w:val="nil"/>
            </w:tcBorders>
          </w:tcPr>
          <w:p w14:paraId="01294C25" w14:textId="77777777" w:rsidR="002C0CED" w:rsidRPr="00DD3EBB" w:rsidRDefault="002C0CED" w:rsidP="00EF7A8A">
            <w:pPr>
              <w:pStyle w:val="Heading1"/>
              <w:rPr>
                <w:rFonts w:ascii="Times New Roman" w:hAnsi="Times New Roman"/>
              </w:rPr>
            </w:pPr>
            <w:r w:rsidRPr="00DD3EBB">
              <w:rPr>
                <w:rFonts w:ascii="Times New Roman" w:hAnsi="Times New Roman"/>
              </w:rPr>
              <w:t>JUSTICE OF THE PEACE COURT OF THE STATE OF DELAWARE</w:t>
            </w:r>
          </w:p>
        </w:tc>
      </w:tr>
      <w:tr w:rsidR="002C0CED" w:rsidRPr="00DD3EBB" w14:paraId="46126BEB" w14:textId="77777777" w:rsidTr="002C0CED">
        <w:trPr>
          <w:cantSplit/>
        </w:trPr>
        <w:tc>
          <w:tcPr>
            <w:tcW w:w="9972" w:type="dxa"/>
            <w:gridSpan w:val="11"/>
            <w:tcBorders>
              <w:top w:val="nil"/>
              <w:left w:val="nil"/>
              <w:bottom w:val="nil"/>
              <w:right w:val="nil"/>
            </w:tcBorders>
          </w:tcPr>
          <w:p w14:paraId="40C0F8B7" w14:textId="77777777" w:rsidR="002C0CED" w:rsidRPr="00DD3EBB" w:rsidRDefault="002C0CED" w:rsidP="004576A2">
            <w:pPr>
              <w:jc w:val="center"/>
              <w:rPr>
                <w:sz w:val="22"/>
              </w:rPr>
            </w:pPr>
            <w:r w:rsidRPr="00DD3EBB">
              <w:rPr>
                <w:b/>
                <w:sz w:val="22"/>
              </w:rPr>
              <w:t>IN AND FOR _______________ COUNTY</w:t>
            </w:r>
          </w:p>
        </w:tc>
      </w:tr>
      <w:tr w:rsidR="002C0CED" w:rsidRPr="00DD3EBB" w14:paraId="51352737" w14:textId="77777777" w:rsidTr="002C0CED">
        <w:tc>
          <w:tcPr>
            <w:tcW w:w="4158" w:type="dxa"/>
            <w:gridSpan w:val="5"/>
            <w:tcBorders>
              <w:top w:val="nil"/>
              <w:left w:val="nil"/>
              <w:bottom w:val="nil"/>
              <w:right w:val="nil"/>
            </w:tcBorders>
          </w:tcPr>
          <w:p w14:paraId="4BC2FA06" w14:textId="77777777" w:rsidR="002C0CED" w:rsidRPr="00DD3EBB" w:rsidRDefault="002C0CED" w:rsidP="00EF7A8A">
            <w:pPr>
              <w:jc w:val="both"/>
              <w:rPr>
                <w:sz w:val="22"/>
              </w:rPr>
            </w:pPr>
          </w:p>
        </w:tc>
        <w:tc>
          <w:tcPr>
            <w:tcW w:w="2340" w:type="dxa"/>
            <w:gridSpan w:val="4"/>
            <w:tcBorders>
              <w:top w:val="nil"/>
              <w:left w:val="nil"/>
              <w:bottom w:val="nil"/>
              <w:right w:val="nil"/>
            </w:tcBorders>
          </w:tcPr>
          <w:p w14:paraId="11FEA85A" w14:textId="77777777" w:rsidR="002C0CED" w:rsidRPr="00DD3EBB" w:rsidRDefault="002C0CED" w:rsidP="004576A2">
            <w:pPr>
              <w:jc w:val="both"/>
              <w:rPr>
                <w:sz w:val="22"/>
              </w:rPr>
            </w:pPr>
            <w:r w:rsidRPr="00DD3EBB">
              <w:rPr>
                <w:b/>
                <w:sz w:val="22"/>
              </w:rPr>
              <w:t>COURT NO. _____</w:t>
            </w:r>
          </w:p>
        </w:tc>
        <w:tc>
          <w:tcPr>
            <w:tcW w:w="3474" w:type="dxa"/>
            <w:gridSpan w:val="2"/>
            <w:tcBorders>
              <w:top w:val="nil"/>
              <w:left w:val="nil"/>
              <w:bottom w:val="nil"/>
              <w:right w:val="nil"/>
            </w:tcBorders>
          </w:tcPr>
          <w:p w14:paraId="718D34F2" w14:textId="77777777" w:rsidR="002C0CED" w:rsidRPr="00DD3EBB" w:rsidRDefault="002C0CED" w:rsidP="00EF7A8A">
            <w:pPr>
              <w:jc w:val="both"/>
              <w:rPr>
                <w:sz w:val="22"/>
              </w:rPr>
            </w:pPr>
          </w:p>
        </w:tc>
      </w:tr>
      <w:tr w:rsidR="002C0CED" w:rsidRPr="00DD3EBB" w14:paraId="75CEA90C" w14:textId="77777777" w:rsidTr="002C0CED">
        <w:tc>
          <w:tcPr>
            <w:tcW w:w="4158" w:type="dxa"/>
            <w:gridSpan w:val="5"/>
            <w:tcBorders>
              <w:top w:val="nil"/>
              <w:left w:val="nil"/>
              <w:bottom w:val="nil"/>
              <w:right w:val="nil"/>
            </w:tcBorders>
          </w:tcPr>
          <w:p w14:paraId="7F2E5A32" w14:textId="77777777" w:rsidR="002C0CED" w:rsidRPr="00DD3EBB" w:rsidRDefault="002C0CED" w:rsidP="00EF7A8A">
            <w:pPr>
              <w:jc w:val="both"/>
              <w:rPr>
                <w:b/>
                <w:sz w:val="22"/>
              </w:rPr>
            </w:pPr>
          </w:p>
          <w:p w14:paraId="30471B9D" w14:textId="77777777" w:rsidR="002C0CED" w:rsidRPr="00DD3EBB" w:rsidRDefault="002C0CED" w:rsidP="00EF7A8A">
            <w:pPr>
              <w:jc w:val="both"/>
              <w:rPr>
                <w:b/>
                <w:sz w:val="22"/>
              </w:rPr>
            </w:pPr>
            <w:r w:rsidRPr="00DD3EBB">
              <w:rPr>
                <w:b/>
                <w:sz w:val="22"/>
              </w:rPr>
              <w:t>COURT ADDRESS:</w:t>
            </w:r>
          </w:p>
        </w:tc>
        <w:tc>
          <w:tcPr>
            <w:tcW w:w="2340" w:type="dxa"/>
            <w:gridSpan w:val="4"/>
            <w:tcBorders>
              <w:top w:val="nil"/>
              <w:left w:val="nil"/>
              <w:bottom w:val="nil"/>
              <w:right w:val="nil"/>
            </w:tcBorders>
          </w:tcPr>
          <w:p w14:paraId="32FB1BCB" w14:textId="77777777" w:rsidR="002C0CED" w:rsidRPr="00DD3EBB" w:rsidRDefault="002C0CED" w:rsidP="00EF7A8A">
            <w:pPr>
              <w:jc w:val="both"/>
              <w:rPr>
                <w:b/>
                <w:sz w:val="22"/>
              </w:rPr>
            </w:pPr>
          </w:p>
        </w:tc>
        <w:tc>
          <w:tcPr>
            <w:tcW w:w="3474" w:type="dxa"/>
            <w:gridSpan w:val="2"/>
            <w:tcBorders>
              <w:top w:val="nil"/>
              <w:left w:val="nil"/>
              <w:bottom w:val="nil"/>
              <w:right w:val="nil"/>
            </w:tcBorders>
          </w:tcPr>
          <w:p w14:paraId="666618B4" w14:textId="77777777" w:rsidR="002C0CED" w:rsidRPr="00DD3EBB" w:rsidRDefault="002C0CED" w:rsidP="00EF7A8A">
            <w:pPr>
              <w:jc w:val="both"/>
              <w:rPr>
                <w:b/>
                <w:sz w:val="22"/>
              </w:rPr>
            </w:pPr>
          </w:p>
        </w:tc>
      </w:tr>
      <w:tr w:rsidR="002C0CED" w:rsidRPr="00DD3EBB" w14:paraId="42E78BBA" w14:textId="77777777" w:rsidTr="002C0CED">
        <w:tc>
          <w:tcPr>
            <w:tcW w:w="4158" w:type="dxa"/>
            <w:gridSpan w:val="5"/>
            <w:tcBorders>
              <w:top w:val="nil"/>
              <w:left w:val="nil"/>
              <w:bottom w:val="single" w:sz="4" w:space="0" w:color="auto"/>
              <w:right w:val="nil"/>
            </w:tcBorders>
          </w:tcPr>
          <w:p w14:paraId="143834A3" w14:textId="77777777" w:rsidR="002C0CED" w:rsidRPr="00DD3EBB" w:rsidRDefault="002C0CED" w:rsidP="00EF7A8A">
            <w:pPr>
              <w:jc w:val="both"/>
              <w:rPr>
                <w:sz w:val="22"/>
              </w:rPr>
            </w:pPr>
          </w:p>
        </w:tc>
        <w:tc>
          <w:tcPr>
            <w:tcW w:w="2340" w:type="dxa"/>
            <w:gridSpan w:val="4"/>
            <w:tcBorders>
              <w:top w:val="nil"/>
              <w:left w:val="nil"/>
              <w:bottom w:val="nil"/>
              <w:right w:val="nil"/>
            </w:tcBorders>
          </w:tcPr>
          <w:p w14:paraId="4B480DAE" w14:textId="77777777" w:rsidR="002C0CED" w:rsidRPr="00DD3EBB" w:rsidRDefault="002C0CED" w:rsidP="00EF7A8A">
            <w:pPr>
              <w:jc w:val="both"/>
              <w:rPr>
                <w:sz w:val="22"/>
              </w:rPr>
            </w:pPr>
            <w:r w:rsidRPr="00DD3EBB">
              <w:rPr>
                <w:b/>
                <w:sz w:val="22"/>
              </w:rPr>
              <w:t xml:space="preserve">CIVIL ACTION NO. </w:t>
            </w:r>
          </w:p>
        </w:tc>
        <w:tc>
          <w:tcPr>
            <w:tcW w:w="3474" w:type="dxa"/>
            <w:gridSpan w:val="2"/>
            <w:tcBorders>
              <w:top w:val="nil"/>
              <w:left w:val="nil"/>
              <w:bottom w:val="single" w:sz="4" w:space="0" w:color="auto"/>
              <w:right w:val="nil"/>
            </w:tcBorders>
          </w:tcPr>
          <w:p w14:paraId="2641BC75" w14:textId="77777777" w:rsidR="002C0CED" w:rsidRPr="00DD3EBB" w:rsidRDefault="002C0CED" w:rsidP="00EF7A8A">
            <w:pPr>
              <w:jc w:val="both"/>
              <w:rPr>
                <w:sz w:val="22"/>
              </w:rPr>
            </w:pPr>
          </w:p>
        </w:tc>
      </w:tr>
      <w:tr w:rsidR="002C0CED" w:rsidRPr="00DD3EBB" w14:paraId="375A6011" w14:textId="77777777" w:rsidTr="002C0CED">
        <w:tc>
          <w:tcPr>
            <w:tcW w:w="4158" w:type="dxa"/>
            <w:gridSpan w:val="5"/>
            <w:tcBorders>
              <w:top w:val="single" w:sz="4" w:space="0" w:color="auto"/>
              <w:left w:val="nil"/>
              <w:bottom w:val="single" w:sz="4" w:space="0" w:color="auto"/>
              <w:right w:val="nil"/>
            </w:tcBorders>
          </w:tcPr>
          <w:p w14:paraId="47E83364" w14:textId="77777777" w:rsidR="002C0CED" w:rsidRPr="00DD3EBB" w:rsidRDefault="002C0CED" w:rsidP="00EF7A8A">
            <w:pPr>
              <w:jc w:val="both"/>
              <w:rPr>
                <w:sz w:val="22"/>
              </w:rPr>
            </w:pPr>
          </w:p>
        </w:tc>
        <w:tc>
          <w:tcPr>
            <w:tcW w:w="2340" w:type="dxa"/>
            <w:gridSpan w:val="4"/>
            <w:tcBorders>
              <w:top w:val="nil"/>
              <w:left w:val="nil"/>
              <w:bottom w:val="nil"/>
              <w:right w:val="nil"/>
            </w:tcBorders>
          </w:tcPr>
          <w:p w14:paraId="32084E7B" w14:textId="77777777" w:rsidR="002C0CED" w:rsidRPr="00DD3EBB" w:rsidRDefault="002C0CED" w:rsidP="00EF7A8A">
            <w:pPr>
              <w:jc w:val="both"/>
              <w:rPr>
                <w:sz w:val="22"/>
              </w:rPr>
            </w:pPr>
          </w:p>
        </w:tc>
        <w:tc>
          <w:tcPr>
            <w:tcW w:w="3474" w:type="dxa"/>
            <w:gridSpan w:val="2"/>
            <w:tcBorders>
              <w:top w:val="single" w:sz="4" w:space="0" w:color="auto"/>
              <w:left w:val="nil"/>
              <w:bottom w:val="nil"/>
              <w:right w:val="nil"/>
            </w:tcBorders>
          </w:tcPr>
          <w:p w14:paraId="03B7A5A5" w14:textId="77777777" w:rsidR="002C0CED" w:rsidRPr="00DD3EBB" w:rsidRDefault="002C0CED" w:rsidP="00EF7A8A">
            <w:pPr>
              <w:jc w:val="both"/>
              <w:rPr>
                <w:sz w:val="22"/>
              </w:rPr>
            </w:pPr>
          </w:p>
        </w:tc>
      </w:tr>
      <w:tr w:rsidR="002C0CED" w:rsidRPr="00DD3EBB" w14:paraId="49CAF32C" w14:textId="77777777" w:rsidTr="002C0CED">
        <w:tc>
          <w:tcPr>
            <w:tcW w:w="4158" w:type="dxa"/>
            <w:gridSpan w:val="5"/>
            <w:tcBorders>
              <w:top w:val="single" w:sz="4" w:space="0" w:color="auto"/>
              <w:left w:val="nil"/>
              <w:bottom w:val="nil"/>
              <w:right w:val="nil"/>
            </w:tcBorders>
          </w:tcPr>
          <w:p w14:paraId="21243DB3" w14:textId="77777777" w:rsidR="002C0CED" w:rsidRPr="00DD3EBB" w:rsidRDefault="002C0CED" w:rsidP="00EF7A8A">
            <w:pPr>
              <w:jc w:val="both"/>
              <w:rPr>
                <w:sz w:val="16"/>
              </w:rPr>
            </w:pPr>
          </w:p>
        </w:tc>
        <w:tc>
          <w:tcPr>
            <w:tcW w:w="2340" w:type="dxa"/>
            <w:gridSpan w:val="4"/>
            <w:tcBorders>
              <w:top w:val="nil"/>
              <w:left w:val="nil"/>
              <w:bottom w:val="nil"/>
              <w:right w:val="nil"/>
            </w:tcBorders>
          </w:tcPr>
          <w:p w14:paraId="065FC77C" w14:textId="77777777" w:rsidR="002C0CED" w:rsidRPr="00DD3EBB" w:rsidRDefault="002C0CED" w:rsidP="00EF7A8A">
            <w:pPr>
              <w:jc w:val="both"/>
              <w:rPr>
                <w:sz w:val="16"/>
              </w:rPr>
            </w:pPr>
          </w:p>
        </w:tc>
        <w:tc>
          <w:tcPr>
            <w:tcW w:w="3474" w:type="dxa"/>
            <w:gridSpan w:val="2"/>
            <w:tcBorders>
              <w:top w:val="nil"/>
              <w:left w:val="nil"/>
              <w:bottom w:val="nil"/>
              <w:right w:val="nil"/>
            </w:tcBorders>
          </w:tcPr>
          <w:p w14:paraId="23749027" w14:textId="77777777" w:rsidR="002C0CED" w:rsidRPr="00DD3EBB" w:rsidRDefault="002C0CED" w:rsidP="00EF7A8A">
            <w:pPr>
              <w:jc w:val="both"/>
              <w:rPr>
                <w:sz w:val="16"/>
              </w:rPr>
            </w:pPr>
          </w:p>
        </w:tc>
      </w:tr>
      <w:tr w:rsidR="002C0CED" w:rsidRPr="00DD3EBB" w14:paraId="65BCB417" w14:textId="77777777" w:rsidTr="002C0CED">
        <w:trPr>
          <w:cantSplit/>
        </w:trPr>
        <w:tc>
          <w:tcPr>
            <w:tcW w:w="9972" w:type="dxa"/>
            <w:gridSpan w:val="11"/>
            <w:tcBorders>
              <w:top w:val="nil"/>
              <w:left w:val="nil"/>
              <w:bottom w:val="nil"/>
              <w:right w:val="nil"/>
            </w:tcBorders>
          </w:tcPr>
          <w:p w14:paraId="09DFB202" w14:textId="77777777" w:rsidR="002C0CED" w:rsidRPr="002C0CED" w:rsidRDefault="002C0CED" w:rsidP="00FD355E">
            <w:pPr>
              <w:pStyle w:val="Heading2"/>
              <w:jc w:val="center"/>
              <w:rPr>
                <w:rFonts w:ascii="Times New Roman" w:hAnsi="Times New Roman"/>
                <w:sz w:val="24"/>
                <w:szCs w:val="24"/>
              </w:rPr>
            </w:pPr>
            <w:r w:rsidRPr="002C0CED">
              <w:rPr>
                <w:rFonts w:ascii="Times New Roman" w:hAnsi="Times New Roman"/>
                <w:sz w:val="24"/>
                <w:szCs w:val="24"/>
              </w:rPr>
              <w:t>ANSWER TO GARAGEKEEPER'S CLAIM</w:t>
            </w:r>
          </w:p>
        </w:tc>
      </w:tr>
      <w:tr w:rsidR="002C0CED" w:rsidRPr="00DD3EBB" w14:paraId="43453BDC" w14:textId="77777777" w:rsidTr="002C0CED">
        <w:tc>
          <w:tcPr>
            <w:tcW w:w="4878" w:type="dxa"/>
            <w:gridSpan w:val="6"/>
            <w:tcBorders>
              <w:top w:val="nil"/>
              <w:left w:val="nil"/>
              <w:bottom w:val="nil"/>
              <w:right w:val="nil"/>
            </w:tcBorders>
          </w:tcPr>
          <w:p w14:paraId="1355CD7F" w14:textId="77777777" w:rsidR="002C0CED" w:rsidRPr="00DD3EBB" w:rsidRDefault="002C0CED" w:rsidP="00EF7A8A">
            <w:pPr>
              <w:jc w:val="both"/>
              <w:rPr>
                <w:sz w:val="22"/>
              </w:rPr>
            </w:pPr>
          </w:p>
        </w:tc>
        <w:tc>
          <w:tcPr>
            <w:tcW w:w="540" w:type="dxa"/>
            <w:tcBorders>
              <w:top w:val="nil"/>
              <w:left w:val="nil"/>
              <w:bottom w:val="nil"/>
              <w:right w:val="nil"/>
            </w:tcBorders>
          </w:tcPr>
          <w:p w14:paraId="5DB92D45" w14:textId="77777777" w:rsidR="002C0CED" w:rsidRPr="00DD3EBB" w:rsidRDefault="002C0CED" w:rsidP="00EF7A8A">
            <w:pPr>
              <w:jc w:val="both"/>
              <w:rPr>
                <w:sz w:val="22"/>
              </w:rPr>
            </w:pPr>
          </w:p>
        </w:tc>
        <w:tc>
          <w:tcPr>
            <w:tcW w:w="4554" w:type="dxa"/>
            <w:gridSpan w:val="4"/>
            <w:tcBorders>
              <w:top w:val="nil"/>
              <w:left w:val="nil"/>
              <w:bottom w:val="nil"/>
              <w:right w:val="nil"/>
            </w:tcBorders>
          </w:tcPr>
          <w:p w14:paraId="240A8962" w14:textId="77777777" w:rsidR="002C0CED" w:rsidRPr="00DD3EBB" w:rsidRDefault="002C0CED" w:rsidP="00EF7A8A">
            <w:pPr>
              <w:jc w:val="both"/>
              <w:rPr>
                <w:sz w:val="22"/>
              </w:rPr>
            </w:pPr>
          </w:p>
        </w:tc>
      </w:tr>
      <w:tr w:rsidR="002C0CED" w:rsidRPr="00DD3EBB" w14:paraId="21482C71" w14:textId="77777777" w:rsidTr="002C0CED">
        <w:tc>
          <w:tcPr>
            <w:tcW w:w="4878" w:type="dxa"/>
            <w:gridSpan w:val="6"/>
            <w:tcBorders>
              <w:top w:val="nil"/>
              <w:left w:val="nil"/>
              <w:bottom w:val="single" w:sz="4" w:space="0" w:color="auto"/>
              <w:right w:val="nil"/>
            </w:tcBorders>
          </w:tcPr>
          <w:p w14:paraId="521636CB" w14:textId="77777777" w:rsidR="002C0CED" w:rsidRPr="00DD3EBB" w:rsidRDefault="002C0CED" w:rsidP="00EF7A8A">
            <w:pPr>
              <w:jc w:val="both"/>
              <w:rPr>
                <w:sz w:val="22"/>
              </w:rPr>
            </w:pPr>
          </w:p>
        </w:tc>
        <w:tc>
          <w:tcPr>
            <w:tcW w:w="540" w:type="dxa"/>
            <w:tcBorders>
              <w:top w:val="nil"/>
              <w:left w:val="nil"/>
              <w:bottom w:val="nil"/>
              <w:right w:val="nil"/>
            </w:tcBorders>
          </w:tcPr>
          <w:p w14:paraId="3940FBB6" w14:textId="77777777" w:rsidR="002C0CED" w:rsidRPr="00DD3EBB" w:rsidRDefault="002C0CED" w:rsidP="00EF7A8A">
            <w:pPr>
              <w:jc w:val="both"/>
              <w:rPr>
                <w:sz w:val="22"/>
              </w:rPr>
            </w:pPr>
          </w:p>
        </w:tc>
        <w:tc>
          <w:tcPr>
            <w:tcW w:w="4554" w:type="dxa"/>
            <w:gridSpan w:val="4"/>
            <w:tcBorders>
              <w:top w:val="nil"/>
              <w:left w:val="nil"/>
              <w:bottom w:val="single" w:sz="4" w:space="0" w:color="auto"/>
              <w:right w:val="nil"/>
            </w:tcBorders>
          </w:tcPr>
          <w:p w14:paraId="0D055986" w14:textId="77777777" w:rsidR="002C0CED" w:rsidRPr="00DD3EBB" w:rsidRDefault="002C0CED" w:rsidP="00EF7A8A">
            <w:pPr>
              <w:jc w:val="both"/>
              <w:rPr>
                <w:sz w:val="22"/>
              </w:rPr>
            </w:pPr>
          </w:p>
        </w:tc>
      </w:tr>
      <w:tr w:rsidR="002C0CED" w:rsidRPr="00DD3EBB" w14:paraId="111AD3A2" w14:textId="77777777" w:rsidTr="002C0CED">
        <w:tc>
          <w:tcPr>
            <w:tcW w:w="4878" w:type="dxa"/>
            <w:gridSpan w:val="6"/>
            <w:tcBorders>
              <w:top w:val="single" w:sz="4" w:space="0" w:color="auto"/>
              <w:left w:val="nil"/>
              <w:bottom w:val="nil"/>
              <w:right w:val="nil"/>
            </w:tcBorders>
          </w:tcPr>
          <w:p w14:paraId="68DDBED2" w14:textId="77777777" w:rsidR="002C0CED" w:rsidRPr="00DD3EBB" w:rsidRDefault="002C0CED" w:rsidP="00EF7A8A">
            <w:pPr>
              <w:jc w:val="both"/>
              <w:rPr>
                <w:sz w:val="20"/>
              </w:rPr>
            </w:pPr>
            <w:r w:rsidRPr="00DD3EBB">
              <w:rPr>
                <w:sz w:val="20"/>
              </w:rPr>
              <w:t>Garagekeeper</w:t>
            </w:r>
          </w:p>
        </w:tc>
        <w:tc>
          <w:tcPr>
            <w:tcW w:w="540" w:type="dxa"/>
            <w:tcBorders>
              <w:top w:val="nil"/>
              <w:left w:val="nil"/>
              <w:bottom w:val="nil"/>
              <w:right w:val="nil"/>
            </w:tcBorders>
          </w:tcPr>
          <w:p w14:paraId="1DEE5AFA" w14:textId="77777777" w:rsidR="002C0CED" w:rsidRPr="00DD3EBB" w:rsidRDefault="002C0CED" w:rsidP="00EF7A8A">
            <w:pPr>
              <w:jc w:val="both"/>
              <w:rPr>
                <w:sz w:val="22"/>
              </w:rPr>
            </w:pPr>
          </w:p>
        </w:tc>
        <w:tc>
          <w:tcPr>
            <w:tcW w:w="4554" w:type="dxa"/>
            <w:gridSpan w:val="4"/>
            <w:tcBorders>
              <w:left w:val="nil"/>
              <w:bottom w:val="nil"/>
              <w:right w:val="nil"/>
            </w:tcBorders>
          </w:tcPr>
          <w:p w14:paraId="5C24F6BF" w14:textId="75A6E818" w:rsidR="002C0CED" w:rsidRPr="00DD3EBB" w:rsidRDefault="002C0CED" w:rsidP="00EF7A8A">
            <w:pPr>
              <w:jc w:val="both"/>
              <w:rPr>
                <w:sz w:val="20"/>
              </w:rPr>
            </w:pPr>
            <w:r w:rsidRPr="00DD3EBB">
              <w:rPr>
                <w:sz w:val="20"/>
              </w:rPr>
              <w:t>Owner</w:t>
            </w:r>
          </w:p>
        </w:tc>
      </w:tr>
      <w:tr w:rsidR="002C0CED" w:rsidRPr="00DD3EBB" w14:paraId="19EDF957" w14:textId="77777777" w:rsidTr="002C0CED">
        <w:tc>
          <w:tcPr>
            <w:tcW w:w="4878" w:type="dxa"/>
            <w:gridSpan w:val="6"/>
            <w:tcBorders>
              <w:top w:val="nil"/>
              <w:left w:val="nil"/>
              <w:bottom w:val="single" w:sz="4" w:space="0" w:color="auto"/>
              <w:right w:val="nil"/>
            </w:tcBorders>
          </w:tcPr>
          <w:p w14:paraId="4D35A3F3" w14:textId="77777777" w:rsidR="002C0CED" w:rsidRPr="00DD3EBB" w:rsidRDefault="002C0CED" w:rsidP="00EF7A8A">
            <w:pPr>
              <w:jc w:val="both"/>
              <w:rPr>
                <w:sz w:val="22"/>
              </w:rPr>
            </w:pPr>
          </w:p>
        </w:tc>
        <w:tc>
          <w:tcPr>
            <w:tcW w:w="540" w:type="dxa"/>
            <w:tcBorders>
              <w:top w:val="nil"/>
              <w:left w:val="nil"/>
              <w:bottom w:val="nil"/>
              <w:right w:val="nil"/>
            </w:tcBorders>
          </w:tcPr>
          <w:p w14:paraId="1DDF80AA" w14:textId="77777777" w:rsidR="002C0CED" w:rsidRPr="00DD3EBB" w:rsidRDefault="002C0CED" w:rsidP="00EF7A8A">
            <w:pPr>
              <w:jc w:val="both"/>
              <w:rPr>
                <w:sz w:val="22"/>
              </w:rPr>
            </w:pPr>
          </w:p>
        </w:tc>
        <w:tc>
          <w:tcPr>
            <w:tcW w:w="4554" w:type="dxa"/>
            <w:gridSpan w:val="4"/>
            <w:tcBorders>
              <w:top w:val="nil"/>
              <w:left w:val="nil"/>
              <w:right w:val="nil"/>
            </w:tcBorders>
          </w:tcPr>
          <w:p w14:paraId="2257B601" w14:textId="77777777" w:rsidR="002C0CED" w:rsidRPr="00DD3EBB" w:rsidRDefault="002C0CED" w:rsidP="00EF7A8A">
            <w:pPr>
              <w:jc w:val="both"/>
              <w:rPr>
                <w:sz w:val="22"/>
              </w:rPr>
            </w:pPr>
          </w:p>
        </w:tc>
      </w:tr>
      <w:tr w:rsidR="002C0CED" w:rsidRPr="00DD3EBB" w14:paraId="1D43F99C" w14:textId="77777777" w:rsidTr="002C0CED">
        <w:tc>
          <w:tcPr>
            <w:tcW w:w="4878" w:type="dxa"/>
            <w:gridSpan w:val="6"/>
            <w:tcBorders>
              <w:top w:val="single" w:sz="4" w:space="0" w:color="auto"/>
              <w:left w:val="nil"/>
              <w:bottom w:val="nil"/>
              <w:right w:val="nil"/>
            </w:tcBorders>
          </w:tcPr>
          <w:p w14:paraId="59834231" w14:textId="77777777" w:rsidR="002C0CED" w:rsidRPr="00DD3EBB" w:rsidRDefault="002C0CED" w:rsidP="00EF7A8A">
            <w:pPr>
              <w:jc w:val="both"/>
              <w:rPr>
                <w:sz w:val="22"/>
              </w:rPr>
            </w:pPr>
            <w:r w:rsidRPr="00DD3EBB">
              <w:rPr>
                <w:sz w:val="22"/>
              </w:rPr>
              <w:t xml:space="preserve">Address </w:t>
            </w:r>
            <w:r w:rsidRPr="00DD3EBB">
              <w:rPr>
                <w:sz w:val="12"/>
              </w:rPr>
              <w:t>(street, city, state, zip code)</w:t>
            </w:r>
          </w:p>
        </w:tc>
        <w:tc>
          <w:tcPr>
            <w:tcW w:w="540" w:type="dxa"/>
            <w:tcBorders>
              <w:top w:val="nil"/>
              <w:left w:val="nil"/>
              <w:bottom w:val="nil"/>
              <w:right w:val="nil"/>
            </w:tcBorders>
          </w:tcPr>
          <w:p w14:paraId="1B8F2580" w14:textId="77777777" w:rsidR="002C0CED" w:rsidRPr="00DD3EBB" w:rsidRDefault="002C0CED" w:rsidP="00EF7A8A">
            <w:pPr>
              <w:jc w:val="both"/>
              <w:rPr>
                <w:sz w:val="22"/>
              </w:rPr>
            </w:pPr>
          </w:p>
        </w:tc>
        <w:tc>
          <w:tcPr>
            <w:tcW w:w="4554" w:type="dxa"/>
            <w:gridSpan w:val="4"/>
            <w:tcBorders>
              <w:left w:val="nil"/>
              <w:right w:val="nil"/>
            </w:tcBorders>
          </w:tcPr>
          <w:p w14:paraId="5D9E4EDA" w14:textId="77777777" w:rsidR="002C0CED" w:rsidRPr="00DD3EBB" w:rsidRDefault="002C0CED" w:rsidP="00EF7A8A">
            <w:pPr>
              <w:jc w:val="both"/>
              <w:rPr>
                <w:sz w:val="22"/>
              </w:rPr>
            </w:pPr>
            <w:r w:rsidRPr="00DD3EBB">
              <w:rPr>
                <w:sz w:val="22"/>
              </w:rPr>
              <w:t xml:space="preserve">Address </w:t>
            </w:r>
            <w:r w:rsidRPr="00DD3EBB">
              <w:rPr>
                <w:sz w:val="12"/>
              </w:rPr>
              <w:t>(street, city, state, zip code)</w:t>
            </w:r>
          </w:p>
        </w:tc>
      </w:tr>
      <w:tr w:rsidR="002C0CED" w:rsidRPr="00DD3EBB" w14:paraId="1FD1FE99" w14:textId="77777777" w:rsidTr="002C0CED">
        <w:tc>
          <w:tcPr>
            <w:tcW w:w="4878" w:type="dxa"/>
            <w:gridSpan w:val="6"/>
            <w:tcBorders>
              <w:top w:val="nil"/>
              <w:left w:val="nil"/>
              <w:bottom w:val="single" w:sz="4" w:space="0" w:color="auto"/>
              <w:right w:val="nil"/>
            </w:tcBorders>
          </w:tcPr>
          <w:p w14:paraId="53CB852D" w14:textId="77777777" w:rsidR="002C0CED" w:rsidRPr="00DD3EBB" w:rsidRDefault="002C0CED" w:rsidP="00EF7A8A">
            <w:pPr>
              <w:jc w:val="both"/>
              <w:rPr>
                <w:sz w:val="22"/>
              </w:rPr>
            </w:pPr>
          </w:p>
        </w:tc>
        <w:tc>
          <w:tcPr>
            <w:tcW w:w="540" w:type="dxa"/>
            <w:tcBorders>
              <w:top w:val="nil"/>
              <w:left w:val="nil"/>
              <w:bottom w:val="nil"/>
              <w:right w:val="nil"/>
            </w:tcBorders>
          </w:tcPr>
          <w:p w14:paraId="41C0EF55" w14:textId="77777777" w:rsidR="002C0CED" w:rsidRPr="00DD3EBB" w:rsidRDefault="002C0CED" w:rsidP="00EF7A8A">
            <w:pPr>
              <w:jc w:val="both"/>
              <w:rPr>
                <w:sz w:val="22"/>
              </w:rPr>
            </w:pPr>
          </w:p>
        </w:tc>
        <w:tc>
          <w:tcPr>
            <w:tcW w:w="4554" w:type="dxa"/>
            <w:gridSpan w:val="4"/>
            <w:tcBorders>
              <w:left w:val="nil"/>
              <w:bottom w:val="single" w:sz="4" w:space="0" w:color="auto"/>
              <w:right w:val="nil"/>
            </w:tcBorders>
          </w:tcPr>
          <w:p w14:paraId="21AA5D82" w14:textId="77777777" w:rsidR="002C0CED" w:rsidRPr="00DD3EBB" w:rsidRDefault="002C0CED" w:rsidP="00EF7A8A">
            <w:pPr>
              <w:jc w:val="both"/>
              <w:rPr>
                <w:sz w:val="22"/>
              </w:rPr>
            </w:pPr>
          </w:p>
        </w:tc>
      </w:tr>
      <w:tr w:rsidR="002C0CED" w:rsidRPr="00DD3EBB" w14:paraId="27B65A9A" w14:textId="77777777" w:rsidTr="002C0CED">
        <w:trPr>
          <w:trHeight w:val="593"/>
        </w:trPr>
        <w:tc>
          <w:tcPr>
            <w:tcW w:w="4878" w:type="dxa"/>
            <w:gridSpan w:val="6"/>
            <w:tcBorders>
              <w:top w:val="single" w:sz="4" w:space="0" w:color="auto"/>
              <w:left w:val="nil"/>
              <w:bottom w:val="nil"/>
              <w:right w:val="nil"/>
            </w:tcBorders>
          </w:tcPr>
          <w:p w14:paraId="5620FA2A" w14:textId="77777777" w:rsidR="002C0CED" w:rsidRPr="00DD3EBB" w:rsidRDefault="002C0CED" w:rsidP="00EF7A8A">
            <w:pPr>
              <w:jc w:val="both"/>
              <w:rPr>
                <w:sz w:val="16"/>
              </w:rPr>
            </w:pPr>
            <w:r w:rsidRPr="00DD3EBB">
              <w:rPr>
                <w:sz w:val="16"/>
              </w:rPr>
              <w:fldChar w:fldCharType="begin">
                <w:ffData>
                  <w:name w:val="Check3"/>
                  <w:enabled/>
                  <w:calcOnExit w:val="0"/>
                  <w:checkBox>
                    <w:sizeAuto/>
                    <w:default w:val="0"/>
                  </w:checkBox>
                </w:ffData>
              </w:fldChar>
            </w:r>
            <w:bookmarkStart w:id="0" w:name="Check3"/>
            <w:r w:rsidRPr="00DD3EBB">
              <w:rPr>
                <w:sz w:val="16"/>
              </w:rPr>
              <w:instrText xml:space="preserve"> FORMCHECKBOX </w:instrText>
            </w:r>
            <w:r w:rsidR="00C23190">
              <w:rPr>
                <w:sz w:val="16"/>
              </w:rPr>
            </w:r>
            <w:r w:rsidR="00C23190">
              <w:rPr>
                <w:sz w:val="16"/>
              </w:rPr>
              <w:fldChar w:fldCharType="separate"/>
            </w:r>
            <w:r w:rsidRPr="00DD3EBB">
              <w:rPr>
                <w:sz w:val="16"/>
              </w:rPr>
              <w:fldChar w:fldCharType="end"/>
            </w:r>
            <w:bookmarkEnd w:id="0"/>
            <w:r w:rsidRPr="00DD3EBB">
              <w:rPr>
                <w:sz w:val="16"/>
              </w:rPr>
              <w:t>Check this box if address has changed</w:t>
            </w:r>
          </w:p>
        </w:tc>
        <w:tc>
          <w:tcPr>
            <w:tcW w:w="540" w:type="dxa"/>
            <w:tcBorders>
              <w:top w:val="nil"/>
              <w:left w:val="nil"/>
              <w:bottom w:val="nil"/>
              <w:right w:val="nil"/>
            </w:tcBorders>
          </w:tcPr>
          <w:p w14:paraId="4A29FB25" w14:textId="77777777" w:rsidR="002C0CED" w:rsidRPr="00DD3EBB" w:rsidRDefault="002C0CED" w:rsidP="00EF7A8A">
            <w:pPr>
              <w:jc w:val="both"/>
              <w:rPr>
                <w:sz w:val="16"/>
              </w:rPr>
            </w:pPr>
          </w:p>
        </w:tc>
        <w:tc>
          <w:tcPr>
            <w:tcW w:w="4554" w:type="dxa"/>
            <w:gridSpan w:val="4"/>
            <w:tcBorders>
              <w:left w:val="nil"/>
              <w:bottom w:val="nil"/>
              <w:right w:val="nil"/>
            </w:tcBorders>
          </w:tcPr>
          <w:p w14:paraId="479484C5" w14:textId="77777777" w:rsidR="002C0CED" w:rsidRPr="00DD3EBB" w:rsidRDefault="002C0CED" w:rsidP="00EF7A8A">
            <w:pPr>
              <w:jc w:val="both"/>
              <w:rPr>
                <w:sz w:val="16"/>
              </w:rPr>
            </w:pPr>
            <w:r w:rsidRPr="00DD3EBB">
              <w:rPr>
                <w:sz w:val="16"/>
              </w:rPr>
              <w:fldChar w:fldCharType="begin">
                <w:ffData>
                  <w:name w:val="Check4"/>
                  <w:enabled/>
                  <w:calcOnExit w:val="0"/>
                  <w:checkBox>
                    <w:sizeAuto/>
                    <w:default w:val="0"/>
                  </w:checkBox>
                </w:ffData>
              </w:fldChar>
            </w:r>
            <w:bookmarkStart w:id="1" w:name="Check4"/>
            <w:r w:rsidRPr="00DD3EBB">
              <w:rPr>
                <w:sz w:val="16"/>
              </w:rPr>
              <w:instrText xml:space="preserve"> FORMCHECKBOX </w:instrText>
            </w:r>
            <w:r w:rsidR="00C23190">
              <w:rPr>
                <w:sz w:val="16"/>
              </w:rPr>
            </w:r>
            <w:r w:rsidR="00C23190">
              <w:rPr>
                <w:sz w:val="16"/>
              </w:rPr>
              <w:fldChar w:fldCharType="separate"/>
            </w:r>
            <w:r w:rsidRPr="00DD3EBB">
              <w:rPr>
                <w:sz w:val="16"/>
              </w:rPr>
              <w:fldChar w:fldCharType="end"/>
            </w:r>
            <w:bookmarkEnd w:id="1"/>
            <w:r w:rsidRPr="00DD3EBB">
              <w:rPr>
                <w:sz w:val="16"/>
              </w:rPr>
              <w:t xml:space="preserve"> Check this box if address has changed</w:t>
            </w:r>
          </w:p>
        </w:tc>
      </w:tr>
      <w:tr w:rsidR="002C0CED" w:rsidRPr="00DD3EBB" w14:paraId="0D35BC3C" w14:textId="77777777" w:rsidTr="002C0CED">
        <w:tc>
          <w:tcPr>
            <w:tcW w:w="1638" w:type="dxa"/>
            <w:gridSpan w:val="2"/>
            <w:tcBorders>
              <w:top w:val="nil"/>
              <w:left w:val="nil"/>
              <w:bottom w:val="nil"/>
              <w:right w:val="nil"/>
            </w:tcBorders>
          </w:tcPr>
          <w:p w14:paraId="19BE820A" w14:textId="77777777" w:rsidR="002C0CED" w:rsidRPr="00DD3EBB" w:rsidRDefault="002C0CED" w:rsidP="00EF7A8A">
            <w:pPr>
              <w:jc w:val="both"/>
              <w:rPr>
                <w:sz w:val="22"/>
              </w:rPr>
            </w:pPr>
            <w:r w:rsidRPr="00DD3EBB">
              <w:rPr>
                <w:sz w:val="22"/>
              </w:rPr>
              <w:t>Phone number</w:t>
            </w:r>
          </w:p>
        </w:tc>
        <w:tc>
          <w:tcPr>
            <w:tcW w:w="3240" w:type="dxa"/>
            <w:gridSpan w:val="4"/>
            <w:tcBorders>
              <w:top w:val="nil"/>
              <w:left w:val="nil"/>
              <w:bottom w:val="single" w:sz="4" w:space="0" w:color="auto"/>
              <w:right w:val="nil"/>
            </w:tcBorders>
          </w:tcPr>
          <w:p w14:paraId="3C8F8709" w14:textId="77777777" w:rsidR="002C0CED" w:rsidRPr="00DD3EBB" w:rsidRDefault="002C0CED" w:rsidP="00EF7A8A">
            <w:pPr>
              <w:jc w:val="both"/>
              <w:rPr>
                <w:sz w:val="22"/>
              </w:rPr>
            </w:pPr>
          </w:p>
        </w:tc>
        <w:tc>
          <w:tcPr>
            <w:tcW w:w="540" w:type="dxa"/>
            <w:tcBorders>
              <w:top w:val="nil"/>
              <w:left w:val="nil"/>
              <w:bottom w:val="nil"/>
              <w:right w:val="nil"/>
            </w:tcBorders>
          </w:tcPr>
          <w:p w14:paraId="693C3018" w14:textId="77777777" w:rsidR="002C0CED" w:rsidRPr="00DD3EBB" w:rsidRDefault="002C0CED" w:rsidP="00EF7A8A">
            <w:pPr>
              <w:jc w:val="both"/>
              <w:rPr>
                <w:sz w:val="22"/>
              </w:rPr>
            </w:pPr>
          </w:p>
        </w:tc>
        <w:tc>
          <w:tcPr>
            <w:tcW w:w="1620" w:type="dxa"/>
            <w:gridSpan w:val="3"/>
            <w:tcBorders>
              <w:top w:val="nil"/>
              <w:left w:val="nil"/>
              <w:bottom w:val="nil"/>
              <w:right w:val="nil"/>
            </w:tcBorders>
          </w:tcPr>
          <w:p w14:paraId="450E0207" w14:textId="77777777" w:rsidR="002C0CED" w:rsidRPr="00DD3EBB" w:rsidRDefault="002C0CED" w:rsidP="00EF7A8A">
            <w:pPr>
              <w:jc w:val="both"/>
              <w:rPr>
                <w:sz w:val="22"/>
              </w:rPr>
            </w:pPr>
            <w:r w:rsidRPr="00DD3EBB">
              <w:rPr>
                <w:sz w:val="22"/>
              </w:rPr>
              <w:t>Phone number</w:t>
            </w:r>
          </w:p>
        </w:tc>
        <w:tc>
          <w:tcPr>
            <w:tcW w:w="2934" w:type="dxa"/>
            <w:tcBorders>
              <w:top w:val="nil"/>
              <w:left w:val="nil"/>
              <w:bottom w:val="single" w:sz="4" w:space="0" w:color="auto"/>
              <w:right w:val="nil"/>
            </w:tcBorders>
          </w:tcPr>
          <w:p w14:paraId="4570A34E" w14:textId="77777777" w:rsidR="002C0CED" w:rsidRPr="00DD3EBB" w:rsidRDefault="002C0CED" w:rsidP="00EF7A8A">
            <w:pPr>
              <w:jc w:val="both"/>
              <w:rPr>
                <w:sz w:val="22"/>
              </w:rPr>
            </w:pPr>
          </w:p>
        </w:tc>
      </w:tr>
      <w:tr w:rsidR="002C0CED" w:rsidRPr="00DD3EBB" w14:paraId="7C9BBF39" w14:textId="77777777" w:rsidTr="002C0CED">
        <w:trPr>
          <w:trHeight w:val="377"/>
        </w:trPr>
        <w:tc>
          <w:tcPr>
            <w:tcW w:w="1638" w:type="dxa"/>
            <w:gridSpan w:val="2"/>
            <w:tcBorders>
              <w:top w:val="nil"/>
              <w:left w:val="nil"/>
              <w:bottom w:val="nil"/>
              <w:right w:val="nil"/>
            </w:tcBorders>
            <w:vAlign w:val="center"/>
          </w:tcPr>
          <w:p w14:paraId="6182F58E" w14:textId="77777777" w:rsidR="002C0CED" w:rsidRPr="00DD3EBB" w:rsidRDefault="002C0CED" w:rsidP="0051559E">
            <w:pPr>
              <w:rPr>
                <w:sz w:val="22"/>
              </w:rPr>
            </w:pPr>
            <w:r w:rsidRPr="00DD3EBB">
              <w:rPr>
                <w:sz w:val="22"/>
              </w:rPr>
              <w:t>System ID#</w:t>
            </w:r>
          </w:p>
        </w:tc>
        <w:tc>
          <w:tcPr>
            <w:tcW w:w="3240" w:type="dxa"/>
            <w:gridSpan w:val="4"/>
            <w:tcBorders>
              <w:top w:val="nil"/>
              <w:left w:val="nil"/>
              <w:bottom w:val="single" w:sz="4" w:space="0" w:color="auto"/>
              <w:right w:val="nil"/>
            </w:tcBorders>
            <w:vAlign w:val="center"/>
          </w:tcPr>
          <w:p w14:paraId="7813256B" w14:textId="77777777" w:rsidR="002C0CED" w:rsidRPr="00DD3EBB" w:rsidRDefault="002C0CED" w:rsidP="0051559E">
            <w:pPr>
              <w:rPr>
                <w:sz w:val="22"/>
              </w:rPr>
            </w:pPr>
          </w:p>
        </w:tc>
        <w:tc>
          <w:tcPr>
            <w:tcW w:w="540" w:type="dxa"/>
            <w:tcBorders>
              <w:top w:val="nil"/>
              <w:left w:val="nil"/>
              <w:bottom w:val="nil"/>
              <w:right w:val="nil"/>
            </w:tcBorders>
            <w:vAlign w:val="center"/>
          </w:tcPr>
          <w:p w14:paraId="118F7C1A" w14:textId="77777777" w:rsidR="002C0CED" w:rsidRPr="00DD3EBB" w:rsidRDefault="002C0CED" w:rsidP="0051559E">
            <w:pPr>
              <w:rPr>
                <w:sz w:val="22"/>
              </w:rPr>
            </w:pPr>
          </w:p>
        </w:tc>
        <w:tc>
          <w:tcPr>
            <w:tcW w:w="1620" w:type="dxa"/>
            <w:gridSpan w:val="3"/>
            <w:tcBorders>
              <w:top w:val="nil"/>
              <w:left w:val="nil"/>
              <w:bottom w:val="nil"/>
              <w:right w:val="nil"/>
            </w:tcBorders>
            <w:vAlign w:val="center"/>
          </w:tcPr>
          <w:p w14:paraId="4898993B" w14:textId="77777777" w:rsidR="002C0CED" w:rsidRPr="00DD3EBB" w:rsidRDefault="002C0CED" w:rsidP="0051559E">
            <w:pPr>
              <w:rPr>
                <w:sz w:val="22"/>
              </w:rPr>
            </w:pPr>
            <w:r w:rsidRPr="00DD3EBB">
              <w:rPr>
                <w:sz w:val="22"/>
              </w:rPr>
              <w:t>System ID#</w:t>
            </w:r>
          </w:p>
        </w:tc>
        <w:tc>
          <w:tcPr>
            <w:tcW w:w="2934" w:type="dxa"/>
            <w:tcBorders>
              <w:top w:val="nil"/>
              <w:left w:val="nil"/>
              <w:bottom w:val="single" w:sz="4" w:space="0" w:color="auto"/>
              <w:right w:val="nil"/>
            </w:tcBorders>
            <w:vAlign w:val="center"/>
          </w:tcPr>
          <w:p w14:paraId="213B5795" w14:textId="77777777" w:rsidR="002C0CED" w:rsidRPr="00DD3EBB" w:rsidRDefault="002C0CED" w:rsidP="0051559E">
            <w:pPr>
              <w:rPr>
                <w:sz w:val="22"/>
              </w:rPr>
            </w:pPr>
          </w:p>
        </w:tc>
      </w:tr>
      <w:tr w:rsidR="002C0CED" w:rsidRPr="00DD3EBB" w14:paraId="78CAA9CE" w14:textId="77777777" w:rsidTr="002C0CED">
        <w:trPr>
          <w:cantSplit/>
        </w:trPr>
        <w:tc>
          <w:tcPr>
            <w:tcW w:w="9972" w:type="dxa"/>
            <w:gridSpan w:val="11"/>
            <w:tcBorders>
              <w:top w:val="nil"/>
              <w:left w:val="nil"/>
              <w:bottom w:val="nil"/>
              <w:right w:val="nil"/>
            </w:tcBorders>
          </w:tcPr>
          <w:p w14:paraId="7E03F493" w14:textId="77777777" w:rsidR="002C0CED" w:rsidRPr="00DD3EBB" w:rsidRDefault="002C0CED" w:rsidP="00EF7A8A">
            <w:pPr>
              <w:jc w:val="both"/>
              <w:rPr>
                <w:sz w:val="16"/>
              </w:rPr>
            </w:pPr>
          </w:p>
        </w:tc>
      </w:tr>
      <w:tr w:rsidR="002C0CED" w:rsidRPr="00DD3EBB" w14:paraId="06B4AB26" w14:textId="77777777" w:rsidTr="002C0CED">
        <w:trPr>
          <w:cantSplit/>
        </w:trPr>
        <w:tc>
          <w:tcPr>
            <w:tcW w:w="9972" w:type="dxa"/>
            <w:gridSpan w:val="11"/>
            <w:tcBorders>
              <w:top w:val="nil"/>
              <w:left w:val="nil"/>
              <w:bottom w:val="nil"/>
              <w:right w:val="nil"/>
            </w:tcBorders>
          </w:tcPr>
          <w:p w14:paraId="11E12E2A" w14:textId="77777777" w:rsidR="002C0CED" w:rsidRPr="00DD3EBB" w:rsidRDefault="002C0CED" w:rsidP="00EF7A8A">
            <w:pPr>
              <w:jc w:val="both"/>
              <w:rPr>
                <w:sz w:val="16"/>
              </w:rPr>
            </w:pPr>
          </w:p>
        </w:tc>
      </w:tr>
      <w:tr w:rsidR="002C0CED" w:rsidRPr="00DD3EBB" w14:paraId="45B38951" w14:textId="77777777" w:rsidTr="002C0CED">
        <w:trPr>
          <w:cantSplit/>
        </w:trPr>
        <w:tc>
          <w:tcPr>
            <w:tcW w:w="3438" w:type="dxa"/>
            <w:gridSpan w:val="4"/>
            <w:tcBorders>
              <w:top w:val="nil"/>
              <w:left w:val="nil"/>
              <w:bottom w:val="nil"/>
              <w:right w:val="nil"/>
            </w:tcBorders>
          </w:tcPr>
          <w:p w14:paraId="5C167285" w14:textId="77777777" w:rsidR="002C0CED" w:rsidRPr="00DD3EBB" w:rsidRDefault="002C0CED" w:rsidP="00EF7A8A">
            <w:pPr>
              <w:jc w:val="both"/>
              <w:rPr>
                <w:sz w:val="22"/>
              </w:rPr>
            </w:pPr>
            <w:r w:rsidRPr="00DD3EBB">
              <w:rPr>
                <w:sz w:val="22"/>
              </w:rPr>
              <w:t xml:space="preserve">CONCERNING THE </w:t>
            </w:r>
            <w:smartTag w:uri="urn:schemas-microsoft-com:office:smarttags" w:element="place">
              <w:smartTag w:uri="urn:schemas-microsoft-com:office:smarttags" w:element="City">
                <w:r w:rsidRPr="00DD3EBB">
                  <w:rPr>
                    <w:sz w:val="22"/>
                  </w:rPr>
                  <w:t>SALE</w:t>
                </w:r>
              </w:smartTag>
            </w:smartTag>
            <w:r w:rsidRPr="00DD3EBB">
              <w:rPr>
                <w:sz w:val="22"/>
              </w:rPr>
              <w:t xml:space="preserve"> OF </w:t>
            </w:r>
          </w:p>
        </w:tc>
        <w:tc>
          <w:tcPr>
            <w:tcW w:w="6534" w:type="dxa"/>
            <w:gridSpan w:val="7"/>
            <w:tcBorders>
              <w:top w:val="nil"/>
              <w:left w:val="nil"/>
              <w:right w:val="nil"/>
            </w:tcBorders>
          </w:tcPr>
          <w:p w14:paraId="64344E7A" w14:textId="77777777" w:rsidR="002C0CED" w:rsidRPr="00DD3EBB" w:rsidRDefault="002C0CED" w:rsidP="00EF7A8A">
            <w:pPr>
              <w:jc w:val="both"/>
              <w:rPr>
                <w:sz w:val="22"/>
              </w:rPr>
            </w:pPr>
          </w:p>
        </w:tc>
      </w:tr>
      <w:tr w:rsidR="002C0CED" w:rsidRPr="00DD3EBB" w14:paraId="519D5AD5" w14:textId="77777777" w:rsidTr="002C0CED">
        <w:trPr>
          <w:cantSplit/>
        </w:trPr>
        <w:tc>
          <w:tcPr>
            <w:tcW w:w="4878" w:type="dxa"/>
            <w:gridSpan w:val="6"/>
            <w:tcBorders>
              <w:top w:val="nil"/>
              <w:left w:val="nil"/>
              <w:bottom w:val="nil"/>
              <w:right w:val="nil"/>
            </w:tcBorders>
          </w:tcPr>
          <w:p w14:paraId="13A7D0F4" w14:textId="77777777" w:rsidR="002C0CED" w:rsidRPr="00DD3EBB" w:rsidRDefault="002C0CED" w:rsidP="00EF7A8A">
            <w:pPr>
              <w:jc w:val="both"/>
              <w:rPr>
                <w:sz w:val="22"/>
              </w:rPr>
            </w:pPr>
          </w:p>
        </w:tc>
        <w:tc>
          <w:tcPr>
            <w:tcW w:w="5094" w:type="dxa"/>
            <w:gridSpan w:val="5"/>
            <w:tcBorders>
              <w:top w:val="nil"/>
              <w:left w:val="nil"/>
              <w:bottom w:val="nil"/>
              <w:right w:val="nil"/>
            </w:tcBorders>
          </w:tcPr>
          <w:p w14:paraId="2807E307" w14:textId="77777777" w:rsidR="002C0CED" w:rsidRPr="00DD3EBB" w:rsidRDefault="002C0CED" w:rsidP="00EF7A8A">
            <w:pPr>
              <w:jc w:val="both"/>
              <w:rPr>
                <w:sz w:val="22"/>
              </w:rPr>
            </w:pPr>
            <w:r w:rsidRPr="00DD3EBB">
              <w:rPr>
                <w:sz w:val="22"/>
              </w:rPr>
              <w:t>(Property)</w:t>
            </w:r>
          </w:p>
        </w:tc>
      </w:tr>
      <w:tr w:rsidR="002C0CED" w:rsidRPr="00DD3EBB" w14:paraId="0918288A" w14:textId="77777777" w:rsidTr="002C0CED">
        <w:trPr>
          <w:cantSplit/>
        </w:trPr>
        <w:tc>
          <w:tcPr>
            <w:tcW w:w="9972" w:type="dxa"/>
            <w:gridSpan w:val="11"/>
            <w:tcBorders>
              <w:top w:val="nil"/>
              <w:left w:val="nil"/>
              <w:bottom w:val="nil"/>
              <w:right w:val="nil"/>
            </w:tcBorders>
          </w:tcPr>
          <w:p w14:paraId="1CB28EAC" w14:textId="77777777" w:rsidR="002C0CED" w:rsidRPr="00DD3EBB" w:rsidRDefault="002C0CED" w:rsidP="00EF7A8A">
            <w:pPr>
              <w:jc w:val="both"/>
              <w:rPr>
                <w:sz w:val="16"/>
              </w:rPr>
            </w:pPr>
          </w:p>
        </w:tc>
      </w:tr>
      <w:tr w:rsidR="002C0CED" w:rsidRPr="00DD3EBB" w14:paraId="433C216F" w14:textId="77777777" w:rsidTr="002C0CED">
        <w:tc>
          <w:tcPr>
            <w:tcW w:w="702" w:type="dxa"/>
            <w:tcBorders>
              <w:top w:val="nil"/>
              <w:left w:val="nil"/>
              <w:bottom w:val="nil"/>
              <w:right w:val="nil"/>
            </w:tcBorders>
          </w:tcPr>
          <w:p w14:paraId="7ED7F79E" w14:textId="77777777" w:rsidR="002C0CED" w:rsidRPr="00DD3EBB" w:rsidRDefault="002C0CED" w:rsidP="004576A2">
            <w:pPr>
              <w:jc w:val="center"/>
              <w:rPr>
                <w:b/>
                <w:sz w:val="40"/>
                <w:szCs w:val="40"/>
              </w:rPr>
            </w:pPr>
            <w:r w:rsidRPr="00DD3EBB">
              <w:rPr>
                <w:b/>
                <w:sz w:val="40"/>
                <w:szCs w:val="40"/>
              </w:rPr>
              <w:fldChar w:fldCharType="begin">
                <w:ffData>
                  <w:name w:val="Check1"/>
                  <w:enabled/>
                  <w:calcOnExit w:val="0"/>
                  <w:checkBox>
                    <w:size w:val="20"/>
                    <w:default w:val="0"/>
                  </w:checkBox>
                </w:ffData>
              </w:fldChar>
            </w:r>
            <w:bookmarkStart w:id="2" w:name="Check1"/>
            <w:r w:rsidRPr="00DD3EBB">
              <w:rPr>
                <w:b/>
                <w:sz w:val="40"/>
                <w:szCs w:val="40"/>
              </w:rPr>
              <w:instrText xml:space="preserve"> FORMCHECKBOX </w:instrText>
            </w:r>
            <w:r w:rsidR="00C23190">
              <w:rPr>
                <w:b/>
                <w:sz w:val="40"/>
                <w:szCs w:val="40"/>
              </w:rPr>
            </w:r>
            <w:r w:rsidR="00C23190">
              <w:rPr>
                <w:b/>
                <w:sz w:val="40"/>
                <w:szCs w:val="40"/>
              </w:rPr>
              <w:fldChar w:fldCharType="separate"/>
            </w:r>
            <w:r w:rsidRPr="00DD3EBB">
              <w:rPr>
                <w:b/>
                <w:sz w:val="40"/>
                <w:szCs w:val="40"/>
              </w:rPr>
              <w:fldChar w:fldCharType="end"/>
            </w:r>
            <w:bookmarkEnd w:id="2"/>
          </w:p>
        </w:tc>
        <w:tc>
          <w:tcPr>
            <w:tcW w:w="9270" w:type="dxa"/>
            <w:gridSpan w:val="10"/>
            <w:tcBorders>
              <w:top w:val="nil"/>
              <w:left w:val="nil"/>
              <w:bottom w:val="nil"/>
              <w:right w:val="nil"/>
            </w:tcBorders>
          </w:tcPr>
          <w:p w14:paraId="3E435F29" w14:textId="57662928" w:rsidR="002C0CED" w:rsidRPr="00DD3EBB" w:rsidRDefault="002C0CED" w:rsidP="00EF7A8A">
            <w:pPr>
              <w:jc w:val="both"/>
              <w:rPr>
                <w:sz w:val="22"/>
              </w:rPr>
            </w:pPr>
            <w:r w:rsidRPr="00DD3EBB">
              <w:rPr>
                <w:b/>
                <w:sz w:val="22"/>
              </w:rPr>
              <w:t>RELEASE OF OWNER’S INTEREST:</w:t>
            </w:r>
            <w:r w:rsidRPr="00DD3EBB">
              <w:rPr>
                <w:sz w:val="22"/>
              </w:rPr>
              <w:t xml:space="preserve"> OWNER HEREBY RELEASE ALL THEIR RIGHTS, TITLES, AND INTEREST IN THE PROPERTY DESCRIBED ABOVE.  OWNER UNDERSTAND THAT THEY HAVE A LEGAL RIGHT TO A HEARING AND BY SIGNING THIS RELEASE, THEY ARE GIVING UP ALL RIGHTS TO A HEARING AS WELL AS THE INTEREST IN THE PROPERTY DESCRIBED ABOVE.  OWNER GIVE THE GARAGEKEEPER PERMISSION TO SELL THE PROPERTY.  FINALLY, NO ONE ELSE TO THE BEST OF THE OWNER’S KNOWLEDGE, HAS ANY INTEREST IN THE PROPERTY DESCRIBED ABOVE.</w:t>
            </w:r>
          </w:p>
        </w:tc>
      </w:tr>
      <w:tr w:rsidR="002C0CED" w:rsidRPr="00DD3EBB" w14:paraId="24D4FA23" w14:textId="77777777" w:rsidTr="002C0CED">
        <w:trPr>
          <w:cantSplit/>
        </w:trPr>
        <w:tc>
          <w:tcPr>
            <w:tcW w:w="9972" w:type="dxa"/>
            <w:gridSpan w:val="11"/>
            <w:tcBorders>
              <w:top w:val="nil"/>
              <w:left w:val="nil"/>
              <w:bottom w:val="nil"/>
              <w:right w:val="nil"/>
            </w:tcBorders>
          </w:tcPr>
          <w:p w14:paraId="74DB86F2" w14:textId="77777777" w:rsidR="002C0CED" w:rsidRPr="00DD3EBB" w:rsidRDefault="002C0CED" w:rsidP="00EF7A8A">
            <w:pPr>
              <w:jc w:val="both"/>
              <w:rPr>
                <w:sz w:val="16"/>
              </w:rPr>
            </w:pPr>
          </w:p>
        </w:tc>
      </w:tr>
      <w:tr w:rsidR="002C0CED" w:rsidRPr="00DD3EBB" w14:paraId="4E2AB014" w14:textId="77777777" w:rsidTr="002C0CED">
        <w:tc>
          <w:tcPr>
            <w:tcW w:w="702" w:type="dxa"/>
            <w:tcBorders>
              <w:top w:val="nil"/>
              <w:left w:val="nil"/>
              <w:bottom w:val="nil"/>
              <w:right w:val="nil"/>
            </w:tcBorders>
          </w:tcPr>
          <w:p w14:paraId="198CCCE3" w14:textId="77777777" w:rsidR="002C0CED" w:rsidRPr="00DD3EBB" w:rsidRDefault="002C0CED" w:rsidP="004576A2">
            <w:pPr>
              <w:jc w:val="center"/>
              <w:rPr>
                <w:b/>
                <w:sz w:val="40"/>
                <w:szCs w:val="40"/>
              </w:rPr>
            </w:pPr>
            <w:r w:rsidRPr="00DD3EBB">
              <w:rPr>
                <w:b/>
                <w:sz w:val="40"/>
                <w:szCs w:val="40"/>
              </w:rPr>
              <w:fldChar w:fldCharType="begin">
                <w:ffData>
                  <w:name w:val="Check2"/>
                  <w:enabled/>
                  <w:calcOnExit w:val="0"/>
                  <w:checkBox>
                    <w:size w:val="20"/>
                    <w:default w:val="0"/>
                  </w:checkBox>
                </w:ffData>
              </w:fldChar>
            </w:r>
            <w:bookmarkStart w:id="3" w:name="Check2"/>
            <w:r w:rsidRPr="00DD3EBB">
              <w:rPr>
                <w:b/>
                <w:sz w:val="40"/>
                <w:szCs w:val="40"/>
              </w:rPr>
              <w:instrText xml:space="preserve"> FORMCHECKBOX </w:instrText>
            </w:r>
            <w:r w:rsidR="00C23190">
              <w:rPr>
                <w:b/>
                <w:sz w:val="40"/>
                <w:szCs w:val="40"/>
              </w:rPr>
            </w:r>
            <w:r w:rsidR="00C23190">
              <w:rPr>
                <w:b/>
                <w:sz w:val="40"/>
                <w:szCs w:val="40"/>
              </w:rPr>
              <w:fldChar w:fldCharType="separate"/>
            </w:r>
            <w:r w:rsidRPr="00DD3EBB">
              <w:rPr>
                <w:b/>
                <w:sz w:val="40"/>
                <w:szCs w:val="40"/>
              </w:rPr>
              <w:fldChar w:fldCharType="end"/>
            </w:r>
            <w:bookmarkEnd w:id="3"/>
          </w:p>
        </w:tc>
        <w:tc>
          <w:tcPr>
            <w:tcW w:w="9270" w:type="dxa"/>
            <w:gridSpan w:val="10"/>
            <w:tcBorders>
              <w:top w:val="nil"/>
              <w:left w:val="nil"/>
              <w:bottom w:val="nil"/>
              <w:right w:val="nil"/>
            </w:tcBorders>
          </w:tcPr>
          <w:p w14:paraId="499CCE78" w14:textId="07488DF9" w:rsidR="002C0CED" w:rsidRPr="00DD3EBB" w:rsidRDefault="002C0CED" w:rsidP="00EF7A8A">
            <w:pPr>
              <w:jc w:val="both"/>
              <w:rPr>
                <w:sz w:val="22"/>
              </w:rPr>
            </w:pPr>
            <w:r w:rsidRPr="00DD3EBB">
              <w:rPr>
                <w:b/>
                <w:sz w:val="22"/>
              </w:rPr>
              <w:t>DECLARATION OF INTENT TO CONTEST:</w:t>
            </w:r>
            <w:r w:rsidRPr="00DD3EBB">
              <w:rPr>
                <w:sz w:val="22"/>
              </w:rPr>
              <w:t xml:space="preserve"> OWNER HEREBY ACKNOWLEDGE THEIR DESIRE TO CONTEST THE CLAIM ASSERTED BY GARAGEKEEPER AND FURTHER STATE UNDER PENALTY OF PERJURY, THAT THEY HAVE A VALID DEFENSE TO THIS CLAIM.</w:t>
            </w:r>
          </w:p>
        </w:tc>
      </w:tr>
      <w:tr w:rsidR="002C0CED" w:rsidRPr="00DD3EBB" w14:paraId="7D65E383" w14:textId="77777777" w:rsidTr="002C0CED">
        <w:trPr>
          <w:cantSplit/>
        </w:trPr>
        <w:tc>
          <w:tcPr>
            <w:tcW w:w="9972" w:type="dxa"/>
            <w:gridSpan w:val="11"/>
            <w:tcBorders>
              <w:top w:val="nil"/>
              <w:left w:val="nil"/>
              <w:bottom w:val="nil"/>
              <w:right w:val="nil"/>
            </w:tcBorders>
          </w:tcPr>
          <w:p w14:paraId="56B1C881" w14:textId="77777777" w:rsidR="002C0CED" w:rsidRPr="00DD3EBB" w:rsidRDefault="002C0CED" w:rsidP="00EF7A8A">
            <w:pPr>
              <w:jc w:val="both"/>
              <w:rPr>
                <w:sz w:val="16"/>
              </w:rPr>
            </w:pPr>
          </w:p>
        </w:tc>
      </w:tr>
      <w:tr w:rsidR="002C0CED" w:rsidRPr="00DD3EBB" w14:paraId="733F7FA8" w14:textId="77777777" w:rsidTr="002C0CED">
        <w:trPr>
          <w:cantSplit/>
        </w:trPr>
        <w:tc>
          <w:tcPr>
            <w:tcW w:w="9972" w:type="dxa"/>
            <w:gridSpan w:val="11"/>
            <w:tcBorders>
              <w:top w:val="nil"/>
              <w:left w:val="nil"/>
              <w:bottom w:val="nil"/>
              <w:right w:val="nil"/>
            </w:tcBorders>
          </w:tcPr>
          <w:p w14:paraId="48D612F3" w14:textId="0B79DAFD" w:rsidR="002C0CED" w:rsidRPr="00DD3EBB" w:rsidRDefault="002C0CED" w:rsidP="00EF7A8A">
            <w:pPr>
              <w:jc w:val="both"/>
              <w:rPr>
                <w:sz w:val="22"/>
              </w:rPr>
            </w:pPr>
            <w:r w:rsidRPr="00DD3EBB">
              <w:rPr>
                <w:sz w:val="22"/>
              </w:rPr>
              <w:t>ALL NOTICES TO THE</w:t>
            </w:r>
            <w:r w:rsidRPr="00DD3EBB">
              <w:rPr>
                <w:b/>
                <w:sz w:val="22"/>
              </w:rPr>
              <w:t xml:space="preserve"> </w:t>
            </w:r>
            <w:r w:rsidRPr="00DD3EBB">
              <w:rPr>
                <w:sz w:val="22"/>
              </w:rPr>
              <w:t>OWNER SHOULD BE SENT TO THE FOLLOWING ADDRESS:</w:t>
            </w:r>
          </w:p>
        </w:tc>
      </w:tr>
      <w:tr w:rsidR="002C0CED" w:rsidRPr="00DD3EBB" w14:paraId="4042EAED" w14:textId="77777777" w:rsidTr="002C0CED">
        <w:trPr>
          <w:cantSplit/>
        </w:trPr>
        <w:tc>
          <w:tcPr>
            <w:tcW w:w="9972" w:type="dxa"/>
            <w:gridSpan w:val="11"/>
            <w:tcBorders>
              <w:top w:val="nil"/>
              <w:left w:val="nil"/>
              <w:bottom w:val="single" w:sz="4" w:space="0" w:color="auto"/>
              <w:right w:val="nil"/>
            </w:tcBorders>
          </w:tcPr>
          <w:p w14:paraId="661149A3" w14:textId="77777777" w:rsidR="002C0CED" w:rsidRPr="00DD3EBB" w:rsidRDefault="002C0CED" w:rsidP="00EF7A8A">
            <w:pPr>
              <w:jc w:val="both"/>
              <w:rPr>
                <w:sz w:val="18"/>
              </w:rPr>
            </w:pPr>
          </w:p>
        </w:tc>
      </w:tr>
      <w:tr w:rsidR="002C0CED" w:rsidRPr="00DD3EBB" w14:paraId="6D413B69" w14:textId="77777777" w:rsidTr="002C0CED">
        <w:trPr>
          <w:cantSplit/>
          <w:trHeight w:val="359"/>
        </w:trPr>
        <w:tc>
          <w:tcPr>
            <w:tcW w:w="9972" w:type="dxa"/>
            <w:gridSpan w:val="11"/>
            <w:tcBorders>
              <w:top w:val="single" w:sz="4" w:space="0" w:color="auto"/>
              <w:left w:val="nil"/>
              <w:bottom w:val="single" w:sz="4" w:space="0" w:color="auto"/>
              <w:right w:val="nil"/>
            </w:tcBorders>
          </w:tcPr>
          <w:p w14:paraId="623B5179" w14:textId="77777777" w:rsidR="002C0CED" w:rsidRPr="00DD3EBB" w:rsidRDefault="002C0CED" w:rsidP="00EF7A8A">
            <w:pPr>
              <w:jc w:val="both"/>
              <w:rPr>
                <w:sz w:val="22"/>
              </w:rPr>
            </w:pPr>
          </w:p>
        </w:tc>
      </w:tr>
      <w:tr w:rsidR="002C0CED" w:rsidRPr="00DD3EBB" w14:paraId="7E2B782D" w14:textId="77777777" w:rsidTr="002C0CED">
        <w:trPr>
          <w:cantSplit/>
        </w:trPr>
        <w:tc>
          <w:tcPr>
            <w:tcW w:w="9972" w:type="dxa"/>
            <w:gridSpan w:val="11"/>
            <w:tcBorders>
              <w:top w:val="single" w:sz="4" w:space="0" w:color="auto"/>
              <w:left w:val="nil"/>
              <w:bottom w:val="nil"/>
              <w:right w:val="nil"/>
            </w:tcBorders>
          </w:tcPr>
          <w:p w14:paraId="3CE6D2A2" w14:textId="77777777" w:rsidR="002C0CED" w:rsidRPr="00DD3EBB" w:rsidRDefault="002C0CED" w:rsidP="00EF7A8A">
            <w:pPr>
              <w:jc w:val="both"/>
              <w:rPr>
                <w:sz w:val="16"/>
              </w:rPr>
            </w:pPr>
          </w:p>
        </w:tc>
      </w:tr>
      <w:tr w:rsidR="002C0CED" w:rsidRPr="00DD3EBB" w14:paraId="45F1BD4C" w14:textId="77777777" w:rsidTr="002C0CED">
        <w:trPr>
          <w:cantSplit/>
        </w:trPr>
        <w:tc>
          <w:tcPr>
            <w:tcW w:w="9972" w:type="dxa"/>
            <w:gridSpan w:val="11"/>
            <w:tcBorders>
              <w:top w:val="nil"/>
              <w:left w:val="nil"/>
              <w:bottom w:val="nil"/>
              <w:right w:val="nil"/>
            </w:tcBorders>
          </w:tcPr>
          <w:p w14:paraId="64AE42B1" w14:textId="625BE2DD" w:rsidR="002C0CED" w:rsidRPr="00DD3EBB" w:rsidRDefault="002C0CED" w:rsidP="00EF7A8A">
            <w:pPr>
              <w:jc w:val="both"/>
              <w:rPr>
                <w:sz w:val="22"/>
              </w:rPr>
            </w:pPr>
            <w:r w:rsidRPr="00DD3EBB">
              <w:rPr>
                <w:sz w:val="22"/>
              </w:rPr>
              <w:t>NAME AND ADDRESS OF PERSONS WHOM OWNER BELIEVE HAVE AN INTEREST IN THIS CLAIM OR PROPERTY:</w:t>
            </w:r>
          </w:p>
        </w:tc>
      </w:tr>
      <w:tr w:rsidR="002C0CED" w:rsidRPr="00DD3EBB" w14:paraId="71B5626E" w14:textId="77777777" w:rsidTr="002C0CED">
        <w:trPr>
          <w:cantSplit/>
        </w:trPr>
        <w:tc>
          <w:tcPr>
            <w:tcW w:w="9972" w:type="dxa"/>
            <w:gridSpan w:val="11"/>
            <w:tcBorders>
              <w:top w:val="nil"/>
              <w:left w:val="nil"/>
              <w:bottom w:val="nil"/>
              <w:right w:val="nil"/>
            </w:tcBorders>
          </w:tcPr>
          <w:p w14:paraId="65F7E266" w14:textId="77777777" w:rsidR="002C0CED" w:rsidRPr="00DD3EBB" w:rsidRDefault="002C0CED" w:rsidP="00EF7A8A">
            <w:pPr>
              <w:jc w:val="both"/>
              <w:rPr>
                <w:sz w:val="12"/>
              </w:rPr>
            </w:pPr>
          </w:p>
        </w:tc>
      </w:tr>
      <w:tr w:rsidR="002C0CED" w:rsidRPr="00DD3EBB" w14:paraId="07652989" w14:textId="77777777" w:rsidTr="002C0CED">
        <w:trPr>
          <w:cantSplit/>
        </w:trPr>
        <w:tc>
          <w:tcPr>
            <w:tcW w:w="9972" w:type="dxa"/>
            <w:gridSpan w:val="11"/>
            <w:tcBorders>
              <w:top w:val="nil"/>
              <w:left w:val="nil"/>
              <w:bottom w:val="single" w:sz="4" w:space="0" w:color="auto"/>
              <w:right w:val="nil"/>
            </w:tcBorders>
          </w:tcPr>
          <w:p w14:paraId="568E0E12" w14:textId="77777777" w:rsidR="002C0CED" w:rsidRPr="00DD3EBB" w:rsidRDefault="002C0CED" w:rsidP="00EF7A8A">
            <w:pPr>
              <w:jc w:val="both"/>
              <w:rPr>
                <w:sz w:val="20"/>
              </w:rPr>
            </w:pPr>
          </w:p>
        </w:tc>
      </w:tr>
      <w:tr w:rsidR="002C0CED" w:rsidRPr="00DD3EBB" w14:paraId="0D35EF5D" w14:textId="77777777" w:rsidTr="002C0CED">
        <w:trPr>
          <w:cantSplit/>
        </w:trPr>
        <w:tc>
          <w:tcPr>
            <w:tcW w:w="9972" w:type="dxa"/>
            <w:gridSpan w:val="11"/>
            <w:tcBorders>
              <w:top w:val="single" w:sz="4" w:space="0" w:color="auto"/>
              <w:left w:val="nil"/>
              <w:bottom w:val="nil"/>
              <w:right w:val="nil"/>
            </w:tcBorders>
          </w:tcPr>
          <w:p w14:paraId="4EF70E69" w14:textId="77777777" w:rsidR="002C0CED" w:rsidRPr="00DD3EBB" w:rsidRDefault="002C0CED" w:rsidP="00EF7A8A">
            <w:pPr>
              <w:jc w:val="both"/>
              <w:rPr>
                <w:sz w:val="20"/>
              </w:rPr>
            </w:pPr>
          </w:p>
        </w:tc>
      </w:tr>
      <w:tr w:rsidR="002C0CED" w:rsidRPr="00DD3EBB" w14:paraId="6BE9A12E" w14:textId="77777777" w:rsidTr="002C0CED">
        <w:trPr>
          <w:cantSplit/>
        </w:trPr>
        <w:tc>
          <w:tcPr>
            <w:tcW w:w="9972" w:type="dxa"/>
            <w:gridSpan w:val="11"/>
            <w:tcBorders>
              <w:top w:val="nil"/>
              <w:left w:val="nil"/>
              <w:bottom w:val="single" w:sz="4" w:space="0" w:color="auto"/>
              <w:right w:val="nil"/>
            </w:tcBorders>
          </w:tcPr>
          <w:p w14:paraId="692C84A5" w14:textId="77777777" w:rsidR="002C0CED" w:rsidRPr="00DD3EBB" w:rsidRDefault="002C0CED" w:rsidP="00EF7A8A">
            <w:pPr>
              <w:jc w:val="both"/>
              <w:rPr>
                <w:sz w:val="14"/>
              </w:rPr>
            </w:pPr>
          </w:p>
        </w:tc>
      </w:tr>
      <w:tr w:rsidR="002C0CED" w:rsidRPr="00DD3EBB" w14:paraId="36E509EA" w14:textId="77777777" w:rsidTr="002C0CED">
        <w:trPr>
          <w:cantSplit/>
        </w:trPr>
        <w:tc>
          <w:tcPr>
            <w:tcW w:w="9972" w:type="dxa"/>
            <w:gridSpan w:val="11"/>
            <w:tcBorders>
              <w:top w:val="single" w:sz="4" w:space="0" w:color="auto"/>
              <w:left w:val="nil"/>
              <w:bottom w:val="nil"/>
              <w:right w:val="nil"/>
            </w:tcBorders>
          </w:tcPr>
          <w:p w14:paraId="7CD9497C" w14:textId="77777777" w:rsidR="002C0CED" w:rsidRPr="00DD3EBB" w:rsidRDefault="002C0CED" w:rsidP="00EF7A8A">
            <w:pPr>
              <w:jc w:val="both"/>
              <w:rPr>
                <w:sz w:val="14"/>
              </w:rPr>
            </w:pPr>
          </w:p>
        </w:tc>
      </w:tr>
      <w:tr w:rsidR="002C0CED" w:rsidRPr="00DD3EBB" w14:paraId="01E41CD6" w14:textId="77777777" w:rsidTr="002C0CED">
        <w:trPr>
          <w:cantSplit/>
        </w:trPr>
        <w:tc>
          <w:tcPr>
            <w:tcW w:w="9972" w:type="dxa"/>
            <w:gridSpan w:val="11"/>
            <w:tcBorders>
              <w:top w:val="nil"/>
              <w:left w:val="nil"/>
              <w:bottom w:val="nil"/>
              <w:right w:val="nil"/>
            </w:tcBorders>
          </w:tcPr>
          <w:p w14:paraId="79A749BD" w14:textId="77777777" w:rsidR="002C0CED" w:rsidRDefault="002C0CED" w:rsidP="00EF7A8A">
            <w:pPr>
              <w:jc w:val="both"/>
              <w:rPr>
                <w:sz w:val="14"/>
              </w:rPr>
            </w:pPr>
          </w:p>
          <w:p w14:paraId="0BBA3731" w14:textId="77777777" w:rsidR="002C0CED" w:rsidRPr="00DD3EBB" w:rsidRDefault="002C0CED" w:rsidP="00EF7A8A">
            <w:pPr>
              <w:jc w:val="both"/>
              <w:rPr>
                <w:sz w:val="14"/>
              </w:rPr>
            </w:pPr>
          </w:p>
        </w:tc>
      </w:tr>
      <w:tr w:rsidR="002C0CED" w:rsidRPr="00DD3EBB" w14:paraId="3C019002" w14:textId="77777777" w:rsidTr="002C0CED">
        <w:trPr>
          <w:cantSplit/>
        </w:trPr>
        <w:tc>
          <w:tcPr>
            <w:tcW w:w="3336" w:type="dxa"/>
            <w:gridSpan w:val="3"/>
            <w:tcBorders>
              <w:top w:val="nil"/>
              <w:left w:val="nil"/>
              <w:bottom w:val="single" w:sz="4" w:space="0" w:color="auto"/>
              <w:right w:val="nil"/>
            </w:tcBorders>
          </w:tcPr>
          <w:p w14:paraId="2732DC8A" w14:textId="77777777" w:rsidR="002C0CED" w:rsidRPr="00DD3EBB" w:rsidRDefault="002C0CED" w:rsidP="00EF7A8A">
            <w:pPr>
              <w:jc w:val="both"/>
              <w:rPr>
                <w:sz w:val="20"/>
              </w:rPr>
            </w:pPr>
          </w:p>
        </w:tc>
        <w:tc>
          <w:tcPr>
            <w:tcW w:w="2172" w:type="dxa"/>
            <w:gridSpan w:val="5"/>
            <w:tcBorders>
              <w:top w:val="nil"/>
              <w:left w:val="nil"/>
              <w:bottom w:val="nil"/>
              <w:right w:val="nil"/>
            </w:tcBorders>
          </w:tcPr>
          <w:p w14:paraId="654366B6" w14:textId="77777777" w:rsidR="002C0CED" w:rsidRPr="00DD3EBB" w:rsidRDefault="002C0CED" w:rsidP="00EF7A8A">
            <w:pPr>
              <w:jc w:val="both"/>
              <w:rPr>
                <w:sz w:val="20"/>
              </w:rPr>
            </w:pPr>
          </w:p>
        </w:tc>
        <w:tc>
          <w:tcPr>
            <w:tcW w:w="4464" w:type="dxa"/>
            <w:gridSpan w:val="3"/>
            <w:tcBorders>
              <w:top w:val="nil"/>
              <w:left w:val="nil"/>
              <w:bottom w:val="single" w:sz="4" w:space="0" w:color="auto"/>
              <w:right w:val="nil"/>
            </w:tcBorders>
          </w:tcPr>
          <w:p w14:paraId="65C83705" w14:textId="77777777" w:rsidR="002C0CED" w:rsidRPr="00DD3EBB" w:rsidRDefault="002C0CED" w:rsidP="00EF7A8A">
            <w:pPr>
              <w:jc w:val="both"/>
              <w:rPr>
                <w:sz w:val="20"/>
              </w:rPr>
            </w:pPr>
          </w:p>
        </w:tc>
      </w:tr>
      <w:tr w:rsidR="002C0CED" w:rsidRPr="00DD3EBB" w14:paraId="2B734933" w14:textId="77777777" w:rsidTr="002C0CED">
        <w:trPr>
          <w:cantSplit/>
        </w:trPr>
        <w:tc>
          <w:tcPr>
            <w:tcW w:w="3336" w:type="dxa"/>
            <w:gridSpan w:val="3"/>
            <w:tcBorders>
              <w:top w:val="single" w:sz="4" w:space="0" w:color="auto"/>
              <w:left w:val="nil"/>
              <w:bottom w:val="nil"/>
              <w:right w:val="nil"/>
            </w:tcBorders>
          </w:tcPr>
          <w:p w14:paraId="22FE71EC" w14:textId="77777777" w:rsidR="002C0CED" w:rsidRPr="00DD3EBB" w:rsidRDefault="002C0CED" w:rsidP="00EF7A8A">
            <w:pPr>
              <w:jc w:val="both"/>
              <w:rPr>
                <w:sz w:val="20"/>
              </w:rPr>
            </w:pPr>
            <w:r w:rsidRPr="00DD3EBB">
              <w:rPr>
                <w:sz w:val="20"/>
              </w:rPr>
              <w:t>Date</w:t>
            </w:r>
          </w:p>
        </w:tc>
        <w:tc>
          <w:tcPr>
            <w:tcW w:w="2172" w:type="dxa"/>
            <w:gridSpan w:val="5"/>
            <w:tcBorders>
              <w:top w:val="nil"/>
              <w:left w:val="nil"/>
              <w:bottom w:val="nil"/>
              <w:right w:val="nil"/>
            </w:tcBorders>
          </w:tcPr>
          <w:p w14:paraId="1665325E" w14:textId="77777777" w:rsidR="002C0CED" w:rsidRPr="00DD3EBB" w:rsidRDefault="002C0CED" w:rsidP="00EF7A8A">
            <w:pPr>
              <w:jc w:val="both"/>
              <w:rPr>
                <w:sz w:val="20"/>
              </w:rPr>
            </w:pPr>
          </w:p>
        </w:tc>
        <w:tc>
          <w:tcPr>
            <w:tcW w:w="4464" w:type="dxa"/>
            <w:gridSpan w:val="3"/>
            <w:tcBorders>
              <w:top w:val="single" w:sz="4" w:space="0" w:color="auto"/>
              <w:left w:val="nil"/>
              <w:bottom w:val="nil"/>
              <w:right w:val="nil"/>
            </w:tcBorders>
          </w:tcPr>
          <w:p w14:paraId="434A0C80" w14:textId="77777777" w:rsidR="002C0CED" w:rsidRPr="00DD3EBB" w:rsidRDefault="002C0CED" w:rsidP="00AD62A9">
            <w:pPr>
              <w:rPr>
                <w:sz w:val="20"/>
              </w:rPr>
            </w:pPr>
            <w:r w:rsidRPr="00DD3EBB">
              <w:rPr>
                <w:sz w:val="20"/>
              </w:rPr>
              <w:t>Defendant/Owner</w:t>
            </w:r>
          </w:p>
        </w:tc>
      </w:tr>
    </w:tbl>
    <w:p w14:paraId="00CC010C" w14:textId="77777777" w:rsidR="00EF7A8A" w:rsidRPr="00DD3EBB" w:rsidRDefault="00EF7A8A"/>
    <w:sectPr w:rsidR="00EF7A8A" w:rsidRPr="00DD3EBB" w:rsidSect="0051559E">
      <w:footerReference w:type="default" r:id="rId7"/>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7F25" w14:textId="77777777" w:rsidR="00325912" w:rsidRDefault="00325912" w:rsidP="0051559E">
      <w:r>
        <w:separator/>
      </w:r>
    </w:p>
  </w:endnote>
  <w:endnote w:type="continuationSeparator" w:id="0">
    <w:p w14:paraId="7F45F885" w14:textId="77777777" w:rsidR="00325912" w:rsidRDefault="00325912" w:rsidP="0051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00AF" w14:textId="77777777" w:rsidR="007F082E" w:rsidRPr="007F082E" w:rsidRDefault="007F082E" w:rsidP="007F082E">
    <w:pPr>
      <w:jc w:val="center"/>
      <w:rPr>
        <w:sz w:val="18"/>
        <w:szCs w:val="18"/>
      </w:rPr>
    </w:pPr>
    <w:r w:rsidRPr="007F082E">
      <w:rPr>
        <w:sz w:val="18"/>
        <w:szCs w:val="18"/>
      </w:rPr>
      <w:t xml:space="preserve">VIEW YOUR CASE ONLINE: </w:t>
    </w:r>
    <w:hyperlink r:id="rId1" w:history="1">
      <w:r w:rsidRPr="007F082E">
        <w:rPr>
          <w:rStyle w:val="Hyperlink"/>
          <w:sz w:val="18"/>
          <w:szCs w:val="18"/>
        </w:rPr>
        <w:t>https://courtconnect.courts.delaware.gov</w:t>
      </w:r>
    </w:hyperlink>
  </w:p>
  <w:tbl>
    <w:tblPr>
      <w:tblW w:w="102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738"/>
      <w:gridCol w:w="4500"/>
      <w:gridCol w:w="270"/>
    </w:tblGrid>
    <w:tr w:rsidR="0051559E" w:rsidRPr="0051559E" w14:paraId="1687884F" w14:textId="77777777" w:rsidTr="0051559E">
      <w:trPr>
        <w:cantSplit/>
        <w:trHeight w:val="288"/>
      </w:trPr>
      <w:tc>
        <w:tcPr>
          <w:tcW w:w="4770" w:type="dxa"/>
          <w:tcBorders>
            <w:top w:val="nil"/>
            <w:left w:val="nil"/>
            <w:bottom w:val="nil"/>
            <w:right w:val="nil"/>
          </w:tcBorders>
        </w:tcPr>
        <w:p w14:paraId="07882BEB" w14:textId="0B4A87E2" w:rsidR="0051559E" w:rsidRPr="00D27340" w:rsidRDefault="007F082E" w:rsidP="0051559E">
          <w:pPr>
            <w:pStyle w:val="Footer"/>
            <w:rPr>
              <w:sz w:val="18"/>
              <w:szCs w:val="18"/>
            </w:rPr>
          </w:pPr>
          <w:r w:rsidRPr="00D27340">
            <w:rPr>
              <w:sz w:val="18"/>
              <w:szCs w:val="18"/>
            </w:rPr>
            <w:t xml:space="preserve">JP </w:t>
          </w:r>
          <w:r w:rsidR="004F4D12">
            <w:rPr>
              <w:sz w:val="18"/>
              <w:szCs w:val="18"/>
            </w:rPr>
            <w:t xml:space="preserve">Civil  Form No. 42 (Rev. </w:t>
          </w:r>
          <w:r w:rsidR="002C0CED">
            <w:rPr>
              <w:sz w:val="18"/>
              <w:szCs w:val="18"/>
            </w:rPr>
            <w:t>11/28/23</w:t>
          </w:r>
          <w:r w:rsidR="0051559E" w:rsidRPr="00D27340">
            <w:rPr>
              <w:sz w:val="18"/>
              <w:szCs w:val="18"/>
            </w:rPr>
            <w:t>)</w:t>
          </w:r>
        </w:p>
      </w:tc>
      <w:tc>
        <w:tcPr>
          <w:tcW w:w="738" w:type="dxa"/>
          <w:tcBorders>
            <w:top w:val="nil"/>
            <w:left w:val="nil"/>
            <w:bottom w:val="nil"/>
            <w:right w:val="nil"/>
          </w:tcBorders>
        </w:tcPr>
        <w:p w14:paraId="0E09910B" w14:textId="77777777" w:rsidR="0051559E" w:rsidRPr="0051559E" w:rsidRDefault="0051559E" w:rsidP="0051559E">
          <w:pPr>
            <w:pStyle w:val="Footer"/>
            <w:rPr>
              <w:sz w:val="18"/>
              <w:szCs w:val="18"/>
            </w:rPr>
          </w:pPr>
        </w:p>
      </w:tc>
      <w:tc>
        <w:tcPr>
          <w:tcW w:w="4500" w:type="dxa"/>
          <w:tcBorders>
            <w:top w:val="nil"/>
            <w:left w:val="nil"/>
            <w:bottom w:val="nil"/>
            <w:right w:val="nil"/>
          </w:tcBorders>
        </w:tcPr>
        <w:p w14:paraId="200E0F17" w14:textId="77777777" w:rsidR="0051559E" w:rsidRPr="0051559E" w:rsidRDefault="0051559E" w:rsidP="0051559E">
          <w:pPr>
            <w:pStyle w:val="Footer"/>
            <w:rPr>
              <w:sz w:val="18"/>
              <w:szCs w:val="18"/>
            </w:rPr>
          </w:pPr>
        </w:p>
      </w:tc>
      <w:tc>
        <w:tcPr>
          <w:tcW w:w="270" w:type="dxa"/>
          <w:tcBorders>
            <w:top w:val="nil"/>
            <w:left w:val="nil"/>
            <w:bottom w:val="nil"/>
            <w:right w:val="nil"/>
          </w:tcBorders>
        </w:tcPr>
        <w:p w14:paraId="5665B2C1" w14:textId="77777777" w:rsidR="0051559E" w:rsidRPr="0051559E" w:rsidRDefault="0051559E" w:rsidP="0051559E">
          <w:pPr>
            <w:pStyle w:val="Footer"/>
          </w:pPr>
        </w:p>
      </w:tc>
    </w:tr>
  </w:tbl>
  <w:p w14:paraId="6884EB48" w14:textId="77777777" w:rsidR="0051559E" w:rsidRPr="0051559E" w:rsidRDefault="0051559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E2D5" w14:textId="77777777" w:rsidR="00325912" w:rsidRDefault="00325912" w:rsidP="0051559E">
      <w:r>
        <w:separator/>
      </w:r>
    </w:p>
  </w:footnote>
  <w:footnote w:type="continuationSeparator" w:id="0">
    <w:p w14:paraId="050711A8" w14:textId="77777777" w:rsidR="00325912" w:rsidRDefault="00325912" w:rsidP="0051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53"/>
    <w:rsid w:val="000046E7"/>
    <w:rsid w:val="00100D35"/>
    <w:rsid w:val="0014480F"/>
    <w:rsid w:val="001D263E"/>
    <w:rsid w:val="00286553"/>
    <w:rsid w:val="00294D03"/>
    <w:rsid w:val="002C0CED"/>
    <w:rsid w:val="002F616C"/>
    <w:rsid w:val="00325912"/>
    <w:rsid w:val="003F2667"/>
    <w:rsid w:val="004576A2"/>
    <w:rsid w:val="00465238"/>
    <w:rsid w:val="00481B5C"/>
    <w:rsid w:val="004F4D12"/>
    <w:rsid w:val="0051559E"/>
    <w:rsid w:val="005C0053"/>
    <w:rsid w:val="0060048F"/>
    <w:rsid w:val="00632053"/>
    <w:rsid w:val="00636474"/>
    <w:rsid w:val="00696D9E"/>
    <w:rsid w:val="006B7633"/>
    <w:rsid w:val="006F2DD4"/>
    <w:rsid w:val="007D04B6"/>
    <w:rsid w:val="007F082E"/>
    <w:rsid w:val="00860B62"/>
    <w:rsid w:val="00861B42"/>
    <w:rsid w:val="0086378F"/>
    <w:rsid w:val="00A42694"/>
    <w:rsid w:val="00A5644F"/>
    <w:rsid w:val="00AD62A9"/>
    <w:rsid w:val="00B2428C"/>
    <w:rsid w:val="00C21DA1"/>
    <w:rsid w:val="00C23190"/>
    <w:rsid w:val="00C43EA6"/>
    <w:rsid w:val="00D27340"/>
    <w:rsid w:val="00D76DA6"/>
    <w:rsid w:val="00DC2D28"/>
    <w:rsid w:val="00DD3EBB"/>
    <w:rsid w:val="00E05B07"/>
    <w:rsid w:val="00E5568B"/>
    <w:rsid w:val="00EF7A8A"/>
    <w:rsid w:val="00F456C2"/>
    <w:rsid w:val="00F76BDD"/>
    <w:rsid w:val="00F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A0BA7E"/>
  <w15:chartTrackingRefBased/>
  <w15:docId w15:val="{02CEBB5F-16C4-4A3B-95A6-87B57768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53"/>
    <w:rPr>
      <w:rFonts w:eastAsia="Times New Roman"/>
      <w:sz w:val="24"/>
      <w:szCs w:val="24"/>
    </w:rPr>
  </w:style>
  <w:style w:type="paragraph" w:styleId="Heading1">
    <w:name w:val="heading 1"/>
    <w:basedOn w:val="Normal"/>
    <w:next w:val="Normal"/>
    <w:link w:val="Heading1Char"/>
    <w:qFormat/>
    <w:rsid w:val="00632053"/>
    <w:pPr>
      <w:keepNext/>
      <w:jc w:val="center"/>
      <w:outlineLvl w:val="0"/>
    </w:pPr>
    <w:rPr>
      <w:rFonts w:ascii="CG Times" w:hAnsi="CG Times"/>
      <w:b/>
      <w:snapToGrid w:val="0"/>
      <w:szCs w:val="20"/>
    </w:rPr>
  </w:style>
  <w:style w:type="paragraph" w:styleId="Heading2">
    <w:name w:val="heading 2"/>
    <w:basedOn w:val="Normal"/>
    <w:next w:val="Normal"/>
    <w:link w:val="Heading2Char"/>
    <w:uiPriority w:val="9"/>
    <w:semiHidden/>
    <w:unhideWhenUsed/>
    <w:qFormat/>
    <w:rsid w:val="00B242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2053"/>
    <w:rPr>
      <w:rFonts w:ascii="CG Times" w:eastAsia="Times New Roman" w:hAnsi="CG Times"/>
      <w:b/>
      <w:snapToGrid w:val="0"/>
      <w:szCs w:val="20"/>
    </w:rPr>
  </w:style>
  <w:style w:type="character" w:customStyle="1" w:styleId="Heading2Char">
    <w:name w:val="Heading 2 Char"/>
    <w:link w:val="Heading2"/>
    <w:uiPriority w:val="9"/>
    <w:semiHidden/>
    <w:rsid w:val="00B2428C"/>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51559E"/>
    <w:pPr>
      <w:tabs>
        <w:tab w:val="center" w:pos="4680"/>
        <w:tab w:val="right" w:pos="9360"/>
      </w:tabs>
    </w:pPr>
  </w:style>
  <w:style w:type="character" w:customStyle="1" w:styleId="HeaderChar">
    <w:name w:val="Header Char"/>
    <w:link w:val="Header"/>
    <w:uiPriority w:val="99"/>
    <w:rsid w:val="0051559E"/>
    <w:rPr>
      <w:rFonts w:eastAsia="Times New Roman"/>
      <w:sz w:val="24"/>
      <w:szCs w:val="24"/>
    </w:rPr>
  </w:style>
  <w:style w:type="paragraph" w:styleId="Footer">
    <w:name w:val="footer"/>
    <w:basedOn w:val="Normal"/>
    <w:link w:val="FooterChar"/>
    <w:uiPriority w:val="99"/>
    <w:unhideWhenUsed/>
    <w:rsid w:val="0051559E"/>
    <w:pPr>
      <w:tabs>
        <w:tab w:val="center" w:pos="4680"/>
        <w:tab w:val="right" w:pos="9360"/>
      </w:tabs>
    </w:pPr>
  </w:style>
  <w:style w:type="character" w:customStyle="1" w:styleId="FooterChar">
    <w:name w:val="Footer Char"/>
    <w:link w:val="Footer"/>
    <w:uiPriority w:val="99"/>
    <w:rsid w:val="0051559E"/>
    <w:rPr>
      <w:rFonts w:eastAsia="Times New Roman"/>
      <w:sz w:val="24"/>
      <w:szCs w:val="24"/>
    </w:rPr>
  </w:style>
  <w:style w:type="character" w:styleId="Hyperlink">
    <w:name w:val="Hyperlink"/>
    <w:uiPriority w:val="99"/>
    <w:unhideWhenUsed/>
    <w:rsid w:val="007F082E"/>
    <w:rPr>
      <w:color w:val="0563C1"/>
      <w:u w:val="single"/>
    </w:rPr>
  </w:style>
  <w:style w:type="character" w:styleId="FollowedHyperlink">
    <w:name w:val="FollowedHyperlink"/>
    <w:uiPriority w:val="99"/>
    <w:semiHidden/>
    <w:unhideWhenUsed/>
    <w:rsid w:val="007F08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DB38-B230-49B4-8153-2A436D7B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1461</CharactersWithSpaces>
  <SharedDoc>false</SharedDoc>
  <HLinks>
    <vt:vector size="6" baseType="variant">
      <vt:variant>
        <vt:i4>5046348</vt:i4>
      </vt:variant>
      <vt:variant>
        <vt:i4>0</vt:i4>
      </vt:variant>
      <vt:variant>
        <vt:i4>0</vt:i4>
      </vt:variant>
      <vt:variant>
        <vt:i4>5</vt:i4>
      </vt:variant>
      <vt:variant>
        <vt:lpwstr>https://courtconnect.courts.delaware.gov/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jamie.hudson</dc:creator>
  <cp:keywords/>
  <dc:description/>
  <cp:lastModifiedBy>Walsh, Charlotte (Courts)</cp:lastModifiedBy>
  <cp:revision>5</cp:revision>
  <cp:lastPrinted>2012-11-19T18:20:00Z</cp:lastPrinted>
  <dcterms:created xsi:type="dcterms:W3CDTF">2021-09-28T18:33:00Z</dcterms:created>
  <dcterms:modified xsi:type="dcterms:W3CDTF">2023-12-08T03:38:00Z</dcterms:modified>
</cp:coreProperties>
</file>