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2B512" w14:textId="77777777" w:rsidR="00CA3AB2" w:rsidRDefault="00A271A9">
      <w:pPr>
        <w:pStyle w:val="Title"/>
      </w:pPr>
      <w:r>
        <w:rPr>
          <w:noProof/>
        </w:rPr>
        <w:pict w14:anchorId="6EFF23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8" type="#_x0000_t75" style="position:absolute;left:0;text-align:left;margin-left:224.25pt;margin-top:-23.25pt;width:83.25pt;height:83.25pt;z-index:-251658752;visibility:visible;mso-position-horizontal-relative:text;mso-position-vertical-relative:text;mso-width-relative:page;mso-height-relative:page">
            <v:imagedata r:id="rId8" o:title="" cropbottom="-39f" cropright="-39f" blacklevel="6554f"/>
            <o:lock v:ext="edit" aspectratio="f"/>
          </v:shape>
        </w:pict>
      </w:r>
      <w:r w:rsidR="00CA3AB2">
        <w:t>The Family Court of the State of Delaware</w:t>
      </w:r>
    </w:p>
    <w:p w14:paraId="56B94596" w14:textId="77777777" w:rsidR="00CA3AB2" w:rsidRDefault="00CA3AB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and </w:t>
      </w:r>
      <w:proofErr w:type="gramStart"/>
      <w:r>
        <w:rPr>
          <w:rFonts w:ascii="Arial" w:hAnsi="Arial" w:cs="Arial"/>
          <w:sz w:val="24"/>
        </w:rPr>
        <w:t>For</w:t>
      </w:r>
      <w:proofErr w:type="gramEnd"/>
      <w:r>
        <w:rPr>
          <w:rFonts w:ascii="Arial" w:hAnsi="Arial" w:cs="Arial"/>
          <w:sz w:val="24"/>
        </w:rPr>
        <w:t xml:space="preserve"> </w:t>
      </w:r>
      <w:bookmarkStart w:id="0" w:name="cnty"/>
      <w:bookmarkEnd w:id="0"/>
      <w:r w:rsidR="0063537F">
        <w:rPr>
          <w:rFonts w:ascii="Arial" w:hAnsi="Arial" w:cs="Arial"/>
          <w:sz w:val="24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4"/>
      <w:r>
        <w:rPr>
          <w:rFonts w:ascii="Arial" w:hAnsi="Arial" w:cs="Arial"/>
          <w:sz w:val="24"/>
        </w:rPr>
        <w:instrText xml:space="preserve"> FORMCHECKBOX </w:instrText>
      </w:r>
      <w:r w:rsidR="00A271A9">
        <w:rPr>
          <w:rFonts w:ascii="Arial" w:hAnsi="Arial" w:cs="Arial"/>
          <w:sz w:val="24"/>
        </w:rPr>
      </w:r>
      <w:r w:rsidR="00A271A9">
        <w:rPr>
          <w:rFonts w:ascii="Arial" w:hAnsi="Arial" w:cs="Arial"/>
          <w:sz w:val="24"/>
        </w:rPr>
        <w:fldChar w:fldCharType="separate"/>
      </w:r>
      <w:r w:rsidR="0063537F">
        <w:rPr>
          <w:rFonts w:ascii="Arial" w:hAnsi="Arial" w:cs="Arial"/>
          <w:sz w:val="24"/>
        </w:rPr>
        <w:fldChar w:fldCharType="end"/>
      </w:r>
      <w:bookmarkEnd w:id="1"/>
      <w:r>
        <w:rPr>
          <w:rFonts w:ascii="Arial" w:hAnsi="Arial" w:cs="Arial"/>
          <w:sz w:val="24"/>
        </w:rPr>
        <w:t xml:space="preserve"> New Castle</w:t>
      </w:r>
      <w:r w:rsidR="004B24CB">
        <w:rPr>
          <w:rFonts w:ascii="Arial" w:hAnsi="Arial" w:cs="Arial"/>
          <w:sz w:val="24"/>
        </w:rPr>
        <w:t xml:space="preserve"> County</w:t>
      </w:r>
      <w:r>
        <w:rPr>
          <w:rFonts w:ascii="Arial" w:hAnsi="Arial" w:cs="Arial"/>
          <w:sz w:val="24"/>
        </w:rPr>
        <w:t xml:space="preserve"> </w:t>
      </w:r>
      <w:r w:rsidR="0063537F">
        <w:rPr>
          <w:rFonts w:ascii="Arial" w:hAnsi="Arial" w:cs="Arial"/>
          <w:sz w:val="24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5"/>
      <w:r>
        <w:rPr>
          <w:rFonts w:ascii="Arial" w:hAnsi="Arial" w:cs="Arial"/>
          <w:sz w:val="24"/>
        </w:rPr>
        <w:instrText xml:space="preserve"> FORMCHECKBOX </w:instrText>
      </w:r>
      <w:r w:rsidR="00A271A9">
        <w:rPr>
          <w:rFonts w:ascii="Arial" w:hAnsi="Arial" w:cs="Arial"/>
          <w:sz w:val="24"/>
        </w:rPr>
      </w:r>
      <w:r w:rsidR="00A271A9">
        <w:rPr>
          <w:rFonts w:ascii="Arial" w:hAnsi="Arial" w:cs="Arial"/>
          <w:sz w:val="24"/>
        </w:rPr>
        <w:fldChar w:fldCharType="separate"/>
      </w:r>
      <w:r w:rsidR="0063537F">
        <w:rPr>
          <w:rFonts w:ascii="Arial" w:hAnsi="Arial" w:cs="Arial"/>
          <w:sz w:val="24"/>
        </w:rPr>
        <w:fldChar w:fldCharType="end"/>
      </w:r>
      <w:bookmarkEnd w:id="2"/>
      <w:r>
        <w:rPr>
          <w:rFonts w:ascii="Arial" w:hAnsi="Arial" w:cs="Arial"/>
          <w:sz w:val="24"/>
        </w:rPr>
        <w:t xml:space="preserve"> Kent</w:t>
      </w:r>
      <w:r w:rsidR="004B24CB">
        <w:rPr>
          <w:rFonts w:ascii="Arial" w:hAnsi="Arial" w:cs="Arial"/>
          <w:sz w:val="24"/>
        </w:rPr>
        <w:t xml:space="preserve"> County</w:t>
      </w:r>
      <w:r>
        <w:rPr>
          <w:rFonts w:ascii="Arial" w:hAnsi="Arial" w:cs="Arial"/>
          <w:sz w:val="24"/>
        </w:rPr>
        <w:t xml:space="preserve"> </w:t>
      </w:r>
      <w:r w:rsidR="0063537F">
        <w:rPr>
          <w:rFonts w:ascii="Arial" w:hAnsi="Arial" w:cs="Arial"/>
          <w:sz w:val="24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6"/>
      <w:r>
        <w:rPr>
          <w:rFonts w:ascii="Arial" w:hAnsi="Arial" w:cs="Arial"/>
          <w:sz w:val="24"/>
        </w:rPr>
        <w:instrText xml:space="preserve"> FORMCHECKBOX </w:instrText>
      </w:r>
      <w:r w:rsidR="00A271A9">
        <w:rPr>
          <w:rFonts w:ascii="Arial" w:hAnsi="Arial" w:cs="Arial"/>
          <w:sz w:val="24"/>
        </w:rPr>
      </w:r>
      <w:r w:rsidR="00A271A9">
        <w:rPr>
          <w:rFonts w:ascii="Arial" w:hAnsi="Arial" w:cs="Arial"/>
          <w:sz w:val="24"/>
        </w:rPr>
        <w:fldChar w:fldCharType="separate"/>
      </w:r>
      <w:r w:rsidR="0063537F">
        <w:rPr>
          <w:rFonts w:ascii="Arial" w:hAnsi="Arial" w:cs="Arial"/>
          <w:sz w:val="24"/>
        </w:rPr>
        <w:fldChar w:fldCharType="end"/>
      </w:r>
      <w:bookmarkEnd w:id="3"/>
      <w:r>
        <w:rPr>
          <w:rFonts w:ascii="Arial" w:hAnsi="Arial" w:cs="Arial"/>
          <w:sz w:val="24"/>
        </w:rPr>
        <w:t xml:space="preserve"> Sussex County</w:t>
      </w:r>
    </w:p>
    <w:p w14:paraId="1CAF615D" w14:textId="77777777" w:rsidR="00CA3AB2" w:rsidRDefault="00CA3AB2">
      <w:pPr>
        <w:jc w:val="center"/>
        <w:rPr>
          <w:rFonts w:ascii="Arial" w:hAnsi="Arial" w:cs="Arial"/>
          <w:sz w:val="24"/>
        </w:rPr>
      </w:pPr>
    </w:p>
    <w:p w14:paraId="0F36E669" w14:textId="77777777" w:rsidR="00CA3AB2" w:rsidRPr="00C20A89" w:rsidRDefault="00CA3AB2" w:rsidP="00DA28F8">
      <w:pPr>
        <w:pStyle w:val="Heading2"/>
        <w:rPr>
          <w:bCs/>
          <w:i/>
          <w:sz w:val="22"/>
        </w:rPr>
      </w:pPr>
      <w:r w:rsidRPr="00C20A89">
        <w:rPr>
          <w:bCs/>
          <w:i/>
          <w:sz w:val="22"/>
        </w:rPr>
        <w:t>Petitioner</w:t>
      </w:r>
      <w:r w:rsidRPr="00C20A89">
        <w:rPr>
          <w:bCs/>
          <w:i/>
          <w:sz w:val="22"/>
        </w:rPr>
        <w:tab/>
      </w:r>
      <w:r w:rsidRPr="00C20A89">
        <w:rPr>
          <w:bCs/>
          <w:i/>
          <w:sz w:val="22"/>
        </w:rPr>
        <w:tab/>
      </w:r>
      <w:r w:rsidRPr="00C20A89">
        <w:rPr>
          <w:bCs/>
          <w:i/>
          <w:sz w:val="22"/>
        </w:rPr>
        <w:tab/>
      </w:r>
      <w:r w:rsidRPr="00C20A89">
        <w:rPr>
          <w:bCs/>
          <w:i/>
          <w:sz w:val="22"/>
        </w:rPr>
        <w:tab/>
      </w:r>
      <w:r w:rsidRPr="00C20A89">
        <w:rPr>
          <w:bCs/>
          <w:i/>
          <w:sz w:val="22"/>
        </w:rPr>
        <w:tab/>
        <w:t>v. Respondent</w:t>
      </w:r>
      <w:r w:rsidRPr="00C20A89">
        <w:rPr>
          <w:bCs/>
          <w:i/>
          <w:sz w:val="22"/>
        </w:rPr>
        <w:tab/>
      </w:r>
      <w:r w:rsidRPr="00C20A89">
        <w:rPr>
          <w:bCs/>
          <w:i/>
          <w:sz w:val="22"/>
        </w:rPr>
        <w:tab/>
      </w:r>
      <w:r w:rsidRPr="00C20A89">
        <w:rPr>
          <w:bCs/>
          <w:i/>
          <w:sz w:val="22"/>
        </w:rPr>
        <w:tab/>
      </w:r>
      <w:r w:rsidRPr="00C20A89">
        <w:rPr>
          <w:bCs/>
          <w:i/>
          <w:sz w:val="22"/>
        </w:rPr>
        <w:tab/>
        <w:t xml:space="preserve">    </w:t>
      </w:r>
      <w:r w:rsidR="00C20A89">
        <w:rPr>
          <w:bCs/>
          <w:i/>
          <w:sz w:val="22"/>
        </w:rPr>
        <w:t xml:space="preserve">              </w:t>
      </w:r>
      <w:r w:rsidRPr="00C20A89">
        <w:rPr>
          <w:bCs/>
          <w:i/>
          <w:sz w:val="22"/>
        </w:rPr>
        <w:t xml:space="preserve"> </w:t>
      </w:r>
      <w:r w:rsidRPr="00C20A89">
        <w:rPr>
          <w:bCs/>
          <w:sz w:val="22"/>
        </w:rPr>
        <w:t>Court Use Only:</w:t>
      </w:r>
    </w:p>
    <w:tbl>
      <w:tblPr>
        <w:tblW w:w="1088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70"/>
        <w:gridCol w:w="4423"/>
        <w:gridCol w:w="67"/>
        <w:gridCol w:w="2000"/>
      </w:tblGrid>
      <w:tr w:rsidR="00CA3AB2" w14:paraId="11D9EB75" w14:textId="77777777" w:rsidTr="002B3B63">
        <w:trPr>
          <w:trHeight w:hRule="exact" w:val="200"/>
        </w:trPr>
        <w:tc>
          <w:tcPr>
            <w:tcW w:w="4320" w:type="dxa"/>
            <w:tcBorders>
              <w:bottom w:val="nil"/>
              <w:right w:val="single" w:sz="4" w:space="0" w:color="auto"/>
            </w:tcBorders>
          </w:tcPr>
          <w:p w14:paraId="4831F168" w14:textId="77777777" w:rsidR="00CA3AB2" w:rsidRDefault="00CA3AB2">
            <w:pPr>
              <w:pStyle w:val="Heading1"/>
              <w:tabs>
                <w:tab w:val="left" w:pos="480"/>
              </w:tabs>
              <w:jc w:val="both"/>
              <w:rPr>
                <w:b/>
                <w:sz w:val="22"/>
              </w:rPr>
            </w:pPr>
            <w:r>
              <w:rPr>
                <w:sz w:val="22"/>
                <w:vertAlign w:val="superscript"/>
              </w:rPr>
              <w:t xml:space="preserve">               Name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70384" w14:textId="77777777" w:rsidR="00CA3AB2" w:rsidRDefault="00CA3AB2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4423" w:type="dxa"/>
            <w:tcBorders>
              <w:left w:val="nil"/>
              <w:bottom w:val="nil"/>
            </w:tcBorders>
          </w:tcPr>
          <w:p w14:paraId="0B1EA58A" w14:textId="77777777" w:rsidR="00CA3AB2" w:rsidRDefault="00CA3AB2">
            <w:pPr>
              <w:pStyle w:val="Heading1"/>
              <w:jc w:val="both"/>
              <w:rPr>
                <w:b/>
                <w:sz w:val="22"/>
              </w:rPr>
            </w:pPr>
            <w:r>
              <w:rPr>
                <w:sz w:val="22"/>
                <w:vertAlign w:val="superscript"/>
              </w:rPr>
              <w:t xml:space="preserve">               Name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31C156A8" w14:textId="77777777" w:rsidR="00CA3AB2" w:rsidRDefault="00CA3AB2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20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126355C" w14:textId="77777777" w:rsidR="00CA3AB2" w:rsidRDefault="00CA3AB2" w:rsidP="002B3B63">
            <w:pPr>
              <w:pStyle w:val="Heading1"/>
              <w:rPr>
                <w:sz w:val="22"/>
                <w:vertAlign w:val="superscript"/>
              </w:rPr>
            </w:pPr>
          </w:p>
        </w:tc>
      </w:tr>
      <w:bookmarkStart w:id="4" w:name="Text15"/>
      <w:tr w:rsidR="00CA3AB2" w14:paraId="197421D2" w14:textId="77777777" w:rsidTr="00521BAD">
        <w:trPr>
          <w:trHeight w:val="20"/>
        </w:trPr>
        <w:tc>
          <w:tcPr>
            <w:tcW w:w="43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2AA398" w14:textId="77777777" w:rsidR="00CA3AB2" w:rsidRPr="00521BAD" w:rsidRDefault="0063537F" w:rsidP="00B8375C">
            <w:pPr>
              <w:pStyle w:val="Heading1"/>
              <w:ind w:firstLine="720"/>
              <w:rPr>
                <w:sz w:val="18"/>
                <w:szCs w:val="18"/>
              </w:rPr>
            </w:pPr>
            <w:r w:rsidRPr="00521BAD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20A89" w:rsidRPr="00521BAD">
              <w:rPr>
                <w:sz w:val="18"/>
                <w:szCs w:val="18"/>
              </w:rPr>
              <w:instrText xml:space="preserve"> FORMTEXT </w:instrText>
            </w:r>
            <w:r w:rsidRPr="00521BAD">
              <w:rPr>
                <w:sz w:val="18"/>
                <w:szCs w:val="18"/>
              </w:rPr>
            </w:r>
            <w:r w:rsidRPr="00521BAD">
              <w:rPr>
                <w:sz w:val="18"/>
                <w:szCs w:val="18"/>
              </w:rPr>
              <w:fldChar w:fldCharType="separate"/>
            </w:r>
            <w:r w:rsidR="00B8375C">
              <w:rPr>
                <w:sz w:val="18"/>
                <w:szCs w:val="18"/>
              </w:rPr>
              <w:t> </w:t>
            </w:r>
            <w:r w:rsidR="00B8375C">
              <w:rPr>
                <w:sz w:val="18"/>
                <w:szCs w:val="18"/>
              </w:rPr>
              <w:t> </w:t>
            </w:r>
            <w:r w:rsidR="00B8375C">
              <w:rPr>
                <w:sz w:val="18"/>
                <w:szCs w:val="18"/>
              </w:rPr>
              <w:t> </w:t>
            </w:r>
            <w:r w:rsidR="00B8375C">
              <w:rPr>
                <w:sz w:val="18"/>
                <w:szCs w:val="18"/>
              </w:rPr>
              <w:t> </w:t>
            </w:r>
            <w:r w:rsidR="00B8375C">
              <w:rPr>
                <w:sz w:val="18"/>
                <w:szCs w:val="18"/>
              </w:rPr>
              <w:t> </w:t>
            </w:r>
            <w:r w:rsidRPr="00521BAD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D2F1FC" w14:textId="77777777" w:rsidR="00CA3AB2" w:rsidRPr="00521BAD" w:rsidRDefault="00CA3AB2" w:rsidP="00521BAD">
            <w:pPr>
              <w:pStyle w:val="Heading1"/>
              <w:rPr>
                <w:sz w:val="18"/>
                <w:szCs w:val="18"/>
                <w:vertAlign w:val="superscript"/>
              </w:rPr>
            </w:pPr>
          </w:p>
        </w:tc>
        <w:bookmarkStart w:id="5" w:name="Text2"/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D9A1C72" w14:textId="77777777" w:rsidR="00CA3AB2" w:rsidRPr="00521BAD" w:rsidRDefault="0063537F" w:rsidP="00B8375C">
            <w:pPr>
              <w:pStyle w:val="Heading1"/>
              <w:ind w:firstLine="720"/>
              <w:rPr>
                <w:sz w:val="18"/>
                <w:szCs w:val="18"/>
              </w:rPr>
            </w:pPr>
            <w:r w:rsidRPr="00521BAD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20A89" w:rsidRPr="00521BAD">
              <w:rPr>
                <w:sz w:val="18"/>
                <w:szCs w:val="18"/>
              </w:rPr>
              <w:instrText xml:space="preserve"> FORMTEXT </w:instrText>
            </w:r>
            <w:r w:rsidRPr="00521BAD">
              <w:rPr>
                <w:sz w:val="18"/>
                <w:szCs w:val="18"/>
              </w:rPr>
            </w:r>
            <w:r w:rsidRPr="00521BAD">
              <w:rPr>
                <w:sz w:val="18"/>
                <w:szCs w:val="18"/>
              </w:rPr>
              <w:fldChar w:fldCharType="separate"/>
            </w:r>
            <w:r w:rsidR="00B8375C">
              <w:rPr>
                <w:sz w:val="18"/>
                <w:szCs w:val="18"/>
              </w:rPr>
              <w:t> </w:t>
            </w:r>
            <w:r w:rsidR="00B8375C">
              <w:rPr>
                <w:sz w:val="18"/>
                <w:szCs w:val="18"/>
              </w:rPr>
              <w:t> </w:t>
            </w:r>
            <w:r w:rsidR="00B8375C">
              <w:rPr>
                <w:sz w:val="18"/>
                <w:szCs w:val="18"/>
              </w:rPr>
              <w:t> </w:t>
            </w:r>
            <w:r w:rsidR="00B8375C">
              <w:rPr>
                <w:sz w:val="18"/>
                <w:szCs w:val="18"/>
              </w:rPr>
              <w:t> </w:t>
            </w:r>
            <w:r w:rsidR="00B8375C">
              <w:rPr>
                <w:sz w:val="18"/>
                <w:szCs w:val="18"/>
              </w:rPr>
              <w:t> </w:t>
            </w:r>
            <w:r w:rsidRPr="00521BAD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4C4241B1" w14:textId="77777777" w:rsidR="00CA3AB2" w:rsidRDefault="00CA3AB2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20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4DEFBF1" w14:textId="77777777" w:rsidR="00CA3AB2" w:rsidRDefault="002B3B63" w:rsidP="002B3B63">
            <w:pPr>
              <w:pStyle w:val="Heading1"/>
              <w:ind w:firstLine="720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</w:t>
            </w:r>
            <w:r w:rsidR="00CA3AB2">
              <w:rPr>
                <w:sz w:val="22"/>
                <w:vertAlign w:val="superscript"/>
              </w:rPr>
              <w:t>File Number</w:t>
            </w:r>
          </w:p>
        </w:tc>
      </w:tr>
      <w:tr w:rsidR="00CA3AB2" w14:paraId="555E3EAA" w14:textId="77777777" w:rsidTr="002B3B63">
        <w:trPr>
          <w:trHeight w:hRule="exact" w:val="233"/>
        </w:trPr>
        <w:tc>
          <w:tcPr>
            <w:tcW w:w="4320" w:type="dxa"/>
            <w:tcBorders>
              <w:bottom w:val="nil"/>
              <w:right w:val="single" w:sz="4" w:space="0" w:color="auto"/>
            </w:tcBorders>
          </w:tcPr>
          <w:p w14:paraId="174243E4" w14:textId="77777777" w:rsidR="00CA3AB2" w:rsidRDefault="00CA3AB2" w:rsidP="00B42C8B">
            <w:pPr>
              <w:pStyle w:val="Heading1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  <w:vertAlign w:val="superscript"/>
              </w:rPr>
              <w:t xml:space="preserve">               Street Address</w:t>
            </w:r>
            <w:r w:rsidR="006135D4">
              <w:rPr>
                <w:sz w:val="20"/>
              </w:rPr>
              <w:t xml:space="preserve"> </w:t>
            </w:r>
            <w:r w:rsidR="006135D4" w:rsidRPr="006135D4">
              <w:rPr>
                <w:sz w:val="22"/>
                <w:vertAlign w:val="superscript"/>
              </w:rPr>
              <w:t xml:space="preserve">(including </w:t>
            </w:r>
            <w:r w:rsidR="00B42C8B">
              <w:rPr>
                <w:sz w:val="22"/>
                <w:vertAlign w:val="superscript"/>
              </w:rPr>
              <w:t>Apt</w:t>
            </w:r>
            <w:r w:rsidR="006135D4" w:rsidRPr="006135D4">
              <w:rPr>
                <w:sz w:val="22"/>
                <w:vertAlign w:val="superscript"/>
              </w:rPr>
              <w:t>)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34A0F" w14:textId="77777777" w:rsidR="00CA3AB2" w:rsidRDefault="00CA3AB2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</w:tcPr>
          <w:p w14:paraId="1EACFF30" w14:textId="77777777" w:rsidR="00CA3AB2" w:rsidRDefault="00CA3AB2" w:rsidP="00B42C8B">
            <w:pPr>
              <w:pStyle w:val="Heading1"/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  <w:vertAlign w:val="superscript"/>
              </w:rPr>
              <w:t xml:space="preserve">               Street Address</w:t>
            </w:r>
            <w:r w:rsidR="006135D4">
              <w:rPr>
                <w:sz w:val="22"/>
              </w:rPr>
              <w:t xml:space="preserve"> </w:t>
            </w:r>
            <w:r w:rsidR="006135D4" w:rsidRPr="006135D4">
              <w:rPr>
                <w:sz w:val="22"/>
                <w:vertAlign w:val="superscript"/>
              </w:rPr>
              <w:t xml:space="preserve">(including </w:t>
            </w:r>
            <w:r w:rsidR="00B42C8B">
              <w:rPr>
                <w:sz w:val="22"/>
                <w:vertAlign w:val="superscript"/>
              </w:rPr>
              <w:t>Apt</w:t>
            </w:r>
            <w:r w:rsidR="006135D4" w:rsidRPr="006135D4">
              <w:rPr>
                <w:sz w:val="22"/>
                <w:vertAlign w:val="superscript"/>
              </w:rPr>
              <w:t>)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6DC690D4" w14:textId="77777777" w:rsidR="00CA3AB2" w:rsidRDefault="00CA3AB2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20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5AEFE49" w14:textId="77777777" w:rsidR="00CA3AB2" w:rsidRPr="00521BAD" w:rsidRDefault="002B3B63" w:rsidP="002B3B63">
            <w:pPr>
              <w:pStyle w:val="Heading1"/>
              <w:spacing w:line="360" w:lineRule="auto"/>
              <w:ind w:firstLine="870"/>
              <w:rPr>
                <w:sz w:val="18"/>
                <w:szCs w:val="18"/>
              </w:rPr>
            </w:pPr>
            <w:r>
              <w:rPr>
                <w:sz w:val="22"/>
              </w:rPr>
              <w:t xml:space="preserve">     </w:t>
            </w:r>
            <w:r w:rsidR="0063537F" w:rsidRPr="00521BAD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="00CA3AB2" w:rsidRPr="00521BAD">
              <w:rPr>
                <w:sz w:val="18"/>
                <w:szCs w:val="18"/>
              </w:rPr>
              <w:instrText xml:space="preserve"> FORMTEXT </w:instrText>
            </w:r>
            <w:r w:rsidR="0063537F" w:rsidRPr="00521BAD">
              <w:rPr>
                <w:sz w:val="18"/>
                <w:szCs w:val="18"/>
              </w:rPr>
            </w:r>
            <w:r w:rsidR="0063537F" w:rsidRPr="00521BAD">
              <w:rPr>
                <w:sz w:val="18"/>
                <w:szCs w:val="18"/>
              </w:rPr>
              <w:fldChar w:fldCharType="separate"/>
            </w:r>
            <w:r w:rsidR="00CA3AB2" w:rsidRPr="00521BAD">
              <w:rPr>
                <w:noProof/>
                <w:sz w:val="18"/>
                <w:szCs w:val="18"/>
              </w:rPr>
              <w:t> </w:t>
            </w:r>
            <w:r w:rsidR="00CA3AB2" w:rsidRPr="00521BAD">
              <w:rPr>
                <w:noProof/>
                <w:sz w:val="18"/>
                <w:szCs w:val="18"/>
              </w:rPr>
              <w:t> </w:t>
            </w:r>
            <w:r w:rsidR="00CA3AB2" w:rsidRPr="00521BAD">
              <w:rPr>
                <w:noProof/>
                <w:sz w:val="18"/>
                <w:szCs w:val="18"/>
              </w:rPr>
              <w:t> </w:t>
            </w:r>
            <w:r w:rsidR="00CA3AB2" w:rsidRPr="00521BAD">
              <w:rPr>
                <w:noProof/>
                <w:sz w:val="18"/>
                <w:szCs w:val="18"/>
              </w:rPr>
              <w:t> </w:t>
            </w:r>
            <w:r w:rsidR="00CA3AB2" w:rsidRPr="00521BAD">
              <w:rPr>
                <w:noProof/>
                <w:sz w:val="18"/>
                <w:szCs w:val="18"/>
              </w:rPr>
              <w:t> </w:t>
            </w:r>
            <w:r w:rsidR="0063537F" w:rsidRPr="00521BAD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bookmarkStart w:id="7" w:name="Text3"/>
      <w:tr w:rsidR="00CA3AB2" w14:paraId="27978398" w14:textId="77777777" w:rsidTr="00521BAD">
        <w:trPr>
          <w:trHeight w:val="20"/>
        </w:trPr>
        <w:tc>
          <w:tcPr>
            <w:tcW w:w="4320" w:type="dxa"/>
            <w:tcBorders>
              <w:top w:val="nil"/>
              <w:right w:val="single" w:sz="4" w:space="0" w:color="auto"/>
            </w:tcBorders>
            <w:vAlign w:val="bottom"/>
          </w:tcPr>
          <w:p w14:paraId="1B96DB3F" w14:textId="77777777" w:rsidR="00CA3AB2" w:rsidRPr="00521BAD" w:rsidRDefault="0063537F" w:rsidP="00521BAD">
            <w:pPr>
              <w:pStyle w:val="Heading1"/>
              <w:ind w:firstLine="720"/>
              <w:rPr>
                <w:sz w:val="18"/>
                <w:szCs w:val="18"/>
              </w:rPr>
            </w:pPr>
            <w:r w:rsidRPr="00521BAD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20A89" w:rsidRPr="00521BAD">
              <w:rPr>
                <w:sz w:val="18"/>
                <w:szCs w:val="18"/>
              </w:rPr>
              <w:instrText xml:space="preserve"> FORMTEXT </w:instrText>
            </w:r>
            <w:r w:rsidRPr="00521BAD">
              <w:rPr>
                <w:sz w:val="18"/>
                <w:szCs w:val="18"/>
              </w:rPr>
            </w:r>
            <w:r w:rsidRPr="00521BAD">
              <w:rPr>
                <w:sz w:val="18"/>
                <w:szCs w:val="18"/>
              </w:rPr>
              <w:fldChar w:fldCharType="separate"/>
            </w:r>
            <w:r w:rsidR="00521BAD" w:rsidRPr="00521BAD">
              <w:rPr>
                <w:sz w:val="18"/>
                <w:szCs w:val="18"/>
              </w:rPr>
              <w:t> </w:t>
            </w:r>
            <w:r w:rsidR="00521BAD" w:rsidRPr="00521BAD">
              <w:rPr>
                <w:sz w:val="18"/>
                <w:szCs w:val="18"/>
              </w:rPr>
              <w:t> </w:t>
            </w:r>
            <w:r w:rsidR="00521BAD" w:rsidRPr="00521BAD">
              <w:rPr>
                <w:sz w:val="18"/>
                <w:szCs w:val="18"/>
              </w:rPr>
              <w:t> </w:t>
            </w:r>
            <w:r w:rsidR="00521BAD" w:rsidRPr="00521BAD">
              <w:rPr>
                <w:sz w:val="18"/>
                <w:szCs w:val="18"/>
              </w:rPr>
              <w:t> </w:t>
            </w:r>
            <w:r w:rsidR="00521BAD" w:rsidRPr="00521BAD">
              <w:rPr>
                <w:sz w:val="18"/>
                <w:szCs w:val="18"/>
              </w:rPr>
              <w:t> </w:t>
            </w:r>
            <w:r w:rsidRPr="00521BAD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65D16A" w14:textId="77777777" w:rsidR="00CA3AB2" w:rsidRPr="00521BAD" w:rsidRDefault="00CA3AB2" w:rsidP="00521BAD">
            <w:pPr>
              <w:pStyle w:val="Heading1"/>
              <w:rPr>
                <w:sz w:val="18"/>
                <w:szCs w:val="18"/>
                <w:vertAlign w:val="superscript"/>
              </w:rPr>
            </w:pPr>
          </w:p>
        </w:tc>
        <w:bookmarkStart w:id="8" w:name="Text4"/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E1F7499" w14:textId="77777777" w:rsidR="00CA3AB2" w:rsidRPr="00521BAD" w:rsidRDefault="0063537F" w:rsidP="00521BAD">
            <w:pPr>
              <w:pStyle w:val="Heading1"/>
              <w:ind w:firstLine="720"/>
              <w:rPr>
                <w:sz w:val="18"/>
                <w:szCs w:val="18"/>
              </w:rPr>
            </w:pPr>
            <w:r w:rsidRPr="00521BAD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20A89" w:rsidRPr="00521BAD">
              <w:rPr>
                <w:sz w:val="18"/>
                <w:szCs w:val="18"/>
              </w:rPr>
              <w:instrText xml:space="preserve"> FORMTEXT </w:instrText>
            </w:r>
            <w:r w:rsidRPr="00521BAD">
              <w:rPr>
                <w:sz w:val="18"/>
                <w:szCs w:val="18"/>
              </w:rPr>
            </w:r>
            <w:r w:rsidRPr="00521BAD">
              <w:rPr>
                <w:sz w:val="18"/>
                <w:szCs w:val="18"/>
              </w:rPr>
              <w:fldChar w:fldCharType="separate"/>
            </w:r>
            <w:r w:rsidR="00521BAD" w:rsidRPr="00521BAD">
              <w:rPr>
                <w:sz w:val="18"/>
                <w:szCs w:val="18"/>
              </w:rPr>
              <w:t> </w:t>
            </w:r>
            <w:r w:rsidR="00521BAD" w:rsidRPr="00521BAD">
              <w:rPr>
                <w:sz w:val="18"/>
                <w:szCs w:val="18"/>
              </w:rPr>
              <w:t> </w:t>
            </w:r>
            <w:r w:rsidR="00521BAD" w:rsidRPr="00521BAD">
              <w:rPr>
                <w:sz w:val="18"/>
                <w:szCs w:val="18"/>
              </w:rPr>
              <w:t> </w:t>
            </w:r>
            <w:r w:rsidR="00521BAD" w:rsidRPr="00521BAD">
              <w:rPr>
                <w:sz w:val="18"/>
                <w:szCs w:val="18"/>
              </w:rPr>
              <w:t> </w:t>
            </w:r>
            <w:r w:rsidR="00521BAD" w:rsidRPr="00521BAD">
              <w:rPr>
                <w:sz w:val="18"/>
                <w:szCs w:val="18"/>
              </w:rPr>
              <w:t> </w:t>
            </w:r>
            <w:r w:rsidRPr="00521BAD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07C8E80E" w14:textId="77777777" w:rsidR="00CA3AB2" w:rsidRDefault="00CA3AB2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20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17B05BA" w14:textId="77777777" w:rsidR="00CA3AB2" w:rsidRDefault="00CA3AB2">
            <w:pPr>
              <w:pStyle w:val="Heading1"/>
              <w:ind w:firstLine="7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</w:tr>
      <w:tr w:rsidR="00CA3AB2" w14:paraId="732098BD" w14:textId="77777777">
        <w:trPr>
          <w:trHeight w:hRule="exact" w:val="200"/>
        </w:trPr>
        <w:tc>
          <w:tcPr>
            <w:tcW w:w="4320" w:type="dxa"/>
            <w:tcBorders>
              <w:bottom w:val="nil"/>
              <w:right w:val="single" w:sz="4" w:space="0" w:color="auto"/>
            </w:tcBorders>
          </w:tcPr>
          <w:p w14:paraId="7AA01B95" w14:textId="77777777" w:rsidR="00CA3AB2" w:rsidRDefault="00CA3AB2" w:rsidP="00C20A89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    P.O. Box Number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4F1A43" w14:textId="77777777" w:rsidR="00CA3AB2" w:rsidRDefault="00CA3AB2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</w:tcPr>
          <w:p w14:paraId="54AF7559" w14:textId="77777777" w:rsidR="00CA3AB2" w:rsidRDefault="00CA3AB2" w:rsidP="00C20A89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    P.O. Box Number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6A35BEA8" w14:textId="77777777" w:rsidR="00CA3AB2" w:rsidRDefault="00CA3AB2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20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2AE01F61" w14:textId="77777777" w:rsidR="00CA3AB2" w:rsidRDefault="00CA3AB2">
            <w:pPr>
              <w:pStyle w:val="Heading1"/>
              <w:spacing w:line="360" w:lineRule="auto"/>
              <w:jc w:val="center"/>
              <w:rPr>
                <w:sz w:val="22"/>
                <w:vertAlign w:val="superscript"/>
              </w:rPr>
            </w:pPr>
          </w:p>
        </w:tc>
      </w:tr>
      <w:bookmarkStart w:id="9" w:name="Text7"/>
      <w:tr w:rsidR="00CA3AB2" w14:paraId="7176B87C" w14:textId="77777777" w:rsidTr="00521BAD">
        <w:trPr>
          <w:trHeight w:val="20"/>
        </w:trPr>
        <w:tc>
          <w:tcPr>
            <w:tcW w:w="4320" w:type="dxa"/>
            <w:tcBorders>
              <w:top w:val="nil"/>
              <w:right w:val="single" w:sz="4" w:space="0" w:color="auto"/>
            </w:tcBorders>
            <w:vAlign w:val="bottom"/>
          </w:tcPr>
          <w:p w14:paraId="449075F5" w14:textId="77777777" w:rsidR="00CA3AB2" w:rsidRPr="00521BAD" w:rsidRDefault="0063537F" w:rsidP="00521BAD">
            <w:pPr>
              <w:pStyle w:val="Heading1"/>
              <w:ind w:firstLine="720"/>
              <w:rPr>
                <w:sz w:val="18"/>
                <w:szCs w:val="18"/>
              </w:rPr>
            </w:pPr>
            <w:r w:rsidRPr="00521BAD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20A89" w:rsidRPr="00521BAD">
              <w:rPr>
                <w:sz w:val="18"/>
                <w:szCs w:val="18"/>
              </w:rPr>
              <w:instrText xml:space="preserve"> FORMTEXT </w:instrText>
            </w:r>
            <w:r w:rsidRPr="00521BAD">
              <w:rPr>
                <w:sz w:val="18"/>
                <w:szCs w:val="18"/>
              </w:rPr>
            </w:r>
            <w:r w:rsidRPr="00521BAD">
              <w:rPr>
                <w:sz w:val="18"/>
                <w:szCs w:val="18"/>
              </w:rPr>
              <w:fldChar w:fldCharType="separate"/>
            </w:r>
            <w:r w:rsidR="00521BAD" w:rsidRPr="00521BAD">
              <w:rPr>
                <w:sz w:val="18"/>
                <w:szCs w:val="18"/>
              </w:rPr>
              <w:t> </w:t>
            </w:r>
            <w:r w:rsidR="00521BAD" w:rsidRPr="00521BAD">
              <w:rPr>
                <w:sz w:val="18"/>
                <w:szCs w:val="18"/>
              </w:rPr>
              <w:t> </w:t>
            </w:r>
            <w:r w:rsidR="00521BAD" w:rsidRPr="00521BAD">
              <w:rPr>
                <w:sz w:val="18"/>
                <w:szCs w:val="18"/>
              </w:rPr>
              <w:t> </w:t>
            </w:r>
            <w:r w:rsidR="00521BAD" w:rsidRPr="00521BAD">
              <w:rPr>
                <w:sz w:val="18"/>
                <w:szCs w:val="18"/>
              </w:rPr>
              <w:t> </w:t>
            </w:r>
            <w:r w:rsidR="00521BAD" w:rsidRPr="00521BAD">
              <w:rPr>
                <w:sz w:val="18"/>
                <w:szCs w:val="18"/>
              </w:rPr>
              <w:t> </w:t>
            </w:r>
            <w:r w:rsidRPr="00521BAD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50A1609" w14:textId="77777777" w:rsidR="00CA3AB2" w:rsidRPr="00521BAD" w:rsidRDefault="00CA3AB2" w:rsidP="00521BAD">
            <w:pPr>
              <w:pStyle w:val="Heading1"/>
              <w:rPr>
                <w:sz w:val="18"/>
                <w:szCs w:val="18"/>
                <w:vertAlign w:val="superscript"/>
              </w:rPr>
            </w:pPr>
          </w:p>
        </w:tc>
        <w:bookmarkStart w:id="10" w:name="Text8"/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EFC55E7" w14:textId="77777777" w:rsidR="00CA3AB2" w:rsidRPr="00521BAD" w:rsidRDefault="0063537F" w:rsidP="00521BAD">
            <w:pPr>
              <w:pStyle w:val="Heading1"/>
              <w:ind w:firstLine="720"/>
              <w:rPr>
                <w:sz w:val="18"/>
                <w:szCs w:val="18"/>
              </w:rPr>
            </w:pPr>
            <w:r w:rsidRPr="00521BA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20A89" w:rsidRPr="00521BAD">
              <w:rPr>
                <w:sz w:val="18"/>
                <w:szCs w:val="18"/>
              </w:rPr>
              <w:instrText xml:space="preserve"> FORMTEXT </w:instrText>
            </w:r>
            <w:r w:rsidRPr="00521BAD">
              <w:rPr>
                <w:sz w:val="18"/>
                <w:szCs w:val="18"/>
              </w:rPr>
            </w:r>
            <w:r w:rsidRPr="00521BAD">
              <w:rPr>
                <w:sz w:val="18"/>
                <w:szCs w:val="18"/>
              </w:rPr>
              <w:fldChar w:fldCharType="separate"/>
            </w:r>
            <w:r w:rsidR="00521BAD" w:rsidRPr="00521BAD">
              <w:rPr>
                <w:sz w:val="18"/>
                <w:szCs w:val="18"/>
              </w:rPr>
              <w:t> </w:t>
            </w:r>
            <w:r w:rsidR="00521BAD" w:rsidRPr="00521BAD">
              <w:rPr>
                <w:sz w:val="18"/>
                <w:szCs w:val="18"/>
              </w:rPr>
              <w:t> </w:t>
            </w:r>
            <w:r w:rsidR="00521BAD" w:rsidRPr="00521BAD">
              <w:rPr>
                <w:sz w:val="18"/>
                <w:szCs w:val="18"/>
              </w:rPr>
              <w:t> </w:t>
            </w:r>
            <w:r w:rsidR="00521BAD" w:rsidRPr="00521BAD">
              <w:rPr>
                <w:sz w:val="18"/>
                <w:szCs w:val="18"/>
              </w:rPr>
              <w:t> </w:t>
            </w:r>
            <w:r w:rsidR="00521BAD" w:rsidRPr="00521BAD">
              <w:rPr>
                <w:sz w:val="18"/>
                <w:szCs w:val="18"/>
              </w:rPr>
              <w:t> </w:t>
            </w:r>
            <w:r w:rsidRPr="00521BAD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5178317E" w14:textId="77777777" w:rsidR="00CA3AB2" w:rsidRDefault="00CA3AB2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20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B0F9FEB" w14:textId="77777777" w:rsidR="00CA3AB2" w:rsidRDefault="00CA3AB2">
            <w:pPr>
              <w:pStyle w:val="Heading1"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Petition Number</w:t>
            </w:r>
          </w:p>
        </w:tc>
      </w:tr>
      <w:tr w:rsidR="00CA3AB2" w14:paraId="34363893" w14:textId="77777777">
        <w:trPr>
          <w:trHeight w:hRule="exact" w:val="224"/>
        </w:trPr>
        <w:tc>
          <w:tcPr>
            <w:tcW w:w="4320" w:type="dxa"/>
            <w:tcBorders>
              <w:bottom w:val="nil"/>
              <w:right w:val="single" w:sz="4" w:space="0" w:color="auto"/>
            </w:tcBorders>
          </w:tcPr>
          <w:p w14:paraId="72905D23" w14:textId="77777777" w:rsidR="00CA3AB2" w:rsidRDefault="00CA3AB2" w:rsidP="000867EE">
            <w:pPr>
              <w:pStyle w:val="Style1"/>
            </w:pPr>
            <w:r>
              <w:t xml:space="preserve">               City</w:t>
            </w:r>
            <w:r w:rsidR="00C20A89">
              <w:t>/State/</w:t>
            </w:r>
            <w:r>
              <w:t xml:space="preserve"> </w:t>
            </w:r>
            <w:r w:rsidR="00C20A89">
              <w:t>Zip Code</w:t>
            </w:r>
            <w:r>
              <w:t xml:space="preserve">                   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51FDBB" w14:textId="77777777" w:rsidR="00CA3AB2" w:rsidRDefault="00CA3AB2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</w:tcPr>
          <w:p w14:paraId="0F7FA5B6" w14:textId="77777777" w:rsidR="00CA3AB2" w:rsidRDefault="00CA3AB2" w:rsidP="00C20A89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             City</w:t>
            </w:r>
            <w:r w:rsidR="00C20A89">
              <w:rPr>
                <w:sz w:val="22"/>
                <w:vertAlign w:val="superscript"/>
              </w:rPr>
              <w:t>/State/Zip Code</w:t>
            </w:r>
            <w:r>
              <w:rPr>
                <w:sz w:val="22"/>
                <w:vertAlign w:val="superscript"/>
              </w:rPr>
              <w:t xml:space="preserve">             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2F04E221" w14:textId="77777777" w:rsidR="00CA3AB2" w:rsidRDefault="00CA3AB2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20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963C981" w14:textId="77777777" w:rsidR="00CA3AB2" w:rsidRPr="00521BAD" w:rsidRDefault="00CA3AB2" w:rsidP="00521BAD">
            <w:pPr>
              <w:pStyle w:val="Heading1"/>
              <w:tabs>
                <w:tab w:val="left" w:pos="240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22"/>
              </w:rPr>
              <w:t xml:space="preserve">     </w:t>
            </w:r>
            <w:r w:rsidR="0063537F" w:rsidRPr="00521BA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521BAD">
              <w:rPr>
                <w:sz w:val="18"/>
                <w:szCs w:val="18"/>
              </w:rPr>
              <w:instrText xml:space="preserve"> FORMTEXT </w:instrText>
            </w:r>
            <w:r w:rsidR="0063537F" w:rsidRPr="00521BAD">
              <w:rPr>
                <w:sz w:val="18"/>
                <w:szCs w:val="18"/>
              </w:rPr>
            </w:r>
            <w:r w:rsidR="0063537F" w:rsidRPr="00521BAD">
              <w:rPr>
                <w:sz w:val="18"/>
                <w:szCs w:val="18"/>
              </w:rPr>
              <w:fldChar w:fldCharType="separate"/>
            </w:r>
            <w:r w:rsidR="00521BAD" w:rsidRPr="00521BAD">
              <w:rPr>
                <w:sz w:val="18"/>
                <w:szCs w:val="18"/>
              </w:rPr>
              <w:t> </w:t>
            </w:r>
            <w:r w:rsidR="00521BAD" w:rsidRPr="00521BAD">
              <w:rPr>
                <w:sz w:val="18"/>
                <w:szCs w:val="18"/>
              </w:rPr>
              <w:t> </w:t>
            </w:r>
            <w:r w:rsidR="00521BAD" w:rsidRPr="00521BAD">
              <w:rPr>
                <w:sz w:val="18"/>
                <w:szCs w:val="18"/>
              </w:rPr>
              <w:t> </w:t>
            </w:r>
            <w:r w:rsidR="00521BAD" w:rsidRPr="00521BAD">
              <w:rPr>
                <w:sz w:val="18"/>
                <w:szCs w:val="18"/>
              </w:rPr>
              <w:t> </w:t>
            </w:r>
            <w:r w:rsidR="00521BAD" w:rsidRPr="00521BAD">
              <w:rPr>
                <w:sz w:val="18"/>
                <w:szCs w:val="18"/>
              </w:rPr>
              <w:t> </w:t>
            </w:r>
            <w:r w:rsidR="0063537F" w:rsidRPr="00521BAD"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bookmarkStart w:id="12" w:name="Text9"/>
      <w:tr w:rsidR="00CA3AB2" w14:paraId="4A2F88C1" w14:textId="77777777" w:rsidTr="00521BAD">
        <w:trPr>
          <w:trHeight w:val="20"/>
        </w:trPr>
        <w:tc>
          <w:tcPr>
            <w:tcW w:w="4320" w:type="dxa"/>
            <w:tcBorders>
              <w:top w:val="nil"/>
              <w:right w:val="single" w:sz="4" w:space="0" w:color="auto"/>
            </w:tcBorders>
            <w:vAlign w:val="bottom"/>
          </w:tcPr>
          <w:p w14:paraId="1F2529A9" w14:textId="77777777" w:rsidR="00CA3AB2" w:rsidRPr="00521BAD" w:rsidRDefault="0063537F" w:rsidP="00521BAD">
            <w:pPr>
              <w:pStyle w:val="Heading1"/>
              <w:tabs>
                <w:tab w:val="left" w:pos="3020"/>
              </w:tabs>
              <w:ind w:firstLine="720"/>
              <w:rPr>
                <w:sz w:val="18"/>
                <w:szCs w:val="18"/>
              </w:rPr>
            </w:pPr>
            <w:r w:rsidRPr="00521BA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20A89" w:rsidRPr="00521BAD">
              <w:rPr>
                <w:sz w:val="18"/>
                <w:szCs w:val="18"/>
              </w:rPr>
              <w:instrText xml:space="preserve"> FORMTEXT </w:instrText>
            </w:r>
            <w:r w:rsidRPr="00521BAD">
              <w:rPr>
                <w:sz w:val="18"/>
                <w:szCs w:val="18"/>
              </w:rPr>
            </w:r>
            <w:r w:rsidRPr="00521BAD">
              <w:rPr>
                <w:sz w:val="18"/>
                <w:szCs w:val="18"/>
              </w:rPr>
              <w:fldChar w:fldCharType="separate"/>
            </w:r>
            <w:r w:rsidR="00C20A89" w:rsidRPr="00521BAD">
              <w:rPr>
                <w:noProof/>
                <w:sz w:val="18"/>
                <w:szCs w:val="18"/>
              </w:rPr>
              <w:t> </w:t>
            </w:r>
            <w:r w:rsidR="00C20A89" w:rsidRPr="00521BAD">
              <w:rPr>
                <w:noProof/>
                <w:sz w:val="18"/>
                <w:szCs w:val="18"/>
              </w:rPr>
              <w:t> </w:t>
            </w:r>
            <w:r w:rsidR="00C20A89" w:rsidRPr="00521BAD">
              <w:rPr>
                <w:noProof/>
                <w:sz w:val="18"/>
                <w:szCs w:val="18"/>
              </w:rPr>
              <w:t> </w:t>
            </w:r>
            <w:r w:rsidR="00C20A89" w:rsidRPr="00521BAD">
              <w:rPr>
                <w:noProof/>
                <w:sz w:val="18"/>
                <w:szCs w:val="18"/>
              </w:rPr>
              <w:t> </w:t>
            </w:r>
            <w:r w:rsidR="00C20A89" w:rsidRPr="00521BAD">
              <w:rPr>
                <w:noProof/>
                <w:sz w:val="18"/>
                <w:szCs w:val="18"/>
              </w:rPr>
              <w:t> </w:t>
            </w:r>
            <w:r w:rsidRPr="00521BAD">
              <w:rPr>
                <w:sz w:val="18"/>
                <w:szCs w:val="18"/>
              </w:rPr>
              <w:fldChar w:fldCharType="end"/>
            </w:r>
            <w:bookmarkEnd w:id="12"/>
            <w:r w:rsidR="00CA3AB2" w:rsidRPr="00521B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BBEC18" w14:textId="77777777" w:rsidR="00CA3AB2" w:rsidRPr="00521BAD" w:rsidRDefault="00CA3AB2" w:rsidP="00521BAD">
            <w:pPr>
              <w:pStyle w:val="Heading1"/>
              <w:rPr>
                <w:sz w:val="18"/>
                <w:szCs w:val="18"/>
                <w:vertAlign w:val="superscript"/>
              </w:rPr>
            </w:pPr>
          </w:p>
        </w:tc>
        <w:bookmarkStart w:id="13" w:name="Text12"/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75D3B4C" w14:textId="77777777" w:rsidR="00CA3AB2" w:rsidRPr="00521BAD" w:rsidRDefault="0063537F" w:rsidP="00521BAD">
            <w:pPr>
              <w:pStyle w:val="Heading1"/>
              <w:tabs>
                <w:tab w:val="left" w:pos="3120"/>
              </w:tabs>
              <w:ind w:firstLine="720"/>
              <w:rPr>
                <w:sz w:val="18"/>
                <w:szCs w:val="18"/>
              </w:rPr>
            </w:pPr>
            <w:r w:rsidRPr="00521BA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20A89" w:rsidRPr="00521BAD">
              <w:rPr>
                <w:sz w:val="18"/>
                <w:szCs w:val="18"/>
              </w:rPr>
              <w:instrText xml:space="preserve"> FORMTEXT </w:instrText>
            </w:r>
            <w:r w:rsidRPr="00521BAD">
              <w:rPr>
                <w:sz w:val="18"/>
                <w:szCs w:val="18"/>
              </w:rPr>
            </w:r>
            <w:r w:rsidRPr="00521BAD">
              <w:rPr>
                <w:sz w:val="18"/>
                <w:szCs w:val="18"/>
              </w:rPr>
              <w:fldChar w:fldCharType="separate"/>
            </w:r>
            <w:r w:rsidR="00C20A89" w:rsidRPr="00521BAD">
              <w:rPr>
                <w:noProof/>
                <w:sz w:val="18"/>
                <w:szCs w:val="18"/>
              </w:rPr>
              <w:t> </w:t>
            </w:r>
            <w:r w:rsidR="00C20A89" w:rsidRPr="00521BAD">
              <w:rPr>
                <w:noProof/>
                <w:sz w:val="18"/>
                <w:szCs w:val="18"/>
              </w:rPr>
              <w:t> </w:t>
            </w:r>
            <w:r w:rsidR="00C20A89" w:rsidRPr="00521BAD">
              <w:rPr>
                <w:noProof/>
                <w:sz w:val="18"/>
                <w:szCs w:val="18"/>
              </w:rPr>
              <w:t> </w:t>
            </w:r>
            <w:r w:rsidR="00C20A89" w:rsidRPr="00521BAD">
              <w:rPr>
                <w:noProof/>
                <w:sz w:val="18"/>
                <w:szCs w:val="18"/>
              </w:rPr>
              <w:t> </w:t>
            </w:r>
            <w:r w:rsidR="00C20A89" w:rsidRPr="00521BAD">
              <w:rPr>
                <w:noProof/>
                <w:sz w:val="18"/>
                <w:szCs w:val="18"/>
              </w:rPr>
              <w:t> </w:t>
            </w:r>
            <w:r w:rsidRPr="00521BAD">
              <w:rPr>
                <w:sz w:val="18"/>
                <w:szCs w:val="18"/>
              </w:rPr>
              <w:fldChar w:fldCharType="end"/>
            </w:r>
            <w:bookmarkEnd w:id="13"/>
            <w:r w:rsidR="00CA3AB2" w:rsidRPr="00521B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6EB89FB5" w14:textId="77777777" w:rsidR="00CA3AB2" w:rsidRDefault="00CA3AB2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20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D3DF6F" w14:textId="77777777" w:rsidR="00CA3AB2" w:rsidRDefault="00CA3AB2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</w:tr>
      <w:tr w:rsidR="00CA3AB2" w14:paraId="14FAA71F" w14:textId="77777777">
        <w:trPr>
          <w:trHeight w:hRule="exact" w:val="200"/>
        </w:trPr>
        <w:tc>
          <w:tcPr>
            <w:tcW w:w="4320" w:type="dxa"/>
            <w:tcBorders>
              <w:bottom w:val="nil"/>
              <w:right w:val="single" w:sz="4" w:space="0" w:color="auto"/>
            </w:tcBorders>
          </w:tcPr>
          <w:p w14:paraId="1C9E2F61" w14:textId="77777777" w:rsidR="00CA3AB2" w:rsidRDefault="00CA3AB2" w:rsidP="00195730">
            <w:pPr>
              <w:pStyle w:val="Style3"/>
            </w:pPr>
            <w:r>
              <w:t xml:space="preserve">               Attorney Name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C58DA" w14:textId="77777777" w:rsidR="00CA3AB2" w:rsidRDefault="00CA3AB2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</w:tcPr>
          <w:p w14:paraId="5239A160" w14:textId="77777777" w:rsidR="00CA3AB2" w:rsidRDefault="00CA3AB2" w:rsidP="00C20A89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 xml:space="preserve">  </w:t>
            </w:r>
            <w:proofErr w:type="gramStart"/>
            <w:r>
              <w:rPr>
                <w:sz w:val="22"/>
                <w:vertAlign w:val="superscript"/>
              </w:rPr>
              <w:t>A</w:t>
            </w:r>
            <w:proofErr w:type="gramEnd"/>
            <w:r>
              <w:rPr>
                <w:sz w:val="22"/>
                <w:vertAlign w:val="superscript"/>
              </w:rPr>
              <w:t xml:space="preserve">           Attorney Name 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07F0B539" w14:textId="77777777" w:rsidR="00CA3AB2" w:rsidRDefault="00CA3AB2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3864FAEA" w14:textId="77777777" w:rsidR="00CA3AB2" w:rsidRDefault="00CA3AB2">
            <w:pPr>
              <w:pStyle w:val="Heading1"/>
              <w:spacing w:line="360" w:lineRule="auto"/>
              <w:jc w:val="both"/>
              <w:rPr>
                <w:sz w:val="22"/>
                <w:vertAlign w:val="superscript"/>
              </w:rPr>
            </w:pPr>
          </w:p>
        </w:tc>
      </w:tr>
      <w:bookmarkStart w:id="14" w:name="Text20"/>
      <w:tr w:rsidR="00CA3AB2" w14:paraId="10476CDA" w14:textId="77777777" w:rsidTr="008F063A">
        <w:tc>
          <w:tcPr>
            <w:tcW w:w="43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EA0801" w14:textId="77777777" w:rsidR="00CA3AB2" w:rsidRPr="00521BAD" w:rsidRDefault="0063537F" w:rsidP="008F063A">
            <w:pPr>
              <w:pStyle w:val="Heading1"/>
              <w:tabs>
                <w:tab w:val="left" w:pos="2760"/>
              </w:tabs>
              <w:ind w:firstLine="720"/>
              <w:rPr>
                <w:w w:val="125"/>
                <w:sz w:val="18"/>
                <w:szCs w:val="18"/>
              </w:rPr>
            </w:pPr>
            <w:r w:rsidRPr="00521BAD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20A89" w:rsidRPr="00521BAD">
              <w:rPr>
                <w:sz w:val="18"/>
                <w:szCs w:val="18"/>
              </w:rPr>
              <w:instrText xml:space="preserve"> FORMTEXT </w:instrText>
            </w:r>
            <w:r w:rsidRPr="00521BAD">
              <w:rPr>
                <w:sz w:val="18"/>
                <w:szCs w:val="18"/>
              </w:rPr>
            </w:r>
            <w:r w:rsidRPr="00521BAD">
              <w:rPr>
                <w:sz w:val="18"/>
                <w:szCs w:val="18"/>
              </w:rPr>
              <w:fldChar w:fldCharType="separate"/>
            </w:r>
            <w:r w:rsidR="00C20A89" w:rsidRPr="00521BAD">
              <w:rPr>
                <w:noProof/>
                <w:sz w:val="18"/>
                <w:szCs w:val="18"/>
              </w:rPr>
              <w:t> </w:t>
            </w:r>
            <w:r w:rsidR="00C20A89" w:rsidRPr="00521BAD">
              <w:rPr>
                <w:noProof/>
                <w:sz w:val="18"/>
                <w:szCs w:val="18"/>
              </w:rPr>
              <w:t> </w:t>
            </w:r>
            <w:r w:rsidR="00C20A89" w:rsidRPr="00521BAD">
              <w:rPr>
                <w:noProof/>
                <w:sz w:val="18"/>
                <w:szCs w:val="18"/>
              </w:rPr>
              <w:t> </w:t>
            </w:r>
            <w:r w:rsidR="00C20A89" w:rsidRPr="00521BAD">
              <w:rPr>
                <w:noProof/>
                <w:sz w:val="18"/>
                <w:szCs w:val="18"/>
              </w:rPr>
              <w:t> </w:t>
            </w:r>
            <w:r w:rsidR="00C20A89" w:rsidRPr="00521BAD">
              <w:rPr>
                <w:noProof/>
                <w:sz w:val="18"/>
                <w:szCs w:val="18"/>
              </w:rPr>
              <w:t> </w:t>
            </w:r>
            <w:r w:rsidRPr="00521BAD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213F6" w14:textId="77777777" w:rsidR="00CA3AB2" w:rsidRPr="00521BAD" w:rsidRDefault="00CA3AB2">
            <w:pPr>
              <w:pStyle w:val="Heading1"/>
              <w:jc w:val="both"/>
              <w:rPr>
                <w:sz w:val="18"/>
                <w:szCs w:val="18"/>
                <w:vertAlign w:val="superscript"/>
              </w:rPr>
            </w:pPr>
          </w:p>
        </w:tc>
        <w:bookmarkStart w:id="15" w:name="Text22"/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904991D" w14:textId="77777777" w:rsidR="00CA3AB2" w:rsidRPr="00521BAD" w:rsidRDefault="0063537F" w:rsidP="008F063A">
            <w:pPr>
              <w:pStyle w:val="Heading1"/>
              <w:tabs>
                <w:tab w:val="left" w:pos="2880"/>
              </w:tabs>
              <w:ind w:firstLine="720"/>
              <w:rPr>
                <w:sz w:val="18"/>
                <w:szCs w:val="18"/>
              </w:rPr>
            </w:pPr>
            <w:r w:rsidRPr="00521BAD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C20A89" w:rsidRPr="00521BAD">
              <w:rPr>
                <w:sz w:val="18"/>
                <w:szCs w:val="18"/>
              </w:rPr>
              <w:instrText xml:space="preserve"> FORMTEXT </w:instrText>
            </w:r>
            <w:r w:rsidRPr="00521BAD">
              <w:rPr>
                <w:sz w:val="18"/>
                <w:szCs w:val="18"/>
              </w:rPr>
            </w:r>
            <w:r w:rsidRPr="00521BAD">
              <w:rPr>
                <w:sz w:val="18"/>
                <w:szCs w:val="18"/>
              </w:rPr>
              <w:fldChar w:fldCharType="separate"/>
            </w:r>
            <w:r w:rsidR="00C20A89" w:rsidRPr="00521BAD">
              <w:rPr>
                <w:noProof/>
                <w:sz w:val="18"/>
                <w:szCs w:val="18"/>
              </w:rPr>
              <w:t> </w:t>
            </w:r>
            <w:r w:rsidR="00C20A89" w:rsidRPr="00521BAD">
              <w:rPr>
                <w:noProof/>
                <w:sz w:val="18"/>
                <w:szCs w:val="18"/>
              </w:rPr>
              <w:t> </w:t>
            </w:r>
            <w:r w:rsidR="00C20A89" w:rsidRPr="00521BAD">
              <w:rPr>
                <w:noProof/>
                <w:sz w:val="18"/>
                <w:szCs w:val="18"/>
              </w:rPr>
              <w:t> </w:t>
            </w:r>
            <w:r w:rsidR="00C20A89" w:rsidRPr="00521BAD">
              <w:rPr>
                <w:noProof/>
                <w:sz w:val="18"/>
                <w:szCs w:val="18"/>
              </w:rPr>
              <w:t> </w:t>
            </w:r>
            <w:r w:rsidR="00C20A89" w:rsidRPr="00521BAD">
              <w:rPr>
                <w:noProof/>
                <w:sz w:val="18"/>
                <w:szCs w:val="18"/>
              </w:rPr>
              <w:t> </w:t>
            </w:r>
            <w:r w:rsidRPr="00521BAD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14:paraId="0072B1B9" w14:textId="77777777" w:rsidR="00CA3AB2" w:rsidRDefault="00CA3AB2">
            <w:pPr>
              <w:pStyle w:val="Heading1"/>
              <w:jc w:val="both"/>
              <w:rPr>
                <w:sz w:val="22"/>
                <w:vertAlign w:val="superscrip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4B18C4EC" w14:textId="77777777" w:rsidR="00CA3AB2" w:rsidRDefault="00CA3AB2">
            <w:pPr>
              <w:pStyle w:val="Heading1"/>
              <w:rPr>
                <w:sz w:val="22"/>
                <w:vertAlign w:val="superscript"/>
              </w:rPr>
            </w:pPr>
          </w:p>
        </w:tc>
      </w:tr>
      <w:tr w:rsidR="00195730" w14:paraId="4311B8EA" w14:textId="77777777" w:rsidTr="004A53C4">
        <w:tc>
          <w:tcPr>
            <w:tcW w:w="43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27A158" w14:textId="77777777" w:rsidR="00195730" w:rsidRPr="00195730" w:rsidRDefault="00195730" w:rsidP="001957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95730">
              <w:rPr>
                <w:rFonts w:ascii="Arial" w:hAnsi="Arial" w:cs="Arial"/>
                <w:sz w:val="16"/>
                <w:szCs w:val="16"/>
              </w:rPr>
              <w:t xml:space="preserve">Interpreter needed?  </w:t>
            </w:r>
            <w:r w:rsidR="0063537F" w:rsidRPr="001957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Pr="0019573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1A9">
              <w:rPr>
                <w:rFonts w:ascii="Arial" w:hAnsi="Arial" w:cs="Arial"/>
                <w:sz w:val="16"/>
                <w:szCs w:val="16"/>
              </w:rPr>
            </w:r>
            <w:r w:rsidR="00A271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3537F" w:rsidRPr="001957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Pr="00195730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="0063537F" w:rsidRPr="001957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Pr="0019573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271A9">
              <w:rPr>
                <w:rFonts w:ascii="Arial" w:hAnsi="Arial" w:cs="Arial"/>
                <w:sz w:val="16"/>
                <w:szCs w:val="16"/>
              </w:rPr>
            </w:r>
            <w:r w:rsidR="00A271A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3537F" w:rsidRPr="001957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Pr="00195730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655EA5" w14:textId="77777777" w:rsidR="00195730" w:rsidRPr="00521BAD" w:rsidRDefault="00195730" w:rsidP="00195730">
            <w:pPr>
              <w:pStyle w:val="Heading1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1ECCA31" w14:textId="77777777" w:rsidR="00195730" w:rsidRPr="00521BAD" w:rsidRDefault="00195730" w:rsidP="00195730">
            <w:pPr>
              <w:pStyle w:val="Heading1"/>
              <w:tabs>
                <w:tab w:val="left" w:pos="2880"/>
              </w:tabs>
              <w:ind w:left="0"/>
              <w:rPr>
                <w:sz w:val="18"/>
                <w:szCs w:val="18"/>
              </w:rPr>
            </w:pPr>
            <w:r>
              <w:rPr>
                <w:rFonts w:cs="Arial"/>
                <w:sz w:val="16"/>
                <w:szCs w:val="16"/>
              </w:rPr>
              <w:t xml:space="preserve">  </w:t>
            </w:r>
            <w:r w:rsidRPr="00195730">
              <w:rPr>
                <w:rFonts w:cs="Arial"/>
                <w:sz w:val="16"/>
                <w:szCs w:val="16"/>
              </w:rPr>
              <w:t xml:space="preserve">Interpreter needed?  </w:t>
            </w:r>
            <w:r w:rsidR="0063537F" w:rsidRPr="00195730">
              <w:rPr>
                <w:rFonts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73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271A9">
              <w:rPr>
                <w:rFonts w:cs="Arial"/>
                <w:sz w:val="16"/>
                <w:szCs w:val="16"/>
              </w:rPr>
            </w:r>
            <w:r w:rsidR="00A271A9">
              <w:rPr>
                <w:rFonts w:cs="Arial"/>
                <w:sz w:val="16"/>
                <w:szCs w:val="16"/>
              </w:rPr>
              <w:fldChar w:fldCharType="separate"/>
            </w:r>
            <w:r w:rsidR="0063537F" w:rsidRPr="00195730">
              <w:rPr>
                <w:rFonts w:cs="Arial"/>
                <w:sz w:val="16"/>
                <w:szCs w:val="16"/>
              </w:rPr>
              <w:fldChar w:fldCharType="end"/>
            </w:r>
            <w:r w:rsidRPr="00195730">
              <w:rPr>
                <w:rFonts w:cs="Arial"/>
                <w:sz w:val="16"/>
                <w:szCs w:val="16"/>
              </w:rPr>
              <w:t xml:space="preserve"> Yes    </w:t>
            </w:r>
            <w:r w:rsidR="0063537F" w:rsidRPr="00195730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73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A271A9">
              <w:rPr>
                <w:rFonts w:cs="Arial"/>
                <w:sz w:val="16"/>
                <w:szCs w:val="16"/>
              </w:rPr>
            </w:r>
            <w:r w:rsidR="00A271A9">
              <w:rPr>
                <w:rFonts w:cs="Arial"/>
                <w:sz w:val="16"/>
                <w:szCs w:val="16"/>
              </w:rPr>
              <w:fldChar w:fldCharType="separate"/>
            </w:r>
            <w:r w:rsidR="0063537F" w:rsidRPr="00195730">
              <w:rPr>
                <w:rFonts w:cs="Arial"/>
                <w:sz w:val="16"/>
                <w:szCs w:val="16"/>
              </w:rPr>
              <w:fldChar w:fldCharType="end"/>
            </w:r>
            <w:r w:rsidRPr="00195730">
              <w:rPr>
                <w:rFonts w:cs="Arial"/>
                <w:sz w:val="16"/>
                <w:szCs w:val="16"/>
              </w:rPr>
              <w:t xml:space="preserve"> No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  <w:vAlign w:val="center"/>
          </w:tcPr>
          <w:p w14:paraId="14158302" w14:textId="77777777" w:rsidR="00195730" w:rsidRDefault="00195730" w:rsidP="00195730">
            <w:pPr>
              <w:pStyle w:val="Heading1"/>
              <w:rPr>
                <w:sz w:val="22"/>
                <w:vertAlign w:val="superscrip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FA8F7" w14:textId="77777777" w:rsidR="00195730" w:rsidRDefault="00195730" w:rsidP="00195730">
            <w:pPr>
              <w:pStyle w:val="Heading1"/>
              <w:rPr>
                <w:sz w:val="22"/>
                <w:vertAlign w:val="superscript"/>
              </w:rPr>
            </w:pPr>
          </w:p>
        </w:tc>
      </w:tr>
      <w:tr w:rsidR="00195730" w14:paraId="53A3CE73" w14:textId="77777777" w:rsidTr="00195730">
        <w:tc>
          <w:tcPr>
            <w:tcW w:w="43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FB0CB" w14:textId="77777777" w:rsidR="00195730" w:rsidRPr="00AE0CCA" w:rsidRDefault="00195730" w:rsidP="00195730">
            <w:pPr>
              <w:pStyle w:val="NoSpacing"/>
            </w:pPr>
            <w:r w:rsidRPr="00AE0CCA">
              <w:rPr>
                <w:sz w:val="16"/>
                <w:szCs w:val="16"/>
              </w:rPr>
              <w:t xml:space="preserve">  Language</w:t>
            </w:r>
            <w:r w:rsidRPr="00AE0CCA">
              <w:t xml:space="preserve">  </w:t>
            </w:r>
            <w:r w:rsidR="0063537F" w:rsidRPr="00AE0CC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8" w:name="Text1"/>
            <w:r w:rsidRPr="00AE0CCA">
              <w:instrText xml:space="preserve"> FORMTEXT </w:instrText>
            </w:r>
            <w:r w:rsidR="0063537F" w:rsidRPr="00AE0CCA">
              <w:fldChar w:fldCharType="separate"/>
            </w:r>
            <w:r w:rsidRPr="00AE0CCA">
              <w:rPr>
                <w:noProof/>
              </w:rPr>
              <w:t> </w:t>
            </w:r>
            <w:r w:rsidRPr="00AE0CCA">
              <w:rPr>
                <w:noProof/>
              </w:rPr>
              <w:t> </w:t>
            </w:r>
            <w:r w:rsidRPr="00AE0CCA">
              <w:rPr>
                <w:noProof/>
              </w:rPr>
              <w:t> </w:t>
            </w:r>
            <w:r w:rsidRPr="00AE0CCA">
              <w:rPr>
                <w:noProof/>
              </w:rPr>
              <w:t> </w:t>
            </w:r>
            <w:r w:rsidRPr="00AE0CCA">
              <w:rPr>
                <w:noProof/>
              </w:rPr>
              <w:t> </w:t>
            </w:r>
            <w:r w:rsidR="0063537F" w:rsidRPr="00AE0CCA">
              <w:fldChar w:fldCharType="end"/>
            </w:r>
            <w:bookmarkEnd w:id="18"/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5E0FAD" w14:textId="77777777" w:rsidR="00195730" w:rsidRPr="00521BAD" w:rsidRDefault="00195730" w:rsidP="00195730">
            <w:pPr>
              <w:pStyle w:val="Heading1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28C0E9B" w14:textId="77777777" w:rsidR="00195730" w:rsidRPr="00521BAD" w:rsidRDefault="00195730" w:rsidP="00195730">
            <w:pPr>
              <w:pStyle w:val="Heading1"/>
              <w:tabs>
                <w:tab w:val="left" w:pos="2880"/>
              </w:tabs>
              <w:ind w:left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877297">
              <w:rPr>
                <w:sz w:val="16"/>
                <w:szCs w:val="16"/>
              </w:rPr>
              <w:t>Language</w:t>
            </w:r>
            <w:r>
              <w:t xml:space="preserve">  </w:t>
            </w:r>
            <w:r w:rsidR="0063537F" w:rsidRPr="00195730">
              <w:rPr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9" w:name="Text98"/>
            <w:r w:rsidRPr="00195730">
              <w:rPr>
                <w:sz w:val="20"/>
              </w:rPr>
              <w:instrText xml:space="preserve"> FORMTEXT </w:instrText>
            </w:r>
            <w:r w:rsidR="0063537F" w:rsidRPr="00195730">
              <w:rPr>
                <w:sz w:val="20"/>
              </w:rPr>
            </w:r>
            <w:r w:rsidR="0063537F" w:rsidRPr="00195730">
              <w:rPr>
                <w:sz w:val="20"/>
              </w:rPr>
              <w:fldChar w:fldCharType="separate"/>
            </w:r>
            <w:r w:rsidRPr="00195730">
              <w:rPr>
                <w:noProof/>
                <w:sz w:val="20"/>
              </w:rPr>
              <w:t> </w:t>
            </w:r>
            <w:r w:rsidRPr="00195730">
              <w:rPr>
                <w:noProof/>
                <w:sz w:val="20"/>
              </w:rPr>
              <w:t> </w:t>
            </w:r>
            <w:r w:rsidRPr="00195730">
              <w:rPr>
                <w:noProof/>
                <w:sz w:val="20"/>
              </w:rPr>
              <w:t> </w:t>
            </w:r>
            <w:r w:rsidRPr="00195730">
              <w:rPr>
                <w:noProof/>
                <w:sz w:val="20"/>
              </w:rPr>
              <w:t> </w:t>
            </w:r>
            <w:r w:rsidRPr="00195730">
              <w:rPr>
                <w:noProof/>
                <w:sz w:val="20"/>
              </w:rPr>
              <w:t> </w:t>
            </w:r>
            <w:r w:rsidR="0063537F" w:rsidRPr="00195730">
              <w:rPr>
                <w:sz w:val="20"/>
              </w:rPr>
              <w:fldChar w:fldCharType="end"/>
            </w:r>
            <w:bookmarkEnd w:id="19"/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  <w:vAlign w:val="center"/>
          </w:tcPr>
          <w:p w14:paraId="521910F9" w14:textId="77777777" w:rsidR="00195730" w:rsidRDefault="00195730" w:rsidP="00195730">
            <w:pPr>
              <w:pStyle w:val="Heading1"/>
              <w:rPr>
                <w:sz w:val="22"/>
                <w:vertAlign w:val="superscrip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CF0EF" w14:textId="77777777" w:rsidR="00195730" w:rsidRDefault="00195730" w:rsidP="00195730">
            <w:pPr>
              <w:pStyle w:val="Heading1"/>
              <w:rPr>
                <w:sz w:val="22"/>
                <w:vertAlign w:val="superscript"/>
              </w:rPr>
            </w:pPr>
          </w:p>
        </w:tc>
      </w:tr>
    </w:tbl>
    <w:p w14:paraId="4E33F282" w14:textId="77777777" w:rsidR="00837661" w:rsidRDefault="00837661">
      <w:pPr>
        <w:pStyle w:val="Heading3"/>
        <w:rPr>
          <w:sz w:val="26"/>
        </w:rPr>
      </w:pPr>
    </w:p>
    <w:p w14:paraId="39EB522C" w14:textId="77777777" w:rsidR="00CA3AB2" w:rsidRDefault="00CA3AB2">
      <w:pPr>
        <w:pStyle w:val="Heading3"/>
        <w:rPr>
          <w:sz w:val="26"/>
        </w:rPr>
      </w:pPr>
      <w:r>
        <w:rPr>
          <w:sz w:val="26"/>
        </w:rPr>
        <w:t>SECTION I – PETITION FOR DIVORCE/ANNULMENT</w:t>
      </w:r>
    </w:p>
    <w:p w14:paraId="13BC3FDF" w14:textId="77777777" w:rsidR="00CA3AB2" w:rsidRDefault="00CA3AB2">
      <w:pPr>
        <w:pStyle w:val="Heading3"/>
      </w:pPr>
      <w:r>
        <w:t>GENERAL INFORMATION</w:t>
      </w:r>
    </w:p>
    <w:p w14:paraId="37EB1857" w14:textId="77777777" w:rsidR="002D149A" w:rsidRDefault="002D149A" w:rsidP="002D149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400"/>
        <w:gridCol w:w="1405"/>
        <w:gridCol w:w="15"/>
        <w:gridCol w:w="1702"/>
        <w:gridCol w:w="1085"/>
        <w:gridCol w:w="403"/>
        <w:gridCol w:w="701"/>
        <w:gridCol w:w="1011"/>
        <w:gridCol w:w="1087"/>
        <w:gridCol w:w="1093"/>
        <w:gridCol w:w="1384"/>
      </w:tblGrid>
      <w:tr w:rsidR="00877C5A" w14:paraId="608A684A" w14:textId="77777777" w:rsidTr="00877C5A"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5111A2A3" w14:textId="77777777" w:rsidR="002D149A" w:rsidRPr="00877C5A" w:rsidRDefault="002D149A" w:rsidP="002D149A">
            <w:pPr>
              <w:rPr>
                <w:rFonts w:ascii="Arial" w:hAnsi="Arial" w:cs="Arial"/>
                <w:sz w:val="22"/>
                <w:szCs w:val="22"/>
              </w:rPr>
            </w:pPr>
            <w:r w:rsidRPr="00877C5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2C9929AC" w14:textId="77777777" w:rsidR="002D149A" w:rsidRPr="00877C5A" w:rsidRDefault="002D149A" w:rsidP="002D149A">
            <w:pPr>
              <w:rPr>
                <w:rFonts w:ascii="Arial" w:hAnsi="Arial" w:cs="Arial"/>
                <w:sz w:val="22"/>
                <w:szCs w:val="22"/>
              </w:rPr>
            </w:pPr>
            <w:r w:rsidRPr="00877C5A">
              <w:rPr>
                <w:rFonts w:ascii="Arial" w:hAnsi="Arial" w:cs="Arial"/>
                <w:sz w:val="22"/>
                <w:szCs w:val="22"/>
              </w:rPr>
              <w:t>a.</w:t>
            </w:r>
          </w:p>
        </w:tc>
        <w:tc>
          <w:tcPr>
            <w:tcW w:w="98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AE078E4" w14:textId="77777777" w:rsidR="002D149A" w:rsidRPr="00877C5A" w:rsidRDefault="002D149A" w:rsidP="00BB5687">
            <w:pPr>
              <w:ind w:left="-86" w:right="-144"/>
              <w:rPr>
                <w:rFonts w:ascii="Arial" w:hAnsi="Arial" w:cs="Arial"/>
                <w:sz w:val="22"/>
                <w:szCs w:val="22"/>
              </w:rPr>
            </w:pPr>
            <w:r w:rsidRPr="00877C5A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6353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2"/>
            <w:r w:rsidR="00BB56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271A9">
              <w:rPr>
                <w:rFonts w:ascii="Arial" w:hAnsi="Arial" w:cs="Arial"/>
                <w:sz w:val="22"/>
                <w:szCs w:val="22"/>
              </w:rPr>
            </w:r>
            <w:r w:rsidR="00A271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537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="00BB56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7C5A">
              <w:rPr>
                <w:rFonts w:ascii="Arial" w:hAnsi="Arial" w:cs="Arial"/>
                <w:sz w:val="22"/>
                <w:szCs w:val="22"/>
              </w:rPr>
              <w:t>have</w:t>
            </w:r>
            <w:r w:rsidR="00BB56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537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3"/>
            <w:r w:rsidR="00BB568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271A9">
              <w:rPr>
                <w:rFonts w:ascii="Arial" w:hAnsi="Arial" w:cs="Arial"/>
                <w:sz w:val="22"/>
                <w:szCs w:val="22"/>
              </w:rPr>
            </w:r>
            <w:r w:rsidR="00A271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537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="00BB5687">
              <w:rPr>
                <w:rFonts w:ascii="Arial" w:hAnsi="Arial" w:cs="Arial"/>
                <w:sz w:val="22"/>
                <w:szCs w:val="22"/>
              </w:rPr>
              <w:t xml:space="preserve"> have not</w:t>
            </w:r>
            <w:r w:rsidRPr="00877C5A">
              <w:rPr>
                <w:rFonts w:ascii="Arial" w:hAnsi="Arial" w:cs="Arial"/>
                <w:sz w:val="22"/>
                <w:szCs w:val="22"/>
              </w:rPr>
              <w:t xml:space="preserve"> lived in Delaware for at least six consecutive months before I filed this petition</w:t>
            </w:r>
            <w:r w:rsidR="00BB5687">
              <w:rPr>
                <w:rFonts w:ascii="Arial" w:hAnsi="Arial" w:cs="Arial"/>
                <w:sz w:val="22"/>
                <w:szCs w:val="22"/>
              </w:rPr>
              <w:t>.</w:t>
            </w:r>
            <w:r w:rsidR="00704C61" w:rsidRPr="00877C5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77C5A" w14:paraId="40331F49" w14:textId="77777777" w:rsidTr="009C44A3"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38CFD831" w14:textId="77777777" w:rsidR="00704C61" w:rsidRPr="00877C5A" w:rsidRDefault="00704C61" w:rsidP="00E05A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18A5AC91" w14:textId="77777777" w:rsidR="00704C61" w:rsidRPr="00877C5A" w:rsidRDefault="00704C61" w:rsidP="00E05AA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D9E535" w14:textId="77777777" w:rsidR="00704C61" w:rsidRPr="00877C5A" w:rsidRDefault="00704C61" w:rsidP="00E05AA8">
            <w:pPr>
              <w:spacing w:before="120"/>
              <w:ind w:left="-86"/>
              <w:rPr>
                <w:rFonts w:ascii="Arial" w:hAnsi="Arial" w:cs="Arial"/>
                <w:sz w:val="22"/>
                <w:szCs w:val="22"/>
              </w:rPr>
            </w:pPr>
            <w:r w:rsidRPr="00877C5A">
              <w:rPr>
                <w:rFonts w:ascii="Arial" w:hAnsi="Arial" w:cs="Arial"/>
                <w:sz w:val="22"/>
                <w:szCs w:val="22"/>
              </w:rPr>
              <w:t xml:space="preserve">If yes, from 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3AF461" w14:textId="77777777" w:rsidR="00704C61" w:rsidRPr="00877C5A" w:rsidRDefault="00110097" w:rsidP="00E05AA8">
            <w:pPr>
              <w:spacing w:before="120"/>
              <w:ind w:left="-8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2" w:name="Text9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40BDE3B6" w14:textId="77777777" w:rsidR="00704C61" w:rsidRPr="00877C5A" w:rsidRDefault="00704C61" w:rsidP="00E05AA8">
            <w:pPr>
              <w:spacing w:before="120"/>
              <w:ind w:left="-86"/>
              <w:rPr>
                <w:rFonts w:ascii="Arial" w:hAnsi="Arial" w:cs="Arial"/>
                <w:sz w:val="22"/>
                <w:szCs w:val="22"/>
              </w:rPr>
            </w:pPr>
            <w:r w:rsidRPr="00877C5A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27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D598FB" w14:textId="77777777" w:rsidR="00704C61" w:rsidRPr="00877C5A" w:rsidRDefault="00110097" w:rsidP="00E05AA8">
            <w:pPr>
              <w:spacing w:before="120"/>
              <w:ind w:left="-8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3" w:name="Text10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5AA32F" w14:textId="77777777" w:rsidR="00704C61" w:rsidRPr="00877C5A" w:rsidRDefault="00704C61" w:rsidP="00E05AA8">
            <w:pPr>
              <w:spacing w:before="120"/>
              <w:ind w:left="-86"/>
              <w:rPr>
                <w:rFonts w:ascii="Arial" w:hAnsi="Arial" w:cs="Arial"/>
                <w:b/>
                <w:sz w:val="22"/>
                <w:szCs w:val="22"/>
              </w:rPr>
            </w:pPr>
            <w:r w:rsidRPr="00877C5A">
              <w:rPr>
                <w:rFonts w:ascii="Arial" w:hAnsi="Arial" w:cs="Arial"/>
                <w:sz w:val="22"/>
                <w:szCs w:val="22"/>
              </w:rPr>
              <w:t>.</w:t>
            </w:r>
            <w:r w:rsidR="00285F24" w:rsidRPr="00877C5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85F24" w:rsidRPr="00877C5A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</w:tc>
      </w:tr>
      <w:tr w:rsidR="009C44A3" w14:paraId="67D57342" w14:textId="77777777" w:rsidTr="00E05AA8">
        <w:trPr>
          <w:trHeight w:val="159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14:paraId="1C40F6F9" w14:textId="77777777" w:rsidR="009C44A3" w:rsidRPr="00877C5A" w:rsidRDefault="009C44A3" w:rsidP="002D14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034F6AEE" w14:textId="77777777" w:rsidR="009C44A3" w:rsidRPr="009C44A3" w:rsidRDefault="009C44A3" w:rsidP="002D149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C5CFFB" w14:textId="77777777" w:rsidR="009C44A3" w:rsidRPr="00877C5A" w:rsidRDefault="009C44A3" w:rsidP="00BB5687">
            <w:pPr>
              <w:ind w:left="-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C88768" w14:textId="3EA0C339" w:rsidR="009C44A3" w:rsidRPr="009C44A3" w:rsidRDefault="009C44A3" w:rsidP="009C44A3">
            <w:pPr>
              <w:ind w:left="-86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9C44A3">
              <w:rPr>
                <w:rFonts w:ascii="Arial" w:hAnsi="Arial" w:cs="Arial"/>
                <w:sz w:val="22"/>
                <w:szCs w:val="22"/>
                <w:vertAlign w:val="superscript"/>
              </w:rPr>
              <w:t>(MM/DD/YYYY)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62FF8C9A" w14:textId="77777777" w:rsidR="009C44A3" w:rsidRPr="00877C5A" w:rsidRDefault="009C44A3" w:rsidP="00BB5687">
            <w:pPr>
              <w:ind w:left="-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C1D879" w14:textId="1F36868D" w:rsidR="009C44A3" w:rsidRPr="009C44A3" w:rsidRDefault="009C44A3" w:rsidP="009C44A3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  <w:vertAlign w:val="superscript"/>
              </w:rPr>
              <w:t>(MM/DD/YYYY)</w:t>
            </w:r>
            <w:r w:rsidR="00A271A9">
              <w:rPr>
                <w:rFonts w:ascii="Arial" w:hAnsi="Arial" w:cs="Arial"/>
                <w:sz w:val="22"/>
                <w:vertAlign w:val="superscript"/>
              </w:rPr>
              <w:t xml:space="preserve"> or Present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A5C58" w14:textId="77777777" w:rsidR="009C44A3" w:rsidRPr="00877C5A" w:rsidRDefault="009C44A3" w:rsidP="00BB5687">
            <w:pPr>
              <w:ind w:left="-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C5A" w14:paraId="26CF1A58" w14:textId="77777777" w:rsidTr="009C44A3">
        <w:trPr>
          <w:trHeight w:val="8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40BDD" w14:textId="77777777" w:rsidR="00285F24" w:rsidRPr="00877C5A" w:rsidRDefault="00285F24" w:rsidP="00E05AA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7D6AE" w14:textId="77777777" w:rsidR="00285F24" w:rsidRPr="00877C5A" w:rsidRDefault="00285F24" w:rsidP="00E05AA8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77C5A">
              <w:rPr>
                <w:rFonts w:ascii="Arial" w:hAnsi="Arial" w:cs="Arial"/>
                <w:sz w:val="22"/>
                <w:szCs w:val="22"/>
              </w:rPr>
              <w:t>b.</w:t>
            </w:r>
          </w:p>
        </w:tc>
        <w:tc>
          <w:tcPr>
            <w:tcW w:w="988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3B04C" w14:textId="77777777" w:rsidR="00285F24" w:rsidRPr="00877C5A" w:rsidRDefault="00285F24" w:rsidP="00E05AA8">
            <w:pPr>
              <w:spacing w:before="40"/>
              <w:ind w:left="-86"/>
              <w:rPr>
                <w:rFonts w:ascii="Arial" w:hAnsi="Arial" w:cs="Arial"/>
                <w:sz w:val="22"/>
                <w:szCs w:val="22"/>
              </w:rPr>
            </w:pPr>
            <w:r w:rsidRPr="00877C5A">
              <w:rPr>
                <w:rFonts w:ascii="Arial" w:hAnsi="Arial" w:cs="Arial"/>
                <w:sz w:val="22"/>
                <w:szCs w:val="22"/>
              </w:rPr>
              <w:t xml:space="preserve">I have been stationed in Delaware as a member of the military for at least 6 months before I </w:t>
            </w:r>
            <w:r w:rsidR="001D57A1" w:rsidRPr="00877C5A">
              <w:rPr>
                <w:rFonts w:ascii="Arial" w:hAnsi="Arial" w:cs="Arial"/>
                <w:sz w:val="22"/>
                <w:szCs w:val="22"/>
              </w:rPr>
              <w:t>filed</w:t>
            </w:r>
          </w:p>
        </w:tc>
      </w:tr>
      <w:tr w:rsidR="00877C5A" w14:paraId="4070E73B" w14:textId="77777777" w:rsidTr="00E05AA8">
        <w:trPr>
          <w:trHeight w:val="313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2676D" w14:textId="77777777" w:rsidR="00285F24" w:rsidRPr="00877C5A" w:rsidRDefault="00285F24" w:rsidP="00285F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6A90D" w14:textId="77777777" w:rsidR="00285F24" w:rsidRPr="00877C5A" w:rsidRDefault="00285F24" w:rsidP="00285F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8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0134B" w14:textId="77777777" w:rsidR="00285F24" w:rsidRPr="00877C5A" w:rsidRDefault="00285F24" w:rsidP="00E05AA8">
            <w:pPr>
              <w:spacing w:after="40"/>
              <w:ind w:left="-86"/>
              <w:rPr>
                <w:rFonts w:ascii="Arial" w:hAnsi="Arial" w:cs="Arial"/>
                <w:sz w:val="22"/>
                <w:szCs w:val="22"/>
              </w:rPr>
            </w:pPr>
            <w:r w:rsidRPr="00877C5A">
              <w:rPr>
                <w:rFonts w:ascii="Arial" w:hAnsi="Arial" w:cs="Arial"/>
                <w:sz w:val="22"/>
                <w:szCs w:val="22"/>
              </w:rPr>
              <w:t xml:space="preserve">this petition.  </w:t>
            </w:r>
            <w:r w:rsidR="0063537F" w:rsidRPr="00877C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C5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271A9">
              <w:rPr>
                <w:rFonts w:ascii="Arial" w:hAnsi="Arial" w:cs="Arial"/>
                <w:sz w:val="22"/>
                <w:szCs w:val="22"/>
              </w:rPr>
            </w:r>
            <w:r w:rsidR="00A271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537F" w:rsidRPr="00877C5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7C5A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="0063537F" w:rsidRPr="00877C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C5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271A9">
              <w:rPr>
                <w:rFonts w:ascii="Arial" w:hAnsi="Arial" w:cs="Arial"/>
                <w:sz w:val="22"/>
                <w:szCs w:val="22"/>
              </w:rPr>
            </w:r>
            <w:r w:rsidR="00A271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537F" w:rsidRPr="00877C5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7C5A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877C5A" w14:paraId="4B162F4B" w14:textId="77777777" w:rsidTr="00DD3742"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3AB1C" w14:textId="77777777" w:rsidR="00285F24" w:rsidRPr="00877C5A" w:rsidRDefault="00285F24" w:rsidP="00E05AA8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8217E" w14:textId="77777777" w:rsidR="00285F24" w:rsidRPr="00877C5A" w:rsidRDefault="00285F24" w:rsidP="00E05AA8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9D42F" w14:textId="77777777" w:rsidR="00285F24" w:rsidRPr="00877C5A" w:rsidRDefault="00285F24" w:rsidP="00E05AA8">
            <w:pPr>
              <w:spacing w:before="80"/>
              <w:ind w:left="-86"/>
              <w:rPr>
                <w:rFonts w:ascii="Arial" w:hAnsi="Arial" w:cs="Arial"/>
                <w:sz w:val="22"/>
                <w:szCs w:val="22"/>
              </w:rPr>
            </w:pPr>
            <w:r w:rsidRPr="00877C5A">
              <w:rPr>
                <w:rFonts w:ascii="Arial" w:hAnsi="Arial" w:cs="Arial"/>
                <w:sz w:val="22"/>
                <w:szCs w:val="22"/>
              </w:rPr>
              <w:t>If yes, from</w:t>
            </w:r>
          </w:p>
        </w:tc>
        <w:tc>
          <w:tcPr>
            <w:tcW w:w="28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EE0131" w14:textId="77777777" w:rsidR="00285F24" w:rsidRPr="00877C5A" w:rsidRDefault="00110097" w:rsidP="00E05AA8">
            <w:pPr>
              <w:spacing w:before="80"/>
              <w:ind w:left="-8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4" w:name="Text10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080C8" w14:textId="77777777" w:rsidR="00285F24" w:rsidRPr="00877C5A" w:rsidRDefault="00285F24" w:rsidP="00E05AA8">
            <w:pPr>
              <w:spacing w:before="80"/>
              <w:ind w:left="-86"/>
              <w:rPr>
                <w:rFonts w:ascii="Arial" w:hAnsi="Arial" w:cs="Arial"/>
                <w:sz w:val="22"/>
                <w:szCs w:val="22"/>
              </w:rPr>
            </w:pPr>
            <w:r w:rsidRPr="00877C5A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27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49332E" w14:textId="77777777" w:rsidR="00285F24" w:rsidRPr="00877C5A" w:rsidRDefault="00110097" w:rsidP="00E05AA8">
            <w:pPr>
              <w:spacing w:before="80"/>
              <w:ind w:left="-8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5" w:name="Text10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D19DE" w14:textId="77777777" w:rsidR="00285F24" w:rsidRPr="00877C5A" w:rsidRDefault="00285F24" w:rsidP="00E05AA8">
            <w:pPr>
              <w:spacing w:before="80"/>
              <w:ind w:left="-86"/>
              <w:rPr>
                <w:rFonts w:ascii="Arial" w:hAnsi="Arial" w:cs="Arial"/>
                <w:b/>
                <w:sz w:val="22"/>
                <w:szCs w:val="22"/>
              </w:rPr>
            </w:pPr>
            <w:r w:rsidRPr="00877C5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77C5A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</w:tc>
      </w:tr>
      <w:tr w:rsidR="00DD3742" w14:paraId="6C62FC4E" w14:textId="77777777" w:rsidTr="00DD3742">
        <w:trPr>
          <w:trHeight w:val="213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F62EB" w14:textId="77777777" w:rsidR="00DD3742" w:rsidRPr="00877C5A" w:rsidRDefault="00DD3742" w:rsidP="00DD3742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2AD89" w14:textId="77777777" w:rsidR="00DD3742" w:rsidRPr="00877C5A" w:rsidRDefault="00DD3742" w:rsidP="00DD3742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82448" w14:textId="77777777" w:rsidR="00DD3742" w:rsidRPr="00877C5A" w:rsidRDefault="00DD3742" w:rsidP="00DD3742">
            <w:pPr>
              <w:spacing w:after="40"/>
              <w:ind w:left="-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C4AAE2" w14:textId="5B45F629" w:rsidR="00DD3742" w:rsidRDefault="00DD3742" w:rsidP="00DD3742">
            <w:pPr>
              <w:spacing w:after="40"/>
              <w:ind w:lef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4A3">
              <w:rPr>
                <w:rFonts w:ascii="Arial" w:hAnsi="Arial" w:cs="Arial"/>
                <w:sz w:val="22"/>
                <w:szCs w:val="22"/>
                <w:vertAlign w:val="superscript"/>
              </w:rPr>
              <w:t>(MM/DD/YYYY)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C79F2" w14:textId="77777777" w:rsidR="00DD3742" w:rsidRPr="00877C5A" w:rsidRDefault="00DD3742" w:rsidP="00DD3742">
            <w:pPr>
              <w:spacing w:after="40"/>
              <w:ind w:left="-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23EE43A" w14:textId="5CA7568E" w:rsidR="00DD3742" w:rsidRDefault="00DD3742" w:rsidP="00DD3742">
            <w:pPr>
              <w:spacing w:after="40"/>
              <w:ind w:lef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4A3">
              <w:rPr>
                <w:rFonts w:ascii="Arial" w:hAnsi="Arial" w:cs="Arial"/>
                <w:sz w:val="22"/>
                <w:szCs w:val="22"/>
                <w:vertAlign w:val="superscript"/>
              </w:rPr>
              <w:t>(MM/DD/YYYY)</w:t>
            </w:r>
            <w:r w:rsidR="00A271A9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or Present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63819" w14:textId="77777777" w:rsidR="00DD3742" w:rsidRPr="00877C5A" w:rsidRDefault="00DD3742" w:rsidP="00DD3742">
            <w:pPr>
              <w:spacing w:after="40"/>
              <w:ind w:left="-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5F24" w14:paraId="4F1C8616" w14:textId="77777777" w:rsidTr="00877C5A">
        <w:trPr>
          <w:trHeight w:val="394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11B53" w14:textId="77777777" w:rsidR="00285F24" w:rsidRPr="00877C5A" w:rsidRDefault="00285F24" w:rsidP="00DD3742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21924" w14:textId="77777777" w:rsidR="00285F24" w:rsidRPr="00877C5A" w:rsidRDefault="00285F24" w:rsidP="00DD3742">
            <w:pPr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77C5A">
              <w:rPr>
                <w:rFonts w:ascii="Arial" w:hAnsi="Arial" w:cs="Arial"/>
                <w:sz w:val="22"/>
                <w:szCs w:val="22"/>
              </w:rPr>
              <w:t>c.</w:t>
            </w:r>
          </w:p>
        </w:tc>
        <w:tc>
          <w:tcPr>
            <w:tcW w:w="988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B59B0" w14:textId="77777777" w:rsidR="00285F24" w:rsidRPr="00877C5A" w:rsidRDefault="00285F24" w:rsidP="00DD3742">
            <w:pPr>
              <w:spacing w:before="40"/>
              <w:ind w:left="-86"/>
              <w:rPr>
                <w:rFonts w:ascii="Arial" w:hAnsi="Arial" w:cs="Arial"/>
                <w:b/>
                <w:sz w:val="22"/>
                <w:szCs w:val="22"/>
              </w:rPr>
            </w:pPr>
            <w:r w:rsidRPr="00877C5A">
              <w:rPr>
                <w:rFonts w:ascii="Arial" w:hAnsi="Arial" w:cs="Arial"/>
                <w:sz w:val="22"/>
                <w:szCs w:val="22"/>
              </w:rPr>
              <w:t xml:space="preserve">Neither my spouse nor I currently reside in </w:t>
            </w:r>
            <w:proofErr w:type="gramStart"/>
            <w:r w:rsidRPr="00877C5A">
              <w:rPr>
                <w:rFonts w:ascii="Arial" w:hAnsi="Arial" w:cs="Arial"/>
                <w:sz w:val="22"/>
                <w:szCs w:val="22"/>
              </w:rPr>
              <w:t>Delaware</w:t>
            </w:r>
            <w:proofErr w:type="gramEnd"/>
            <w:r w:rsidRPr="00877C5A">
              <w:rPr>
                <w:rFonts w:ascii="Arial" w:hAnsi="Arial" w:cs="Arial"/>
                <w:sz w:val="22"/>
                <w:szCs w:val="22"/>
              </w:rPr>
              <w:t xml:space="preserve"> but we entered into a civil union in Delaware </w:t>
            </w:r>
          </w:p>
        </w:tc>
      </w:tr>
      <w:tr w:rsidR="00877C5A" w14:paraId="159A97C4" w14:textId="77777777" w:rsidTr="008F063A">
        <w:trPr>
          <w:trHeight w:val="178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50C8F8" w14:textId="77777777" w:rsidR="00285F24" w:rsidRPr="00877C5A" w:rsidRDefault="00285F24" w:rsidP="00285F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A96CD" w14:textId="77777777" w:rsidR="00285F24" w:rsidRPr="00877C5A" w:rsidRDefault="00285F24" w:rsidP="00285F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825F8" w14:textId="77777777" w:rsidR="00285F24" w:rsidRPr="00877C5A" w:rsidRDefault="00285F24" w:rsidP="00BB5687">
            <w:pPr>
              <w:ind w:left="-86"/>
              <w:rPr>
                <w:rFonts w:ascii="Arial" w:hAnsi="Arial" w:cs="Arial"/>
                <w:sz w:val="22"/>
                <w:szCs w:val="22"/>
              </w:rPr>
            </w:pPr>
            <w:r w:rsidRPr="00877C5A">
              <w:rPr>
                <w:rFonts w:ascii="Arial" w:hAnsi="Arial" w:cs="Arial"/>
                <w:b/>
                <w:sz w:val="22"/>
                <w:szCs w:val="22"/>
              </w:rPr>
              <w:t xml:space="preserve">AND </w:t>
            </w:r>
            <w:r w:rsidRPr="00877C5A">
              <w:rPr>
                <w:rFonts w:ascii="Arial" w:hAnsi="Arial" w:cs="Arial"/>
                <w:sz w:val="22"/>
                <w:szCs w:val="22"/>
              </w:rPr>
              <w:t xml:space="preserve">neither the jurisdiction where I currently reside, </w:t>
            </w:r>
          </w:p>
        </w:tc>
        <w:tc>
          <w:tcPr>
            <w:tcW w:w="31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95595D" w14:textId="77777777" w:rsidR="00285F24" w:rsidRPr="00877C5A" w:rsidRDefault="0063537F" w:rsidP="008F063A">
            <w:pPr>
              <w:ind w:lef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C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6" w:name="Text103"/>
            <w:r w:rsidR="00285F24" w:rsidRPr="00877C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7C5A">
              <w:rPr>
                <w:rFonts w:ascii="Arial" w:hAnsi="Arial" w:cs="Arial"/>
                <w:sz w:val="22"/>
                <w:szCs w:val="22"/>
              </w:rPr>
            </w:r>
            <w:r w:rsidRPr="00877C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85F24" w:rsidRPr="00877C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5F24" w:rsidRPr="00877C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5F24" w:rsidRPr="00877C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5F24" w:rsidRPr="00877C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5F24" w:rsidRPr="00877C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5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1F616" w14:textId="77777777" w:rsidR="00285F24" w:rsidRPr="00877C5A" w:rsidRDefault="00285F24" w:rsidP="00BB5687">
            <w:pPr>
              <w:ind w:left="-86"/>
              <w:rPr>
                <w:rFonts w:ascii="Arial" w:hAnsi="Arial" w:cs="Arial"/>
                <w:sz w:val="22"/>
                <w:szCs w:val="22"/>
              </w:rPr>
            </w:pPr>
            <w:r w:rsidRPr="00877C5A">
              <w:rPr>
                <w:rFonts w:ascii="Arial" w:hAnsi="Arial" w:cs="Arial"/>
                <w:sz w:val="22"/>
                <w:szCs w:val="22"/>
              </w:rPr>
              <w:t>, nor where</w:t>
            </w:r>
          </w:p>
        </w:tc>
      </w:tr>
      <w:tr w:rsidR="00BB5687" w:rsidRPr="00BB5687" w14:paraId="4CCC74EA" w14:textId="77777777" w:rsidTr="00BB5687">
        <w:trPr>
          <w:trHeight w:val="97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CF1A6" w14:textId="77777777" w:rsidR="00BB5687" w:rsidRPr="00BB5687" w:rsidRDefault="00BB5687" w:rsidP="00285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F5706" w14:textId="77777777" w:rsidR="00BB5687" w:rsidRPr="00BB5687" w:rsidRDefault="00BB5687" w:rsidP="00285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A8CB3" w14:textId="77777777" w:rsidR="00BB5687" w:rsidRPr="00BB5687" w:rsidRDefault="00BB5687" w:rsidP="00BB5687">
            <w:pPr>
              <w:ind w:left="-86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C46AE5" w14:textId="77777777" w:rsidR="00BB5687" w:rsidRPr="00BB5687" w:rsidRDefault="00BB5687" w:rsidP="00BB5687">
            <w:pPr>
              <w:ind w:left="-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687">
              <w:rPr>
                <w:rFonts w:ascii="Arial" w:hAnsi="Arial" w:cs="Arial"/>
                <w:sz w:val="16"/>
                <w:szCs w:val="16"/>
              </w:rPr>
              <w:t>(Name of State)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5B20D" w14:textId="77777777" w:rsidR="00BB5687" w:rsidRPr="00BB5687" w:rsidRDefault="00BB5687" w:rsidP="00BB5687">
            <w:pPr>
              <w:ind w:left="-8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7C5A" w14:paraId="112718EA" w14:textId="77777777" w:rsidTr="008F063A">
        <w:trPr>
          <w:trHeight w:val="178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E06D4" w14:textId="77777777" w:rsidR="00285F24" w:rsidRPr="00877C5A" w:rsidRDefault="00285F24" w:rsidP="00285F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8DA57" w14:textId="77777777" w:rsidR="00285F24" w:rsidRPr="00877C5A" w:rsidRDefault="00285F24" w:rsidP="00285F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D27F4" w14:textId="77777777" w:rsidR="00285F24" w:rsidRPr="00877C5A" w:rsidRDefault="00285F24" w:rsidP="00BB5687">
            <w:pPr>
              <w:ind w:left="-86"/>
              <w:rPr>
                <w:rFonts w:ascii="Arial" w:hAnsi="Arial" w:cs="Arial"/>
                <w:sz w:val="22"/>
                <w:szCs w:val="22"/>
              </w:rPr>
            </w:pPr>
            <w:r w:rsidRPr="00877C5A">
              <w:rPr>
                <w:rFonts w:ascii="Arial" w:hAnsi="Arial" w:cs="Arial"/>
                <w:sz w:val="22"/>
                <w:szCs w:val="22"/>
              </w:rPr>
              <w:t>my spouse currently resides,</w:t>
            </w:r>
          </w:p>
        </w:tc>
        <w:tc>
          <w:tcPr>
            <w:tcW w:w="3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228825" w14:textId="77777777" w:rsidR="00285F24" w:rsidRPr="00877C5A" w:rsidRDefault="0063537F" w:rsidP="008F063A">
            <w:pPr>
              <w:ind w:lef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7C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7" w:name="Text104"/>
            <w:r w:rsidR="00285F24" w:rsidRPr="00877C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7C5A">
              <w:rPr>
                <w:rFonts w:ascii="Arial" w:hAnsi="Arial" w:cs="Arial"/>
                <w:sz w:val="22"/>
                <w:szCs w:val="22"/>
              </w:rPr>
            </w:r>
            <w:r w:rsidRPr="00877C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85F24" w:rsidRPr="00877C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5F24" w:rsidRPr="00877C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5F24" w:rsidRPr="00877C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5F24" w:rsidRPr="00877C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85F24" w:rsidRPr="00877C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7C5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35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DB861" w14:textId="77777777" w:rsidR="00285F24" w:rsidRPr="00877C5A" w:rsidRDefault="00285F24" w:rsidP="00BB5687">
            <w:pPr>
              <w:ind w:left="-86"/>
              <w:rPr>
                <w:rFonts w:ascii="Arial" w:hAnsi="Arial" w:cs="Arial"/>
                <w:sz w:val="22"/>
                <w:szCs w:val="22"/>
              </w:rPr>
            </w:pPr>
            <w:r w:rsidRPr="00877C5A">
              <w:rPr>
                <w:rFonts w:ascii="Arial" w:hAnsi="Arial" w:cs="Arial"/>
                <w:sz w:val="22"/>
                <w:szCs w:val="22"/>
              </w:rPr>
              <w:t xml:space="preserve">, permits affirmatively by law a </w:t>
            </w:r>
          </w:p>
        </w:tc>
      </w:tr>
      <w:tr w:rsidR="00BB5687" w:rsidRPr="00BB5687" w14:paraId="1D15C6C5" w14:textId="77777777" w:rsidTr="00BB5687">
        <w:trPr>
          <w:trHeight w:val="178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37AE9" w14:textId="77777777" w:rsidR="00BB5687" w:rsidRPr="00BB5687" w:rsidRDefault="00BB5687" w:rsidP="00BB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F156F" w14:textId="77777777" w:rsidR="00BB5687" w:rsidRPr="00BB5687" w:rsidRDefault="00BB5687" w:rsidP="00BB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62688" w14:textId="77777777" w:rsidR="00BB5687" w:rsidRPr="00BB5687" w:rsidRDefault="00BB5687" w:rsidP="00BB5687">
            <w:pPr>
              <w:ind w:left="-8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0F5C3" w14:textId="5EED1DDC" w:rsidR="00BB5687" w:rsidRPr="00BB5687" w:rsidRDefault="00BB5687" w:rsidP="00BB5687">
            <w:pPr>
              <w:ind w:left="-8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5687">
              <w:rPr>
                <w:rFonts w:ascii="Arial" w:hAnsi="Arial" w:cs="Arial"/>
                <w:sz w:val="16"/>
                <w:szCs w:val="16"/>
              </w:rPr>
              <w:t>(Name of Spouse</w:t>
            </w:r>
            <w:r w:rsidR="007303CC">
              <w:rPr>
                <w:rFonts w:ascii="Arial" w:hAnsi="Arial" w:cs="Arial"/>
                <w:sz w:val="16"/>
                <w:szCs w:val="16"/>
              </w:rPr>
              <w:t>’</w:t>
            </w:r>
            <w:r w:rsidRPr="00BB5687">
              <w:rPr>
                <w:rFonts w:ascii="Arial" w:hAnsi="Arial" w:cs="Arial"/>
                <w:sz w:val="16"/>
                <w:szCs w:val="16"/>
              </w:rPr>
              <w:t>s State)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1292F" w14:textId="77777777" w:rsidR="00BB5687" w:rsidRPr="00BB5687" w:rsidRDefault="00BB5687" w:rsidP="00BB5687">
            <w:pPr>
              <w:ind w:left="-8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5F24" w14:paraId="2F37F73E" w14:textId="77777777" w:rsidTr="00877C5A">
        <w:trPr>
          <w:trHeight w:val="178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72D1C" w14:textId="77777777" w:rsidR="00285F24" w:rsidRPr="00877C5A" w:rsidRDefault="00285F24" w:rsidP="00285F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A7831" w14:textId="77777777" w:rsidR="00285F24" w:rsidRPr="00877C5A" w:rsidRDefault="00285F24" w:rsidP="00285F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8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1D4A7" w14:textId="77777777" w:rsidR="00285F24" w:rsidRPr="00877C5A" w:rsidRDefault="00285F24" w:rsidP="00BB5687">
            <w:pPr>
              <w:ind w:left="-86"/>
              <w:rPr>
                <w:rFonts w:ascii="Arial" w:hAnsi="Arial" w:cs="Arial"/>
                <w:sz w:val="22"/>
                <w:szCs w:val="22"/>
              </w:rPr>
            </w:pPr>
            <w:r w:rsidRPr="00877C5A">
              <w:rPr>
                <w:rFonts w:ascii="Arial" w:hAnsi="Arial" w:cs="Arial"/>
                <w:sz w:val="22"/>
                <w:szCs w:val="22"/>
              </w:rPr>
              <w:t xml:space="preserve">divorce/annulment proceeding to be brought there.  </w:t>
            </w:r>
            <w:r w:rsidR="0063537F" w:rsidRPr="00877C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9"/>
            <w:r w:rsidRPr="00877C5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271A9">
              <w:rPr>
                <w:rFonts w:ascii="Arial" w:hAnsi="Arial" w:cs="Arial"/>
                <w:sz w:val="22"/>
                <w:szCs w:val="22"/>
              </w:rPr>
            </w:r>
            <w:r w:rsidR="00A271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537F" w:rsidRPr="00877C5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  <w:r w:rsidRPr="00877C5A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="0063537F" w:rsidRPr="00877C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0"/>
            <w:r w:rsidRPr="00877C5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271A9">
              <w:rPr>
                <w:rFonts w:ascii="Arial" w:hAnsi="Arial" w:cs="Arial"/>
                <w:sz w:val="22"/>
                <w:szCs w:val="22"/>
              </w:rPr>
            </w:r>
            <w:r w:rsidR="00A271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537F" w:rsidRPr="00877C5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  <w:r w:rsidRPr="00877C5A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</w:tbl>
    <w:p w14:paraId="1114C092" w14:textId="77777777" w:rsidR="002D149A" w:rsidRPr="002D149A" w:rsidRDefault="002D149A" w:rsidP="002D149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0"/>
        <w:gridCol w:w="1900"/>
        <w:gridCol w:w="2100"/>
        <w:gridCol w:w="3060"/>
      </w:tblGrid>
      <w:tr w:rsidR="00CA3AB2" w14:paraId="33BF9F8E" w14:textId="77777777" w:rsidTr="001D57A1">
        <w:tc>
          <w:tcPr>
            <w:tcW w:w="500" w:type="dxa"/>
            <w:tcBorders>
              <w:top w:val="nil"/>
            </w:tcBorders>
          </w:tcPr>
          <w:p w14:paraId="642C599C" w14:textId="77777777" w:rsidR="00CA3AB2" w:rsidRDefault="001D57A1">
            <w:pPr>
              <w:tabs>
                <w:tab w:val="center" w:pos="2520"/>
              </w:tabs>
              <w:ind w:left="-115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CA3AB2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900" w:type="dxa"/>
          </w:tcPr>
          <w:p w14:paraId="147694D5" w14:textId="77777777" w:rsidR="00CA3AB2" w:rsidRDefault="00CA3AB2">
            <w:pPr>
              <w:tabs>
                <w:tab w:val="center" w:pos="2520"/>
              </w:tabs>
              <w:ind w:left="-108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My date of birth is 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bottom"/>
          </w:tcPr>
          <w:p w14:paraId="24387D15" w14:textId="77777777" w:rsidR="00CA3AB2" w:rsidRPr="00521BAD" w:rsidRDefault="008F063A" w:rsidP="00905C72">
            <w:pPr>
              <w:tabs>
                <w:tab w:val="center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05C72">
              <w:rPr>
                <w:rFonts w:ascii="Arial" w:hAnsi="Arial" w:cs="Arial"/>
                <w:sz w:val="22"/>
                <w:szCs w:val="22"/>
              </w:rPr>
              <w:t> </w:t>
            </w:r>
            <w:r w:rsidR="00905C72">
              <w:rPr>
                <w:rFonts w:ascii="Arial" w:hAnsi="Arial" w:cs="Arial"/>
                <w:sz w:val="22"/>
                <w:szCs w:val="22"/>
              </w:rPr>
              <w:t> </w:t>
            </w:r>
            <w:r w:rsidR="00905C72">
              <w:rPr>
                <w:rFonts w:ascii="Arial" w:hAnsi="Arial" w:cs="Arial"/>
                <w:sz w:val="22"/>
                <w:szCs w:val="22"/>
              </w:rPr>
              <w:t> </w:t>
            </w:r>
            <w:r w:rsidR="00905C72">
              <w:rPr>
                <w:rFonts w:ascii="Arial" w:hAnsi="Arial" w:cs="Arial"/>
                <w:sz w:val="22"/>
                <w:szCs w:val="22"/>
              </w:rPr>
              <w:t> </w:t>
            </w:r>
            <w:r w:rsidR="00905C72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tcBorders>
              <w:top w:val="nil"/>
            </w:tcBorders>
          </w:tcPr>
          <w:p w14:paraId="26234FF8" w14:textId="77777777" w:rsidR="00CA3AB2" w:rsidRDefault="00CA3AB2">
            <w:pPr>
              <w:tabs>
                <w:tab w:val="center" w:pos="2520"/>
              </w:tabs>
              <w:ind w:left="-108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</w:t>
            </w:r>
          </w:p>
        </w:tc>
      </w:tr>
    </w:tbl>
    <w:p w14:paraId="5958E8D8" w14:textId="77777777" w:rsidR="00CA3AB2" w:rsidRDefault="00CA3AB2">
      <w:pPr>
        <w:ind w:left="1080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sz w:val="22"/>
        </w:rPr>
        <w:t xml:space="preserve">                               </w:t>
      </w:r>
      <w:r>
        <w:rPr>
          <w:rFonts w:ascii="Arial" w:hAnsi="Arial" w:cs="Arial"/>
          <w:sz w:val="22"/>
          <w:vertAlign w:val="superscript"/>
        </w:rPr>
        <w:t xml:space="preserve"> (MM/DD/</w:t>
      </w:r>
      <w:r w:rsidR="00BE21F2">
        <w:rPr>
          <w:rFonts w:ascii="Arial" w:hAnsi="Arial" w:cs="Arial"/>
          <w:sz w:val="22"/>
          <w:vertAlign w:val="superscript"/>
        </w:rPr>
        <w:t>YY</w:t>
      </w:r>
      <w:r>
        <w:rPr>
          <w:rFonts w:ascii="Arial" w:hAnsi="Arial" w:cs="Arial"/>
          <w:sz w:val="22"/>
          <w:vertAlign w:val="superscript"/>
        </w:rPr>
        <w:t>YY)</w:t>
      </w:r>
      <w:r>
        <w:rPr>
          <w:rFonts w:ascii="Arial" w:hAnsi="Arial" w:cs="Arial"/>
          <w:vertAlign w:val="superscript"/>
        </w:rPr>
        <w:t xml:space="preserve">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"/>
        <w:gridCol w:w="1800"/>
        <w:gridCol w:w="8193"/>
        <w:gridCol w:w="271"/>
      </w:tblGrid>
      <w:tr w:rsidR="00CA3AB2" w14:paraId="7B0EE564" w14:textId="77777777" w:rsidTr="001D57A1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42E993A4" w14:textId="77777777" w:rsidR="00CA3AB2" w:rsidRDefault="001D57A1">
            <w:pPr>
              <w:ind w:left="-108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CA3AB2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5D1C702" w14:textId="77777777" w:rsidR="00CA3AB2" w:rsidRDefault="00CA3AB2">
            <w:pPr>
              <w:ind w:left="-108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My occupation is </w:t>
            </w:r>
          </w:p>
        </w:tc>
        <w:tc>
          <w:tcPr>
            <w:tcW w:w="8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CC55B2" w14:textId="77777777" w:rsidR="00CA3AB2" w:rsidRPr="00521BAD" w:rsidRDefault="00521BAD" w:rsidP="00905C72">
            <w:pPr>
              <w:ind w:left="-105"/>
              <w:rPr>
                <w:rFonts w:ascii="Arial" w:hAnsi="Arial" w:cs="Arial"/>
              </w:rPr>
            </w:pPr>
            <w:r w:rsidRPr="00521BAD">
              <w:rPr>
                <w:rFonts w:ascii="Arial" w:hAnsi="Arial" w:cs="Arial"/>
              </w:rPr>
              <w:t xml:space="preserve"> </w:t>
            </w:r>
            <w:r w:rsidR="0063537F" w:rsidRPr="00521BAD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0" w:name="Text26"/>
            <w:r w:rsidR="00CA3AB2" w:rsidRPr="00521BAD">
              <w:rPr>
                <w:rFonts w:ascii="Arial" w:hAnsi="Arial" w:cs="Arial"/>
              </w:rPr>
              <w:instrText xml:space="preserve"> FORMTEXT </w:instrText>
            </w:r>
            <w:r w:rsidR="0063537F" w:rsidRPr="00521BAD">
              <w:rPr>
                <w:rFonts w:ascii="Arial" w:hAnsi="Arial" w:cs="Arial"/>
              </w:rPr>
            </w:r>
            <w:r w:rsidR="0063537F" w:rsidRPr="00521BAD">
              <w:rPr>
                <w:rFonts w:ascii="Arial" w:hAnsi="Arial" w:cs="Arial"/>
              </w:rPr>
              <w:fldChar w:fldCharType="separate"/>
            </w:r>
            <w:r w:rsidR="00905C72">
              <w:rPr>
                <w:rFonts w:ascii="Arial" w:hAnsi="Arial" w:cs="Arial"/>
              </w:rPr>
              <w:t> </w:t>
            </w:r>
            <w:r w:rsidR="00905C72">
              <w:rPr>
                <w:rFonts w:ascii="Arial" w:hAnsi="Arial" w:cs="Arial"/>
              </w:rPr>
              <w:t> </w:t>
            </w:r>
            <w:r w:rsidR="00905C72">
              <w:rPr>
                <w:rFonts w:ascii="Arial" w:hAnsi="Arial" w:cs="Arial"/>
              </w:rPr>
              <w:t> </w:t>
            </w:r>
            <w:r w:rsidR="00905C72">
              <w:rPr>
                <w:rFonts w:ascii="Arial" w:hAnsi="Arial" w:cs="Arial"/>
              </w:rPr>
              <w:t> </w:t>
            </w:r>
            <w:r w:rsidR="00905C72">
              <w:rPr>
                <w:rFonts w:ascii="Arial" w:hAnsi="Arial" w:cs="Arial"/>
              </w:rPr>
              <w:t> </w:t>
            </w:r>
            <w:r w:rsidR="0063537F" w:rsidRPr="00521BAD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59004975" w14:textId="77777777" w:rsidR="00CA3AB2" w:rsidRDefault="00CA3AB2">
            <w:pPr>
              <w:ind w:left="-6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</w:t>
            </w:r>
          </w:p>
        </w:tc>
      </w:tr>
    </w:tbl>
    <w:p w14:paraId="05833002" w14:textId="77777777" w:rsidR="001D57A1" w:rsidRDefault="001D57A1" w:rsidP="001D57A1">
      <w:pPr>
        <w:jc w:val="both"/>
        <w:rPr>
          <w:rFonts w:ascii="Arial" w:hAnsi="Arial" w:cs="Arial"/>
          <w:spacing w:val="-8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400"/>
        <w:gridCol w:w="1375"/>
        <w:gridCol w:w="15"/>
        <w:gridCol w:w="2717"/>
        <w:gridCol w:w="403"/>
        <w:gridCol w:w="2179"/>
        <w:gridCol w:w="555"/>
        <w:gridCol w:w="1503"/>
        <w:gridCol w:w="1146"/>
      </w:tblGrid>
      <w:tr w:rsidR="00877C5A" w:rsidRPr="00877C5A" w14:paraId="1CDB9BD3" w14:textId="77777777" w:rsidTr="00892813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14D567D0" w14:textId="77777777" w:rsidR="001D57A1" w:rsidRPr="00877C5A" w:rsidRDefault="001D57A1" w:rsidP="00BB5687">
            <w:pPr>
              <w:rPr>
                <w:rFonts w:ascii="Arial" w:hAnsi="Arial" w:cs="Arial"/>
                <w:sz w:val="22"/>
                <w:szCs w:val="22"/>
              </w:rPr>
            </w:pPr>
            <w:r w:rsidRPr="00877C5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59FC5B0C" w14:textId="77777777" w:rsidR="001D57A1" w:rsidRPr="00877C5A" w:rsidRDefault="001D57A1" w:rsidP="00BB5687">
            <w:pPr>
              <w:rPr>
                <w:rFonts w:ascii="Arial" w:hAnsi="Arial" w:cs="Arial"/>
                <w:sz w:val="22"/>
                <w:szCs w:val="22"/>
              </w:rPr>
            </w:pPr>
            <w:r w:rsidRPr="00877C5A">
              <w:rPr>
                <w:rFonts w:ascii="Arial" w:hAnsi="Arial" w:cs="Arial"/>
                <w:sz w:val="22"/>
                <w:szCs w:val="22"/>
              </w:rPr>
              <w:t>a.</w:t>
            </w:r>
          </w:p>
        </w:tc>
        <w:tc>
          <w:tcPr>
            <w:tcW w:w="98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13DB5F3" w14:textId="77777777" w:rsidR="001D57A1" w:rsidRPr="00877C5A" w:rsidRDefault="001D57A1" w:rsidP="00BB5687">
            <w:pPr>
              <w:ind w:left="-86"/>
              <w:rPr>
                <w:rFonts w:ascii="Arial" w:hAnsi="Arial" w:cs="Arial"/>
                <w:sz w:val="22"/>
                <w:szCs w:val="22"/>
              </w:rPr>
            </w:pPr>
            <w:r w:rsidRPr="00877C5A">
              <w:rPr>
                <w:rFonts w:ascii="Arial" w:hAnsi="Arial" w:cs="Arial"/>
                <w:sz w:val="22"/>
                <w:szCs w:val="22"/>
              </w:rPr>
              <w:t xml:space="preserve">My spouse has lived in Delaware for at least six consecutive months before I filed this petition </w:t>
            </w:r>
          </w:p>
          <w:p w14:paraId="7779F5E7" w14:textId="77777777" w:rsidR="001D57A1" w:rsidRPr="00877C5A" w:rsidRDefault="0063537F" w:rsidP="00BB5687">
            <w:pPr>
              <w:ind w:left="-86"/>
              <w:rPr>
                <w:rFonts w:ascii="Arial" w:hAnsi="Arial" w:cs="Arial"/>
                <w:sz w:val="22"/>
                <w:szCs w:val="22"/>
              </w:rPr>
            </w:pPr>
            <w:r w:rsidRPr="00877C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57A1" w:rsidRPr="00877C5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271A9">
              <w:rPr>
                <w:rFonts w:ascii="Arial" w:hAnsi="Arial" w:cs="Arial"/>
                <w:sz w:val="22"/>
                <w:szCs w:val="22"/>
              </w:rPr>
            </w:r>
            <w:r w:rsidR="00A271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7C5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D57A1" w:rsidRPr="00877C5A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Pr="00877C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57A1" w:rsidRPr="00877C5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271A9">
              <w:rPr>
                <w:rFonts w:ascii="Arial" w:hAnsi="Arial" w:cs="Arial"/>
                <w:sz w:val="22"/>
                <w:szCs w:val="22"/>
              </w:rPr>
            </w:r>
            <w:r w:rsidR="00A271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7C5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D57A1" w:rsidRPr="00877C5A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877C5A" w:rsidRPr="00877C5A" w14:paraId="08216B03" w14:textId="77777777" w:rsidTr="00DD3742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2FF5BFB3" w14:textId="77777777" w:rsidR="001D57A1" w:rsidRPr="00877C5A" w:rsidRDefault="001D57A1" w:rsidP="00BB56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01C80BE6" w14:textId="77777777" w:rsidR="001D57A1" w:rsidRPr="00877C5A" w:rsidRDefault="001D57A1" w:rsidP="00BB56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D302C" w14:textId="77777777" w:rsidR="001D57A1" w:rsidRPr="00877C5A" w:rsidRDefault="001D57A1" w:rsidP="00BB5687">
            <w:pPr>
              <w:ind w:left="-86"/>
              <w:rPr>
                <w:rFonts w:ascii="Arial" w:hAnsi="Arial" w:cs="Arial"/>
                <w:sz w:val="22"/>
                <w:szCs w:val="22"/>
              </w:rPr>
            </w:pPr>
            <w:r w:rsidRPr="00877C5A">
              <w:rPr>
                <w:rFonts w:ascii="Arial" w:hAnsi="Arial" w:cs="Arial"/>
                <w:sz w:val="22"/>
                <w:szCs w:val="22"/>
              </w:rPr>
              <w:t xml:space="preserve">If yes, from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ADFBFA" w14:textId="77777777" w:rsidR="001D57A1" w:rsidRPr="00877C5A" w:rsidRDefault="00110097" w:rsidP="008F0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78A87744" w14:textId="77777777" w:rsidR="001D57A1" w:rsidRPr="00877C5A" w:rsidRDefault="001D57A1" w:rsidP="00BB5687">
            <w:pPr>
              <w:rPr>
                <w:rFonts w:ascii="Arial" w:hAnsi="Arial" w:cs="Arial"/>
                <w:sz w:val="22"/>
                <w:szCs w:val="22"/>
              </w:rPr>
            </w:pPr>
            <w:r w:rsidRPr="00877C5A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F4568C" w14:textId="77777777" w:rsidR="001D57A1" w:rsidRPr="00877C5A" w:rsidRDefault="00110097" w:rsidP="008F0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939F6" w14:textId="77777777" w:rsidR="001D57A1" w:rsidRPr="00877C5A" w:rsidRDefault="001D57A1" w:rsidP="00877C5A">
            <w:pPr>
              <w:ind w:left="-98"/>
              <w:rPr>
                <w:rFonts w:ascii="Arial" w:hAnsi="Arial" w:cs="Arial"/>
                <w:b/>
                <w:sz w:val="22"/>
                <w:szCs w:val="22"/>
              </w:rPr>
            </w:pPr>
            <w:r w:rsidRPr="00877C5A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Pr="00877C5A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</w:tc>
      </w:tr>
      <w:tr w:rsidR="00DD3742" w:rsidRPr="00877C5A" w14:paraId="7CB30341" w14:textId="77777777" w:rsidTr="00DD3742">
        <w:trPr>
          <w:trHeight w:val="8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32281EFF" w14:textId="77777777" w:rsidR="00DD3742" w:rsidRPr="00877C5A" w:rsidRDefault="00DD3742" w:rsidP="00BB56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4839F307" w14:textId="77777777" w:rsidR="00DD3742" w:rsidRPr="00877C5A" w:rsidRDefault="00DD3742" w:rsidP="00BB56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D3DF0" w14:textId="77777777" w:rsidR="00DD3742" w:rsidRPr="00877C5A" w:rsidRDefault="00DD3742" w:rsidP="00BB5687">
            <w:pPr>
              <w:ind w:left="-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AE1DB1" w14:textId="3F0D3733" w:rsidR="00DD3742" w:rsidRDefault="00DD3742" w:rsidP="008F0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4A3">
              <w:rPr>
                <w:rFonts w:ascii="Arial" w:hAnsi="Arial" w:cs="Arial"/>
                <w:sz w:val="22"/>
                <w:szCs w:val="22"/>
                <w:vertAlign w:val="superscript"/>
              </w:rPr>
              <w:t>(MM/DD/YYYY)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4EB5F2BB" w14:textId="77777777" w:rsidR="00DD3742" w:rsidRPr="00877C5A" w:rsidRDefault="00DD3742" w:rsidP="00BB56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52DCB32" w14:textId="52090CE3" w:rsidR="00DD3742" w:rsidRDefault="00DD3742" w:rsidP="008F0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4A3">
              <w:rPr>
                <w:rFonts w:ascii="Arial" w:hAnsi="Arial" w:cs="Arial"/>
                <w:sz w:val="22"/>
                <w:szCs w:val="22"/>
                <w:vertAlign w:val="superscript"/>
              </w:rPr>
              <w:t>(MM/DD/YYYY)</w:t>
            </w:r>
            <w:r w:rsidR="00A271A9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or Present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92025" w14:textId="77777777" w:rsidR="00DD3742" w:rsidRPr="00877C5A" w:rsidRDefault="00DD3742" w:rsidP="00877C5A">
            <w:pPr>
              <w:ind w:left="-9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C5A" w:rsidRPr="00877C5A" w14:paraId="65398310" w14:textId="77777777" w:rsidTr="00892813">
        <w:trPr>
          <w:trHeight w:val="51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30100" w14:textId="77777777" w:rsidR="001D57A1" w:rsidRPr="00877C5A" w:rsidRDefault="001D57A1" w:rsidP="00BB56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A053D" w14:textId="77777777" w:rsidR="001D57A1" w:rsidRPr="00877C5A" w:rsidRDefault="001D57A1" w:rsidP="00BB5687">
            <w:pPr>
              <w:rPr>
                <w:rFonts w:ascii="Arial" w:hAnsi="Arial" w:cs="Arial"/>
                <w:sz w:val="22"/>
                <w:szCs w:val="22"/>
              </w:rPr>
            </w:pPr>
            <w:r w:rsidRPr="00877C5A">
              <w:rPr>
                <w:rFonts w:ascii="Arial" w:hAnsi="Arial" w:cs="Arial"/>
                <w:sz w:val="22"/>
                <w:szCs w:val="22"/>
              </w:rPr>
              <w:t>b.</w:t>
            </w:r>
          </w:p>
        </w:tc>
        <w:tc>
          <w:tcPr>
            <w:tcW w:w="98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7BD65" w14:textId="77777777" w:rsidR="001D57A1" w:rsidRPr="00877C5A" w:rsidRDefault="001D57A1" w:rsidP="00BB5687">
            <w:pPr>
              <w:ind w:left="-86"/>
              <w:rPr>
                <w:rFonts w:ascii="Arial" w:hAnsi="Arial" w:cs="Arial"/>
                <w:sz w:val="22"/>
                <w:szCs w:val="22"/>
              </w:rPr>
            </w:pPr>
            <w:r w:rsidRPr="00877C5A">
              <w:rPr>
                <w:rFonts w:ascii="Arial" w:hAnsi="Arial" w:cs="Arial"/>
                <w:sz w:val="22"/>
                <w:szCs w:val="22"/>
              </w:rPr>
              <w:t xml:space="preserve">My spouse has been stationed in Delaware as a member of the military for at least 6 months before </w:t>
            </w:r>
          </w:p>
        </w:tc>
      </w:tr>
      <w:tr w:rsidR="00877C5A" w:rsidRPr="00877C5A" w14:paraId="41FB2CFE" w14:textId="77777777" w:rsidTr="00892813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5DF91" w14:textId="77777777" w:rsidR="001D57A1" w:rsidRPr="00877C5A" w:rsidRDefault="001D57A1" w:rsidP="00BB56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EA6F3" w14:textId="77777777" w:rsidR="001D57A1" w:rsidRPr="00877C5A" w:rsidRDefault="001D57A1" w:rsidP="00BB56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9799FC" w14:textId="77777777" w:rsidR="001D57A1" w:rsidRPr="00877C5A" w:rsidRDefault="001D57A1" w:rsidP="00BB5687">
            <w:pPr>
              <w:ind w:left="-86"/>
              <w:rPr>
                <w:rFonts w:ascii="Arial" w:hAnsi="Arial" w:cs="Arial"/>
                <w:sz w:val="22"/>
                <w:szCs w:val="22"/>
              </w:rPr>
            </w:pPr>
            <w:r w:rsidRPr="00877C5A">
              <w:rPr>
                <w:rFonts w:ascii="Arial" w:hAnsi="Arial" w:cs="Arial"/>
                <w:sz w:val="22"/>
                <w:szCs w:val="22"/>
              </w:rPr>
              <w:t xml:space="preserve">I filed this petition.  </w:t>
            </w:r>
            <w:r w:rsidR="0063537F" w:rsidRPr="00877C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C5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271A9">
              <w:rPr>
                <w:rFonts w:ascii="Arial" w:hAnsi="Arial" w:cs="Arial"/>
                <w:sz w:val="22"/>
                <w:szCs w:val="22"/>
              </w:rPr>
            </w:r>
            <w:r w:rsidR="00A271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537F" w:rsidRPr="00877C5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7C5A">
              <w:rPr>
                <w:rFonts w:ascii="Arial" w:hAnsi="Arial" w:cs="Arial"/>
                <w:sz w:val="22"/>
                <w:szCs w:val="22"/>
              </w:rPr>
              <w:t xml:space="preserve"> Yes </w:t>
            </w:r>
            <w:r w:rsidR="0063537F" w:rsidRPr="00877C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7C5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271A9">
              <w:rPr>
                <w:rFonts w:ascii="Arial" w:hAnsi="Arial" w:cs="Arial"/>
                <w:sz w:val="22"/>
                <w:szCs w:val="22"/>
              </w:rPr>
            </w:r>
            <w:r w:rsidR="00A271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3537F" w:rsidRPr="00877C5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7C5A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877C5A" w:rsidRPr="00877C5A" w14:paraId="63630EE4" w14:textId="77777777" w:rsidTr="00C812FE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9DAF2" w14:textId="77777777" w:rsidR="001D57A1" w:rsidRPr="00877C5A" w:rsidRDefault="001D57A1" w:rsidP="00BB56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16B7B" w14:textId="77777777" w:rsidR="001D57A1" w:rsidRPr="00877C5A" w:rsidRDefault="001D57A1" w:rsidP="00BB56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500F0" w14:textId="77777777" w:rsidR="001D57A1" w:rsidRPr="00877C5A" w:rsidRDefault="001D57A1" w:rsidP="00BB5687">
            <w:pPr>
              <w:ind w:left="-86"/>
              <w:rPr>
                <w:rFonts w:ascii="Arial" w:hAnsi="Arial" w:cs="Arial"/>
                <w:sz w:val="22"/>
                <w:szCs w:val="22"/>
              </w:rPr>
            </w:pPr>
            <w:r w:rsidRPr="00877C5A">
              <w:rPr>
                <w:rFonts w:ascii="Arial" w:hAnsi="Arial" w:cs="Arial"/>
                <w:sz w:val="22"/>
                <w:szCs w:val="22"/>
              </w:rPr>
              <w:t>If yes, from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51B3F4" w14:textId="77777777" w:rsidR="001D57A1" w:rsidRPr="00877C5A" w:rsidRDefault="00110097" w:rsidP="008F0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17D64" w14:textId="77777777" w:rsidR="001D57A1" w:rsidRPr="00877C5A" w:rsidRDefault="001D57A1" w:rsidP="00BB5687">
            <w:pPr>
              <w:rPr>
                <w:rFonts w:ascii="Arial" w:hAnsi="Arial" w:cs="Arial"/>
                <w:sz w:val="22"/>
                <w:szCs w:val="22"/>
              </w:rPr>
            </w:pPr>
            <w:r w:rsidRPr="00877C5A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E458F2" w14:textId="77777777" w:rsidR="001D57A1" w:rsidRPr="00877C5A" w:rsidRDefault="00110097" w:rsidP="008F0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4F9E1" w14:textId="77777777" w:rsidR="001D57A1" w:rsidRPr="00877C5A" w:rsidRDefault="001D57A1" w:rsidP="00BB56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7C5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812FE" w:rsidRPr="00877C5A" w14:paraId="25C80618" w14:textId="77777777" w:rsidTr="00C812FE">
        <w:trPr>
          <w:trHeight w:val="114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CC759" w14:textId="77777777" w:rsidR="00C812FE" w:rsidRPr="00877C5A" w:rsidRDefault="00C812FE" w:rsidP="00BB56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866DD" w14:textId="77777777" w:rsidR="00C812FE" w:rsidRPr="00877C5A" w:rsidRDefault="00C812FE" w:rsidP="00BB56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2F1BB3" w14:textId="77777777" w:rsidR="00C812FE" w:rsidRPr="00877C5A" w:rsidRDefault="00C812FE" w:rsidP="00BB5687">
            <w:pPr>
              <w:ind w:left="-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B46A60D" w14:textId="2C1E9DB3" w:rsidR="00C812FE" w:rsidRDefault="00C812FE" w:rsidP="008F0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4A3">
              <w:rPr>
                <w:rFonts w:ascii="Arial" w:hAnsi="Arial" w:cs="Arial"/>
                <w:sz w:val="22"/>
                <w:szCs w:val="22"/>
                <w:vertAlign w:val="superscript"/>
              </w:rPr>
              <w:t>(MM/DD/YYYY)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D1CA9" w14:textId="77777777" w:rsidR="00C812FE" w:rsidRPr="00877C5A" w:rsidRDefault="00C812FE" w:rsidP="00BB56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F21545E" w14:textId="336896A7" w:rsidR="00C812FE" w:rsidRDefault="00C812FE" w:rsidP="008F06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44A3">
              <w:rPr>
                <w:rFonts w:ascii="Arial" w:hAnsi="Arial" w:cs="Arial"/>
                <w:sz w:val="22"/>
                <w:szCs w:val="22"/>
                <w:vertAlign w:val="superscript"/>
              </w:rPr>
              <w:t>(MM/DD/YYYY)</w:t>
            </w:r>
            <w:r w:rsidR="00A271A9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or Present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E4CE0" w14:textId="77777777" w:rsidR="00C812FE" w:rsidRPr="00877C5A" w:rsidRDefault="00C812FE" w:rsidP="00BB56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AA1" w:rsidRPr="00877C5A" w14:paraId="780F9B7B" w14:textId="77777777" w:rsidTr="00892813">
        <w:trPr>
          <w:trHeight w:val="38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F3F14" w14:textId="77777777" w:rsidR="00C12AA1" w:rsidRPr="00877C5A" w:rsidRDefault="00C12AA1" w:rsidP="00BB56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3E4F2" w14:textId="77777777" w:rsidR="00C12AA1" w:rsidRPr="00877C5A" w:rsidRDefault="00C12AA1" w:rsidP="00BB56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</w:t>
            </w:r>
          </w:p>
        </w:tc>
        <w:tc>
          <w:tcPr>
            <w:tcW w:w="98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2C2FF" w14:textId="77777777" w:rsidR="00C12AA1" w:rsidRPr="00892813" w:rsidRDefault="00892813" w:rsidP="00BB568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(Must Answer if you have answered 1c.)</w:t>
            </w:r>
          </w:p>
        </w:tc>
      </w:tr>
      <w:tr w:rsidR="00892813" w:rsidRPr="00877C5A" w14:paraId="3779755C" w14:textId="77777777" w:rsidTr="001B0504">
        <w:trPr>
          <w:trHeight w:val="277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CBECA" w14:textId="77777777" w:rsidR="00892813" w:rsidRPr="00877C5A" w:rsidRDefault="00892813" w:rsidP="00BB56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FFDAA" w14:textId="77777777" w:rsidR="00892813" w:rsidRDefault="00892813" w:rsidP="00BB56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311A9" w14:textId="77777777" w:rsidR="00892813" w:rsidRPr="00892813" w:rsidRDefault="00892813" w:rsidP="00BB56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Neither my spouse nor I have ever lived in Delaware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9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271A9">
              <w:rPr>
                <w:rFonts w:ascii="Arial" w:hAnsi="Arial" w:cs="Arial"/>
                <w:sz w:val="22"/>
                <w:szCs w:val="22"/>
              </w:rPr>
            </w:r>
            <w:r w:rsidR="00A271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  <w:r>
              <w:rPr>
                <w:rFonts w:ascii="Arial" w:hAnsi="Arial" w:cs="Arial"/>
                <w:sz w:val="22"/>
                <w:szCs w:val="22"/>
              </w:rPr>
              <w:t xml:space="preserve"> Yes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9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271A9">
              <w:rPr>
                <w:rFonts w:ascii="Arial" w:hAnsi="Arial" w:cs="Arial"/>
                <w:sz w:val="22"/>
                <w:szCs w:val="22"/>
              </w:rPr>
            </w:r>
            <w:r w:rsidR="00A271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892813" w:rsidRPr="00877C5A" w14:paraId="34E7A9EE" w14:textId="77777777" w:rsidTr="008F063A">
        <w:trPr>
          <w:trHeight w:val="259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812BA" w14:textId="77777777" w:rsidR="00892813" w:rsidRPr="00877C5A" w:rsidRDefault="00892813" w:rsidP="00BB56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34E46" w14:textId="77777777" w:rsidR="00892813" w:rsidRDefault="00892813" w:rsidP="00BB56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EB211" w14:textId="77777777" w:rsidR="00892813" w:rsidRPr="00892813" w:rsidRDefault="00892813" w:rsidP="008928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9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271A9">
              <w:rPr>
                <w:rFonts w:ascii="Arial" w:hAnsi="Arial" w:cs="Arial"/>
                <w:sz w:val="22"/>
                <w:szCs w:val="22"/>
              </w:rPr>
            </w:r>
            <w:r w:rsidR="00A271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  <w:r>
              <w:rPr>
                <w:rFonts w:ascii="Arial" w:hAnsi="Arial" w:cs="Arial"/>
                <w:sz w:val="22"/>
                <w:szCs w:val="22"/>
              </w:rPr>
              <w:t xml:space="preserve"> I (Petitioner) </w:t>
            </w:r>
            <w:r>
              <w:rPr>
                <w:rFonts w:ascii="Arial" w:hAnsi="Arial" w:cs="Arial"/>
                <w:b/>
                <w:sz w:val="22"/>
                <w:szCs w:val="22"/>
              </w:rPr>
              <w:t>AND/OR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9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271A9">
              <w:rPr>
                <w:rFonts w:ascii="Arial" w:hAnsi="Arial" w:cs="Arial"/>
                <w:sz w:val="22"/>
                <w:szCs w:val="22"/>
              </w:rPr>
            </w:r>
            <w:r w:rsidR="00A271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  <w:r>
              <w:rPr>
                <w:rFonts w:ascii="Arial" w:hAnsi="Arial" w:cs="Arial"/>
                <w:sz w:val="22"/>
                <w:szCs w:val="22"/>
              </w:rPr>
              <w:t xml:space="preserve"> my spouse (Respondent) last lived in 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F1F977" w14:textId="77777777" w:rsidR="00892813" w:rsidRPr="00892813" w:rsidRDefault="008F063A" w:rsidP="008F063A">
            <w:pPr>
              <w:ind w:lef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New Castle County"/>
                    <w:listEntry w:val="Kent County"/>
                    <w:listEntry w:val="Sussex County"/>
                  </w:ddList>
                </w:ffData>
              </w:fldChar>
            </w:r>
            <w:bookmarkStart w:id="35" w:name="Dropdown1"/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A271A9">
              <w:rPr>
                <w:rFonts w:ascii="Arial" w:hAnsi="Arial" w:cs="Arial"/>
                <w:sz w:val="22"/>
                <w:szCs w:val="22"/>
              </w:rPr>
            </w:r>
            <w:r w:rsidR="00A271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C020E" w14:textId="77777777" w:rsidR="00892813" w:rsidRPr="00892813" w:rsidRDefault="00892813" w:rsidP="00892813">
            <w:pPr>
              <w:ind w:left="-96" w:right="-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, Delaware.</w:t>
            </w:r>
          </w:p>
        </w:tc>
      </w:tr>
      <w:tr w:rsidR="00892813" w:rsidRPr="00892813" w14:paraId="0AD95516" w14:textId="77777777" w:rsidTr="00892813">
        <w:trPr>
          <w:trHeight w:val="66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366ED6F2" w14:textId="77777777" w:rsidR="00892813" w:rsidRPr="00892813" w:rsidRDefault="00892813" w:rsidP="008928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8C054" w14:textId="77777777" w:rsidR="00892813" w:rsidRPr="00892813" w:rsidRDefault="00892813" w:rsidP="00BB56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73C1D" w14:textId="77777777" w:rsidR="00892813" w:rsidRPr="00892813" w:rsidRDefault="00892813" w:rsidP="008928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0A306D" w14:textId="77777777" w:rsidR="00892813" w:rsidRPr="00892813" w:rsidRDefault="00892813" w:rsidP="00892813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2813">
              <w:rPr>
                <w:rFonts w:ascii="Arial" w:hAnsi="Arial" w:cs="Arial"/>
                <w:sz w:val="16"/>
                <w:szCs w:val="16"/>
              </w:rPr>
              <w:t>County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0A43B" w14:textId="77777777" w:rsidR="00892813" w:rsidRPr="00892813" w:rsidRDefault="00892813" w:rsidP="00892813">
            <w:pPr>
              <w:ind w:left="-96" w:right="-14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CF1A57B" w14:textId="77777777" w:rsidR="00C812FE" w:rsidRDefault="00CA3AB2" w:rsidP="001D57A1">
      <w:pPr>
        <w:jc w:val="both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  <w:vertAlign w:val="superscript"/>
        </w:rPr>
        <w:t xml:space="preserve">                   </w:t>
      </w:r>
    </w:p>
    <w:p w14:paraId="4EA1E4D0" w14:textId="4D662777" w:rsidR="00CA3AB2" w:rsidRDefault="00C812FE" w:rsidP="001D57A1">
      <w:pPr>
        <w:jc w:val="both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  <w:vertAlign w:val="superscript"/>
        </w:rPr>
        <w:br w:type="page"/>
      </w:r>
      <w:r w:rsidR="00CA3AB2">
        <w:rPr>
          <w:rFonts w:ascii="Arial" w:hAnsi="Arial" w:cs="Arial"/>
          <w:sz w:val="22"/>
          <w:vertAlign w:val="superscript"/>
        </w:rPr>
        <w:lastRenderedPageBreak/>
        <w:t xml:space="preserve">                                                                 </w:t>
      </w:r>
      <w:r w:rsidR="00C20A89">
        <w:rPr>
          <w:rFonts w:ascii="Arial" w:hAnsi="Arial" w:cs="Arial"/>
          <w:sz w:val="22"/>
          <w:vertAlign w:val="superscript"/>
        </w:rPr>
        <w:t xml:space="preserve">                  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0"/>
        <w:gridCol w:w="2900"/>
        <w:gridCol w:w="1730"/>
        <w:gridCol w:w="5490"/>
      </w:tblGrid>
      <w:tr w:rsidR="00CA3AB2" w14:paraId="7ACC0CAB" w14:textId="77777777" w:rsidTr="001D57A1">
        <w:tc>
          <w:tcPr>
            <w:tcW w:w="500" w:type="dxa"/>
          </w:tcPr>
          <w:p w14:paraId="33D3E5C4" w14:textId="77777777" w:rsidR="00CA3AB2" w:rsidRDefault="001D57A1">
            <w:pPr>
              <w:ind w:left="-108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 w:rsidR="00CA3AB2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900" w:type="dxa"/>
          </w:tcPr>
          <w:p w14:paraId="632260C0" w14:textId="77777777" w:rsidR="00CA3AB2" w:rsidRDefault="00CA3AB2">
            <w:pPr>
              <w:ind w:left="-108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My spouse’s date of birth is 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bottom"/>
          </w:tcPr>
          <w:p w14:paraId="38E689B5" w14:textId="77777777" w:rsidR="00CA3AB2" w:rsidRPr="00521BAD" w:rsidRDefault="00DA28F8" w:rsidP="00521BAD">
            <w:pPr>
              <w:tabs>
                <w:tab w:val="center" w:pos="25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90" w:type="dxa"/>
          </w:tcPr>
          <w:p w14:paraId="7F3DA411" w14:textId="77777777" w:rsidR="00CA3AB2" w:rsidRDefault="00CA3AB2">
            <w:pPr>
              <w:tabs>
                <w:tab w:val="center" w:pos="2520"/>
              </w:tabs>
              <w:ind w:left="-108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</w:t>
            </w:r>
          </w:p>
        </w:tc>
      </w:tr>
    </w:tbl>
    <w:p w14:paraId="010EFCED" w14:textId="77777777" w:rsidR="00CA3AB2" w:rsidRDefault="00CA3AB2">
      <w:pPr>
        <w:ind w:left="720"/>
        <w:jc w:val="both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  <w:vertAlign w:val="superscript"/>
        </w:rPr>
        <w:t xml:space="preserve">                                                                              (MM/DD/Y</w:t>
      </w:r>
      <w:r w:rsidR="00BE21F2">
        <w:rPr>
          <w:rFonts w:ascii="Arial" w:hAnsi="Arial" w:cs="Arial"/>
          <w:sz w:val="22"/>
          <w:vertAlign w:val="superscript"/>
        </w:rPr>
        <w:t>YY</w:t>
      </w:r>
      <w:r>
        <w:rPr>
          <w:rFonts w:ascii="Arial" w:hAnsi="Arial" w:cs="Arial"/>
          <w:sz w:val="22"/>
          <w:vertAlign w:val="superscript"/>
        </w:rPr>
        <w:t xml:space="preserve">Y)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"/>
        <w:gridCol w:w="2700"/>
        <w:gridCol w:w="7296"/>
        <w:gridCol w:w="268"/>
      </w:tblGrid>
      <w:tr w:rsidR="00CA3AB2" w14:paraId="1EDAB9D0" w14:textId="77777777" w:rsidTr="001D57A1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3709CCDE" w14:textId="77777777" w:rsidR="00CA3AB2" w:rsidRDefault="001D57A1">
            <w:pPr>
              <w:ind w:left="-108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  <w:r w:rsidR="00CA3AB2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0E05200B" w14:textId="77777777" w:rsidR="00CA3AB2" w:rsidRDefault="00CA3AB2">
            <w:pPr>
              <w:ind w:left="-108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My spouse’s occupation is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AAF832" w14:textId="77777777" w:rsidR="00CA3AB2" w:rsidRPr="00521BAD" w:rsidRDefault="00521BAD" w:rsidP="00521BAD">
            <w:pPr>
              <w:ind w:left="-105"/>
              <w:rPr>
                <w:rFonts w:ascii="Arial" w:hAnsi="Arial" w:cs="Arial"/>
              </w:rPr>
            </w:pPr>
            <w:r w:rsidRPr="00521BAD">
              <w:rPr>
                <w:rFonts w:ascii="Arial" w:hAnsi="Arial" w:cs="Arial"/>
              </w:rPr>
              <w:t xml:space="preserve"> </w:t>
            </w:r>
            <w:r w:rsidR="0063537F" w:rsidRPr="00521BAD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CA3AB2" w:rsidRPr="00521BAD">
              <w:rPr>
                <w:rFonts w:ascii="Arial" w:hAnsi="Arial" w:cs="Arial"/>
              </w:rPr>
              <w:instrText xml:space="preserve"> FORMTEXT </w:instrText>
            </w:r>
            <w:r w:rsidR="0063537F" w:rsidRPr="00521BAD">
              <w:rPr>
                <w:rFonts w:ascii="Arial" w:hAnsi="Arial" w:cs="Arial"/>
              </w:rPr>
            </w:r>
            <w:r w:rsidR="0063537F" w:rsidRPr="00521BAD">
              <w:rPr>
                <w:rFonts w:ascii="Arial" w:hAnsi="Arial" w:cs="Arial"/>
              </w:rPr>
              <w:fldChar w:fldCharType="separate"/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63537F" w:rsidRPr="00521BA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B008AD4" w14:textId="77777777" w:rsidR="00CA3AB2" w:rsidRDefault="00CA3AB2">
            <w:pPr>
              <w:ind w:left="-64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</w:t>
            </w:r>
          </w:p>
        </w:tc>
      </w:tr>
    </w:tbl>
    <w:p w14:paraId="7654C9CD" w14:textId="77777777" w:rsidR="003C6397" w:rsidRDefault="001D57A1" w:rsidP="001D57A1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7.     </w:t>
      </w:r>
      <w:r w:rsidR="00CA3AB2">
        <w:rPr>
          <w:rFonts w:ascii="Arial" w:hAnsi="Arial" w:cs="Arial"/>
          <w:sz w:val="22"/>
        </w:rPr>
        <w:t>My spouse is most likely to receive mail at the</w:t>
      </w:r>
      <w:r w:rsidR="008F063A">
        <w:rPr>
          <w:rFonts w:ascii="Arial" w:hAnsi="Arial" w:cs="Arial"/>
          <w:sz w:val="22"/>
        </w:rPr>
        <w:t xml:space="preserve"> following location (check one):</w:t>
      </w:r>
    </w:p>
    <w:p w14:paraId="2DCEC28C" w14:textId="77777777" w:rsidR="00CA3AB2" w:rsidRDefault="0063537F">
      <w:pPr>
        <w:spacing w:before="120"/>
        <w:ind w:left="720"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52"/>
      <w:r w:rsidR="00CA3AB2">
        <w:rPr>
          <w:rFonts w:ascii="Arial" w:hAnsi="Arial" w:cs="Arial"/>
          <w:b/>
          <w:bCs/>
          <w:sz w:val="22"/>
        </w:rPr>
        <w:instrText xml:space="preserve"> FORMCHECKBOX </w:instrText>
      </w:r>
      <w:r w:rsidR="00A271A9">
        <w:rPr>
          <w:rFonts w:ascii="Arial" w:hAnsi="Arial" w:cs="Arial"/>
          <w:b/>
          <w:bCs/>
          <w:sz w:val="22"/>
        </w:rPr>
      </w:r>
      <w:r w:rsidR="00A271A9">
        <w:rPr>
          <w:rFonts w:ascii="Arial" w:hAnsi="Arial" w:cs="Arial"/>
          <w:b/>
          <w:bCs/>
          <w:sz w:val="22"/>
        </w:rPr>
        <w:fldChar w:fldCharType="separate"/>
      </w:r>
      <w:r>
        <w:rPr>
          <w:rFonts w:ascii="Arial" w:hAnsi="Arial" w:cs="Arial"/>
          <w:b/>
          <w:bCs/>
          <w:sz w:val="22"/>
        </w:rPr>
        <w:fldChar w:fldCharType="end"/>
      </w:r>
      <w:bookmarkEnd w:id="36"/>
      <w:r w:rsidR="00CA3AB2">
        <w:rPr>
          <w:rFonts w:ascii="Arial" w:hAnsi="Arial" w:cs="Arial"/>
          <w:b/>
          <w:bCs/>
          <w:sz w:val="22"/>
        </w:rPr>
        <w:t xml:space="preserve"> </w:t>
      </w:r>
      <w:r w:rsidR="00CA3AB2">
        <w:rPr>
          <w:rFonts w:ascii="Arial" w:hAnsi="Arial" w:cs="Arial"/>
          <w:sz w:val="22"/>
        </w:rPr>
        <w:t xml:space="preserve"> My spouse’s home address as described above.</w:t>
      </w:r>
    </w:p>
    <w:p w14:paraId="700A3F1C" w14:textId="77777777" w:rsidR="00CA3AB2" w:rsidRDefault="0063537F">
      <w:pPr>
        <w:spacing w:before="120"/>
        <w:ind w:left="144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53"/>
      <w:r w:rsidR="00CA3AB2">
        <w:rPr>
          <w:rFonts w:ascii="Arial" w:hAnsi="Arial" w:cs="Arial"/>
          <w:b/>
          <w:bCs/>
          <w:sz w:val="22"/>
        </w:rPr>
        <w:instrText xml:space="preserve"> FORMCHECKBOX </w:instrText>
      </w:r>
      <w:r w:rsidR="00A271A9">
        <w:rPr>
          <w:rFonts w:ascii="Arial" w:hAnsi="Arial" w:cs="Arial"/>
          <w:b/>
          <w:bCs/>
          <w:sz w:val="22"/>
        </w:rPr>
      </w:r>
      <w:r w:rsidR="00A271A9">
        <w:rPr>
          <w:rFonts w:ascii="Arial" w:hAnsi="Arial" w:cs="Arial"/>
          <w:b/>
          <w:bCs/>
          <w:sz w:val="22"/>
        </w:rPr>
        <w:fldChar w:fldCharType="separate"/>
      </w:r>
      <w:r>
        <w:rPr>
          <w:rFonts w:ascii="Arial" w:hAnsi="Arial" w:cs="Arial"/>
          <w:b/>
          <w:bCs/>
          <w:sz w:val="22"/>
        </w:rPr>
        <w:fldChar w:fldCharType="end"/>
      </w:r>
      <w:bookmarkEnd w:id="37"/>
      <w:r w:rsidR="00CA3AB2">
        <w:rPr>
          <w:rFonts w:ascii="Arial" w:hAnsi="Arial" w:cs="Arial"/>
          <w:sz w:val="22"/>
        </w:rPr>
        <w:t xml:space="preserve">  The following address that is different from the address above:</w:t>
      </w:r>
    </w:p>
    <w:tbl>
      <w:tblPr>
        <w:tblW w:w="0" w:type="auto"/>
        <w:tblInd w:w="1080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438"/>
        <w:gridCol w:w="1890"/>
        <w:gridCol w:w="2970"/>
        <w:gridCol w:w="630"/>
        <w:gridCol w:w="864"/>
      </w:tblGrid>
      <w:tr w:rsidR="00CA3AB2" w:rsidRPr="00521BAD" w14:paraId="102AB657" w14:textId="77777777" w:rsidTr="00521BAD">
        <w:tc>
          <w:tcPr>
            <w:tcW w:w="3438" w:type="dxa"/>
            <w:vAlign w:val="bottom"/>
          </w:tcPr>
          <w:p w14:paraId="54241599" w14:textId="77777777" w:rsidR="00CA3AB2" w:rsidRPr="00521BAD" w:rsidRDefault="0063537F" w:rsidP="00521BAD">
            <w:pPr>
              <w:rPr>
                <w:rFonts w:ascii="Arial" w:hAnsi="Arial" w:cs="Arial"/>
                <w:sz w:val="18"/>
                <w:szCs w:val="18"/>
              </w:rPr>
            </w:pPr>
            <w:r w:rsidRPr="00521B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 w:rsidR="00CA3AB2" w:rsidRPr="00521B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1BAD">
              <w:rPr>
                <w:rFonts w:ascii="Arial" w:hAnsi="Arial" w:cs="Arial"/>
                <w:sz w:val="18"/>
                <w:szCs w:val="18"/>
              </w:rPr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890" w:type="dxa"/>
            <w:vAlign w:val="bottom"/>
          </w:tcPr>
          <w:p w14:paraId="075D7550" w14:textId="77777777" w:rsidR="00CA3AB2" w:rsidRPr="00521BAD" w:rsidRDefault="0063537F" w:rsidP="00521BAD">
            <w:pPr>
              <w:rPr>
                <w:rFonts w:ascii="Arial" w:hAnsi="Arial" w:cs="Arial"/>
                <w:sz w:val="18"/>
                <w:szCs w:val="18"/>
              </w:rPr>
            </w:pPr>
            <w:r w:rsidRPr="00521B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 w:rsidR="00CA3AB2" w:rsidRPr="00521B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1BAD">
              <w:rPr>
                <w:rFonts w:ascii="Arial" w:hAnsi="Arial" w:cs="Arial"/>
                <w:sz w:val="18"/>
                <w:szCs w:val="18"/>
              </w:rPr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970" w:type="dxa"/>
            <w:vAlign w:val="bottom"/>
          </w:tcPr>
          <w:p w14:paraId="276A32AA" w14:textId="77777777" w:rsidR="00CA3AB2" w:rsidRPr="00521BAD" w:rsidRDefault="0063537F" w:rsidP="00521BAD">
            <w:pPr>
              <w:rPr>
                <w:rFonts w:ascii="Arial" w:hAnsi="Arial" w:cs="Arial"/>
                <w:sz w:val="18"/>
                <w:szCs w:val="18"/>
              </w:rPr>
            </w:pPr>
            <w:r w:rsidRPr="00521B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 w:rsidR="00CA3AB2" w:rsidRPr="00521B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1BAD">
              <w:rPr>
                <w:rFonts w:ascii="Arial" w:hAnsi="Arial" w:cs="Arial"/>
                <w:sz w:val="18"/>
                <w:szCs w:val="18"/>
              </w:rPr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630" w:type="dxa"/>
            <w:vAlign w:val="bottom"/>
          </w:tcPr>
          <w:p w14:paraId="30266ADE" w14:textId="77777777" w:rsidR="00CA3AB2" w:rsidRPr="00521BAD" w:rsidRDefault="008F063A" w:rsidP="00521B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41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864" w:type="dxa"/>
            <w:vAlign w:val="bottom"/>
          </w:tcPr>
          <w:p w14:paraId="4CDE8896" w14:textId="77777777" w:rsidR="00CA3AB2" w:rsidRPr="00521BAD" w:rsidRDefault="0063537F" w:rsidP="00521BAD">
            <w:pPr>
              <w:rPr>
                <w:rFonts w:ascii="Arial" w:hAnsi="Arial" w:cs="Arial"/>
                <w:sz w:val="18"/>
                <w:szCs w:val="18"/>
              </w:rPr>
            </w:pPr>
            <w:r w:rsidRPr="00521B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2" w:name="Text31"/>
            <w:r w:rsidR="00CA3AB2" w:rsidRPr="00521B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1BAD">
              <w:rPr>
                <w:rFonts w:ascii="Arial" w:hAnsi="Arial" w:cs="Arial"/>
                <w:sz w:val="18"/>
                <w:szCs w:val="18"/>
              </w:rPr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</w:tbl>
    <w:p w14:paraId="51A1E4E5" w14:textId="77777777" w:rsidR="00CA3AB2" w:rsidRDefault="00CA3AB2">
      <w:pPr>
        <w:ind w:left="1080"/>
        <w:jc w:val="both"/>
        <w:rPr>
          <w:rFonts w:ascii="Arial" w:hAnsi="Arial" w:cs="Arial"/>
          <w:caps/>
          <w:sz w:val="22"/>
          <w:vertAlign w:val="superscript"/>
        </w:rPr>
      </w:pPr>
      <w:r>
        <w:rPr>
          <w:rFonts w:ascii="Arial" w:hAnsi="Arial" w:cs="Arial"/>
          <w:caps/>
          <w:sz w:val="22"/>
          <w:vertAlign w:val="superscript"/>
        </w:rPr>
        <w:t xml:space="preserve">(Street </w:t>
      </w:r>
      <w:proofErr w:type="gramStart"/>
      <w:r>
        <w:rPr>
          <w:rFonts w:ascii="Arial" w:hAnsi="Arial" w:cs="Arial"/>
          <w:caps/>
          <w:sz w:val="22"/>
          <w:vertAlign w:val="superscript"/>
        </w:rPr>
        <w:t xml:space="preserve">Address)   </w:t>
      </w:r>
      <w:proofErr w:type="gramEnd"/>
      <w:r>
        <w:rPr>
          <w:rFonts w:ascii="Arial" w:hAnsi="Arial" w:cs="Arial"/>
          <w:caps/>
          <w:sz w:val="22"/>
          <w:vertAlign w:val="superscript"/>
        </w:rPr>
        <w:t xml:space="preserve">                                          </w:t>
      </w:r>
      <w:r w:rsidR="00C20A89">
        <w:rPr>
          <w:rFonts w:ascii="Arial" w:hAnsi="Arial" w:cs="Arial"/>
          <w:caps/>
          <w:sz w:val="22"/>
          <w:vertAlign w:val="superscript"/>
        </w:rPr>
        <w:t xml:space="preserve">   </w:t>
      </w:r>
      <w:r w:rsidR="00BE21F2">
        <w:rPr>
          <w:rFonts w:ascii="Arial" w:hAnsi="Arial" w:cs="Arial"/>
          <w:caps/>
          <w:sz w:val="22"/>
          <w:vertAlign w:val="superscript"/>
        </w:rPr>
        <w:t xml:space="preserve">     </w:t>
      </w:r>
      <w:r w:rsidR="00C20A89">
        <w:rPr>
          <w:rFonts w:ascii="Arial" w:hAnsi="Arial" w:cs="Arial"/>
          <w:caps/>
          <w:sz w:val="22"/>
          <w:vertAlign w:val="superscript"/>
        </w:rPr>
        <w:t xml:space="preserve"> </w:t>
      </w:r>
      <w:r>
        <w:rPr>
          <w:rFonts w:ascii="Arial" w:hAnsi="Arial" w:cs="Arial"/>
          <w:caps/>
          <w:sz w:val="22"/>
          <w:vertAlign w:val="superscript"/>
        </w:rPr>
        <w:t xml:space="preserve">(P.O. Box Number)        </w:t>
      </w:r>
      <w:r w:rsidR="00C20A89">
        <w:rPr>
          <w:rFonts w:ascii="Arial" w:hAnsi="Arial" w:cs="Arial"/>
          <w:caps/>
          <w:sz w:val="22"/>
          <w:vertAlign w:val="superscript"/>
        </w:rPr>
        <w:t xml:space="preserve"> </w:t>
      </w:r>
      <w:r w:rsidR="00BE21F2">
        <w:rPr>
          <w:rFonts w:ascii="Arial" w:hAnsi="Arial" w:cs="Arial"/>
          <w:caps/>
          <w:sz w:val="22"/>
          <w:vertAlign w:val="superscript"/>
        </w:rPr>
        <w:t xml:space="preserve">    </w:t>
      </w:r>
      <w:r w:rsidR="00C20A89">
        <w:rPr>
          <w:rFonts w:ascii="Arial" w:hAnsi="Arial" w:cs="Arial"/>
          <w:caps/>
          <w:sz w:val="22"/>
          <w:vertAlign w:val="superscript"/>
        </w:rPr>
        <w:t xml:space="preserve"> </w:t>
      </w:r>
      <w:r>
        <w:rPr>
          <w:rFonts w:ascii="Arial" w:hAnsi="Arial" w:cs="Arial"/>
          <w:caps/>
          <w:sz w:val="22"/>
          <w:vertAlign w:val="superscript"/>
        </w:rPr>
        <w:t xml:space="preserve">(City)                                                     </w:t>
      </w:r>
      <w:r w:rsidR="00C20A89">
        <w:rPr>
          <w:rFonts w:ascii="Arial" w:hAnsi="Arial" w:cs="Arial"/>
          <w:caps/>
          <w:sz w:val="22"/>
          <w:vertAlign w:val="superscript"/>
        </w:rPr>
        <w:t xml:space="preserve">      </w:t>
      </w:r>
      <w:r>
        <w:rPr>
          <w:rFonts w:ascii="Arial" w:hAnsi="Arial" w:cs="Arial"/>
          <w:caps/>
          <w:sz w:val="22"/>
          <w:vertAlign w:val="superscript"/>
        </w:rPr>
        <w:t xml:space="preserve"> (</w:t>
      </w:r>
      <w:r w:rsidR="00C20A89">
        <w:rPr>
          <w:rFonts w:ascii="Arial" w:hAnsi="Arial" w:cs="Arial"/>
          <w:caps/>
          <w:sz w:val="22"/>
          <w:vertAlign w:val="superscript"/>
        </w:rPr>
        <w:t xml:space="preserve">State)    </w:t>
      </w:r>
      <w:r>
        <w:rPr>
          <w:rFonts w:ascii="Arial" w:hAnsi="Arial" w:cs="Arial"/>
          <w:caps/>
          <w:sz w:val="22"/>
          <w:vertAlign w:val="superscript"/>
        </w:rPr>
        <w:t>(Zip</w:t>
      </w:r>
      <w:r w:rsidR="00C20A89">
        <w:rPr>
          <w:rFonts w:ascii="Arial" w:hAnsi="Arial" w:cs="Arial"/>
          <w:caps/>
          <w:sz w:val="22"/>
          <w:vertAlign w:val="superscript"/>
        </w:rPr>
        <w:t xml:space="preserve"> CODE</w:t>
      </w:r>
      <w:r>
        <w:rPr>
          <w:rFonts w:ascii="Arial" w:hAnsi="Arial" w:cs="Arial"/>
          <w:caps/>
          <w:sz w:val="22"/>
          <w:vertAlign w:val="superscript"/>
        </w:rPr>
        <w:t xml:space="preserve">) </w:t>
      </w:r>
    </w:p>
    <w:p w14:paraId="4AD7155C" w14:textId="77777777" w:rsidR="00CA3AB2" w:rsidRDefault="0063537F" w:rsidP="00E418CC">
      <w:pPr>
        <w:ind w:left="1080"/>
        <w:rPr>
          <w:rFonts w:ascii="Arial" w:hAnsi="Arial" w:cs="Arial"/>
          <w:spacing w:val="8"/>
          <w:sz w:val="22"/>
        </w:rPr>
      </w:pPr>
      <w:r>
        <w:rPr>
          <w:rFonts w:ascii="Arial" w:hAnsi="Arial" w:cs="Arial"/>
          <w:b/>
          <w:bCs/>
          <w:sz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54"/>
      <w:r w:rsidR="00CA3AB2">
        <w:rPr>
          <w:rFonts w:ascii="Arial" w:hAnsi="Arial" w:cs="Arial"/>
          <w:b/>
          <w:bCs/>
          <w:sz w:val="22"/>
        </w:rPr>
        <w:instrText xml:space="preserve"> FORMCHECKBOX </w:instrText>
      </w:r>
      <w:r w:rsidR="00A271A9">
        <w:rPr>
          <w:rFonts w:ascii="Arial" w:hAnsi="Arial" w:cs="Arial"/>
          <w:b/>
          <w:bCs/>
          <w:sz w:val="22"/>
        </w:rPr>
      </w:r>
      <w:r w:rsidR="00A271A9">
        <w:rPr>
          <w:rFonts w:ascii="Arial" w:hAnsi="Arial" w:cs="Arial"/>
          <w:b/>
          <w:bCs/>
          <w:sz w:val="22"/>
        </w:rPr>
        <w:fldChar w:fldCharType="separate"/>
      </w:r>
      <w:r>
        <w:rPr>
          <w:rFonts w:ascii="Arial" w:hAnsi="Arial" w:cs="Arial"/>
          <w:b/>
          <w:bCs/>
          <w:sz w:val="22"/>
        </w:rPr>
        <w:fldChar w:fldCharType="end"/>
      </w:r>
      <w:bookmarkEnd w:id="43"/>
      <w:r w:rsidR="00CA3AB2">
        <w:rPr>
          <w:rFonts w:ascii="Arial" w:hAnsi="Arial" w:cs="Arial"/>
          <w:sz w:val="22"/>
        </w:rPr>
        <w:t xml:space="preserve">  </w:t>
      </w:r>
      <w:r w:rsidR="00CA3AB2">
        <w:rPr>
          <w:rFonts w:ascii="Arial" w:hAnsi="Arial" w:cs="Arial"/>
          <w:spacing w:val="8"/>
          <w:sz w:val="22"/>
        </w:rPr>
        <w:t xml:space="preserve">My spouse lives out of state. It is unlikely that my spouse can be personally served.  My spouse should be served by mail and/or publication of notice </w:t>
      </w:r>
      <w:r w:rsidR="00CA3AB2">
        <w:rPr>
          <w:rFonts w:ascii="Arial" w:hAnsi="Arial" w:cs="Arial"/>
          <w:b/>
          <w:spacing w:val="8"/>
          <w:sz w:val="22"/>
        </w:rPr>
        <w:t>AT MY EXPENSE</w:t>
      </w:r>
      <w:r w:rsidR="00CA3AB2">
        <w:rPr>
          <w:rFonts w:ascii="Arial" w:hAnsi="Arial" w:cs="Arial"/>
          <w:spacing w:val="8"/>
          <w:sz w:val="22"/>
        </w:rPr>
        <w:t xml:space="preserve">, as provided by Title 13, section 1508 of the Delaware Code.  </w:t>
      </w:r>
    </w:p>
    <w:p w14:paraId="385B410A" w14:textId="77777777" w:rsidR="00CA3AB2" w:rsidRDefault="0063537F" w:rsidP="00E418CC">
      <w:pPr>
        <w:spacing w:before="120"/>
        <w:ind w:left="1080"/>
        <w:rPr>
          <w:rFonts w:ascii="Arial" w:hAnsi="Arial" w:cs="Arial"/>
          <w:spacing w:val="8"/>
          <w:sz w:val="22"/>
        </w:rPr>
      </w:pPr>
      <w:r>
        <w:rPr>
          <w:rFonts w:ascii="Arial" w:hAnsi="Arial" w:cs="Arial"/>
          <w:b/>
          <w:bCs/>
          <w:spacing w:val="8"/>
          <w:sz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55"/>
      <w:r w:rsidR="00CA3AB2">
        <w:rPr>
          <w:rFonts w:ascii="Arial" w:hAnsi="Arial" w:cs="Arial"/>
          <w:b/>
          <w:bCs/>
          <w:spacing w:val="8"/>
          <w:sz w:val="22"/>
        </w:rPr>
        <w:instrText xml:space="preserve"> FORMCHECKBOX </w:instrText>
      </w:r>
      <w:r w:rsidR="00A271A9">
        <w:rPr>
          <w:rFonts w:ascii="Arial" w:hAnsi="Arial" w:cs="Arial"/>
          <w:b/>
          <w:bCs/>
          <w:spacing w:val="8"/>
          <w:sz w:val="22"/>
        </w:rPr>
      </w:r>
      <w:r w:rsidR="00A271A9">
        <w:rPr>
          <w:rFonts w:ascii="Arial" w:hAnsi="Arial" w:cs="Arial"/>
          <w:b/>
          <w:bCs/>
          <w:spacing w:val="8"/>
          <w:sz w:val="22"/>
        </w:rPr>
        <w:fldChar w:fldCharType="separate"/>
      </w:r>
      <w:r>
        <w:rPr>
          <w:rFonts w:ascii="Arial" w:hAnsi="Arial" w:cs="Arial"/>
          <w:b/>
          <w:bCs/>
          <w:spacing w:val="8"/>
          <w:sz w:val="22"/>
        </w:rPr>
        <w:fldChar w:fldCharType="end"/>
      </w:r>
      <w:bookmarkEnd w:id="44"/>
      <w:r w:rsidR="00CA3AB2">
        <w:rPr>
          <w:rFonts w:ascii="Arial" w:hAnsi="Arial" w:cs="Arial"/>
          <w:spacing w:val="8"/>
          <w:sz w:val="22"/>
        </w:rPr>
        <w:t xml:space="preserve">  I do not know where my spouse receives mail.  It is unlikely that my spouse can be personally served.  My spouse should be served by publication of notice </w:t>
      </w:r>
      <w:r w:rsidR="00CA3AB2">
        <w:rPr>
          <w:rFonts w:ascii="Arial" w:hAnsi="Arial" w:cs="Arial"/>
          <w:b/>
          <w:spacing w:val="8"/>
          <w:sz w:val="22"/>
        </w:rPr>
        <w:t>AT MY EXPENSE</w:t>
      </w:r>
      <w:r w:rsidR="00CA3AB2">
        <w:rPr>
          <w:rFonts w:ascii="Arial" w:hAnsi="Arial" w:cs="Arial"/>
          <w:spacing w:val="8"/>
          <w:sz w:val="22"/>
        </w:rPr>
        <w:t xml:space="preserve">, as provided by Title 13, section 1508 of the Delaware Code.  </w:t>
      </w:r>
    </w:p>
    <w:p w14:paraId="1FDAF593" w14:textId="77777777" w:rsidR="00CA3AB2" w:rsidRDefault="00917A9B" w:rsidP="00917A9B">
      <w:pPr>
        <w:spacing w:before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8.     </w:t>
      </w:r>
      <w:r w:rsidR="00CA3AB2">
        <w:rPr>
          <w:rFonts w:ascii="Arial" w:hAnsi="Arial" w:cs="Arial"/>
          <w:sz w:val="22"/>
        </w:rPr>
        <w:t>My spouse’s citizenship is described below.  (</w:t>
      </w:r>
      <w:r w:rsidR="00CA3AB2">
        <w:rPr>
          <w:rFonts w:ascii="Arial" w:hAnsi="Arial" w:cs="Arial"/>
          <w:b/>
          <w:bCs/>
          <w:sz w:val="22"/>
          <w:u w:val="single"/>
        </w:rPr>
        <w:t>CHECK ALL THAT APPLY</w:t>
      </w:r>
      <w:r w:rsidR="00CA3AB2">
        <w:rPr>
          <w:rFonts w:ascii="Arial" w:hAnsi="Arial" w:cs="Arial"/>
          <w:sz w:val="22"/>
        </w:rPr>
        <w:t>)</w:t>
      </w:r>
    </w:p>
    <w:p w14:paraId="2E0BD32F" w14:textId="77777777" w:rsidR="000867EE" w:rsidRDefault="0063537F" w:rsidP="00917A9B">
      <w:pPr>
        <w:spacing w:before="120"/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56"/>
      <w:r w:rsidR="00CA3AB2">
        <w:rPr>
          <w:rFonts w:ascii="Arial" w:hAnsi="Arial" w:cs="Arial"/>
          <w:b/>
          <w:bCs/>
          <w:sz w:val="22"/>
        </w:rPr>
        <w:instrText xml:space="preserve"> FORMCHECKBOX </w:instrText>
      </w:r>
      <w:r w:rsidR="00A271A9">
        <w:rPr>
          <w:rFonts w:ascii="Arial" w:hAnsi="Arial" w:cs="Arial"/>
          <w:b/>
          <w:bCs/>
          <w:sz w:val="22"/>
        </w:rPr>
      </w:r>
      <w:r w:rsidR="00A271A9">
        <w:rPr>
          <w:rFonts w:ascii="Arial" w:hAnsi="Arial" w:cs="Arial"/>
          <w:b/>
          <w:bCs/>
          <w:sz w:val="22"/>
        </w:rPr>
        <w:fldChar w:fldCharType="separate"/>
      </w:r>
      <w:r>
        <w:rPr>
          <w:rFonts w:ascii="Arial" w:hAnsi="Arial" w:cs="Arial"/>
          <w:b/>
          <w:bCs/>
          <w:sz w:val="22"/>
        </w:rPr>
        <w:fldChar w:fldCharType="end"/>
      </w:r>
      <w:bookmarkEnd w:id="45"/>
      <w:r w:rsidR="00CA3AB2">
        <w:rPr>
          <w:rFonts w:ascii="Arial" w:hAnsi="Arial" w:cs="Arial"/>
          <w:b/>
          <w:bCs/>
          <w:sz w:val="22"/>
        </w:rPr>
        <w:t xml:space="preserve">   </w:t>
      </w:r>
      <w:r w:rsidR="00CA3AB2">
        <w:rPr>
          <w:rFonts w:ascii="Arial" w:hAnsi="Arial" w:cs="Arial"/>
          <w:sz w:val="22"/>
        </w:rPr>
        <w:t>My spouse is a citizen of the United States of America.</w:t>
      </w:r>
    </w:p>
    <w:p w14:paraId="16B17031" w14:textId="77777777" w:rsidR="00CA3AB2" w:rsidRDefault="0063537F" w:rsidP="002B2411">
      <w:pPr>
        <w:spacing w:before="120"/>
        <w:ind w:left="1080"/>
        <w:rPr>
          <w:rFonts w:ascii="Arial" w:hAnsi="Arial" w:cs="Arial"/>
          <w:spacing w:val="16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79"/>
      <w:r w:rsidR="00CA3AB2">
        <w:rPr>
          <w:rFonts w:ascii="Arial" w:hAnsi="Arial" w:cs="Arial"/>
          <w:sz w:val="22"/>
        </w:rPr>
        <w:instrText xml:space="preserve"> FORMCHECKBOX </w:instrText>
      </w:r>
      <w:r w:rsidR="00A271A9">
        <w:rPr>
          <w:rFonts w:ascii="Arial" w:hAnsi="Arial" w:cs="Arial"/>
          <w:sz w:val="22"/>
        </w:rPr>
      </w:r>
      <w:r w:rsidR="00A271A9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46"/>
      <w:r w:rsidR="00CA3AB2">
        <w:rPr>
          <w:rFonts w:ascii="Arial" w:hAnsi="Arial" w:cs="Arial"/>
          <w:sz w:val="22"/>
        </w:rPr>
        <w:t xml:space="preserve">   </w:t>
      </w:r>
      <w:r w:rsidR="00CA3AB2">
        <w:rPr>
          <w:rFonts w:ascii="Arial" w:hAnsi="Arial" w:cs="Arial"/>
          <w:spacing w:val="16"/>
          <w:sz w:val="22"/>
        </w:rPr>
        <w:t xml:space="preserve">My spouse is not a citizen </w:t>
      </w:r>
      <w:r w:rsidR="005E48EB">
        <w:rPr>
          <w:rFonts w:ascii="Arial" w:hAnsi="Arial" w:cs="Arial"/>
          <w:spacing w:val="16"/>
          <w:sz w:val="22"/>
        </w:rPr>
        <w:t xml:space="preserve">of </w:t>
      </w:r>
      <w:r w:rsidR="00CA3AB2">
        <w:rPr>
          <w:rFonts w:ascii="Arial" w:hAnsi="Arial" w:cs="Arial"/>
          <w:spacing w:val="16"/>
          <w:sz w:val="22"/>
        </w:rPr>
        <w:t>the United States of America; he/she is a citizen of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6714"/>
      </w:tblGrid>
      <w:tr w:rsidR="00CA3AB2" w14:paraId="0285DC27" w14:textId="77777777" w:rsidTr="002B2411">
        <w:tc>
          <w:tcPr>
            <w:tcW w:w="3078" w:type="dxa"/>
            <w:tcBorders>
              <w:top w:val="nil"/>
              <w:left w:val="nil"/>
              <w:right w:val="nil"/>
            </w:tcBorders>
            <w:vAlign w:val="bottom"/>
          </w:tcPr>
          <w:p w14:paraId="3029D188" w14:textId="77777777" w:rsidR="00CA3AB2" w:rsidRPr="00521BAD" w:rsidRDefault="0063537F" w:rsidP="002B2411">
            <w:pPr>
              <w:spacing w:before="120"/>
              <w:jc w:val="center"/>
              <w:rPr>
                <w:rFonts w:ascii="Arial" w:hAnsi="Arial" w:cs="Arial"/>
              </w:rPr>
            </w:pPr>
            <w:r w:rsidRPr="00521BAD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7" w:name="Text32"/>
            <w:r w:rsidR="00CA3AB2" w:rsidRPr="00521BAD">
              <w:rPr>
                <w:rFonts w:ascii="Arial" w:hAnsi="Arial" w:cs="Arial"/>
              </w:rPr>
              <w:instrText xml:space="preserve"> FORMTEXT </w:instrText>
            </w:r>
            <w:r w:rsidRPr="00521BAD">
              <w:rPr>
                <w:rFonts w:ascii="Arial" w:hAnsi="Arial" w:cs="Arial"/>
              </w:rPr>
            </w:r>
            <w:r w:rsidRPr="00521BAD">
              <w:rPr>
                <w:rFonts w:ascii="Arial" w:hAnsi="Arial" w:cs="Arial"/>
              </w:rPr>
              <w:fldChar w:fldCharType="separate"/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Pr="00521BAD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</w:tcPr>
          <w:p w14:paraId="4F581E0E" w14:textId="77777777" w:rsidR="00CA3AB2" w:rsidRDefault="00CA3AB2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(name of country). The embassy address of the country in which</w:t>
            </w:r>
          </w:p>
        </w:tc>
      </w:tr>
    </w:tbl>
    <w:p w14:paraId="645B6835" w14:textId="77777777" w:rsidR="00CA3AB2" w:rsidRDefault="00CA3AB2">
      <w:pPr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my spouse is a citizen </w:t>
      </w:r>
      <w:r w:rsidR="005E48EB">
        <w:rPr>
          <w:rFonts w:ascii="Arial" w:hAnsi="Arial" w:cs="Arial"/>
          <w:sz w:val="22"/>
        </w:rPr>
        <w:t>of</w:t>
      </w:r>
      <w:r>
        <w:rPr>
          <w:rFonts w:ascii="Arial" w:hAnsi="Arial" w:cs="Arial"/>
          <w:sz w:val="22"/>
        </w:rPr>
        <w:t>:</w:t>
      </w:r>
    </w:p>
    <w:tbl>
      <w:tblPr>
        <w:tblW w:w="0" w:type="auto"/>
        <w:tblInd w:w="1080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2880"/>
        <w:gridCol w:w="2160"/>
        <w:gridCol w:w="630"/>
        <w:gridCol w:w="1044"/>
      </w:tblGrid>
      <w:tr w:rsidR="00CA3AB2" w:rsidRPr="00521BAD" w14:paraId="56E06DD2" w14:textId="77777777" w:rsidTr="00521BAD">
        <w:tc>
          <w:tcPr>
            <w:tcW w:w="3078" w:type="dxa"/>
            <w:vAlign w:val="bottom"/>
          </w:tcPr>
          <w:p w14:paraId="21B9A142" w14:textId="77777777" w:rsidR="00CA3AB2" w:rsidRPr="00521BAD" w:rsidRDefault="0063537F" w:rsidP="00521BA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21B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8" w:name="Text33"/>
            <w:r w:rsidR="00CA3AB2" w:rsidRPr="00521B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1BAD">
              <w:rPr>
                <w:rFonts w:ascii="Arial" w:hAnsi="Arial" w:cs="Arial"/>
                <w:sz w:val="18"/>
                <w:szCs w:val="18"/>
              </w:rPr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880" w:type="dxa"/>
            <w:vAlign w:val="bottom"/>
          </w:tcPr>
          <w:p w14:paraId="696C2FF3" w14:textId="77777777" w:rsidR="00CA3AB2" w:rsidRPr="00521BAD" w:rsidRDefault="0063537F" w:rsidP="00521BA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21B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9" w:name="Text34"/>
            <w:r w:rsidR="00CA3AB2" w:rsidRPr="00521B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1BAD">
              <w:rPr>
                <w:rFonts w:ascii="Arial" w:hAnsi="Arial" w:cs="Arial"/>
                <w:sz w:val="18"/>
                <w:szCs w:val="18"/>
              </w:rPr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160" w:type="dxa"/>
            <w:vAlign w:val="bottom"/>
          </w:tcPr>
          <w:p w14:paraId="76786859" w14:textId="77777777" w:rsidR="00CA3AB2" w:rsidRPr="00521BAD" w:rsidRDefault="0063537F" w:rsidP="00521BA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21B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0" w:name="Text35"/>
            <w:r w:rsidR="00CA3AB2" w:rsidRPr="00521B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1BAD">
              <w:rPr>
                <w:rFonts w:ascii="Arial" w:hAnsi="Arial" w:cs="Arial"/>
                <w:sz w:val="18"/>
                <w:szCs w:val="18"/>
              </w:rPr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630" w:type="dxa"/>
            <w:vAlign w:val="bottom"/>
          </w:tcPr>
          <w:p w14:paraId="04480DD4" w14:textId="77777777" w:rsidR="00CA3AB2" w:rsidRPr="00521BAD" w:rsidRDefault="00DA28F8" w:rsidP="00521BA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51" w:name="Text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044" w:type="dxa"/>
            <w:vAlign w:val="bottom"/>
          </w:tcPr>
          <w:p w14:paraId="5B473C48" w14:textId="77777777" w:rsidR="00CA3AB2" w:rsidRPr="00521BAD" w:rsidRDefault="0063537F" w:rsidP="00521BA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21B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2" w:name="Text37"/>
            <w:r w:rsidR="00CA3AB2" w:rsidRPr="00521B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1BAD">
              <w:rPr>
                <w:rFonts w:ascii="Arial" w:hAnsi="Arial" w:cs="Arial"/>
                <w:sz w:val="18"/>
                <w:szCs w:val="18"/>
              </w:rPr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</w:tbl>
    <w:p w14:paraId="7AE1FF0E" w14:textId="77777777" w:rsidR="00CA3AB2" w:rsidRDefault="00CA3AB2">
      <w:pPr>
        <w:ind w:left="990"/>
        <w:jc w:val="both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  <w:vertAlign w:val="superscript"/>
        </w:rPr>
        <w:t xml:space="preserve"> (NAME OF </w:t>
      </w:r>
      <w:proofErr w:type="gramStart"/>
      <w:r>
        <w:rPr>
          <w:rFonts w:ascii="Arial" w:hAnsi="Arial" w:cs="Arial"/>
          <w:sz w:val="22"/>
          <w:vertAlign w:val="superscript"/>
        </w:rPr>
        <w:t xml:space="preserve">EMBASSY)   </w:t>
      </w:r>
      <w:proofErr w:type="gramEnd"/>
      <w:r>
        <w:rPr>
          <w:rFonts w:ascii="Arial" w:hAnsi="Arial" w:cs="Arial"/>
          <w:sz w:val="22"/>
          <w:vertAlign w:val="superscript"/>
        </w:rPr>
        <w:t xml:space="preserve">                                     (STREET ADDRESS)                                        (CITY)                                             (STATE)      (ZIP CODE)</w:t>
      </w:r>
    </w:p>
    <w:p w14:paraId="4B02C042" w14:textId="77777777" w:rsidR="00CA3AB2" w:rsidRDefault="0063537F">
      <w:pPr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83"/>
      <w:r w:rsidR="00CA3AB2">
        <w:rPr>
          <w:rFonts w:ascii="Arial" w:hAnsi="Arial" w:cs="Arial"/>
          <w:sz w:val="22"/>
        </w:rPr>
        <w:instrText xml:space="preserve"> FORMCHECKBOX </w:instrText>
      </w:r>
      <w:r w:rsidR="00A271A9">
        <w:rPr>
          <w:rFonts w:ascii="Arial" w:hAnsi="Arial" w:cs="Arial"/>
          <w:sz w:val="22"/>
        </w:rPr>
      </w:r>
      <w:r w:rsidR="00A271A9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53"/>
      <w:r w:rsidR="00CA3AB2">
        <w:rPr>
          <w:rFonts w:ascii="Arial" w:hAnsi="Arial" w:cs="Arial"/>
          <w:sz w:val="22"/>
        </w:rPr>
        <w:t xml:space="preserve">  My spouse resided in a foreign country within two years prior to my filing the petition; he/she 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"/>
        <w:gridCol w:w="1170"/>
        <w:gridCol w:w="1440"/>
        <w:gridCol w:w="450"/>
        <w:gridCol w:w="810"/>
        <w:gridCol w:w="2070"/>
        <w:gridCol w:w="2160"/>
        <w:gridCol w:w="630"/>
        <w:gridCol w:w="1044"/>
      </w:tblGrid>
      <w:tr w:rsidR="00CA3AB2" w14:paraId="74DE63AB" w14:textId="77777777" w:rsidTr="002B2411">
        <w:trPr>
          <w:gridBefore w:val="1"/>
          <w:wBefore w:w="18" w:type="dxa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3968DB3" w14:textId="77777777" w:rsidR="00CA3AB2" w:rsidRDefault="00CA3AB2">
            <w:pPr>
              <w:pStyle w:val="BodyTextIndent3"/>
              <w:ind w:left="0"/>
            </w:pPr>
            <w:r>
              <w:t>resided in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01C6F12F" w14:textId="77777777" w:rsidR="00CA3AB2" w:rsidRDefault="0063537F" w:rsidP="002B2411">
            <w:pPr>
              <w:pStyle w:val="BodyTextIndent3"/>
              <w:ind w:left="0"/>
              <w:jc w:val="center"/>
            </w:pPr>
            <w:r>
              <w:fldChar w:fldCharType="begin">
                <w:ffData>
                  <w:name w:val="Text8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4" w:name="Text87"/>
            <w:r w:rsidR="00CA3AB2">
              <w:instrText xml:space="preserve"> FORMTEXT </w:instrText>
            </w:r>
            <w:r>
              <w:fldChar w:fldCharType="separate"/>
            </w:r>
            <w:r w:rsidR="00CA3AB2">
              <w:rPr>
                <w:noProof/>
              </w:rPr>
              <w:t> </w:t>
            </w:r>
            <w:r w:rsidR="00CA3AB2">
              <w:rPr>
                <w:noProof/>
              </w:rPr>
              <w:t> </w:t>
            </w:r>
            <w:r w:rsidR="00CA3AB2">
              <w:rPr>
                <w:noProof/>
              </w:rPr>
              <w:t> </w:t>
            </w:r>
            <w:r w:rsidR="00CA3AB2">
              <w:rPr>
                <w:noProof/>
              </w:rPr>
              <w:t> </w:t>
            </w:r>
            <w:r w:rsidR="00CA3AB2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59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1F53CB" w14:textId="77777777" w:rsidR="00CA3AB2" w:rsidRDefault="00CA3AB2" w:rsidP="005E48EB">
            <w:pPr>
              <w:pStyle w:val="BodyTextIndent3"/>
              <w:ind w:left="0"/>
            </w:pPr>
            <w:r>
              <w:t>(name of country</w:t>
            </w:r>
            <w:proofErr w:type="gramStart"/>
            <w:r>
              <w:t>).The</w:t>
            </w:r>
            <w:proofErr w:type="gramEnd"/>
            <w:r>
              <w:t xml:space="preserve"> embassy address of the count</w:t>
            </w:r>
            <w:r w:rsidR="005E48EB">
              <w:t>r</w:t>
            </w:r>
            <w:r>
              <w:t>y in which</w:t>
            </w:r>
          </w:p>
        </w:tc>
      </w:tr>
      <w:tr w:rsidR="00CA3AB2" w14:paraId="31A83448" w14:textId="77777777">
        <w:trPr>
          <w:gridBefore w:val="1"/>
          <w:wBefore w:w="18" w:type="dxa"/>
        </w:trPr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28E8F" w14:textId="77777777" w:rsidR="00CA3AB2" w:rsidRDefault="00173EB9" w:rsidP="00173EB9">
            <w:pPr>
              <w:pStyle w:val="BodyTextIndent3"/>
              <w:ind w:left="0"/>
            </w:pPr>
            <w:r>
              <w:t>m</w:t>
            </w:r>
            <w:r w:rsidR="00CA3AB2">
              <w:t>y spouse resided i</w:t>
            </w:r>
            <w:r>
              <w:t>n</w:t>
            </w:r>
            <w:r w:rsidR="00CA3AB2">
              <w:t>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43CC1C" w14:textId="77777777" w:rsidR="00CA3AB2" w:rsidRDefault="00CA3AB2">
            <w:pPr>
              <w:pStyle w:val="BodyTextIndent3"/>
              <w:ind w:left="0"/>
            </w:pPr>
          </w:p>
        </w:tc>
        <w:tc>
          <w:tcPr>
            <w:tcW w:w="59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F9FE94" w14:textId="77777777" w:rsidR="00CA3AB2" w:rsidRDefault="00CA3AB2">
            <w:pPr>
              <w:pStyle w:val="BodyTextIndent3"/>
              <w:ind w:left="0"/>
            </w:pPr>
          </w:p>
        </w:tc>
      </w:tr>
      <w:tr w:rsidR="00CA3AB2" w:rsidRPr="00521BAD" w14:paraId="4A9FC15E" w14:textId="77777777" w:rsidTr="002B2411">
        <w:tc>
          <w:tcPr>
            <w:tcW w:w="307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1CEA7C32" w14:textId="77777777" w:rsidR="00CA3AB2" w:rsidRPr="00521BAD" w:rsidRDefault="0063537F" w:rsidP="002B241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21B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CA3AB2" w:rsidRPr="00521B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1BAD">
              <w:rPr>
                <w:rFonts w:ascii="Arial" w:hAnsi="Arial" w:cs="Arial"/>
                <w:sz w:val="18"/>
                <w:szCs w:val="18"/>
              </w:rPr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AAB57AD" w14:textId="77777777" w:rsidR="00CA3AB2" w:rsidRPr="00521BAD" w:rsidRDefault="0063537F" w:rsidP="002B241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21B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CA3AB2" w:rsidRPr="00521B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1BAD">
              <w:rPr>
                <w:rFonts w:ascii="Arial" w:hAnsi="Arial" w:cs="Arial"/>
                <w:sz w:val="18"/>
                <w:szCs w:val="18"/>
              </w:rPr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vAlign w:val="bottom"/>
          </w:tcPr>
          <w:p w14:paraId="4A4F714F" w14:textId="77777777" w:rsidR="00CA3AB2" w:rsidRPr="00521BAD" w:rsidRDefault="0063537F" w:rsidP="002B241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21B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A3AB2" w:rsidRPr="00521B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1BAD">
              <w:rPr>
                <w:rFonts w:ascii="Arial" w:hAnsi="Arial" w:cs="Arial"/>
                <w:sz w:val="18"/>
                <w:szCs w:val="18"/>
              </w:rPr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bottom"/>
          </w:tcPr>
          <w:p w14:paraId="64BAC39B" w14:textId="77777777" w:rsidR="00CA3AB2" w:rsidRPr="00521BAD" w:rsidRDefault="00DA28F8" w:rsidP="00521BA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  <w:vAlign w:val="bottom"/>
          </w:tcPr>
          <w:p w14:paraId="6BEEFE54" w14:textId="77777777" w:rsidR="00CA3AB2" w:rsidRPr="00521BAD" w:rsidRDefault="0063537F" w:rsidP="00521BA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521B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A3AB2" w:rsidRPr="00521B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1BAD">
              <w:rPr>
                <w:rFonts w:ascii="Arial" w:hAnsi="Arial" w:cs="Arial"/>
                <w:sz w:val="18"/>
                <w:szCs w:val="18"/>
              </w:rPr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DCA1FDE" w14:textId="77777777" w:rsidR="00CA3AB2" w:rsidRDefault="00CA3AB2">
      <w:pPr>
        <w:ind w:left="990"/>
        <w:jc w:val="both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  <w:vertAlign w:val="superscript"/>
        </w:rPr>
        <w:t xml:space="preserve"> (NAME OF </w:t>
      </w:r>
      <w:proofErr w:type="gramStart"/>
      <w:r>
        <w:rPr>
          <w:rFonts w:ascii="Arial" w:hAnsi="Arial" w:cs="Arial"/>
          <w:sz w:val="22"/>
          <w:vertAlign w:val="superscript"/>
        </w:rPr>
        <w:t xml:space="preserve">EMBASSY)   </w:t>
      </w:r>
      <w:proofErr w:type="gramEnd"/>
      <w:r>
        <w:rPr>
          <w:rFonts w:ascii="Arial" w:hAnsi="Arial" w:cs="Arial"/>
          <w:sz w:val="22"/>
          <w:vertAlign w:val="superscript"/>
        </w:rPr>
        <w:t xml:space="preserve">                                     (STREET ADDRESS)                                        (CITY)                                             (STATE)      (ZIP CODE)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"/>
        <w:gridCol w:w="8150"/>
        <w:gridCol w:w="2200"/>
      </w:tblGrid>
      <w:tr w:rsidR="00CA3AB2" w14:paraId="468668E3" w14:textId="77777777" w:rsidTr="006C26CA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E3576FD" w14:textId="77777777" w:rsidR="00CA3AB2" w:rsidRDefault="00917A9B">
            <w:pPr>
              <w:ind w:left="-115" w:right="-79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  <w:r w:rsidR="008D315B">
              <w:rPr>
                <w:rFonts w:ascii="Arial" w:hAnsi="Arial" w:cs="Arial"/>
                <w:sz w:val="22"/>
              </w:rPr>
              <w:t>a</w:t>
            </w:r>
            <w:r w:rsidR="00CA3AB2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8150" w:type="dxa"/>
            <w:tcBorders>
              <w:top w:val="nil"/>
              <w:left w:val="nil"/>
              <w:bottom w:val="nil"/>
              <w:right w:val="nil"/>
            </w:tcBorders>
          </w:tcPr>
          <w:p w14:paraId="6422C51D" w14:textId="77777777" w:rsidR="00CA3AB2" w:rsidRDefault="00CA3AB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My spouse and I were married</w:t>
            </w:r>
            <w:r w:rsidR="00917A9B">
              <w:rPr>
                <w:rFonts w:ascii="Arial" w:hAnsi="Arial" w:cs="Arial"/>
                <w:sz w:val="22"/>
              </w:rPr>
              <w:t>/entered into a civil union</w:t>
            </w:r>
            <w:r>
              <w:rPr>
                <w:rFonts w:ascii="Arial" w:hAnsi="Arial" w:cs="Arial"/>
                <w:sz w:val="22"/>
              </w:rPr>
              <w:t xml:space="preserve"> on the following date</w:t>
            </w:r>
            <w:r w:rsidR="00DA28F8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200" w:type="dxa"/>
            <w:tcBorders>
              <w:top w:val="nil"/>
              <w:left w:val="nil"/>
              <w:right w:val="nil"/>
            </w:tcBorders>
            <w:vAlign w:val="bottom"/>
          </w:tcPr>
          <w:p w14:paraId="24F0D775" w14:textId="77777777" w:rsidR="00CA3AB2" w:rsidRPr="00521BAD" w:rsidRDefault="00DA28F8" w:rsidP="00905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55" w:name="Text5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05C72">
              <w:rPr>
                <w:rFonts w:ascii="Arial" w:hAnsi="Arial" w:cs="Arial"/>
              </w:rPr>
              <w:t> </w:t>
            </w:r>
            <w:r w:rsidR="00905C72">
              <w:rPr>
                <w:rFonts w:ascii="Arial" w:hAnsi="Arial" w:cs="Arial"/>
              </w:rPr>
              <w:t> </w:t>
            </w:r>
            <w:r w:rsidR="00905C72">
              <w:rPr>
                <w:rFonts w:ascii="Arial" w:hAnsi="Arial" w:cs="Arial"/>
              </w:rPr>
              <w:t> </w:t>
            </w:r>
            <w:r w:rsidR="00905C72">
              <w:rPr>
                <w:rFonts w:ascii="Arial" w:hAnsi="Arial" w:cs="Arial"/>
              </w:rPr>
              <w:t> </w:t>
            </w:r>
            <w:r w:rsidR="00905C72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5"/>
          </w:p>
        </w:tc>
      </w:tr>
    </w:tbl>
    <w:p w14:paraId="2D72ADF3" w14:textId="6F3A8AB7" w:rsidR="00CA3AB2" w:rsidRDefault="00CA3AB2">
      <w:pPr>
        <w:ind w:left="5760"/>
        <w:jc w:val="both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  <w:vertAlign w:val="superscript"/>
        </w:rPr>
        <w:t xml:space="preserve">                                 </w:t>
      </w:r>
      <w:r w:rsidR="00917A9B">
        <w:rPr>
          <w:rFonts w:ascii="Arial" w:hAnsi="Arial" w:cs="Arial"/>
          <w:sz w:val="22"/>
          <w:vertAlign w:val="superscript"/>
        </w:rPr>
        <w:t xml:space="preserve">                                        </w:t>
      </w:r>
      <w:r w:rsidR="006C26CA">
        <w:rPr>
          <w:rFonts w:ascii="Arial" w:hAnsi="Arial" w:cs="Arial"/>
          <w:sz w:val="22"/>
          <w:vertAlign w:val="superscript"/>
        </w:rPr>
        <w:tab/>
      </w:r>
      <w:r w:rsidR="006C26CA">
        <w:rPr>
          <w:rFonts w:ascii="Arial" w:hAnsi="Arial" w:cs="Arial"/>
          <w:sz w:val="22"/>
          <w:vertAlign w:val="superscript"/>
        </w:rPr>
        <w:tab/>
      </w:r>
      <w:r>
        <w:rPr>
          <w:rFonts w:ascii="Arial" w:hAnsi="Arial" w:cs="Arial"/>
          <w:sz w:val="22"/>
          <w:vertAlign w:val="superscript"/>
        </w:rPr>
        <w:t xml:space="preserve"> (MM/DD/Y</w:t>
      </w:r>
      <w:r w:rsidR="00BE21F2">
        <w:rPr>
          <w:rFonts w:ascii="Arial" w:hAnsi="Arial" w:cs="Arial"/>
          <w:sz w:val="22"/>
          <w:vertAlign w:val="superscript"/>
        </w:rPr>
        <w:t>YY</w:t>
      </w:r>
      <w:r>
        <w:rPr>
          <w:rFonts w:ascii="Arial" w:hAnsi="Arial" w:cs="Arial"/>
          <w:sz w:val="22"/>
          <w:vertAlign w:val="superscript"/>
        </w:rPr>
        <w:t>Y)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"/>
        <w:gridCol w:w="5130"/>
        <w:gridCol w:w="5220"/>
      </w:tblGrid>
      <w:tr w:rsidR="00CA3AB2" w14:paraId="40AD4604" w14:textId="77777777" w:rsidTr="006C26CA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38802D2" w14:textId="77777777" w:rsidR="00CA3AB2" w:rsidRDefault="00917A9B">
            <w:pPr>
              <w:ind w:left="-115" w:right="-72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  <w:r w:rsidR="008D315B">
              <w:rPr>
                <w:rFonts w:ascii="Arial" w:hAnsi="Arial" w:cs="Arial"/>
                <w:sz w:val="22"/>
              </w:rPr>
              <w:t>b</w:t>
            </w:r>
            <w:r w:rsidR="00CA3AB2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33E0E6F7" w14:textId="77777777" w:rsidR="00CA3AB2" w:rsidRDefault="00CA3AB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place of my </w:t>
            </w:r>
            <w:r w:rsidR="0063537F">
              <w:rPr>
                <w:rFonts w:ascii="Arial" w:hAnsi="Arial" w:cs="Arial"/>
                <w:sz w:val="22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94"/>
            <w:r w:rsidR="00BB568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271A9">
              <w:rPr>
                <w:rFonts w:ascii="Arial" w:hAnsi="Arial" w:cs="Arial"/>
                <w:sz w:val="22"/>
              </w:rPr>
            </w:r>
            <w:r w:rsidR="00A271A9">
              <w:rPr>
                <w:rFonts w:ascii="Arial" w:hAnsi="Arial" w:cs="Arial"/>
                <w:sz w:val="22"/>
              </w:rPr>
              <w:fldChar w:fldCharType="separate"/>
            </w:r>
            <w:r w:rsidR="0063537F">
              <w:rPr>
                <w:rFonts w:ascii="Arial" w:hAnsi="Arial" w:cs="Arial"/>
                <w:sz w:val="22"/>
              </w:rPr>
              <w:fldChar w:fldCharType="end"/>
            </w:r>
            <w:bookmarkEnd w:id="56"/>
            <w:r w:rsidR="00BB568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marriage</w:t>
            </w:r>
            <w:r w:rsidR="00BB5687">
              <w:rPr>
                <w:rFonts w:ascii="Arial" w:hAnsi="Arial" w:cs="Arial"/>
                <w:sz w:val="22"/>
              </w:rPr>
              <w:t xml:space="preserve"> </w:t>
            </w:r>
            <w:r w:rsidR="0063537F">
              <w:rPr>
                <w:rFonts w:ascii="Arial" w:hAnsi="Arial" w:cs="Arial"/>
                <w:sz w:val="22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95"/>
            <w:r w:rsidR="00BB5687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271A9">
              <w:rPr>
                <w:rFonts w:ascii="Arial" w:hAnsi="Arial" w:cs="Arial"/>
                <w:sz w:val="22"/>
              </w:rPr>
            </w:r>
            <w:r w:rsidR="00A271A9">
              <w:rPr>
                <w:rFonts w:ascii="Arial" w:hAnsi="Arial" w:cs="Arial"/>
                <w:sz w:val="22"/>
              </w:rPr>
              <w:fldChar w:fldCharType="separate"/>
            </w:r>
            <w:r w:rsidR="0063537F">
              <w:rPr>
                <w:rFonts w:ascii="Arial" w:hAnsi="Arial" w:cs="Arial"/>
                <w:sz w:val="22"/>
              </w:rPr>
              <w:fldChar w:fldCharType="end"/>
            </w:r>
            <w:bookmarkEnd w:id="57"/>
            <w:r w:rsidR="00BB5687">
              <w:rPr>
                <w:rFonts w:ascii="Arial" w:hAnsi="Arial" w:cs="Arial"/>
                <w:sz w:val="22"/>
              </w:rPr>
              <w:t xml:space="preserve"> </w:t>
            </w:r>
            <w:r w:rsidR="00917A9B">
              <w:rPr>
                <w:rFonts w:ascii="Arial" w:hAnsi="Arial" w:cs="Arial"/>
                <w:sz w:val="22"/>
              </w:rPr>
              <w:t>civil union</w:t>
            </w:r>
            <w:r>
              <w:rPr>
                <w:rFonts w:ascii="Arial" w:hAnsi="Arial" w:cs="Arial"/>
                <w:sz w:val="22"/>
              </w:rPr>
              <w:t xml:space="preserve"> was</w:t>
            </w:r>
          </w:p>
        </w:tc>
        <w:tc>
          <w:tcPr>
            <w:tcW w:w="5220" w:type="dxa"/>
            <w:tcBorders>
              <w:top w:val="nil"/>
              <w:left w:val="nil"/>
              <w:right w:val="nil"/>
            </w:tcBorders>
            <w:vAlign w:val="bottom"/>
          </w:tcPr>
          <w:p w14:paraId="56095FCE" w14:textId="77777777" w:rsidR="00CA3AB2" w:rsidRPr="00521BAD" w:rsidRDefault="00110097" w:rsidP="00DA28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263DBAC" w14:textId="77777777" w:rsidR="00CA3AB2" w:rsidRDefault="00CA3AB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 xml:space="preserve">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"/>
        <w:gridCol w:w="5465"/>
        <w:gridCol w:w="3085"/>
      </w:tblGrid>
      <w:tr w:rsidR="00CA3AB2" w14:paraId="79455141" w14:textId="77777777" w:rsidTr="006C26CA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BEF359E" w14:textId="77777777" w:rsidR="00CA3AB2" w:rsidRDefault="00917A9B">
            <w:pPr>
              <w:ind w:left="-115" w:right="-79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  <w:r w:rsidR="00CA3AB2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</w:tcPr>
          <w:p w14:paraId="02E8C9F7" w14:textId="77777777" w:rsidR="00CA3AB2" w:rsidRDefault="00CA3AB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My spouse and I separated on the following date</w:t>
            </w:r>
          </w:p>
        </w:tc>
        <w:tc>
          <w:tcPr>
            <w:tcW w:w="3085" w:type="dxa"/>
            <w:tcBorders>
              <w:top w:val="nil"/>
              <w:left w:val="nil"/>
              <w:right w:val="nil"/>
            </w:tcBorders>
            <w:vAlign w:val="bottom"/>
          </w:tcPr>
          <w:p w14:paraId="3798BADC" w14:textId="77777777" w:rsidR="00CA3AB2" w:rsidRPr="00521BAD" w:rsidRDefault="00DA28F8" w:rsidP="00905C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05C72">
              <w:rPr>
                <w:rFonts w:ascii="Arial" w:hAnsi="Arial" w:cs="Arial"/>
              </w:rPr>
              <w:t> </w:t>
            </w:r>
            <w:r w:rsidR="00905C72">
              <w:rPr>
                <w:rFonts w:ascii="Arial" w:hAnsi="Arial" w:cs="Arial"/>
              </w:rPr>
              <w:t> </w:t>
            </w:r>
            <w:r w:rsidR="00905C72">
              <w:rPr>
                <w:rFonts w:ascii="Arial" w:hAnsi="Arial" w:cs="Arial"/>
              </w:rPr>
              <w:t> </w:t>
            </w:r>
            <w:r w:rsidR="00905C72">
              <w:rPr>
                <w:rFonts w:ascii="Arial" w:hAnsi="Arial" w:cs="Arial"/>
              </w:rPr>
              <w:t> </w:t>
            </w:r>
            <w:r w:rsidR="00905C72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34B1875" w14:textId="77777777" w:rsidR="00CA3AB2" w:rsidRDefault="00CA3AB2">
      <w:pPr>
        <w:ind w:left="6480"/>
        <w:jc w:val="both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  <w:vertAlign w:val="superscript"/>
        </w:rPr>
        <w:t xml:space="preserve">         (MM/DD/</w:t>
      </w:r>
      <w:r w:rsidR="00BE21F2">
        <w:rPr>
          <w:rFonts w:ascii="Arial" w:hAnsi="Arial" w:cs="Arial"/>
          <w:sz w:val="22"/>
          <w:vertAlign w:val="superscript"/>
        </w:rPr>
        <w:t>YY</w:t>
      </w:r>
      <w:r>
        <w:rPr>
          <w:rFonts w:ascii="Arial" w:hAnsi="Arial" w:cs="Arial"/>
          <w:sz w:val="22"/>
          <w:vertAlign w:val="superscript"/>
        </w:rPr>
        <w:t>YY)</w:t>
      </w:r>
    </w:p>
    <w:p w14:paraId="22F6256F" w14:textId="5E8D6363" w:rsidR="00CA3AB2" w:rsidRDefault="00CA3AB2" w:rsidP="006C26C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917A9B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.   </w:t>
      </w:r>
      <w:r w:rsidR="006C26C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Check and complete </w:t>
      </w:r>
      <w:r>
        <w:rPr>
          <w:rFonts w:ascii="Arial" w:hAnsi="Arial" w:cs="Arial"/>
          <w:b/>
          <w:sz w:val="22"/>
        </w:rPr>
        <w:t>ALL</w:t>
      </w:r>
      <w:r>
        <w:rPr>
          <w:rFonts w:ascii="Arial" w:hAnsi="Arial" w:cs="Arial"/>
          <w:sz w:val="22"/>
        </w:rPr>
        <w:t xml:space="preserve"> that apply for the following:</w:t>
      </w:r>
    </w:p>
    <w:p w14:paraId="5806E093" w14:textId="77777777" w:rsidR="00917A9B" w:rsidRDefault="0063537F" w:rsidP="00917A9B">
      <w:pPr>
        <w:spacing w:before="120"/>
        <w:ind w:left="144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59"/>
      <w:r w:rsidR="00CA3AB2">
        <w:rPr>
          <w:rFonts w:ascii="Arial" w:hAnsi="Arial" w:cs="Arial"/>
          <w:b/>
          <w:bCs/>
          <w:sz w:val="22"/>
        </w:rPr>
        <w:instrText xml:space="preserve"> FORMCHECKBOX </w:instrText>
      </w:r>
      <w:r w:rsidR="00A271A9">
        <w:rPr>
          <w:rFonts w:ascii="Arial" w:hAnsi="Arial" w:cs="Arial"/>
          <w:b/>
          <w:bCs/>
          <w:sz w:val="22"/>
        </w:rPr>
      </w:r>
      <w:r w:rsidR="00A271A9">
        <w:rPr>
          <w:rFonts w:ascii="Arial" w:hAnsi="Arial" w:cs="Arial"/>
          <w:b/>
          <w:bCs/>
          <w:sz w:val="22"/>
        </w:rPr>
        <w:fldChar w:fldCharType="separate"/>
      </w:r>
      <w:r>
        <w:rPr>
          <w:rFonts w:ascii="Arial" w:hAnsi="Arial" w:cs="Arial"/>
          <w:b/>
          <w:bCs/>
          <w:sz w:val="22"/>
        </w:rPr>
        <w:fldChar w:fldCharType="end"/>
      </w:r>
      <w:bookmarkEnd w:id="58"/>
      <w:r w:rsidR="00CA3AB2">
        <w:rPr>
          <w:rFonts w:ascii="Arial" w:hAnsi="Arial" w:cs="Arial"/>
          <w:sz w:val="22"/>
        </w:rPr>
        <w:t xml:space="preserve">  </w:t>
      </w:r>
      <w:r w:rsidR="00917A9B">
        <w:rPr>
          <w:rFonts w:ascii="Arial" w:hAnsi="Arial" w:cs="Arial"/>
          <w:sz w:val="22"/>
        </w:rPr>
        <w:t>Neither party is currently pregnant.</w:t>
      </w:r>
      <w:r w:rsidR="00CA3AB2">
        <w:rPr>
          <w:rFonts w:ascii="Arial" w:hAnsi="Arial" w:cs="Arial"/>
          <w:sz w:val="22"/>
        </w:rPr>
        <w:t xml:space="preserve"> </w:t>
      </w: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"/>
        <w:gridCol w:w="3583"/>
        <w:gridCol w:w="5380"/>
      </w:tblGrid>
      <w:tr w:rsidR="00877C5A" w:rsidRPr="00877C5A" w14:paraId="181A7E00" w14:textId="77777777" w:rsidTr="00877C5A"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bookmarkStart w:id="59" w:name="Check91"/>
          <w:p w14:paraId="1AE24BA9" w14:textId="77777777" w:rsidR="00917A9B" w:rsidRPr="00877C5A" w:rsidRDefault="0063537F" w:rsidP="00877C5A">
            <w:pPr>
              <w:spacing w:before="120"/>
              <w:rPr>
                <w:rFonts w:ascii="Arial" w:hAnsi="Arial" w:cs="Arial"/>
                <w:sz w:val="22"/>
              </w:rPr>
            </w:pPr>
            <w:r w:rsidRPr="00877C5A">
              <w:rPr>
                <w:rFonts w:ascii="Arial" w:hAnsi="Arial" w:cs="Arial"/>
                <w:sz w:val="22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7A9B" w:rsidRPr="00877C5A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271A9">
              <w:rPr>
                <w:rFonts w:ascii="Arial" w:hAnsi="Arial" w:cs="Arial"/>
                <w:sz w:val="22"/>
              </w:rPr>
            </w:r>
            <w:r w:rsidR="00A271A9">
              <w:rPr>
                <w:rFonts w:ascii="Arial" w:hAnsi="Arial" w:cs="Arial"/>
                <w:sz w:val="22"/>
              </w:rPr>
              <w:fldChar w:fldCharType="separate"/>
            </w:r>
            <w:r w:rsidRPr="00877C5A">
              <w:rPr>
                <w:rFonts w:ascii="Arial" w:hAnsi="Arial" w:cs="Arial"/>
                <w:sz w:val="22"/>
              </w:rPr>
              <w:fldChar w:fldCharType="end"/>
            </w:r>
            <w:bookmarkEnd w:id="59"/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7D4737" w14:textId="77777777" w:rsidR="00917A9B" w:rsidRPr="00877C5A" w:rsidRDefault="0063537F" w:rsidP="00DA28F8">
            <w:pPr>
              <w:spacing w:before="120"/>
              <w:ind w:left="-109"/>
              <w:jc w:val="center"/>
              <w:rPr>
                <w:rFonts w:ascii="Arial" w:hAnsi="Arial" w:cs="Arial"/>
                <w:sz w:val="22"/>
              </w:rPr>
            </w:pPr>
            <w:r w:rsidRPr="00877C5A">
              <w:rPr>
                <w:rFonts w:ascii="Arial" w:hAnsi="Arial" w:cs="Arial"/>
                <w:sz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0" w:name="Text105"/>
            <w:r w:rsidR="00917A9B" w:rsidRPr="00877C5A">
              <w:rPr>
                <w:rFonts w:ascii="Arial" w:hAnsi="Arial" w:cs="Arial"/>
                <w:sz w:val="22"/>
              </w:rPr>
              <w:instrText xml:space="preserve"> FORMTEXT </w:instrText>
            </w:r>
            <w:r w:rsidRPr="00877C5A">
              <w:rPr>
                <w:rFonts w:ascii="Arial" w:hAnsi="Arial" w:cs="Arial"/>
                <w:sz w:val="22"/>
              </w:rPr>
            </w:r>
            <w:r w:rsidRPr="00877C5A">
              <w:rPr>
                <w:rFonts w:ascii="Arial" w:hAnsi="Arial" w:cs="Arial"/>
                <w:sz w:val="22"/>
              </w:rPr>
              <w:fldChar w:fldCharType="separate"/>
            </w:r>
            <w:r w:rsidR="00917A9B" w:rsidRPr="00877C5A">
              <w:rPr>
                <w:rFonts w:ascii="Arial" w:hAnsi="Arial" w:cs="Arial"/>
                <w:noProof/>
                <w:sz w:val="22"/>
              </w:rPr>
              <w:t> </w:t>
            </w:r>
            <w:r w:rsidR="00917A9B" w:rsidRPr="00877C5A">
              <w:rPr>
                <w:rFonts w:ascii="Arial" w:hAnsi="Arial" w:cs="Arial"/>
                <w:noProof/>
                <w:sz w:val="22"/>
              </w:rPr>
              <w:t> </w:t>
            </w:r>
            <w:r w:rsidR="00917A9B" w:rsidRPr="00877C5A">
              <w:rPr>
                <w:rFonts w:ascii="Arial" w:hAnsi="Arial" w:cs="Arial"/>
                <w:noProof/>
                <w:sz w:val="22"/>
              </w:rPr>
              <w:t> </w:t>
            </w:r>
            <w:r w:rsidR="00917A9B" w:rsidRPr="00877C5A">
              <w:rPr>
                <w:rFonts w:ascii="Arial" w:hAnsi="Arial" w:cs="Arial"/>
                <w:noProof/>
                <w:sz w:val="22"/>
              </w:rPr>
              <w:t> </w:t>
            </w:r>
            <w:r w:rsidR="00917A9B" w:rsidRPr="00877C5A">
              <w:rPr>
                <w:rFonts w:ascii="Arial" w:hAnsi="Arial" w:cs="Arial"/>
                <w:noProof/>
                <w:sz w:val="22"/>
              </w:rPr>
              <w:t> </w:t>
            </w:r>
            <w:r w:rsidRPr="00877C5A">
              <w:rPr>
                <w:rFonts w:ascii="Arial" w:hAnsi="Arial" w:cs="Arial"/>
                <w:sz w:val="22"/>
              </w:rPr>
              <w:fldChar w:fldCharType="end"/>
            </w:r>
            <w:bookmarkEnd w:id="60"/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20B5B" w14:textId="77777777" w:rsidR="00917A9B" w:rsidRPr="00877C5A" w:rsidRDefault="00917A9B" w:rsidP="00877C5A">
            <w:pPr>
              <w:spacing w:before="120"/>
              <w:rPr>
                <w:rFonts w:ascii="Arial" w:hAnsi="Arial" w:cs="Arial"/>
                <w:sz w:val="22"/>
              </w:rPr>
            </w:pPr>
            <w:r w:rsidRPr="00877C5A">
              <w:rPr>
                <w:rFonts w:ascii="Arial" w:hAnsi="Arial" w:cs="Arial"/>
                <w:sz w:val="22"/>
              </w:rPr>
              <w:t>is currently pregnant.</w:t>
            </w:r>
          </w:p>
        </w:tc>
      </w:tr>
    </w:tbl>
    <w:p w14:paraId="4B60749B" w14:textId="77777777" w:rsidR="00CA3AB2" w:rsidRDefault="0063537F" w:rsidP="00917A9B">
      <w:pPr>
        <w:spacing w:before="120"/>
        <w:ind w:left="1800" w:hanging="36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61"/>
      <w:r w:rsidR="00CA3AB2">
        <w:rPr>
          <w:rFonts w:ascii="Arial" w:hAnsi="Arial" w:cs="Arial"/>
          <w:b/>
          <w:bCs/>
          <w:sz w:val="22"/>
        </w:rPr>
        <w:instrText xml:space="preserve"> FORMCHECKBOX </w:instrText>
      </w:r>
      <w:r w:rsidR="00A271A9">
        <w:rPr>
          <w:rFonts w:ascii="Arial" w:hAnsi="Arial" w:cs="Arial"/>
          <w:b/>
          <w:bCs/>
          <w:sz w:val="22"/>
        </w:rPr>
      </w:r>
      <w:r w:rsidR="00A271A9">
        <w:rPr>
          <w:rFonts w:ascii="Arial" w:hAnsi="Arial" w:cs="Arial"/>
          <w:b/>
          <w:bCs/>
          <w:sz w:val="22"/>
        </w:rPr>
        <w:fldChar w:fldCharType="separate"/>
      </w:r>
      <w:r>
        <w:rPr>
          <w:rFonts w:ascii="Arial" w:hAnsi="Arial" w:cs="Arial"/>
          <w:b/>
          <w:bCs/>
          <w:sz w:val="22"/>
        </w:rPr>
        <w:fldChar w:fldCharType="end"/>
      </w:r>
      <w:bookmarkEnd w:id="61"/>
      <w:r w:rsidR="00CA3AB2">
        <w:rPr>
          <w:rFonts w:ascii="Arial" w:hAnsi="Arial" w:cs="Arial"/>
          <w:sz w:val="22"/>
        </w:rPr>
        <w:t xml:space="preserve">  We have </w:t>
      </w:r>
      <w:r w:rsidR="00696235">
        <w:rPr>
          <w:rFonts w:ascii="Arial" w:hAnsi="Arial" w:cs="Arial"/>
          <w:sz w:val="22"/>
        </w:rPr>
        <w:t>living children of the marriage</w:t>
      </w:r>
      <w:r w:rsidR="00265D82">
        <w:rPr>
          <w:rFonts w:ascii="Arial" w:hAnsi="Arial" w:cs="Arial"/>
          <w:sz w:val="22"/>
        </w:rPr>
        <w:t>/civil union</w:t>
      </w:r>
      <w:r w:rsidR="00696235">
        <w:rPr>
          <w:rFonts w:ascii="Arial" w:hAnsi="Arial" w:cs="Arial"/>
          <w:sz w:val="22"/>
        </w:rPr>
        <w:t xml:space="preserve"> </w:t>
      </w:r>
      <w:r w:rsidR="00CA3AB2">
        <w:rPr>
          <w:rFonts w:ascii="Arial" w:hAnsi="Arial" w:cs="Arial"/>
          <w:sz w:val="22"/>
        </w:rPr>
        <w:t xml:space="preserve">(born or adopted) </w:t>
      </w:r>
      <w:r w:rsidR="00696235">
        <w:rPr>
          <w:rFonts w:ascii="Arial" w:hAnsi="Arial" w:cs="Arial"/>
          <w:sz w:val="22"/>
        </w:rPr>
        <w:t xml:space="preserve">up to the age of 17, so a parent education course must be completed.  </w:t>
      </w:r>
      <w:r w:rsidR="00CA3AB2">
        <w:rPr>
          <w:rFonts w:ascii="Arial" w:hAnsi="Arial" w:cs="Arial"/>
          <w:sz w:val="22"/>
        </w:rPr>
        <w:t>(</w:t>
      </w:r>
      <w:r w:rsidR="00CA3AB2">
        <w:rPr>
          <w:rFonts w:ascii="Arial" w:hAnsi="Arial" w:cs="Arial"/>
          <w:i/>
          <w:sz w:val="22"/>
        </w:rPr>
        <w:t>If you check this box, list the children below.  Attach additional sheets if necessary.</w:t>
      </w:r>
      <w:r w:rsidR="00CA3AB2">
        <w:rPr>
          <w:rFonts w:ascii="Arial" w:hAnsi="Arial" w:cs="Arial"/>
          <w:sz w:val="22"/>
        </w:rPr>
        <w:t>)</w:t>
      </w:r>
    </w:p>
    <w:p w14:paraId="4E663766" w14:textId="77777777" w:rsidR="00CA3AB2" w:rsidRDefault="00CA3AB2">
      <w:pPr>
        <w:ind w:left="720"/>
        <w:rPr>
          <w:rFonts w:ascii="Arial" w:hAnsi="Arial" w:cs="Arial"/>
          <w:sz w:val="24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1980"/>
        <w:gridCol w:w="5670"/>
      </w:tblGrid>
      <w:tr w:rsidR="00CA3AB2" w14:paraId="0E09C15F" w14:textId="77777777">
        <w:tc>
          <w:tcPr>
            <w:tcW w:w="3258" w:type="dxa"/>
          </w:tcPr>
          <w:p w14:paraId="42681CC5" w14:textId="77777777" w:rsidR="00CA3AB2" w:rsidRDefault="00CA3AB2">
            <w:pPr>
              <w:pStyle w:val="Heading1"/>
              <w:rPr>
                <w:rFonts w:cs="Arial"/>
                <w:sz w:val="20"/>
              </w:rPr>
            </w:pPr>
            <w:r>
              <w:rPr>
                <w:rFonts w:cs="Arial"/>
              </w:rPr>
              <w:t xml:space="preserve">        </w:t>
            </w:r>
            <w:r>
              <w:rPr>
                <w:rFonts w:cs="Arial"/>
                <w:sz w:val="20"/>
              </w:rPr>
              <w:t xml:space="preserve">NAME OF CHILD(REN) </w:t>
            </w:r>
          </w:p>
          <w:p w14:paraId="2F248DCE" w14:textId="77777777" w:rsidR="00CA3AB2" w:rsidRDefault="00CA3A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(First, Middle, Last)</w:t>
            </w:r>
          </w:p>
        </w:tc>
        <w:tc>
          <w:tcPr>
            <w:tcW w:w="1980" w:type="dxa"/>
          </w:tcPr>
          <w:p w14:paraId="2860E251" w14:textId="77777777" w:rsidR="00CA3AB2" w:rsidRDefault="00CA3AB2">
            <w:pPr>
              <w:pStyle w:val="Heading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DATE OF BIRTH </w:t>
            </w:r>
          </w:p>
          <w:p w14:paraId="27D70608" w14:textId="77777777" w:rsidR="00CA3AB2" w:rsidRDefault="00CA3A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(Month, Day, Year)</w:t>
            </w:r>
          </w:p>
        </w:tc>
        <w:tc>
          <w:tcPr>
            <w:tcW w:w="5670" w:type="dxa"/>
          </w:tcPr>
          <w:p w14:paraId="7F0F3B1E" w14:textId="77777777" w:rsidR="00CA3AB2" w:rsidRDefault="00CA3A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OF CHILD(REN)</w:t>
            </w:r>
          </w:p>
          <w:p w14:paraId="065BE26A" w14:textId="77777777" w:rsidR="00CA3AB2" w:rsidRDefault="00CA3A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(Street Address, City, State, Zip Code)</w:t>
            </w:r>
          </w:p>
        </w:tc>
      </w:tr>
      <w:tr w:rsidR="00CA3AB2" w:rsidRPr="00521BAD" w14:paraId="1B4E8D0B" w14:textId="77777777" w:rsidTr="00521BAD">
        <w:tc>
          <w:tcPr>
            <w:tcW w:w="3258" w:type="dxa"/>
            <w:vAlign w:val="bottom"/>
          </w:tcPr>
          <w:p w14:paraId="274C0A38" w14:textId="77777777" w:rsidR="00CA3AB2" w:rsidRPr="00521BAD" w:rsidRDefault="0063537F" w:rsidP="00521BAD">
            <w:pPr>
              <w:rPr>
                <w:rFonts w:ascii="Arial" w:hAnsi="Arial" w:cs="Arial"/>
              </w:rPr>
            </w:pPr>
            <w:r w:rsidRPr="00521BAD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2" w:name="Text38"/>
            <w:r w:rsidR="00CA3AB2" w:rsidRPr="00521BAD">
              <w:rPr>
                <w:rFonts w:ascii="Arial" w:hAnsi="Arial" w:cs="Arial"/>
              </w:rPr>
              <w:instrText xml:space="preserve"> FORMTEXT </w:instrText>
            </w:r>
            <w:r w:rsidRPr="00521BAD">
              <w:rPr>
                <w:rFonts w:ascii="Arial" w:hAnsi="Arial" w:cs="Arial"/>
              </w:rPr>
            </w:r>
            <w:r w:rsidRPr="00521BAD">
              <w:rPr>
                <w:rFonts w:ascii="Arial" w:hAnsi="Arial" w:cs="Arial"/>
              </w:rPr>
              <w:fldChar w:fldCharType="separate"/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Pr="00521BAD">
              <w:rPr>
                <w:rFonts w:ascii="Arial" w:hAnsi="Arial" w:cs="Arial"/>
              </w:rPr>
              <w:fldChar w:fldCharType="end"/>
            </w:r>
            <w:bookmarkEnd w:id="62"/>
          </w:p>
        </w:tc>
        <w:tc>
          <w:tcPr>
            <w:tcW w:w="1980" w:type="dxa"/>
            <w:vAlign w:val="bottom"/>
          </w:tcPr>
          <w:p w14:paraId="2B30BC5E" w14:textId="77777777" w:rsidR="00CA3AB2" w:rsidRPr="00521BAD" w:rsidRDefault="00DA28F8" w:rsidP="00521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63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5670" w:type="dxa"/>
            <w:vAlign w:val="bottom"/>
          </w:tcPr>
          <w:p w14:paraId="07B73A91" w14:textId="77777777" w:rsidR="00CA3AB2" w:rsidRPr="00521BAD" w:rsidRDefault="0063537F" w:rsidP="00521BAD">
            <w:pPr>
              <w:rPr>
                <w:rFonts w:ascii="Arial" w:hAnsi="Arial" w:cs="Arial"/>
              </w:rPr>
            </w:pPr>
            <w:r w:rsidRPr="00521BAD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4" w:name="Text50"/>
            <w:r w:rsidR="00CA3AB2" w:rsidRPr="00521BAD">
              <w:rPr>
                <w:rFonts w:ascii="Arial" w:hAnsi="Arial" w:cs="Arial"/>
              </w:rPr>
              <w:instrText xml:space="preserve"> FORMTEXT </w:instrText>
            </w:r>
            <w:r w:rsidRPr="00521BAD">
              <w:rPr>
                <w:rFonts w:ascii="Arial" w:hAnsi="Arial" w:cs="Arial"/>
              </w:rPr>
            </w:r>
            <w:r w:rsidRPr="00521BAD">
              <w:rPr>
                <w:rFonts w:ascii="Arial" w:hAnsi="Arial" w:cs="Arial"/>
              </w:rPr>
              <w:fldChar w:fldCharType="separate"/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Pr="00521BAD">
              <w:rPr>
                <w:rFonts w:ascii="Arial" w:hAnsi="Arial" w:cs="Arial"/>
              </w:rPr>
              <w:fldChar w:fldCharType="end"/>
            </w:r>
            <w:bookmarkEnd w:id="64"/>
          </w:p>
        </w:tc>
      </w:tr>
      <w:tr w:rsidR="00CA3AB2" w:rsidRPr="00521BAD" w14:paraId="356B5302" w14:textId="77777777" w:rsidTr="00521BAD">
        <w:tc>
          <w:tcPr>
            <w:tcW w:w="3258" w:type="dxa"/>
            <w:vAlign w:val="bottom"/>
          </w:tcPr>
          <w:p w14:paraId="2F859399" w14:textId="77777777" w:rsidR="00CA3AB2" w:rsidRPr="00521BAD" w:rsidRDefault="0063537F" w:rsidP="00521BAD">
            <w:pPr>
              <w:rPr>
                <w:rFonts w:ascii="Arial" w:hAnsi="Arial" w:cs="Arial"/>
              </w:rPr>
            </w:pPr>
            <w:r w:rsidRPr="00521BAD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5" w:name="Text39"/>
            <w:r w:rsidR="00CA3AB2" w:rsidRPr="00521BAD">
              <w:rPr>
                <w:rFonts w:ascii="Arial" w:hAnsi="Arial" w:cs="Arial"/>
              </w:rPr>
              <w:instrText xml:space="preserve"> FORMTEXT </w:instrText>
            </w:r>
            <w:r w:rsidRPr="00521BAD">
              <w:rPr>
                <w:rFonts w:ascii="Arial" w:hAnsi="Arial" w:cs="Arial"/>
              </w:rPr>
            </w:r>
            <w:r w:rsidRPr="00521BAD">
              <w:rPr>
                <w:rFonts w:ascii="Arial" w:hAnsi="Arial" w:cs="Arial"/>
              </w:rPr>
              <w:fldChar w:fldCharType="separate"/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Pr="00521BAD"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1980" w:type="dxa"/>
            <w:vAlign w:val="bottom"/>
          </w:tcPr>
          <w:p w14:paraId="327C1BB1" w14:textId="77777777" w:rsidR="00CA3AB2" w:rsidRPr="00521BAD" w:rsidRDefault="00DA28F8" w:rsidP="00521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66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6"/>
          </w:p>
        </w:tc>
        <w:tc>
          <w:tcPr>
            <w:tcW w:w="5670" w:type="dxa"/>
            <w:vAlign w:val="bottom"/>
          </w:tcPr>
          <w:p w14:paraId="5E3F173C" w14:textId="77777777" w:rsidR="00CA3AB2" w:rsidRPr="00521BAD" w:rsidRDefault="0063537F" w:rsidP="00521BAD">
            <w:pPr>
              <w:rPr>
                <w:rFonts w:ascii="Arial" w:hAnsi="Arial" w:cs="Arial"/>
              </w:rPr>
            </w:pPr>
            <w:r w:rsidRPr="00521BAD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7" w:name="Text51"/>
            <w:r w:rsidR="00CA3AB2" w:rsidRPr="00521BAD">
              <w:rPr>
                <w:rFonts w:ascii="Arial" w:hAnsi="Arial" w:cs="Arial"/>
              </w:rPr>
              <w:instrText xml:space="preserve"> FORMTEXT </w:instrText>
            </w:r>
            <w:r w:rsidRPr="00521BAD">
              <w:rPr>
                <w:rFonts w:ascii="Arial" w:hAnsi="Arial" w:cs="Arial"/>
              </w:rPr>
            </w:r>
            <w:r w:rsidRPr="00521BAD">
              <w:rPr>
                <w:rFonts w:ascii="Arial" w:hAnsi="Arial" w:cs="Arial"/>
              </w:rPr>
              <w:fldChar w:fldCharType="separate"/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Pr="00521BAD">
              <w:rPr>
                <w:rFonts w:ascii="Arial" w:hAnsi="Arial" w:cs="Arial"/>
              </w:rPr>
              <w:fldChar w:fldCharType="end"/>
            </w:r>
            <w:bookmarkEnd w:id="67"/>
          </w:p>
        </w:tc>
      </w:tr>
      <w:tr w:rsidR="00CA3AB2" w:rsidRPr="00521BAD" w14:paraId="7B868A1F" w14:textId="77777777" w:rsidTr="00521BAD">
        <w:tc>
          <w:tcPr>
            <w:tcW w:w="3258" w:type="dxa"/>
            <w:vAlign w:val="bottom"/>
          </w:tcPr>
          <w:p w14:paraId="715C3104" w14:textId="77777777" w:rsidR="00CA3AB2" w:rsidRPr="00521BAD" w:rsidRDefault="0063537F" w:rsidP="00521BAD">
            <w:pPr>
              <w:rPr>
                <w:rFonts w:ascii="Arial" w:hAnsi="Arial" w:cs="Arial"/>
              </w:rPr>
            </w:pPr>
            <w:r w:rsidRPr="00521BAD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8" w:name="Text40"/>
            <w:r w:rsidR="00CA3AB2" w:rsidRPr="00521BAD">
              <w:rPr>
                <w:rFonts w:ascii="Arial" w:hAnsi="Arial" w:cs="Arial"/>
              </w:rPr>
              <w:instrText xml:space="preserve"> FORMTEXT </w:instrText>
            </w:r>
            <w:r w:rsidRPr="00521BAD">
              <w:rPr>
                <w:rFonts w:ascii="Arial" w:hAnsi="Arial" w:cs="Arial"/>
              </w:rPr>
            </w:r>
            <w:r w:rsidRPr="00521BAD">
              <w:rPr>
                <w:rFonts w:ascii="Arial" w:hAnsi="Arial" w:cs="Arial"/>
              </w:rPr>
              <w:fldChar w:fldCharType="separate"/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Pr="00521BAD">
              <w:rPr>
                <w:rFonts w:ascii="Arial" w:hAnsi="Arial" w:cs="Arial"/>
              </w:rPr>
              <w:fldChar w:fldCharType="end"/>
            </w:r>
            <w:bookmarkEnd w:id="68"/>
          </w:p>
        </w:tc>
        <w:tc>
          <w:tcPr>
            <w:tcW w:w="1980" w:type="dxa"/>
            <w:vAlign w:val="bottom"/>
          </w:tcPr>
          <w:p w14:paraId="78D1569E" w14:textId="77777777" w:rsidR="00CA3AB2" w:rsidRPr="00521BAD" w:rsidRDefault="00DA28F8" w:rsidP="00521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69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9"/>
          </w:p>
        </w:tc>
        <w:tc>
          <w:tcPr>
            <w:tcW w:w="5670" w:type="dxa"/>
            <w:vAlign w:val="bottom"/>
          </w:tcPr>
          <w:p w14:paraId="11F4E875" w14:textId="77777777" w:rsidR="00CA3AB2" w:rsidRPr="00521BAD" w:rsidRDefault="0063537F" w:rsidP="00521BAD">
            <w:pPr>
              <w:rPr>
                <w:rFonts w:ascii="Arial" w:hAnsi="Arial" w:cs="Arial"/>
              </w:rPr>
            </w:pPr>
            <w:r w:rsidRPr="00521BAD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0" w:name="Text52"/>
            <w:r w:rsidR="00CA3AB2" w:rsidRPr="00521BAD">
              <w:rPr>
                <w:rFonts w:ascii="Arial" w:hAnsi="Arial" w:cs="Arial"/>
              </w:rPr>
              <w:instrText xml:space="preserve"> FORMTEXT </w:instrText>
            </w:r>
            <w:r w:rsidRPr="00521BAD">
              <w:rPr>
                <w:rFonts w:ascii="Arial" w:hAnsi="Arial" w:cs="Arial"/>
              </w:rPr>
            </w:r>
            <w:r w:rsidRPr="00521BAD">
              <w:rPr>
                <w:rFonts w:ascii="Arial" w:hAnsi="Arial" w:cs="Arial"/>
              </w:rPr>
              <w:fldChar w:fldCharType="separate"/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Pr="00521BAD">
              <w:rPr>
                <w:rFonts w:ascii="Arial" w:hAnsi="Arial" w:cs="Arial"/>
              </w:rPr>
              <w:fldChar w:fldCharType="end"/>
            </w:r>
            <w:bookmarkEnd w:id="70"/>
          </w:p>
        </w:tc>
      </w:tr>
      <w:tr w:rsidR="00CA3AB2" w:rsidRPr="00521BAD" w14:paraId="3CA7E7BF" w14:textId="77777777" w:rsidTr="00521BAD">
        <w:tc>
          <w:tcPr>
            <w:tcW w:w="3258" w:type="dxa"/>
            <w:vAlign w:val="bottom"/>
          </w:tcPr>
          <w:p w14:paraId="736DBB3F" w14:textId="77777777" w:rsidR="00CA3AB2" w:rsidRPr="00521BAD" w:rsidRDefault="0063537F" w:rsidP="00521BAD">
            <w:pPr>
              <w:rPr>
                <w:rFonts w:ascii="Arial" w:hAnsi="Arial" w:cs="Arial"/>
              </w:rPr>
            </w:pPr>
            <w:r w:rsidRPr="00521BAD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1" w:name="Text41"/>
            <w:r w:rsidR="00CA3AB2" w:rsidRPr="00521BAD">
              <w:rPr>
                <w:rFonts w:ascii="Arial" w:hAnsi="Arial" w:cs="Arial"/>
              </w:rPr>
              <w:instrText xml:space="preserve"> FORMTEXT </w:instrText>
            </w:r>
            <w:r w:rsidRPr="00521BAD">
              <w:rPr>
                <w:rFonts w:ascii="Arial" w:hAnsi="Arial" w:cs="Arial"/>
              </w:rPr>
            </w:r>
            <w:r w:rsidRPr="00521BAD">
              <w:rPr>
                <w:rFonts w:ascii="Arial" w:hAnsi="Arial" w:cs="Arial"/>
              </w:rPr>
              <w:fldChar w:fldCharType="separate"/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Pr="00521BAD">
              <w:rPr>
                <w:rFonts w:ascii="Arial" w:hAnsi="Arial" w:cs="Arial"/>
              </w:rPr>
              <w:fldChar w:fldCharType="end"/>
            </w:r>
            <w:bookmarkEnd w:id="71"/>
          </w:p>
        </w:tc>
        <w:tc>
          <w:tcPr>
            <w:tcW w:w="1980" w:type="dxa"/>
            <w:vAlign w:val="bottom"/>
          </w:tcPr>
          <w:p w14:paraId="53B566FB" w14:textId="77777777" w:rsidR="00CA3AB2" w:rsidRPr="00521BAD" w:rsidRDefault="00DA28F8" w:rsidP="00521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72" w:name="Text4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2"/>
          </w:p>
        </w:tc>
        <w:tc>
          <w:tcPr>
            <w:tcW w:w="5670" w:type="dxa"/>
            <w:vAlign w:val="bottom"/>
          </w:tcPr>
          <w:p w14:paraId="713C9834" w14:textId="77777777" w:rsidR="00CA3AB2" w:rsidRPr="00521BAD" w:rsidRDefault="0063537F" w:rsidP="00521BAD">
            <w:pPr>
              <w:rPr>
                <w:rFonts w:ascii="Arial" w:hAnsi="Arial" w:cs="Arial"/>
              </w:rPr>
            </w:pPr>
            <w:r w:rsidRPr="00521BAD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3" w:name="Text53"/>
            <w:r w:rsidR="00CA3AB2" w:rsidRPr="00521BAD">
              <w:rPr>
                <w:rFonts w:ascii="Arial" w:hAnsi="Arial" w:cs="Arial"/>
              </w:rPr>
              <w:instrText xml:space="preserve"> FORMTEXT </w:instrText>
            </w:r>
            <w:r w:rsidRPr="00521BAD">
              <w:rPr>
                <w:rFonts w:ascii="Arial" w:hAnsi="Arial" w:cs="Arial"/>
              </w:rPr>
            </w:r>
            <w:r w:rsidRPr="00521BAD">
              <w:rPr>
                <w:rFonts w:ascii="Arial" w:hAnsi="Arial" w:cs="Arial"/>
              </w:rPr>
              <w:fldChar w:fldCharType="separate"/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Pr="00521BAD">
              <w:rPr>
                <w:rFonts w:ascii="Arial" w:hAnsi="Arial" w:cs="Arial"/>
              </w:rPr>
              <w:fldChar w:fldCharType="end"/>
            </w:r>
            <w:bookmarkEnd w:id="73"/>
          </w:p>
        </w:tc>
      </w:tr>
      <w:tr w:rsidR="00CA3AB2" w:rsidRPr="00521BAD" w14:paraId="01030C05" w14:textId="77777777" w:rsidTr="00521BAD">
        <w:tc>
          <w:tcPr>
            <w:tcW w:w="3258" w:type="dxa"/>
            <w:vAlign w:val="bottom"/>
          </w:tcPr>
          <w:p w14:paraId="107250BF" w14:textId="77777777" w:rsidR="00CA3AB2" w:rsidRPr="00521BAD" w:rsidRDefault="0063537F" w:rsidP="00521BAD">
            <w:pPr>
              <w:rPr>
                <w:rFonts w:ascii="Arial" w:hAnsi="Arial" w:cs="Arial"/>
              </w:rPr>
            </w:pPr>
            <w:r w:rsidRPr="00521BAD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4" w:name="Text42"/>
            <w:r w:rsidR="00CA3AB2" w:rsidRPr="00521BAD">
              <w:rPr>
                <w:rFonts w:ascii="Arial" w:hAnsi="Arial" w:cs="Arial"/>
              </w:rPr>
              <w:instrText xml:space="preserve"> FORMTEXT </w:instrText>
            </w:r>
            <w:r w:rsidRPr="00521BAD">
              <w:rPr>
                <w:rFonts w:ascii="Arial" w:hAnsi="Arial" w:cs="Arial"/>
              </w:rPr>
            </w:r>
            <w:r w:rsidRPr="00521BAD">
              <w:rPr>
                <w:rFonts w:ascii="Arial" w:hAnsi="Arial" w:cs="Arial"/>
              </w:rPr>
              <w:fldChar w:fldCharType="separate"/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Pr="00521BAD">
              <w:rPr>
                <w:rFonts w:ascii="Arial" w:hAnsi="Arial" w:cs="Arial"/>
              </w:rPr>
              <w:fldChar w:fldCharType="end"/>
            </w:r>
            <w:bookmarkEnd w:id="74"/>
          </w:p>
        </w:tc>
        <w:tc>
          <w:tcPr>
            <w:tcW w:w="1980" w:type="dxa"/>
            <w:vAlign w:val="bottom"/>
          </w:tcPr>
          <w:p w14:paraId="0C90785F" w14:textId="77777777" w:rsidR="00CA3AB2" w:rsidRPr="00521BAD" w:rsidRDefault="00DA28F8" w:rsidP="00521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75" w:name="Text4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5"/>
          </w:p>
        </w:tc>
        <w:tc>
          <w:tcPr>
            <w:tcW w:w="5670" w:type="dxa"/>
            <w:vAlign w:val="bottom"/>
          </w:tcPr>
          <w:p w14:paraId="1D6684D8" w14:textId="77777777" w:rsidR="00CA3AB2" w:rsidRPr="00521BAD" w:rsidRDefault="0063537F" w:rsidP="00521BAD">
            <w:pPr>
              <w:rPr>
                <w:rFonts w:ascii="Arial" w:hAnsi="Arial" w:cs="Arial"/>
              </w:rPr>
            </w:pPr>
            <w:r w:rsidRPr="00521BAD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6" w:name="Text54"/>
            <w:r w:rsidR="00CA3AB2" w:rsidRPr="00521BAD">
              <w:rPr>
                <w:rFonts w:ascii="Arial" w:hAnsi="Arial" w:cs="Arial"/>
              </w:rPr>
              <w:instrText xml:space="preserve"> FORMTEXT </w:instrText>
            </w:r>
            <w:r w:rsidRPr="00521BAD">
              <w:rPr>
                <w:rFonts w:ascii="Arial" w:hAnsi="Arial" w:cs="Arial"/>
              </w:rPr>
            </w:r>
            <w:r w:rsidRPr="00521BAD">
              <w:rPr>
                <w:rFonts w:ascii="Arial" w:hAnsi="Arial" w:cs="Arial"/>
              </w:rPr>
              <w:fldChar w:fldCharType="separate"/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Pr="00521BAD">
              <w:rPr>
                <w:rFonts w:ascii="Arial" w:hAnsi="Arial" w:cs="Arial"/>
              </w:rPr>
              <w:fldChar w:fldCharType="end"/>
            </w:r>
            <w:bookmarkEnd w:id="76"/>
          </w:p>
        </w:tc>
      </w:tr>
      <w:tr w:rsidR="00CA3AB2" w:rsidRPr="00521BAD" w14:paraId="2D0F583E" w14:textId="77777777" w:rsidTr="00521BAD">
        <w:tc>
          <w:tcPr>
            <w:tcW w:w="3258" w:type="dxa"/>
            <w:vAlign w:val="bottom"/>
          </w:tcPr>
          <w:p w14:paraId="6CF0BC1C" w14:textId="77777777" w:rsidR="00CA3AB2" w:rsidRPr="00521BAD" w:rsidRDefault="0063537F" w:rsidP="00521BAD">
            <w:pPr>
              <w:rPr>
                <w:rFonts w:ascii="Arial" w:hAnsi="Arial" w:cs="Arial"/>
              </w:rPr>
            </w:pPr>
            <w:r w:rsidRPr="00521BAD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7" w:name="Text43"/>
            <w:r w:rsidR="00CA3AB2" w:rsidRPr="00521BAD">
              <w:rPr>
                <w:rFonts w:ascii="Arial" w:hAnsi="Arial" w:cs="Arial"/>
              </w:rPr>
              <w:instrText xml:space="preserve"> FORMTEXT </w:instrText>
            </w:r>
            <w:r w:rsidRPr="00521BAD">
              <w:rPr>
                <w:rFonts w:ascii="Arial" w:hAnsi="Arial" w:cs="Arial"/>
              </w:rPr>
            </w:r>
            <w:r w:rsidRPr="00521BAD">
              <w:rPr>
                <w:rFonts w:ascii="Arial" w:hAnsi="Arial" w:cs="Arial"/>
              </w:rPr>
              <w:fldChar w:fldCharType="separate"/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Pr="00521BAD">
              <w:rPr>
                <w:rFonts w:ascii="Arial" w:hAnsi="Arial" w:cs="Arial"/>
              </w:rPr>
              <w:fldChar w:fldCharType="end"/>
            </w:r>
            <w:bookmarkEnd w:id="77"/>
          </w:p>
        </w:tc>
        <w:tc>
          <w:tcPr>
            <w:tcW w:w="1980" w:type="dxa"/>
            <w:vAlign w:val="bottom"/>
          </w:tcPr>
          <w:p w14:paraId="6A6D6306" w14:textId="77777777" w:rsidR="00CA3AB2" w:rsidRPr="00521BAD" w:rsidRDefault="00DA28F8" w:rsidP="00521B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78" w:name="Text4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8"/>
          </w:p>
        </w:tc>
        <w:tc>
          <w:tcPr>
            <w:tcW w:w="5670" w:type="dxa"/>
            <w:vAlign w:val="bottom"/>
          </w:tcPr>
          <w:p w14:paraId="017CD54B" w14:textId="77777777" w:rsidR="00CA3AB2" w:rsidRPr="00521BAD" w:rsidRDefault="0063537F" w:rsidP="00521BAD">
            <w:pPr>
              <w:rPr>
                <w:rFonts w:ascii="Arial" w:hAnsi="Arial" w:cs="Arial"/>
              </w:rPr>
            </w:pPr>
            <w:r w:rsidRPr="00521BAD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9" w:name="Text55"/>
            <w:r w:rsidR="00CA3AB2" w:rsidRPr="00521BAD">
              <w:rPr>
                <w:rFonts w:ascii="Arial" w:hAnsi="Arial" w:cs="Arial"/>
              </w:rPr>
              <w:instrText xml:space="preserve"> FORMTEXT </w:instrText>
            </w:r>
            <w:r w:rsidRPr="00521BAD">
              <w:rPr>
                <w:rFonts w:ascii="Arial" w:hAnsi="Arial" w:cs="Arial"/>
              </w:rPr>
            </w:r>
            <w:r w:rsidRPr="00521BAD">
              <w:rPr>
                <w:rFonts w:ascii="Arial" w:hAnsi="Arial" w:cs="Arial"/>
              </w:rPr>
              <w:fldChar w:fldCharType="separate"/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="00CA3AB2" w:rsidRPr="00521BAD">
              <w:rPr>
                <w:rFonts w:ascii="Arial" w:hAnsi="Arial" w:cs="Arial"/>
                <w:noProof/>
              </w:rPr>
              <w:t> </w:t>
            </w:r>
            <w:r w:rsidRPr="00521BAD">
              <w:rPr>
                <w:rFonts w:ascii="Arial" w:hAnsi="Arial" w:cs="Arial"/>
              </w:rPr>
              <w:fldChar w:fldCharType="end"/>
            </w:r>
            <w:bookmarkEnd w:id="79"/>
          </w:p>
        </w:tc>
      </w:tr>
    </w:tbl>
    <w:p w14:paraId="40B90CA1" w14:textId="77777777" w:rsidR="00CA3AB2" w:rsidRDefault="00CA3AB2">
      <w:pPr>
        <w:spacing w:before="120"/>
        <w:jc w:val="both"/>
        <w:rPr>
          <w:rFonts w:ascii="Arial" w:hAnsi="Arial" w:cs="Arial"/>
          <w:sz w:val="22"/>
        </w:rPr>
      </w:pPr>
    </w:p>
    <w:p w14:paraId="1626541F" w14:textId="5B3D6D0D" w:rsidR="00CA3AB2" w:rsidRDefault="00C812FE" w:rsidP="006C26C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r w:rsidR="00917A9B">
        <w:rPr>
          <w:rFonts w:ascii="Arial" w:hAnsi="Arial" w:cs="Arial"/>
          <w:sz w:val="22"/>
        </w:rPr>
        <w:lastRenderedPageBreak/>
        <w:t>12.</w:t>
      </w:r>
      <w:r w:rsidR="008D315B">
        <w:rPr>
          <w:rFonts w:ascii="Arial" w:hAnsi="Arial" w:cs="Arial"/>
          <w:sz w:val="22"/>
        </w:rPr>
        <w:t xml:space="preserve"> </w:t>
      </w:r>
      <w:r w:rsidR="006C26CA">
        <w:rPr>
          <w:rFonts w:ascii="Arial" w:hAnsi="Arial" w:cs="Arial"/>
          <w:sz w:val="22"/>
        </w:rPr>
        <w:tab/>
      </w:r>
      <w:r w:rsidR="00CA3AB2">
        <w:rPr>
          <w:rFonts w:ascii="Arial" w:hAnsi="Arial" w:cs="Arial"/>
          <w:sz w:val="22"/>
        </w:rPr>
        <w:t xml:space="preserve">Check </w:t>
      </w:r>
      <w:r w:rsidR="00CA3AB2">
        <w:rPr>
          <w:rFonts w:ascii="Arial" w:hAnsi="Arial" w:cs="Arial"/>
          <w:b/>
          <w:sz w:val="22"/>
        </w:rPr>
        <w:t>ONE</w:t>
      </w:r>
      <w:r w:rsidR="00CA3AB2">
        <w:rPr>
          <w:rFonts w:ascii="Arial" w:hAnsi="Arial" w:cs="Arial"/>
          <w:sz w:val="22"/>
        </w:rPr>
        <w:t xml:space="preserve"> and complete as directed concerning prior matrimonial proceedings.</w:t>
      </w:r>
    </w:p>
    <w:p w14:paraId="5775D9F7" w14:textId="77777777" w:rsidR="00CA3AB2" w:rsidRDefault="00CA3AB2">
      <w:pPr>
        <w:spacing w:before="120"/>
        <w:ind w:left="144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 w:rsidR="0063537F">
        <w:rPr>
          <w:rFonts w:ascii="Arial" w:hAnsi="Arial" w:cs="Arial"/>
          <w:b/>
          <w:bCs/>
          <w:sz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62"/>
      <w:r>
        <w:rPr>
          <w:rFonts w:ascii="Arial" w:hAnsi="Arial" w:cs="Arial"/>
          <w:b/>
          <w:bCs/>
          <w:sz w:val="22"/>
        </w:rPr>
        <w:instrText xml:space="preserve"> FORMCHECKBOX </w:instrText>
      </w:r>
      <w:r w:rsidR="00A271A9">
        <w:rPr>
          <w:rFonts w:ascii="Arial" w:hAnsi="Arial" w:cs="Arial"/>
          <w:b/>
          <w:bCs/>
          <w:sz w:val="22"/>
        </w:rPr>
      </w:r>
      <w:r w:rsidR="00A271A9">
        <w:rPr>
          <w:rFonts w:ascii="Arial" w:hAnsi="Arial" w:cs="Arial"/>
          <w:b/>
          <w:bCs/>
          <w:sz w:val="22"/>
        </w:rPr>
        <w:fldChar w:fldCharType="separate"/>
      </w:r>
      <w:r w:rsidR="0063537F">
        <w:rPr>
          <w:rFonts w:ascii="Arial" w:hAnsi="Arial" w:cs="Arial"/>
          <w:b/>
          <w:bCs/>
          <w:sz w:val="22"/>
        </w:rPr>
        <w:fldChar w:fldCharType="end"/>
      </w:r>
      <w:bookmarkEnd w:id="80"/>
      <w:r>
        <w:rPr>
          <w:rFonts w:ascii="Arial" w:hAnsi="Arial" w:cs="Arial"/>
          <w:sz w:val="22"/>
        </w:rPr>
        <w:t xml:space="preserve">  I have not brought an action for divorce or annulment in any court against this spouse </w:t>
      </w:r>
      <w:r>
        <w:rPr>
          <w:rFonts w:ascii="Arial" w:hAnsi="Arial" w:cs="Arial"/>
          <w:b/>
          <w:sz w:val="22"/>
        </w:rPr>
        <w:t>AND</w:t>
      </w:r>
      <w:r>
        <w:rPr>
          <w:rFonts w:ascii="Arial" w:hAnsi="Arial" w:cs="Arial"/>
          <w:sz w:val="22"/>
        </w:rPr>
        <w:t xml:space="preserve"> to the best of my knowledge, information and belief, my spouse has not brought an action for divorce or annulment against me in any court.</w:t>
      </w:r>
    </w:p>
    <w:p w14:paraId="5F37B51E" w14:textId="77777777" w:rsidR="00917A9B" w:rsidRPr="00892813" w:rsidRDefault="0063537F" w:rsidP="00892813">
      <w:pPr>
        <w:spacing w:before="120"/>
        <w:ind w:left="144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b/>
          <w:bCs/>
          <w:sz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63"/>
      <w:r w:rsidR="00CA3AB2">
        <w:rPr>
          <w:rFonts w:ascii="Arial" w:hAnsi="Arial" w:cs="Arial"/>
          <w:b/>
          <w:bCs/>
          <w:sz w:val="22"/>
        </w:rPr>
        <w:instrText xml:space="preserve"> FORMCHECKBOX </w:instrText>
      </w:r>
      <w:r w:rsidR="00A271A9">
        <w:rPr>
          <w:rFonts w:ascii="Arial" w:hAnsi="Arial" w:cs="Arial"/>
          <w:b/>
          <w:bCs/>
          <w:sz w:val="22"/>
        </w:rPr>
      </w:r>
      <w:r w:rsidR="00A271A9">
        <w:rPr>
          <w:rFonts w:ascii="Arial" w:hAnsi="Arial" w:cs="Arial"/>
          <w:b/>
          <w:bCs/>
          <w:sz w:val="22"/>
        </w:rPr>
        <w:fldChar w:fldCharType="separate"/>
      </w:r>
      <w:r>
        <w:rPr>
          <w:rFonts w:ascii="Arial" w:hAnsi="Arial" w:cs="Arial"/>
          <w:b/>
          <w:bCs/>
          <w:sz w:val="22"/>
        </w:rPr>
        <w:fldChar w:fldCharType="end"/>
      </w:r>
      <w:bookmarkEnd w:id="81"/>
      <w:r w:rsidR="00CA3AB2">
        <w:rPr>
          <w:rFonts w:ascii="Arial" w:hAnsi="Arial" w:cs="Arial"/>
          <w:sz w:val="22"/>
        </w:rPr>
        <w:t xml:space="preserve">  Either my spouse or I have filed for divorce or annulment against the other before the date of filing of this petition. </w:t>
      </w:r>
      <w:r w:rsidR="00CA3AB2">
        <w:rPr>
          <w:rFonts w:ascii="Arial" w:hAnsi="Arial" w:cs="Arial"/>
          <w:i/>
          <w:iCs/>
          <w:sz w:val="22"/>
        </w:rPr>
        <w:t>If you check this box, complete the table below. Attach additional sheets if necessary.</w:t>
      </w:r>
    </w:p>
    <w:p w14:paraId="772C1850" w14:textId="77777777" w:rsidR="00CA3AB2" w:rsidRDefault="00CA3AB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8"/>
        <w:gridCol w:w="2250"/>
        <w:gridCol w:w="1131"/>
        <w:gridCol w:w="1299"/>
        <w:gridCol w:w="1980"/>
        <w:gridCol w:w="1170"/>
        <w:gridCol w:w="1764"/>
      </w:tblGrid>
      <w:tr w:rsidR="00CA3AB2" w14:paraId="1B7E668E" w14:textId="77777777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1AD9BC9" w14:textId="77777777" w:rsidR="00CA3AB2" w:rsidRDefault="00CA3A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TYPE OF ACTION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2C3E6F6C" w14:textId="77777777" w:rsidR="00CA3AB2" w:rsidRDefault="00CA3A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72455062" w14:textId="77777777" w:rsidR="00CA3AB2" w:rsidRDefault="00CA3A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PERSON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14:paraId="6829AABF" w14:textId="77777777" w:rsidR="00CA3AB2" w:rsidRDefault="00CA3A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21885800" w14:textId="77777777" w:rsidR="00CA3AB2" w:rsidRDefault="00CA3A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STATE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14:paraId="06A4C016" w14:textId="77777777" w:rsidR="00CA3AB2" w:rsidRDefault="00CA3A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7969B56D" w14:textId="77777777" w:rsidR="00CA3AB2" w:rsidRDefault="00CA3A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COUNTY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7620198" w14:textId="77777777" w:rsidR="00CA3AB2" w:rsidRDefault="00CA3A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35E40CBF" w14:textId="77777777" w:rsidR="00CA3AB2" w:rsidRDefault="00CA3A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COURT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8C9BDC7" w14:textId="77777777" w:rsidR="00CA3AB2" w:rsidRDefault="00CA3A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3E822C39" w14:textId="77777777" w:rsidR="00CA3AB2" w:rsidRDefault="00CA3A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DATE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22E751A3" w14:textId="77777777" w:rsidR="00CA3AB2" w:rsidRDefault="00CA3A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1F33A645" w14:textId="77777777" w:rsidR="00CA3AB2" w:rsidRDefault="00CA3A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RESULT</w:t>
            </w:r>
          </w:p>
        </w:tc>
      </w:tr>
      <w:tr w:rsidR="00CA3AB2" w14:paraId="63F7F7F7" w14:textId="77777777">
        <w:tc>
          <w:tcPr>
            <w:tcW w:w="1278" w:type="dxa"/>
            <w:tcBorders>
              <w:top w:val="nil"/>
              <w:left w:val="nil"/>
              <w:right w:val="nil"/>
            </w:tcBorders>
          </w:tcPr>
          <w:p w14:paraId="5B3125FC" w14:textId="77777777" w:rsidR="00CA3AB2" w:rsidRDefault="00CA3A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(divorce or annulment)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</w:tcPr>
          <w:p w14:paraId="078B0A91" w14:textId="77777777" w:rsidR="00CA3AB2" w:rsidRDefault="00CA3A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who filed the </w:t>
            </w:r>
            <w:proofErr w:type="gramStart"/>
            <w:r>
              <w:rPr>
                <w:rFonts w:ascii="Arial" w:hAnsi="Arial" w:cs="Arial"/>
              </w:rPr>
              <w:t>action</w:t>
            </w:r>
            <w:proofErr w:type="gramEnd"/>
          </w:p>
          <w:p w14:paraId="7C21243B" w14:textId="77777777" w:rsidR="00CA3AB2" w:rsidRDefault="00CA3A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(myself or my spouse)</w:t>
            </w: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</w:tcPr>
          <w:p w14:paraId="1E77D72F" w14:textId="77777777" w:rsidR="00CA3AB2" w:rsidRDefault="00CA3A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action was filed </w:t>
            </w:r>
          </w:p>
        </w:tc>
        <w:tc>
          <w:tcPr>
            <w:tcW w:w="1299" w:type="dxa"/>
            <w:tcBorders>
              <w:top w:val="nil"/>
              <w:left w:val="nil"/>
              <w:right w:val="nil"/>
            </w:tcBorders>
          </w:tcPr>
          <w:p w14:paraId="7686E157" w14:textId="77777777" w:rsidR="00CA3AB2" w:rsidRDefault="00CA3A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action was filed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14:paraId="2F7FBA72" w14:textId="77777777" w:rsidR="00CA3AB2" w:rsidRDefault="00CA3A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action was filed in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52207A5C" w14:textId="77777777" w:rsidR="00CA3AB2" w:rsidRDefault="00CA3A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action was filed</w:t>
            </w:r>
          </w:p>
        </w:tc>
        <w:tc>
          <w:tcPr>
            <w:tcW w:w="1764" w:type="dxa"/>
            <w:tcBorders>
              <w:top w:val="nil"/>
              <w:left w:val="nil"/>
              <w:right w:val="nil"/>
            </w:tcBorders>
          </w:tcPr>
          <w:p w14:paraId="4302F82F" w14:textId="77777777" w:rsidR="00CA3AB2" w:rsidRDefault="00CA3AB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 the action</w:t>
            </w:r>
          </w:p>
        </w:tc>
      </w:tr>
      <w:tr w:rsidR="00CA3AB2" w:rsidRPr="00521BAD" w14:paraId="05CD04EF" w14:textId="77777777" w:rsidTr="00521BAD">
        <w:trPr>
          <w:trHeight w:val="249"/>
        </w:trPr>
        <w:tc>
          <w:tcPr>
            <w:tcW w:w="1278" w:type="dxa"/>
            <w:vAlign w:val="bottom"/>
          </w:tcPr>
          <w:p w14:paraId="3AF0B737" w14:textId="77777777" w:rsidR="00CA3AB2" w:rsidRPr="00521BAD" w:rsidRDefault="0063537F" w:rsidP="00521B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521B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82" w:name="Text58"/>
            <w:r w:rsidR="00CA3AB2" w:rsidRPr="00521B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1BAD">
              <w:rPr>
                <w:rFonts w:ascii="Arial" w:hAnsi="Arial" w:cs="Arial"/>
                <w:sz w:val="18"/>
                <w:szCs w:val="18"/>
              </w:rPr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2250" w:type="dxa"/>
            <w:vAlign w:val="bottom"/>
          </w:tcPr>
          <w:p w14:paraId="3FB195D1" w14:textId="77777777" w:rsidR="00CA3AB2" w:rsidRPr="00521BAD" w:rsidRDefault="0063537F" w:rsidP="00521B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521B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3" w:name="Text59"/>
            <w:r w:rsidR="00CA3AB2" w:rsidRPr="00521B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1BAD">
              <w:rPr>
                <w:rFonts w:ascii="Arial" w:hAnsi="Arial" w:cs="Arial"/>
                <w:sz w:val="18"/>
                <w:szCs w:val="18"/>
              </w:rPr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1131" w:type="dxa"/>
            <w:vAlign w:val="bottom"/>
          </w:tcPr>
          <w:p w14:paraId="1ACD4ECA" w14:textId="77777777" w:rsidR="00CA3AB2" w:rsidRPr="00521BAD" w:rsidRDefault="00DA28F8" w:rsidP="00521B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84" w:name="Text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1299" w:type="dxa"/>
            <w:vAlign w:val="bottom"/>
          </w:tcPr>
          <w:p w14:paraId="51546962" w14:textId="77777777" w:rsidR="00CA3AB2" w:rsidRPr="00521BAD" w:rsidRDefault="0063537F" w:rsidP="00521B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521B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85" w:name="Text61"/>
            <w:r w:rsidR="00CA3AB2" w:rsidRPr="00521B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1BAD">
              <w:rPr>
                <w:rFonts w:ascii="Arial" w:hAnsi="Arial" w:cs="Arial"/>
                <w:sz w:val="18"/>
                <w:szCs w:val="18"/>
              </w:rPr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1980" w:type="dxa"/>
            <w:vAlign w:val="bottom"/>
          </w:tcPr>
          <w:p w14:paraId="2E5BB1D0" w14:textId="77777777" w:rsidR="00CA3AB2" w:rsidRPr="00521BAD" w:rsidRDefault="0063537F" w:rsidP="00521B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521B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6" w:name="Text62"/>
            <w:r w:rsidR="00CA3AB2" w:rsidRPr="00521B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1BAD">
              <w:rPr>
                <w:rFonts w:ascii="Arial" w:hAnsi="Arial" w:cs="Arial"/>
                <w:sz w:val="18"/>
                <w:szCs w:val="18"/>
              </w:rPr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1170" w:type="dxa"/>
            <w:vAlign w:val="bottom"/>
          </w:tcPr>
          <w:p w14:paraId="0EC150E8" w14:textId="77777777" w:rsidR="00CA3AB2" w:rsidRPr="00521BAD" w:rsidRDefault="00DA28F8" w:rsidP="00521B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64" w:type="dxa"/>
            <w:vAlign w:val="bottom"/>
          </w:tcPr>
          <w:p w14:paraId="29498DAE" w14:textId="77777777" w:rsidR="00CA3AB2" w:rsidRPr="00521BAD" w:rsidRDefault="0063537F" w:rsidP="00521B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521B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87" w:name="Text64"/>
            <w:r w:rsidR="00CA3AB2" w:rsidRPr="00521B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1BAD">
              <w:rPr>
                <w:rFonts w:ascii="Arial" w:hAnsi="Arial" w:cs="Arial"/>
                <w:sz w:val="18"/>
                <w:szCs w:val="18"/>
              </w:rPr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</w:tr>
      <w:tr w:rsidR="00CA3AB2" w:rsidRPr="00521BAD" w14:paraId="5ADDA20D" w14:textId="77777777" w:rsidTr="00521BAD">
        <w:tc>
          <w:tcPr>
            <w:tcW w:w="1278" w:type="dxa"/>
            <w:vAlign w:val="bottom"/>
          </w:tcPr>
          <w:p w14:paraId="25430B8F" w14:textId="77777777" w:rsidR="00CA3AB2" w:rsidRPr="00521BAD" w:rsidRDefault="0063537F" w:rsidP="00521B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521B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88" w:name="Text65"/>
            <w:r w:rsidR="00CA3AB2" w:rsidRPr="00521B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1BAD">
              <w:rPr>
                <w:rFonts w:ascii="Arial" w:hAnsi="Arial" w:cs="Arial"/>
                <w:sz w:val="18"/>
                <w:szCs w:val="18"/>
              </w:rPr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250" w:type="dxa"/>
            <w:vAlign w:val="bottom"/>
          </w:tcPr>
          <w:p w14:paraId="181F3269" w14:textId="77777777" w:rsidR="00CA3AB2" w:rsidRPr="00521BAD" w:rsidRDefault="0063537F" w:rsidP="00521B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521B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9" w:name="Text66"/>
            <w:r w:rsidR="00CA3AB2" w:rsidRPr="00521B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1BAD">
              <w:rPr>
                <w:rFonts w:ascii="Arial" w:hAnsi="Arial" w:cs="Arial"/>
                <w:sz w:val="18"/>
                <w:szCs w:val="18"/>
              </w:rPr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1131" w:type="dxa"/>
            <w:vAlign w:val="bottom"/>
          </w:tcPr>
          <w:p w14:paraId="7FDDA83A" w14:textId="77777777" w:rsidR="00CA3AB2" w:rsidRPr="00521BAD" w:rsidRDefault="00DA28F8" w:rsidP="00521B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90" w:name="Text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1299" w:type="dxa"/>
            <w:vAlign w:val="bottom"/>
          </w:tcPr>
          <w:p w14:paraId="758BC136" w14:textId="77777777" w:rsidR="00CA3AB2" w:rsidRPr="00521BAD" w:rsidRDefault="0063537F" w:rsidP="00521B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521B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1" w:name="Text68"/>
            <w:r w:rsidR="00CA3AB2" w:rsidRPr="00521B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1BAD">
              <w:rPr>
                <w:rFonts w:ascii="Arial" w:hAnsi="Arial" w:cs="Arial"/>
                <w:sz w:val="18"/>
                <w:szCs w:val="18"/>
              </w:rPr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1980" w:type="dxa"/>
            <w:vAlign w:val="bottom"/>
          </w:tcPr>
          <w:p w14:paraId="0D803679" w14:textId="77777777" w:rsidR="00CA3AB2" w:rsidRPr="00521BAD" w:rsidRDefault="0063537F" w:rsidP="00521B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521B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2" w:name="Text69"/>
            <w:r w:rsidR="00CA3AB2" w:rsidRPr="00521B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1BAD">
              <w:rPr>
                <w:rFonts w:ascii="Arial" w:hAnsi="Arial" w:cs="Arial"/>
                <w:sz w:val="18"/>
                <w:szCs w:val="18"/>
              </w:rPr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1170" w:type="dxa"/>
            <w:vAlign w:val="bottom"/>
          </w:tcPr>
          <w:p w14:paraId="0AB66B32" w14:textId="77777777" w:rsidR="00CA3AB2" w:rsidRPr="00521BAD" w:rsidRDefault="00DA28F8" w:rsidP="00521B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64" w:type="dxa"/>
            <w:vAlign w:val="bottom"/>
          </w:tcPr>
          <w:p w14:paraId="133B093A" w14:textId="77777777" w:rsidR="00CA3AB2" w:rsidRPr="00521BAD" w:rsidRDefault="0063537F" w:rsidP="00521B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521B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93" w:name="Text71"/>
            <w:r w:rsidR="00CA3AB2" w:rsidRPr="00521B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1BAD">
              <w:rPr>
                <w:rFonts w:ascii="Arial" w:hAnsi="Arial" w:cs="Arial"/>
                <w:sz w:val="18"/>
                <w:szCs w:val="18"/>
              </w:rPr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3"/>
          </w:p>
        </w:tc>
      </w:tr>
      <w:tr w:rsidR="00CA3AB2" w:rsidRPr="00521BAD" w14:paraId="586F9578" w14:textId="77777777" w:rsidTr="00521BAD">
        <w:tc>
          <w:tcPr>
            <w:tcW w:w="1278" w:type="dxa"/>
            <w:vAlign w:val="bottom"/>
          </w:tcPr>
          <w:p w14:paraId="039EBE78" w14:textId="77777777" w:rsidR="00CA3AB2" w:rsidRPr="00521BAD" w:rsidRDefault="0063537F" w:rsidP="00521B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521B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94" w:name="Text72"/>
            <w:r w:rsidR="00CA3AB2" w:rsidRPr="00521B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1BAD">
              <w:rPr>
                <w:rFonts w:ascii="Arial" w:hAnsi="Arial" w:cs="Arial"/>
                <w:sz w:val="18"/>
                <w:szCs w:val="18"/>
              </w:rPr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2250" w:type="dxa"/>
            <w:vAlign w:val="bottom"/>
          </w:tcPr>
          <w:p w14:paraId="7BFDAABA" w14:textId="77777777" w:rsidR="00CA3AB2" w:rsidRPr="00521BAD" w:rsidRDefault="0063537F" w:rsidP="00521B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521B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5" w:name="Text73"/>
            <w:r w:rsidR="00CA3AB2" w:rsidRPr="00521B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1BAD">
              <w:rPr>
                <w:rFonts w:ascii="Arial" w:hAnsi="Arial" w:cs="Arial"/>
                <w:sz w:val="18"/>
                <w:szCs w:val="18"/>
              </w:rPr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1131" w:type="dxa"/>
            <w:vAlign w:val="bottom"/>
          </w:tcPr>
          <w:p w14:paraId="4D8B970F" w14:textId="77777777" w:rsidR="00CA3AB2" w:rsidRPr="00521BAD" w:rsidRDefault="00DA28F8" w:rsidP="00521B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96" w:name="Text7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1299" w:type="dxa"/>
            <w:vAlign w:val="bottom"/>
          </w:tcPr>
          <w:p w14:paraId="7F2EED17" w14:textId="77777777" w:rsidR="00CA3AB2" w:rsidRPr="00521BAD" w:rsidRDefault="0063537F" w:rsidP="00521B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521B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7" w:name="Text75"/>
            <w:r w:rsidR="00CA3AB2" w:rsidRPr="00521B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1BAD">
              <w:rPr>
                <w:rFonts w:ascii="Arial" w:hAnsi="Arial" w:cs="Arial"/>
                <w:sz w:val="18"/>
                <w:szCs w:val="18"/>
              </w:rPr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1980" w:type="dxa"/>
            <w:vAlign w:val="bottom"/>
          </w:tcPr>
          <w:p w14:paraId="464A98F8" w14:textId="77777777" w:rsidR="00CA3AB2" w:rsidRPr="00521BAD" w:rsidRDefault="0063537F" w:rsidP="00521B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521B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8" w:name="Text76"/>
            <w:r w:rsidR="00CA3AB2" w:rsidRPr="00521B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1BAD">
              <w:rPr>
                <w:rFonts w:ascii="Arial" w:hAnsi="Arial" w:cs="Arial"/>
                <w:sz w:val="18"/>
                <w:szCs w:val="18"/>
              </w:rPr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1170" w:type="dxa"/>
            <w:vAlign w:val="bottom"/>
          </w:tcPr>
          <w:p w14:paraId="36DB479F" w14:textId="77777777" w:rsidR="00CA3AB2" w:rsidRPr="00521BAD" w:rsidRDefault="00DA28F8" w:rsidP="00521B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99" w:name="Text7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1764" w:type="dxa"/>
            <w:vAlign w:val="bottom"/>
          </w:tcPr>
          <w:p w14:paraId="15577D53" w14:textId="77777777" w:rsidR="00CA3AB2" w:rsidRPr="00521BAD" w:rsidRDefault="0063537F" w:rsidP="00521B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521B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100" w:name="Text78"/>
            <w:r w:rsidR="00CA3AB2" w:rsidRPr="00521B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1BAD">
              <w:rPr>
                <w:rFonts w:ascii="Arial" w:hAnsi="Arial" w:cs="Arial"/>
                <w:sz w:val="18"/>
                <w:szCs w:val="18"/>
              </w:rPr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0"/>
          </w:p>
        </w:tc>
      </w:tr>
      <w:tr w:rsidR="00CA3AB2" w:rsidRPr="00521BAD" w14:paraId="48A7D9B1" w14:textId="77777777" w:rsidTr="00521BAD">
        <w:tc>
          <w:tcPr>
            <w:tcW w:w="1278" w:type="dxa"/>
            <w:vAlign w:val="bottom"/>
          </w:tcPr>
          <w:p w14:paraId="4BC5FEE6" w14:textId="77777777" w:rsidR="00CA3AB2" w:rsidRPr="00521BAD" w:rsidRDefault="0063537F" w:rsidP="00521B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521B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01" w:name="Text79"/>
            <w:r w:rsidR="00CA3AB2" w:rsidRPr="00521B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1BAD">
              <w:rPr>
                <w:rFonts w:ascii="Arial" w:hAnsi="Arial" w:cs="Arial"/>
                <w:sz w:val="18"/>
                <w:szCs w:val="18"/>
              </w:rPr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2250" w:type="dxa"/>
            <w:vAlign w:val="bottom"/>
          </w:tcPr>
          <w:p w14:paraId="05D0A363" w14:textId="77777777" w:rsidR="00CA3AB2" w:rsidRPr="00521BAD" w:rsidRDefault="0063537F" w:rsidP="00521B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521B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2" w:name="Text80"/>
            <w:r w:rsidR="00CA3AB2" w:rsidRPr="00521B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1BAD">
              <w:rPr>
                <w:rFonts w:ascii="Arial" w:hAnsi="Arial" w:cs="Arial"/>
                <w:sz w:val="18"/>
                <w:szCs w:val="18"/>
              </w:rPr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1131" w:type="dxa"/>
            <w:vAlign w:val="bottom"/>
          </w:tcPr>
          <w:p w14:paraId="3018BAAC" w14:textId="77777777" w:rsidR="00CA3AB2" w:rsidRPr="00521BAD" w:rsidRDefault="00DA28F8" w:rsidP="00521B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103" w:name="Text8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1299" w:type="dxa"/>
            <w:vAlign w:val="bottom"/>
          </w:tcPr>
          <w:p w14:paraId="3FBE2AAE" w14:textId="77777777" w:rsidR="00CA3AB2" w:rsidRPr="00521BAD" w:rsidRDefault="0063537F" w:rsidP="00521B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521B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4" w:name="Text82"/>
            <w:r w:rsidR="00CA3AB2" w:rsidRPr="00521B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1BAD">
              <w:rPr>
                <w:rFonts w:ascii="Arial" w:hAnsi="Arial" w:cs="Arial"/>
                <w:sz w:val="18"/>
                <w:szCs w:val="18"/>
              </w:rPr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1980" w:type="dxa"/>
            <w:vAlign w:val="bottom"/>
          </w:tcPr>
          <w:p w14:paraId="7D783903" w14:textId="77777777" w:rsidR="00CA3AB2" w:rsidRPr="00521BAD" w:rsidRDefault="0063537F" w:rsidP="00521B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521B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5" w:name="Text83"/>
            <w:r w:rsidR="00CA3AB2" w:rsidRPr="00521B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1BAD">
              <w:rPr>
                <w:rFonts w:ascii="Arial" w:hAnsi="Arial" w:cs="Arial"/>
                <w:sz w:val="18"/>
                <w:szCs w:val="18"/>
              </w:rPr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1170" w:type="dxa"/>
            <w:vAlign w:val="bottom"/>
          </w:tcPr>
          <w:p w14:paraId="08302633" w14:textId="77777777" w:rsidR="00CA3AB2" w:rsidRPr="00521BAD" w:rsidRDefault="00DA28F8" w:rsidP="00521B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06" w:name="Text8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1764" w:type="dxa"/>
            <w:vAlign w:val="bottom"/>
          </w:tcPr>
          <w:p w14:paraId="3A361A9D" w14:textId="77777777" w:rsidR="00CA3AB2" w:rsidRPr="00521BAD" w:rsidRDefault="0063537F" w:rsidP="00521BA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521B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107" w:name="Text85"/>
            <w:r w:rsidR="00CA3AB2" w:rsidRPr="00521B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1BAD">
              <w:rPr>
                <w:rFonts w:ascii="Arial" w:hAnsi="Arial" w:cs="Arial"/>
                <w:sz w:val="18"/>
                <w:szCs w:val="18"/>
              </w:rPr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7"/>
          </w:p>
        </w:tc>
      </w:tr>
    </w:tbl>
    <w:p w14:paraId="06087AEA" w14:textId="77777777" w:rsidR="007303CC" w:rsidRPr="007303CC" w:rsidRDefault="007303CC" w:rsidP="007303CC"/>
    <w:p w14:paraId="307022CD" w14:textId="74E73AE5" w:rsidR="00CA3AB2" w:rsidRDefault="00CA3AB2" w:rsidP="007303CC">
      <w:pPr>
        <w:pStyle w:val="Heading3"/>
        <w:spacing w:line="360" w:lineRule="auto"/>
        <w:ind w:left="360"/>
        <w:rPr>
          <w:sz w:val="26"/>
        </w:rPr>
      </w:pPr>
      <w:r>
        <w:rPr>
          <w:sz w:val="26"/>
        </w:rPr>
        <w:t>SECTION II - DIVORCE</w:t>
      </w:r>
    </w:p>
    <w:p w14:paraId="5DE0CB3E" w14:textId="3B033AE2" w:rsidR="006C26CA" w:rsidRPr="006C26CA" w:rsidRDefault="006C26CA" w:rsidP="006C26CA">
      <w:pPr>
        <w:numPr>
          <w:ilvl w:val="0"/>
          <w:numId w:val="13"/>
        </w:numPr>
        <w:ind w:left="27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</w:rPr>
        <w:t xml:space="preserve">    </w:t>
      </w:r>
      <w:r w:rsidR="0063537F">
        <w:rPr>
          <w:rFonts w:ascii="Arial" w:hAnsi="Arial" w:cs="Arial"/>
          <w:b/>
          <w:bCs/>
          <w:sz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64"/>
      <w:r w:rsidR="00CA3AB2">
        <w:rPr>
          <w:rFonts w:ascii="Arial" w:hAnsi="Arial" w:cs="Arial"/>
          <w:b/>
          <w:bCs/>
          <w:sz w:val="22"/>
        </w:rPr>
        <w:instrText xml:space="preserve"> FORMCHECKBOX </w:instrText>
      </w:r>
      <w:r w:rsidR="00A271A9">
        <w:rPr>
          <w:rFonts w:ascii="Arial" w:hAnsi="Arial" w:cs="Arial"/>
          <w:b/>
          <w:bCs/>
          <w:sz w:val="22"/>
        </w:rPr>
      </w:r>
      <w:r w:rsidR="00A271A9">
        <w:rPr>
          <w:rFonts w:ascii="Arial" w:hAnsi="Arial" w:cs="Arial"/>
          <w:b/>
          <w:bCs/>
          <w:sz w:val="22"/>
        </w:rPr>
        <w:fldChar w:fldCharType="separate"/>
      </w:r>
      <w:r w:rsidR="0063537F">
        <w:rPr>
          <w:rFonts w:ascii="Arial" w:hAnsi="Arial" w:cs="Arial"/>
          <w:b/>
          <w:bCs/>
          <w:sz w:val="22"/>
        </w:rPr>
        <w:fldChar w:fldCharType="end"/>
      </w:r>
      <w:bookmarkEnd w:id="108"/>
      <w:r w:rsidR="00CA3AB2">
        <w:rPr>
          <w:rFonts w:ascii="Arial" w:hAnsi="Arial" w:cs="Arial"/>
          <w:sz w:val="22"/>
        </w:rPr>
        <w:t xml:space="preserve">  I want to get a </w:t>
      </w:r>
      <w:r w:rsidR="00CA3AB2">
        <w:rPr>
          <w:rFonts w:ascii="Arial" w:hAnsi="Arial" w:cs="Arial"/>
          <w:b/>
          <w:sz w:val="22"/>
        </w:rPr>
        <w:t>DIVORCE</w:t>
      </w:r>
      <w:r w:rsidR="00CA3AB2">
        <w:rPr>
          <w:rFonts w:ascii="Arial" w:hAnsi="Arial" w:cs="Arial"/>
          <w:sz w:val="22"/>
        </w:rPr>
        <w:t xml:space="preserve"> because the following statements are true.  (</w:t>
      </w:r>
      <w:r w:rsidR="00CA3AB2">
        <w:rPr>
          <w:rFonts w:ascii="Arial" w:hAnsi="Arial" w:cs="Arial"/>
          <w:i/>
          <w:sz w:val="22"/>
        </w:rPr>
        <w:t xml:space="preserve">Check </w:t>
      </w:r>
      <w:r w:rsidR="00CA3AB2">
        <w:rPr>
          <w:rFonts w:ascii="Arial" w:hAnsi="Arial" w:cs="Arial"/>
          <w:b/>
          <w:bCs/>
          <w:i/>
          <w:sz w:val="22"/>
        </w:rPr>
        <w:t>BOTH</w:t>
      </w:r>
      <w:r w:rsidR="00CA3AB2">
        <w:rPr>
          <w:rFonts w:ascii="Arial" w:hAnsi="Arial" w:cs="Arial"/>
          <w:i/>
          <w:sz w:val="22"/>
        </w:rPr>
        <w:t xml:space="preserve"> the following</w:t>
      </w:r>
    </w:p>
    <w:p w14:paraId="58F3DC6D" w14:textId="05F6C96C" w:rsidR="00CA3AB2" w:rsidRDefault="006C26CA" w:rsidP="006C26CA">
      <w:pPr>
        <w:ind w:left="270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2"/>
        </w:rPr>
        <w:t xml:space="preserve">   </w:t>
      </w:r>
      <w:r w:rsidR="00CA3AB2">
        <w:rPr>
          <w:rFonts w:ascii="Arial" w:hAnsi="Arial" w:cs="Arial"/>
          <w:i/>
          <w:sz w:val="22"/>
        </w:rPr>
        <w:t xml:space="preserve"> statements to</w:t>
      </w:r>
      <w:r w:rsidR="00CA3AB2">
        <w:rPr>
          <w:rFonts w:ascii="Arial" w:hAnsi="Arial" w:cs="Arial"/>
          <w:i/>
        </w:rPr>
        <w:t xml:space="preserve"> acknowledge that they are true</w:t>
      </w:r>
      <w:r w:rsidR="00CA3AB2">
        <w:rPr>
          <w:rFonts w:ascii="Arial" w:hAnsi="Arial" w:cs="Arial"/>
        </w:rPr>
        <w:t>.)</w:t>
      </w:r>
    </w:p>
    <w:p w14:paraId="503076DD" w14:textId="77777777" w:rsidR="00CA3AB2" w:rsidRDefault="00CA3AB2" w:rsidP="006C26CA">
      <w:pPr>
        <w:jc w:val="both"/>
        <w:rPr>
          <w:rFonts w:ascii="Arial" w:hAnsi="Arial" w:cs="Arial"/>
        </w:rPr>
      </w:pPr>
    </w:p>
    <w:p w14:paraId="6E4CEE2C" w14:textId="77777777" w:rsidR="00AC04BD" w:rsidRDefault="0063537F" w:rsidP="006C26CA">
      <w:pPr>
        <w:ind w:left="360" w:firstLine="1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65"/>
      <w:r w:rsidR="00CA3AB2">
        <w:rPr>
          <w:rFonts w:ascii="Arial" w:hAnsi="Arial" w:cs="Arial"/>
          <w:b/>
          <w:bCs/>
          <w:sz w:val="22"/>
        </w:rPr>
        <w:instrText xml:space="preserve"> FORMCHECKBOX </w:instrText>
      </w:r>
      <w:r w:rsidR="00A271A9">
        <w:rPr>
          <w:rFonts w:ascii="Arial" w:hAnsi="Arial" w:cs="Arial"/>
          <w:b/>
          <w:bCs/>
          <w:sz w:val="22"/>
        </w:rPr>
      </w:r>
      <w:r w:rsidR="00A271A9">
        <w:rPr>
          <w:rFonts w:ascii="Arial" w:hAnsi="Arial" w:cs="Arial"/>
          <w:b/>
          <w:bCs/>
          <w:sz w:val="22"/>
        </w:rPr>
        <w:fldChar w:fldCharType="separate"/>
      </w:r>
      <w:r>
        <w:rPr>
          <w:rFonts w:ascii="Arial" w:hAnsi="Arial" w:cs="Arial"/>
          <w:b/>
          <w:bCs/>
          <w:sz w:val="22"/>
        </w:rPr>
        <w:fldChar w:fldCharType="end"/>
      </w:r>
      <w:bookmarkEnd w:id="109"/>
      <w:r w:rsidR="00CA3AB2">
        <w:rPr>
          <w:rFonts w:ascii="Arial" w:hAnsi="Arial" w:cs="Arial"/>
          <w:b/>
          <w:bCs/>
          <w:sz w:val="22"/>
        </w:rPr>
        <w:t xml:space="preserve"> </w:t>
      </w:r>
      <w:r w:rsidR="00CA3AB2">
        <w:rPr>
          <w:rFonts w:ascii="Arial" w:hAnsi="Arial" w:cs="Arial"/>
          <w:sz w:val="22"/>
        </w:rPr>
        <w:t xml:space="preserve"> MY MARRIAGE IS IRRETRIEVABLY BROKEN. My spouse and I separated for the following </w:t>
      </w:r>
    </w:p>
    <w:p w14:paraId="185A11C9" w14:textId="77777777" w:rsidR="00CA3AB2" w:rsidRDefault="00CA3AB2" w:rsidP="006C26CA">
      <w:pPr>
        <w:ind w:left="180" w:firstLine="36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reason(s).  (</w:t>
      </w:r>
      <w:r>
        <w:rPr>
          <w:rFonts w:ascii="Arial" w:hAnsi="Arial" w:cs="Arial"/>
          <w:i/>
          <w:sz w:val="22"/>
        </w:rPr>
        <w:t>Check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i/>
          <w:u w:val="single"/>
        </w:rPr>
        <w:t>ALL</w:t>
      </w:r>
      <w:r>
        <w:rPr>
          <w:rFonts w:ascii="Arial" w:hAnsi="Arial" w:cs="Arial"/>
          <w:i/>
        </w:rPr>
        <w:t xml:space="preserve"> that apply</w:t>
      </w:r>
      <w:r>
        <w:rPr>
          <w:rFonts w:ascii="Arial" w:hAnsi="Arial" w:cs="Arial"/>
        </w:rPr>
        <w:t>).</w:t>
      </w:r>
    </w:p>
    <w:p w14:paraId="526912FA" w14:textId="77777777" w:rsidR="00CA3AB2" w:rsidRDefault="0063537F" w:rsidP="007303CC">
      <w:pPr>
        <w:pStyle w:val="BodyTextIndent2"/>
        <w:spacing w:before="120"/>
        <w:ind w:left="1440"/>
        <w:rPr>
          <w:sz w:val="22"/>
        </w:rPr>
      </w:pPr>
      <w:r>
        <w:rPr>
          <w:b/>
          <w:bCs/>
          <w:sz w:val="22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66"/>
      <w:r w:rsidR="00CA3AB2">
        <w:rPr>
          <w:b/>
          <w:bCs/>
          <w:sz w:val="22"/>
        </w:rPr>
        <w:instrText xml:space="preserve"> FORMCHECKBOX </w:instrText>
      </w:r>
      <w:r w:rsidR="00A271A9">
        <w:rPr>
          <w:b/>
          <w:bCs/>
          <w:sz w:val="22"/>
        </w:rPr>
      </w:r>
      <w:r w:rsidR="00A271A9">
        <w:rPr>
          <w:b/>
          <w:bCs/>
          <w:sz w:val="22"/>
        </w:rPr>
        <w:fldChar w:fldCharType="separate"/>
      </w:r>
      <w:r>
        <w:rPr>
          <w:b/>
          <w:bCs/>
          <w:sz w:val="22"/>
        </w:rPr>
        <w:fldChar w:fldCharType="end"/>
      </w:r>
      <w:bookmarkEnd w:id="110"/>
      <w:r w:rsidR="00CA3AB2">
        <w:rPr>
          <w:sz w:val="22"/>
        </w:rPr>
        <w:t xml:space="preserve">  INCOMPATIBILITY BETWEEN THE PARTIES</w:t>
      </w:r>
      <w:r w:rsidR="007B1F02">
        <w:rPr>
          <w:sz w:val="22"/>
        </w:rPr>
        <w:t>.</w:t>
      </w:r>
      <w:r w:rsidR="00CA3AB2">
        <w:rPr>
          <w:sz w:val="22"/>
        </w:rPr>
        <w:t xml:space="preserve"> My spouse and I cannot get along and our relationship </w:t>
      </w:r>
      <w:proofErr w:type="gramStart"/>
      <w:r w:rsidR="00CA3AB2">
        <w:rPr>
          <w:sz w:val="22"/>
        </w:rPr>
        <w:t>is</w:t>
      </w:r>
      <w:proofErr w:type="gramEnd"/>
      <w:r w:rsidR="00CA3AB2">
        <w:rPr>
          <w:sz w:val="22"/>
        </w:rPr>
        <w:t xml:space="preserve"> destroyed.</w:t>
      </w:r>
    </w:p>
    <w:p w14:paraId="2409DB30" w14:textId="77777777" w:rsidR="00CA3AB2" w:rsidRDefault="0063537F" w:rsidP="007303CC">
      <w:pPr>
        <w:spacing w:before="12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67"/>
      <w:r w:rsidR="00CA3AB2">
        <w:rPr>
          <w:rFonts w:ascii="Arial" w:hAnsi="Arial" w:cs="Arial"/>
          <w:b/>
          <w:bCs/>
          <w:sz w:val="22"/>
        </w:rPr>
        <w:instrText xml:space="preserve"> FORMCHECKBOX </w:instrText>
      </w:r>
      <w:r w:rsidR="00A271A9">
        <w:rPr>
          <w:rFonts w:ascii="Arial" w:hAnsi="Arial" w:cs="Arial"/>
          <w:b/>
          <w:bCs/>
          <w:sz w:val="22"/>
        </w:rPr>
      </w:r>
      <w:r w:rsidR="00A271A9">
        <w:rPr>
          <w:rFonts w:ascii="Arial" w:hAnsi="Arial" w:cs="Arial"/>
          <w:b/>
          <w:bCs/>
          <w:sz w:val="22"/>
        </w:rPr>
        <w:fldChar w:fldCharType="separate"/>
      </w:r>
      <w:r>
        <w:rPr>
          <w:rFonts w:ascii="Arial" w:hAnsi="Arial" w:cs="Arial"/>
          <w:b/>
          <w:bCs/>
          <w:sz w:val="22"/>
        </w:rPr>
        <w:fldChar w:fldCharType="end"/>
      </w:r>
      <w:bookmarkEnd w:id="111"/>
      <w:r w:rsidR="00CA3AB2">
        <w:rPr>
          <w:rFonts w:ascii="Arial" w:hAnsi="Arial" w:cs="Arial"/>
          <w:b/>
          <w:bCs/>
          <w:sz w:val="22"/>
        </w:rPr>
        <w:t xml:space="preserve"> </w:t>
      </w:r>
      <w:r w:rsidR="00CA3AB2">
        <w:rPr>
          <w:rFonts w:ascii="Arial" w:hAnsi="Arial" w:cs="Arial"/>
          <w:sz w:val="22"/>
        </w:rPr>
        <w:t xml:space="preserve"> MISCONDUCT OF MY SPOUSE</w:t>
      </w:r>
      <w:r w:rsidR="007B1F02">
        <w:rPr>
          <w:rFonts w:ascii="Arial" w:hAnsi="Arial" w:cs="Arial"/>
          <w:sz w:val="22"/>
        </w:rPr>
        <w:t>.</w:t>
      </w:r>
      <w:r w:rsidR="00CA3AB2">
        <w:rPr>
          <w:rFonts w:ascii="Arial" w:hAnsi="Arial" w:cs="Arial"/>
          <w:sz w:val="22"/>
        </w:rPr>
        <w:t xml:space="preserve"> Misconduct such as physical abuse, mental abuse, </w:t>
      </w:r>
      <w:proofErr w:type="gramStart"/>
      <w:r w:rsidR="00CA3AB2">
        <w:rPr>
          <w:rFonts w:ascii="Arial" w:hAnsi="Arial" w:cs="Arial"/>
          <w:sz w:val="22"/>
        </w:rPr>
        <w:t>infidelity</w:t>
      </w:r>
      <w:proofErr w:type="gramEnd"/>
      <w:r w:rsidR="00CA3AB2">
        <w:rPr>
          <w:rFonts w:ascii="Arial" w:hAnsi="Arial" w:cs="Arial"/>
          <w:sz w:val="22"/>
        </w:rPr>
        <w:t xml:space="preserve"> or abandonment has occurred.  Describe the misconduct that occurred.</w:t>
      </w:r>
      <w:r w:rsidR="00CA3AB2">
        <w:rPr>
          <w:rFonts w:ascii="Arial" w:hAnsi="Arial" w:cs="Arial"/>
        </w:rPr>
        <w:t xml:space="preserve"> </w:t>
      </w:r>
    </w:p>
    <w:p w14:paraId="292A762A" w14:textId="77777777" w:rsidR="00CA3AB2" w:rsidRDefault="00CA3AB2">
      <w:pPr>
        <w:ind w:left="1685"/>
        <w:jc w:val="both"/>
        <w:rPr>
          <w:rFonts w:ascii="Arial" w:hAnsi="Arial" w:cs="Arial"/>
        </w:rPr>
      </w:pPr>
    </w:p>
    <w:tbl>
      <w:tblPr>
        <w:tblW w:w="9268" w:type="dxa"/>
        <w:tblInd w:w="1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268"/>
      </w:tblGrid>
      <w:tr w:rsidR="00CA3AB2" w14:paraId="7993BA51" w14:textId="77777777" w:rsidTr="007303CC">
        <w:trPr>
          <w:trHeight w:val="2115"/>
        </w:trPr>
        <w:tc>
          <w:tcPr>
            <w:tcW w:w="9268" w:type="dxa"/>
          </w:tcPr>
          <w:p w14:paraId="5D03E5CC" w14:textId="77777777" w:rsidR="00CA3AB2" w:rsidRPr="00521BAD" w:rsidRDefault="0063537F" w:rsidP="00521BAD">
            <w:pPr>
              <w:rPr>
                <w:rFonts w:ascii="Arial" w:hAnsi="Arial" w:cs="Arial"/>
                <w:sz w:val="18"/>
                <w:szCs w:val="18"/>
              </w:rPr>
            </w:pPr>
            <w:r w:rsidRPr="00521B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12" w:name="Text88"/>
            <w:r w:rsidR="00CA3AB2" w:rsidRPr="00521B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1BAD">
              <w:rPr>
                <w:rFonts w:ascii="Arial" w:hAnsi="Arial" w:cs="Arial"/>
                <w:sz w:val="18"/>
                <w:szCs w:val="18"/>
              </w:rPr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2"/>
          </w:p>
        </w:tc>
      </w:tr>
    </w:tbl>
    <w:p w14:paraId="335FB541" w14:textId="77777777" w:rsidR="00CA3AB2" w:rsidRDefault="0063537F" w:rsidP="007303CC">
      <w:pPr>
        <w:spacing w:before="120"/>
        <w:ind w:left="1440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68"/>
      <w:r w:rsidR="00CA3AB2">
        <w:rPr>
          <w:rFonts w:ascii="Arial" w:hAnsi="Arial" w:cs="Arial"/>
          <w:b/>
          <w:bCs/>
          <w:sz w:val="22"/>
        </w:rPr>
        <w:instrText xml:space="preserve"> FORMCHECKBOX </w:instrText>
      </w:r>
      <w:r w:rsidR="00A271A9">
        <w:rPr>
          <w:rFonts w:ascii="Arial" w:hAnsi="Arial" w:cs="Arial"/>
          <w:b/>
          <w:bCs/>
          <w:sz w:val="22"/>
        </w:rPr>
      </w:r>
      <w:r w:rsidR="00A271A9">
        <w:rPr>
          <w:rFonts w:ascii="Arial" w:hAnsi="Arial" w:cs="Arial"/>
          <w:b/>
          <w:bCs/>
          <w:sz w:val="22"/>
        </w:rPr>
        <w:fldChar w:fldCharType="separate"/>
      </w:r>
      <w:r>
        <w:rPr>
          <w:rFonts w:ascii="Arial" w:hAnsi="Arial" w:cs="Arial"/>
          <w:b/>
          <w:bCs/>
          <w:sz w:val="22"/>
        </w:rPr>
        <w:fldChar w:fldCharType="end"/>
      </w:r>
      <w:bookmarkEnd w:id="113"/>
      <w:r w:rsidR="00CA3AB2">
        <w:rPr>
          <w:rFonts w:ascii="Arial" w:hAnsi="Arial" w:cs="Arial"/>
          <w:sz w:val="22"/>
        </w:rPr>
        <w:t xml:space="preserve">  MY SPOUSE’S MENTAL ILLNESS</w:t>
      </w:r>
      <w:r w:rsidR="007B1F02">
        <w:rPr>
          <w:rFonts w:ascii="Arial" w:hAnsi="Arial" w:cs="Arial"/>
          <w:sz w:val="22"/>
        </w:rPr>
        <w:t>.</w:t>
      </w:r>
      <w:r w:rsidR="00CA3AB2">
        <w:rPr>
          <w:rFonts w:ascii="Arial" w:hAnsi="Arial" w:cs="Arial"/>
          <w:sz w:val="22"/>
        </w:rPr>
        <w:t xml:space="preserve">  Describe your spouse’s mental illness including diagnosis and treating physician.</w:t>
      </w:r>
      <w:r w:rsidR="00CA3AB2">
        <w:rPr>
          <w:rFonts w:ascii="Arial" w:hAnsi="Arial" w:cs="Arial"/>
        </w:rPr>
        <w:t xml:space="preserve"> </w:t>
      </w:r>
    </w:p>
    <w:p w14:paraId="79B953F4" w14:textId="77777777" w:rsidR="00CA3AB2" w:rsidRDefault="00CA3AB2">
      <w:pPr>
        <w:ind w:left="1685"/>
        <w:rPr>
          <w:rFonts w:ascii="Arial" w:hAnsi="Arial" w:cs="Arial"/>
        </w:rPr>
      </w:pPr>
    </w:p>
    <w:tbl>
      <w:tblPr>
        <w:tblW w:w="9238" w:type="dxa"/>
        <w:tblInd w:w="1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238"/>
      </w:tblGrid>
      <w:tr w:rsidR="00CA3AB2" w14:paraId="28B3D2AA" w14:textId="77777777" w:rsidTr="007303CC">
        <w:trPr>
          <w:trHeight w:val="2100"/>
        </w:trPr>
        <w:tc>
          <w:tcPr>
            <w:tcW w:w="9238" w:type="dxa"/>
          </w:tcPr>
          <w:p w14:paraId="55D6B392" w14:textId="77777777" w:rsidR="00CA3AB2" w:rsidRPr="00521BAD" w:rsidRDefault="0063537F" w:rsidP="00521BAD">
            <w:pPr>
              <w:rPr>
                <w:rFonts w:ascii="Arial" w:hAnsi="Arial" w:cs="Arial"/>
                <w:sz w:val="18"/>
                <w:szCs w:val="18"/>
              </w:rPr>
            </w:pPr>
            <w:r w:rsidRPr="00521B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A3AB2" w:rsidRPr="00521B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1BAD">
              <w:rPr>
                <w:rFonts w:ascii="Arial" w:hAnsi="Arial" w:cs="Arial"/>
                <w:sz w:val="18"/>
                <w:szCs w:val="18"/>
              </w:rPr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5A58972" w14:textId="77777777" w:rsidR="00CA3AB2" w:rsidRDefault="00CA3AB2">
      <w:pPr>
        <w:ind w:left="1685"/>
        <w:rPr>
          <w:rFonts w:ascii="Arial" w:hAnsi="Arial" w:cs="Arial"/>
        </w:rPr>
      </w:pPr>
    </w:p>
    <w:p w14:paraId="4C60FA6A" w14:textId="75C17F29" w:rsidR="00CA3AB2" w:rsidRPr="007303CC" w:rsidRDefault="0063537F" w:rsidP="007303CC">
      <w:pPr>
        <w:spacing w:after="240"/>
        <w:ind w:left="14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69"/>
      <w:r w:rsidR="00CA3AB2">
        <w:rPr>
          <w:rFonts w:ascii="Arial" w:hAnsi="Arial" w:cs="Arial"/>
          <w:b/>
          <w:bCs/>
          <w:sz w:val="22"/>
        </w:rPr>
        <w:instrText xml:space="preserve"> FORMCHECKBOX </w:instrText>
      </w:r>
      <w:r w:rsidR="00A271A9">
        <w:rPr>
          <w:rFonts w:ascii="Arial" w:hAnsi="Arial" w:cs="Arial"/>
          <w:b/>
          <w:bCs/>
          <w:sz w:val="22"/>
        </w:rPr>
      </w:r>
      <w:r w:rsidR="00A271A9">
        <w:rPr>
          <w:rFonts w:ascii="Arial" w:hAnsi="Arial" w:cs="Arial"/>
          <w:b/>
          <w:bCs/>
          <w:sz w:val="22"/>
        </w:rPr>
        <w:fldChar w:fldCharType="separate"/>
      </w:r>
      <w:r>
        <w:rPr>
          <w:rFonts w:ascii="Arial" w:hAnsi="Arial" w:cs="Arial"/>
          <w:b/>
          <w:bCs/>
          <w:sz w:val="22"/>
        </w:rPr>
        <w:fldChar w:fldCharType="end"/>
      </w:r>
      <w:bookmarkEnd w:id="114"/>
      <w:r w:rsidR="00CA3AB2">
        <w:rPr>
          <w:rFonts w:ascii="Arial" w:hAnsi="Arial" w:cs="Arial"/>
          <w:sz w:val="22"/>
        </w:rPr>
        <w:t xml:space="preserve">  VOLUNTARY SEPARATION</w:t>
      </w:r>
      <w:r w:rsidR="007B1F02">
        <w:rPr>
          <w:rFonts w:ascii="Arial" w:hAnsi="Arial" w:cs="Arial"/>
          <w:sz w:val="22"/>
        </w:rPr>
        <w:t>.</w:t>
      </w:r>
      <w:r w:rsidR="00CA3AB2">
        <w:rPr>
          <w:rFonts w:ascii="Arial" w:hAnsi="Arial" w:cs="Arial"/>
          <w:sz w:val="22"/>
        </w:rPr>
        <w:t xml:space="preserve">  My spouse and I have agreed to separate and end the </w:t>
      </w:r>
      <w:proofErr w:type="gramStart"/>
      <w:r w:rsidR="00CA3AB2">
        <w:rPr>
          <w:rFonts w:ascii="Arial" w:hAnsi="Arial" w:cs="Arial"/>
          <w:sz w:val="22"/>
        </w:rPr>
        <w:t>marriage;</w:t>
      </w:r>
      <w:proofErr w:type="gramEnd"/>
    </w:p>
    <w:p w14:paraId="6CA1E647" w14:textId="1A0C19F2" w:rsidR="006C26CA" w:rsidRPr="006C26CA" w:rsidRDefault="00CA3AB2" w:rsidP="007303CC">
      <w:pPr>
        <w:spacing w:line="360" w:lineRule="auto"/>
        <w:ind w:left="90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AND </w:t>
      </w:r>
    </w:p>
    <w:p w14:paraId="6AF4E9D0" w14:textId="2595742F" w:rsidR="00CA3AB2" w:rsidRDefault="0063537F" w:rsidP="007303CC">
      <w:pPr>
        <w:numPr>
          <w:ilvl w:val="0"/>
          <w:numId w:val="13"/>
        </w:numPr>
        <w:ind w:left="540" w:hanging="63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heck70"/>
      <w:r w:rsidR="00CA3AB2">
        <w:rPr>
          <w:rFonts w:ascii="Arial" w:hAnsi="Arial" w:cs="Arial"/>
          <w:sz w:val="22"/>
        </w:rPr>
        <w:instrText xml:space="preserve"> FORMCHECKBOX </w:instrText>
      </w:r>
      <w:r w:rsidR="00A271A9">
        <w:rPr>
          <w:rFonts w:ascii="Arial" w:hAnsi="Arial" w:cs="Arial"/>
          <w:sz w:val="22"/>
        </w:rPr>
      </w:r>
      <w:r w:rsidR="00A271A9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15"/>
      <w:r w:rsidR="00CA3AB2">
        <w:rPr>
          <w:rFonts w:ascii="Arial" w:hAnsi="Arial" w:cs="Arial"/>
          <w:sz w:val="22"/>
        </w:rPr>
        <w:t xml:space="preserve">  RECONCILIATION (GETTING BACK TOGETHER) WITH MY SPOUSE IS NOT PROBABLE.</w:t>
      </w:r>
    </w:p>
    <w:p w14:paraId="7FBF8207" w14:textId="23F77CFF" w:rsidR="00CA3AB2" w:rsidRDefault="000867EE">
      <w:pPr>
        <w:pStyle w:val="Heading4"/>
        <w:rPr>
          <w:sz w:val="26"/>
        </w:rPr>
      </w:pPr>
      <w:r>
        <w:rPr>
          <w:sz w:val="26"/>
        </w:rPr>
        <w:lastRenderedPageBreak/>
        <w:t>S</w:t>
      </w:r>
      <w:r w:rsidR="00CA3AB2">
        <w:rPr>
          <w:sz w:val="26"/>
        </w:rPr>
        <w:t>ECTION III - ANNULMENT</w:t>
      </w:r>
    </w:p>
    <w:p w14:paraId="70EC447F" w14:textId="77777777" w:rsidR="00CA3AB2" w:rsidRDefault="00CA3AB2">
      <w:pPr>
        <w:ind w:left="360"/>
        <w:jc w:val="both"/>
        <w:rPr>
          <w:rFonts w:ascii="Arial" w:hAnsi="Arial" w:cs="Arial"/>
          <w:sz w:val="24"/>
        </w:rPr>
      </w:pPr>
    </w:p>
    <w:p w14:paraId="330CA304" w14:textId="77777777" w:rsidR="00CA3AB2" w:rsidRDefault="00CA3AB2">
      <w:pPr>
        <w:pStyle w:val="Heading6"/>
      </w:pPr>
      <w:r>
        <w:t>DO NOT COMPLETE THIS SECTION IF YOU WANT A DIVORCE</w:t>
      </w:r>
    </w:p>
    <w:p w14:paraId="06D69311" w14:textId="77777777" w:rsidR="00CA3AB2" w:rsidRDefault="00CA3AB2">
      <w:pPr>
        <w:jc w:val="center"/>
        <w:rPr>
          <w:rFonts w:ascii="Arial" w:hAnsi="Arial" w:cs="Arial"/>
          <w:b/>
        </w:rPr>
      </w:pPr>
    </w:p>
    <w:p w14:paraId="70D4B902" w14:textId="77777777" w:rsidR="00CA3AB2" w:rsidRDefault="0063537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71"/>
      <w:r w:rsidR="00CA3AB2">
        <w:rPr>
          <w:rFonts w:ascii="Arial" w:hAnsi="Arial" w:cs="Arial"/>
          <w:b/>
          <w:bCs/>
          <w:sz w:val="22"/>
        </w:rPr>
        <w:instrText xml:space="preserve"> FORMCHECKBOX </w:instrText>
      </w:r>
      <w:r w:rsidR="00A271A9">
        <w:rPr>
          <w:rFonts w:ascii="Arial" w:hAnsi="Arial" w:cs="Arial"/>
          <w:b/>
          <w:bCs/>
          <w:sz w:val="22"/>
        </w:rPr>
      </w:r>
      <w:r w:rsidR="00A271A9">
        <w:rPr>
          <w:rFonts w:ascii="Arial" w:hAnsi="Arial" w:cs="Arial"/>
          <w:b/>
          <w:bCs/>
          <w:sz w:val="22"/>
        </w:rPr>
        <w:fldChar w:fldCharType="separate"/>
      </w:r>
      <w:r>
        <w:rPr>
          <w:rFonts w:ascii="Arial" w:hAnsi="Arial" w:cs="Arial"/>
          <w:b/>
          <w:bCs/>
          <w:sz w:val="22"/>
        </w:rPr>
        <w:fldChar w:fldCharType="end"/>
      </w:r>
      <w:bookmarkEnd w:id="116"/>
      <w:r w:rsidR="00CA3AB2">
        <w:rPr>
          <w:rFonts w:ascii="Arial" w:hAnsi="Arial" w:cs="Arial"/>
          <w:b/>
          <w:bCs/>
          <w:sz w:val="22"/>
        </w:rPr>
        <w:t xml:space="preserve"> </w:t>
      </w:r>
      <w:r w:rsidR="00CA3AB2">
        <w:rPr>
          <w:rFonts w:ascii="Arial" w:hAnsi="Arial" w:cs="Arial"/>
          <w:sz w:val="22"/>
        </w:rPr>
        <w:t xml:space="preserve">I want to get an </w:t>
      </w:r>
      <w:r w:rsidR="00CA3AB2">
        <w:rPr>
          <w:rFonts w:ascii="Arial" w:hAnsi="Arial" w:cs="Arial"/>
          <w:b/>
          <w:sz w:val="22"/>
        </w:rPr>
        <w:t>ANNULMENT</w:t>
      </w:r>
      <w:r w:rsidR="00CA3AB2">
        <w:rPr>
          <w:rFonts w:ascii="Arial" w:hAnsi="Arial" w:cs="Arial"/>
          <w:sz w:val="22"/>
        </w:rPr>
        <w:t xml:space="preserve"> because the following statements are true.  (</w:t>
      </w:r>
      <w:r w:rsidR="00CA3AB2">
        <w:rPr>
          <w:rFonts w:ascii="Arial" w:hAnsi="Arial" w:cs="Arial"/>
          <w:i/>
          <w:sz w:val="22"/>
        </w:rPr>
        <w:t xml:space="preserve">Check </w:t>
      </w:r>
      <w:r w:rsidR="00CA3AB2">
        <w:rPr>
          <w:rFonts w:ascii="Arial" w:hAnsi="Arial" w:cs="Arial"/>
          <w:b/>
          <w:i/>
          <w:sz w:val="22"/>
        </w:rPr>
        <w:t>ALL</w:t>
      </w:r>
      <w:r w:rsidR="00CA3AB2">
        <w:rPr>
          <w:rFonts w:ascii="Arial" w:hAnsi="Arial" w:cs="Arial"/>
          <w:i/>
          <w:sz w:val="22"/>
        </w:rPr>
        <w:t xml:space="preserve"> that apply</w:t>
      </w:r>
      <w:r w:rsidR="00CA3AB2">
        <w:rPr>
          <w:rFonts w:ascii="Arial" w:hAnsi="Arial" w:cs="Arial"/>
          <w:sz w:val="22"/>
        </w:rPr>
        <w:t>).</w:t>
      </w:r>
    </w:p>
    <w:p w14:paraId="2BCA66A8" w14:textId="77777777" w:rsidR="00CA3AB2" w:rsidRDefault="00CA3AB2">
      <w:pPr>
        <w:rPr>
          <w:rFonts w:ascii="Arial" w:hAnsi="Arial" w:cs="Arial"/>
          <w:sz w:val="22"/>
        </w:rPr>
      </w:pPr>
    </w:p>
    <w:p w14:paraId="0ED10849" w14:textId="77777777" w:rsidR="00CA3AB2" w:rsidRDefault="00CA3AB2" w:rsidP="00195730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It has been </w:t>
      </w:r>
      <w:r w:rsidRPr="00195730">
        <w:rPr>
          <w:rFonts w:ascii="Arial" w:hAnsi="Arial" w:cs="Arial"/>
          <w:b/>
          <w:sz w:val="22"/>
          <w:u w:val="single"/>
        </w:rPr>
        <w:t>less than 91 days</w:t>
      </w:r>
      <w:r>
        <w:rPr>
          <w:rFonts w:ascii="Arial" w:hAnsi="Arial" w:cs="Arial"/>
          <w:sz w:val="22"/>
        </w:rPr>
        <w:t xml:space="preserve"> since one of the following occurred:</w:t>
      </w:r>
    </w:p>
    <w:p w14:paraId="0437966A" w14:textId="77777777" w:rsidR="00CA3AB2" w:rsidRDefault="0063537F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72"/>
      <w:r w:rsidR="00CA3AB2">
        <w:rPr>
          <w:rFonts w:ascii="Arial" w:hAnsi="Arial" w:cs="Arial"/>
          <w:b/>
          <w:bCs/>
          <w:sz w:val="22"/>
        </w:rPr>
        <w:instrText xml:space="preserve"> FORMCHECKBOX </w:instrText>
      </w:r>
      <w:r w:rsidR="00A271A9">
        <w:rPr>
          <w:rFonts w:ascii="Arial" w:hAnsi="Arial" w:cs="Arial"/>
          <w:b/>
          <w:bCs/>
          <w:sz w:val="22"/>
        </w:rPr>
      </w:r>
      <w:r w:rsidR="00A271A9">
        <w:rPr>
          <w:rFonts w:ascii="Arial" w:hAnsi="Arial" w:cs="Arial"/>
          <w:b/>
          <w:bCs/>
          <w:sz w:val="22"/>
        </w:rPr>
        <w:fldChar w:fldCharType="separate"/>
      </w:r>
      <w:r>
        <w:rPr>
          <w:rFonts w:ascii="Arial" w:hAnsi="Arial" w:cs="Arial"/>
          <w:b/>
          <w:bCs/>
          <w:sz w:val="22"/>
        </w:rPr>
        <w:fldChar w:fldCharType="end"/>
      </w:r>
      <w:bookmarkEnd w:id="117"/>
      <w:r w:rsidR="00CA3AB2">
        <w:rPr>
          <w:rFonts w:ascii="Arial" w:hAnsi="Arial" w:cs="Arial"/>
          <w:sz w:val="22"/>
        </w:rPr>
        <w:t xml:space="preserve">  MY SPOUSE LACKED CAPACITY TO CONSENT TO THE MARRIAGE</w:t>
      </w:r>
      <w:r w:rsidR="00917A9B">
        <w:rPr>
          <w:rFonts w:ascii="Arial" w:hAnsi="Arial" w:cs="Arial"/>
          <w:sz w:val="22"/>
        </w:rPr>
        <w:t>/CIVIL UNION</w:t>
      </w:r>
      <w:r w:rsidR="00CA3AB2">
        <w:rPr>
          <w:rFonts w:ascii="Arial" w:hAnsi="Arial" w:cs="Arial"/>
          <w:sz w:val="22"/>
        </w:rPr>
        <w:t>.  My spouse did not have the legal capacity to agree to the marriage</w:t>
      </w:r>
      <w:r w:rsidR="00BB5687">
        <w:rPr>
          <w:rFonts w:ascii="Arial" w:hAnsi="Arial" w:cs="Arial"/>
          <w:sz w:val="22"/>
        </w:rPr>
        <w:t>/civil union</w:t>
      </w:r>
      <w:r w:rsidR="00CA3AB2">
        <w:rPr>
          <w:rFonts w:ascii="Arial" w:hAnsi="Arial" w:cs="Arial"/>
          <w:sz w:val="22"/>
        </w:rPr>
        <w:t xml:space="preserve"> at the time of the ceremony, because of mental incapacity or the influence of alcohol, </w:t>
      </w:r>
      <w:proofErr w:type="gramStart"/>
      <w:r w:rsidR="00CA3AB2">
        <w:rPr>
          <w:rFonts w:ascii="Arial" w:hAnsi="Arial" w:cs="Arial"/>
          <w:sz w:val="22"/>
        </w:rPr>
        <w:t>drugs</w:t>
      </w:r>
      <w:proofErr w:type="gramEnd"/>
      <w:r w:rsidR="00CA3AB2">
        <w:rPr>
          <w:rFonts w:ascii="Arial" w:hAnsi="Arial" w:cs="Arial"/>
          <w:sz w:val="22"/>
        </w:rPr>
        <w:t xml:space="preserve"> or other incapacitating substances.  Describe the circumstances that made your spouse unable to agree to the marriage</w:t>
      </w:r>
      <w:r w:rsidR="00917A9B">
        <w:rPr>
          <w:rFonts w:ascii="Arial" w:hAnsi="Arial" w:cs="Arial"/>
          <w:sz w:val="22"/>
        </w:rPr>
        <w:t>/civil union</w:t>
      </w:r>
      <w:r w:rsidR="00CA3AB2">
        <w:rPr>
          <w:rFonts w:ascii="Arial" w:hAnsi="Arial" w:cs="Arial"/>
          <w:sz w:val="22"/>
        </w:rPr>
        <w:t xml:space="preserve"> and </w:t>
      </w:r>
      <w:r w:rsidR="00CA3AB2">
        <w:rPr>
          <w:rFonts w:ascii="Arial" w:hAnsi="Arial" w:cs="Arial"/>
          <w:b/>
          <w:sz w:val="22"/>
        </w:rPr>
        <w:t>HOW</w:t>
      </w:r>
      <w:r w:rsidR="00CA3AB2">
        <w:rPr>
          <w:rFonts w:ascii="Arial" w:hAnsi="Arial" w:cs="Arial"/>
          <w:sz w:val="22"/>
        </w:rPr>
        <w:t xml:space="preserve"> and </w:t>
      </w:r>
      <w:r w:rsidR="00CA3AB2">
        <w:rPr>
          <w:rFonts w:ascii="Arial" w:hAnsi="Arial" w:cs="Arial"/>
          <w:b/>
          <w:sz w:val="22"/>
        </w:rPr>
        <w:t>WHEN</w:t>
      </w:r>
      <w:r w:rsidR="00CA3AB2">
        <w:rPr>
          <w:rFonts w:ascii="Arial" w:hAnsi="Arial" w:cs="Arial"/>
          <w:sz w:val="22"/>
        </w:rPr>
        <w:t xml:space="preserve"> you learned of these circumstances.</w:t>
      </w:r>
      <w:r w:rsidR="00CA3AB2">
        <w:rPr>
          <w:rFonts w:ascii="Arial" w:hAnsi="Arial" w:cs="Arial"/>
        </w:rPr>
        <w:t xml:space="preserve"> </w:t>
      </w:r>
    </w:p>
    <w:tbl>
      <w:tblPr>
        <w:tblW w:w="0" w:type="auto"/>
        <w:tblInd w:w="1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87"/>
      </w:tblGrid>
      <w:tr w:rsidR="00CA3AB2" w14:paraId="764939E3" w14:textId="77777777" w:rsidTr="00521BAD">
        <w:trPr>
          <w:trHeight w:val="1728"/>
        </w:trPr>
        <w:tc>
          <w:tcPr>
            <w:tcW w:w="9187" w:type="dxa"/>
          </w:tcPr>
          <w:p w14:paraId="63921555" w14:textId="77777777" w:rsidR="00CA3AB2" w:rsidRPr="00521BAD" w:rsidRDefault="0063537F" w:rsidP="00521BAD">
            <w:pPr>
              <w:rPr>
                <w:rFonts w:ascii="Arial" w:hAnsi="Arial" w:cs="Arial"/>
                <w:sz w:val="18"/>
                <w:szCs w:val="18"/>
              </w:rPr>
            </w:pPr>
            <w:r w:rsidRPr="00521B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A3AB2" w:rsidRPr="00521B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1BAD">
              <w:rPr>
                <w:rFonts w:ascii="Arial" w:hAnsi="Arial" w:cs="Arial"/>
                <w:sz w:val="18"/>
                <w:szCs w:val="18"/>
              </w:rPr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23EBBC3" w14:textId="77777777" w:rsidR="00CA3AB2" w:rsidRDefault="00CA3AB2">
      <w:pPr>
        <w:ind w:left="720"/>
        <w:rPr>
          <w:rFonts w:ascii="Arial" w:hAnsi="Arial" w:cs="Arial"/>
        </w:rPr>
      </w:pPr>
    </w:p>
    <w:p w14:paraId="6BB6233F" w14:textId="77777777" w:rsidR="00CA3AB2" w:rsidRDefault="0063537F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73"/>
      <w:r w:rsidR="00CA3AB2">
        <w:rPr>
          <w:rFonts w:ascii="Arial" w:hAnsi="Arial" w:cs="Arial"/>
          <w:b/>
          <w:bCs/>
          <w:sz w:val="22"/>
        </w:rPr>
        <w:instrText xml:space="preserve"> FORMCHECKBOX </w:instrText>
      </w:r>
      <w:r w:rsidR="00A271A9">
        <w:rPr>
          <w:rFonts w:ascii="Arial" w:hAnsi="Arial" w:cs="Arial"/>
          <w:b/>
          <w:bCs/>
          <w:sz w:val="22"/>
        </w:rPr>
      </w:r>
      <w:r w:rsidR="00A271A9">
        <w:rPr>
          <w:rFonts w:ascii="Arial" w:hAnsi="Arial" w:cs="Arial"/>
          <w:b/>
          <w:bCs/>
          <w:sz w:val="22"/>
        </w:rPr>
        <w:fldChar w:fldCharType="separate"/>
      </w:r>
      <w:r>
        <w:rPr>
          <w:rFonts w:ascii="Arial" w:hAnsi="Arial" w:cs="Arial"/>
          <w:b/>
          <w:bCs/>
          <w:sz w:val="22"/>
        </w:rPr>
        <w:fldChar w:fldCharType="end"/>
      </w:r>
      <w:bookmarkEnd w:id="118"/>
      <w:r w:rsidR="00CA3AB2">
        <w:rPr>
          <w:rFonts w:ascii="Arial" w:hAnsi="Arial" w:cs="Arial"/>
          <w:sz w:val="22"/>
        </w:rPr>
        <w:t xml:space="preserve">  I RELIED UPON A FRAUDULENT ACT OR MISREPRESENTATION.  I </w:t>
      </w:r>
      <w:proofErr w:type="gramStart"/>
      <w:r w:rsidR="00CA3AB2">
        <w:rPr>
          <w:rFonts w:ascii="Arial" w:hAnsi="Arial" w:cs="Arial"/>
          <w:sz w:val="22"/>
        </w:rPr>
        <w:t>married</w:t>
      </w:r>
      <w:r w:rsidR="00BB5687">
        <w:rPr>
          <w:rFonts w:ascii="Arial" w:hAnsi="Arial" w:cs="Arial"/>
          <w:sz w:val="22"/>
        </w:rPr>
        <w:t>/entered into</w:t>
      </w:r>
      <w:proofErr w:type="gramEnd"/>
      <w:r w:rsidR="00BB5687">
        <w:rPr>
          <w:rFonts w:ascii="Arial" w:hAnsi="Arial" w:cs="Arial"/>
          <w:sz w:val="22"/>
        </w:rPr>
        <w:t xml:space="preserve"> a civil union with</w:t>
      </w:r>
      <w:r w:rsidR="00CA3AB2">
        <w:rPr>
          <w:rFonts w:ascii="Arial" w:hAnsi="Arial" w:cs="Arial"/>
          <w:sz w:val="22"/>
        </w:rPr>
        <w:t xml:space="preserve"> my spouse because of a fraudulent act or misrepresentation by my spouse </w:t>
      </w:r>
      <w:r w:rsidR="00CA3AB2">
        <w:rPr>
          <w:rFonts w:ascii="Arial" w:hAnsi="Arial" w:cs="Arial"/>
          <w:b/>
          <w:sz w:val="22"/>
        </w:rPr>
        <w:t>AND</w:t>
      </w:r>
      <w:r w:rsidR="00CA3AB2">
        <w:rPr>
          <w:rFonts w:ascii="Arial" w:hAnsi="Arial" w:cs="Arial"/>
          <w:sz w:val="22"/>
        </w:rPr>
        <w:t xml:space="preserve"> that act goes to the essence of the marriage</w:t>
      </w:r>
      <w:r w:rsidR="00917A9B">
        <w:rPr>
          <w:rFonts w:ascii="Arial" w:hAnsi="Arial" w:cs="Arial"/>
          <w:sz w:val="22"/>
        </w:rPr>
        <w:t>/civil union</w:t>
      </w:r>
      <w:r w:rsidR="00CA3AB2">
        <w:rPr>
          <w:rFonts w:ascii="Arial" w:hAnsi="Arial" w:cs="Arial"/>
          <w:sz w:val="22"/>
        </w:rPr>
        <w:t xml:space="preserve">.  Describe the fraudulent act or misrepresentation and </w:t>
      </w:r>
      <w:r w:rsidR="00CA3AB2">
        <w:rPr>
          <w:rFonts w:ascii="Arial" w:hAnsi="Arial" w:cs="Arial"/>
          <w:b/>
          <w:sz w:val="22"/>
        </w:rPr>
        <w:t xml:space="preserve">HOW </w:t>
      </w:r>
      <w:r w:rsidR="00CA3AB2">
        <w:rPr>
          <w:rFonts w:ascii="Arial" w:hAnsi="Arial" w:cs="Arial"/>
          <w:sz w:val="22"/>
        </w:rPr>
        <w:t xml:space="preserve">and </w:t>
      </w:r>
      <w:r w:rsidR="00CA3AB2">
        <w:rPr>
          <w:rFonts w:ascii="Arial" w:hAnsi="Arial" w:cs="Arial"/>
          <w:b/>
          <w:sz w:val="22"/>
        </w:rPr>
        <w:t xml:space="preserve">WHEN </w:t>
      </w:r>
      <w:r w:rsidR="00CA3AB2">
        <w:rPr>
          <w:rFonts w:ascii="Arial" w:hAnsi="Arial" w:cs="Arial"/>
          <w:sz w:val="22"/>
        </w:rPr>
        <w:t>you learn</w:t>
      </w:r>
      <w:r w:rsidR="006135D4">
        <w:rPr>
          <w:rFonts w:ascii="Arial" w:hAnsi="Arial" w:cs="Arial"/>
          <w:sz w:val="22"/>
        </w:rPr>
        <w:t>ed</w:t>
      </w:r>
      <w:r w:rsidR="00CA3AB2">
        <w:rPr>
          <w:rFonts w:ascii="Arial" w:hAnsi="Arial" w:cs="Arial"/>
          <w:sz w:val="22"/>
        </w:rPr>
        <w:t xml:space="preserve"> of the act.</w:t>
      </w:r>
      <w:r w:rsidR="00CA3AB2">
        <w:rPr>
          <w:rFonts w:ascii="Arial" w:hAnsi="Arial" w:cs="Arial"/>
        </w:rPr>
        <w:t xml:space="preserve"> </w:t>
      </w:r>
    </w:p>
    <w:tbl>
      <w:tblPr>
        <w:tblW w:w="0" w:type="auto"/>
        <w:tblInd w:w="1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87"/>
      </w:tblGrid>
      <w:tr w:rsidR="00CA3AB2" w14:paraId="69078374" w14:textId="77777777" w:rsidTr="00521BAD">
        <w:trPr>
          <w:trHeight w:val="1728"/>
        </w:trPr>
        <w:tc>
          <w:tcPr>
            <w:tcW w:w="9187" w:type="dxa"/>
          </w:tcPr>
          <w:p w14:paraId="45730805" w14:textId="77777777" w:rsidR="00CA3AB2" w:rsidRPr="00521BAD" w:rsidRDefault="0063537F" w:rsidP="00521BAD">
            <w:pPr>
              <w:rPr>
                <w:rFonts w:ascii="Arial" w:hAnsi="Arial" w:cs="Arial"/>
                <w:sz w:val="18"/>
                <w:szCs w:val="18"/>
              </w:rPr>
            </w:pPr>
            <w:r w:rsidRPr="00521B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A3AB2" w:rsidRPr="00521B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1BAD">
              <w:rPr>
                <w:rFonts w:ascii="Arial" w:hAnsi="Arial" w:cs="Arial"/>
                <w:sz w:val="18"/>
                <w:szCs w:val="18"/>
              </w:rPr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04AD899" w14:textId="77777777" w:rsidR="00CA3AB2" w:rsidRDefault="00CA3AB2">
      <w:pPr>
        <w:ind w:left="720"/>
        <w:rPr>
          <w:rFonts w:ascii="Arial" w:hAnsi="Arial" w:cs="Arial"/>
        </w:rPr>
      </w:pPr>
    </w:p>
    <w:p w14:paraId="32644F28" w14:textId="77777777" w:rsidR="00CA3AB2" w:rsidRDefault="0063537F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eck74"/>
      <w:r w:rsidR="00CA3AB2">
        <w:rPr>
          <w:rFonts w:ascii="Arial" w:hAnsi="Arial" w:cs="Arial"/>
          <w:b/>
          <w:bCs/>
          <w:sz w:val="22"/>
        </w:rPr>
        <w:instrText xml:space="preserve"> FORMCHECKBOX </w:instrText>
      </w:r>
      <w:r w:rsidR="00A271A9">
        <w:rPr>
          <w:rFonts w:ascii="Arial" w:hAnsi="Arial" w:cs="Arial"/>
          <w:b/>
          <w:bCs/>
          <w:sz w:val="22"/>
        </w:rPr>
      </w:r>
      <w:r w:rsidR="00A271A9">
        <w:rPr>
          <w:rFonts w:ascii="Arial" w:hAnsi="Arial" w:cs="Arial"/>
          <w:b/>
          <w:bCs/>
          <w:sz w:val="22"/>
        </w:rPr>
        <w:fldChar w:fldCharType="separate"/>
      </w:r>
      <w:r>
        <w:rPr>
          <w:rFonts w:ascii="Arial" w:hAnsi="Arial" w:cs="Arial"/>
          <w:b/>
          <w:bCs/>
          <w:sz w:val="22"/>
        </w:rPr>
        <w:fldChar w:fldCharType="end"/>
      </w:r>
      <w:bookmarkEnd w:id="119"/>
      <w:r w:rsidR="00CA3AB2">
        <w:rPr>
          <w:rFonts w:ascii="Arial" w:hAnsi="Arial" w:cs="Arial"/>
          <w:sz w:val="22"/>
        </w:rPr>
        <w:t xml:space="preserve">  DURESS.  One of the parties </w:t>
      </w:r>
      <w:proofErr w:type="gramStart"/>
      <w:r w:rsidR="00CA3AB2">
        <w:rPr>
          <w:rFonts w:ascii="Arial" w:hAnsi="Arial" w:cs="Arial"/>
          <w:sz w:val="22"/>
        </w:rPr>
        <w:t>married</w:t>
      </w:r>
      <w:r w:rsidR="00917A9B">
        <w:rPr>
          <w:rFonts w:ascii="Arial" w:hAnsi="Arial" w:cs="Arial"/>
          <w:sz w:val="22"/>
        </w:rPr>
        <w:t>/entered into</w:t>
      </w:r>
      <w:proofErr w:type="gramEnd"/>
      <w:r w:rsidR="00917A9B">
        <w:rPr>
          <w:rFonts w:ascii="Arial" w:hAnsi="Arial" w:cs="Arial"/>
          <w:sz w:val="22"/>
        </w:rPr>
        <w:t xml:space="preserve"> the civil union</w:t>
      </w:r>
      <w:r w:rsidR="00CA3AB2">
        <w:rPr>
          <w:rFonts w:ascii="Arial" w:hAnsi="Arial" w:cs="Arial"/>
          <w:sz w:val="22"/>
        </w:rPr>
        <w:t xml:space="preserve"> because a person exercised duress over him/her.  Describe how the duress occurred and </w:t>
      </w:r>
      <w:r w:rsidR="00CA3AB2">
        <w:rPr>
          <w:rFonts w:ascii="Arial" w:hAnsi="Arial" w:cs="Arial"/>
          <w:b/>
          <w:sz w:val="22"/>
        </w:rPr>
        <w:t>HOW</w:t>
      </w:r>
      <w:r w:rsidR="00CA3AB2">
        <w:rPr>
          <w:rFonts w:ascii="Arial" w:hAnsi="Arial" w:cs="Arial"/>
          <w:sz w:val="22"/>
        </w:rPr>
        <w:t xml:space="preserve"> and </w:t>
      </w:r>
      <w:r w:rsidR="00CA3AB2">
        <w:rPr>
          <w:rFonts w:ascii="Arial" w:hAnsi="Arial" w:cs="Arial"/>
          <w:b/>
          <w:sz w:val="22"/>
        </w:rPr>
        <w:t>WHEN</w:t>
      </w:r>
      <w:r w:rsidR="00CA3AB2">
        <w:rPr>
          <w:rFonts w:ascii="Arial" w:hAnsi="Arial" w:cs="Arial"/>
          <w:sz w:val="22"/>
        </w:rPr>
        <w:t xml:space="preserve"> you learned of the duress.</w:t>
      </w:r>
    </w:p>
    <w:tbl>
      <w:tblPr>
        <w:tblW w:w="0" w:type="auto"/>
        <w:tblInd w:w="1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87"/>
      </w:tblGrid>
      <w:tr w:rsidR="00CA3AB2" w14:paraId="4CB3F1B6" w14:textId="77777777" w:rsidTr="00521BAD">
        <w:trPr>
          <w:trHeight w:val="1728"/>
        </w:trPr>
        <w:tc>
          <w:tcPr>
            <w:tcW w:w="9187" w:type="dxa"/>
          </w:tcPr>
          <w:p w14:paraId="4D3D88BF" w14:textId="77777777" w:rsidR="00CA3AB2" w:rsidRPr="00521BAD" w:rsidRDefault="0063537F" w:rsidP="00521BAD">
            <w:pPr>
              <w:rPr>
                <w:rFonts w:ascii="Arial" w:hAnsi="Arial" w:cs="Arial"/>
                <w:sz w:val="18"/>
                <w:szCs w:val="18"/>
              </w:rPr>
            </w:pPr>
            <w:r w:rsidRPr="00521BA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A3AB2" w:rsidRPr="00521BA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1BAD">
              <w:rPr>
                <w:rFonts w:ascii="Arial" w:hAnsi="Arial" w:cs="Arial"/>
                <w:sz w:val="18"/>
                <w:szCs w:val="18"/>
              </w:rPr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521BA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1BA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E4CA34B" w14:textId="77777777" w:rsidR="00CA3AB2" w:rsidRDefault="00CA3AB2">
      <w:pPr>
        <w:ind w:left="720"/>
        <w:rPr>
          <w:rFonts w:ascii="Arial" w:hAnsi="Arial" w:cs="Arial"/>
        </w:rPr>
      </w:pPr>
    </w:p>
    <w:p w14:paraId="4D21355C" w14:textId="77777777" w:rsidR="00CA3AB2" w:rsidRDefault="0063537F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75"/>
      <w:r w:rsidR="00CA3AB2">
        <w:rPr>
          <w:rFonts w:ascii="Arial" w:hAnsi="Arial" w:cs="Arial"/>
          <w:sz w:val="22"/>
        </w:rPr>
        <w:instrText xml:space="preserve"> FORMCHECKBOX </w:instrText>
      </w:r>
      <w:r w:rsidR="00A271A9">
        <w:rPr>
          <w:rFonts w:ascii="Arial" w:hAnsi="Arial" w:cs="Arial"/>
          <w:sz w:val="22"/>
        </w:rPr>
      </w:r>
      <w:r w:rsidR="00A271A9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20"/>
      <w:r w:rsidR="00CA3AB2">
        <w:rPr>
          <w:rFonts w:ascii="Arial" w:hAnsi="Arial" w:cs="Arial"/>
          <w:sz w:val="22"/>
        </w:rPr>
        <w:t xml:space="preserve"> JEST OR DARE.  One of the parties got </w:t>
      </w:r>
      <w:proofErr w:type="gramStart"/>
      <w:r w:rsidR="00CA3AB2">
        <w:rPr>
          <w:rFonts w:ascii="Arial" w:hAnsi="Arial" w:cs="Arial"/>
          <w:sz w:val="22"/>
        </w:rPr>
        <w:t>married</w:t>
      </w:r>
      <w:r w:rsidR="00C755F5">
        <w:rPr>
          <w:rFonts w:ascii="Arial" w:hAnsi="Arial" w:cs="Arial"/>
          <w:sz w:val="22"/>
        </w:rPr>
        <w:t>/entered into</w:t>
      </w:r>
      <w:proofErr w:type="gramEnd"/>
      <w:r w:rsidR="00C755F5">
        <w:rPr>
          <w:rFonts w:ascii="Arial" w:hAnsi="Arial" w:cs="Arial"/>
          <w:sz w:val="22"/>
        </w:rPr>
        <w:t xml:space="preserve"> civil union</w:t>
      </w:r>
      <w:r w:rsidR="00CA3AB2">
        <w:rPr>
          <w:rFonts w:ascii="Arial" w:hAnsi="Arial" w:cs="Arial"/>
          <w:sz w:val="22"/>
        </w:rPr>
        <w:t xml:space="preserve"> because of a jest or dare.  Describe the jest or dare and    </w:t>
      </w:r>
      <w:r w:rsidR="00CA3AB2">
        <w:rPr>
          <w:rFonts w:ascii="Arial" w:hAnsi="Arial" w:cs="Arial"/>
          <w:b/>
          <w:sz w:val="22"/>
        </w:rPr>
        <w:t>HOW</w:t>
      </w:r>
      <w:r w:rsidR="00CA3AB2">
        <w:rPr>
          <w:rFonts w:ascii="Arial" w:hAnsi="Arial" w:cs="Arial"/>
          <w:sz w:val="22"/>
        </w:rPr>
        <w:t xml:space="preserve"> and </w:t>
      </w:r>
      <w:r w:rsidR="00CA3AB2">
        <w:rPr>
          <w:rFonts w:ascii="Arial" w:hAnsi="Arial" w:cs="Arial"/>
          <w:b/>
          <w:sz w:val="22"/>
        </w:rPr>
        <w:t>WHEN</w:t>
      </w:r>
      <w:r w:rsidR="00CA3AB2">
        <w:rPr>
          <w:rFonts w:ascii="Arial" w:hAnsi="Arial" w:cs="Arial"/>
          <w:sz w:val="22"/>
        </w:rPr>
        <w:t xml:space="preserve"> you learned of the jest or dare.</w:t>
      </w:r>
    </w:p>
    <w:tbl>
      <w:tblPr>
        <w:tblW w:w="0" w:type="auto"/>
        <w:tblInd w:w="1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87"/>
      </w:tblGrid>
      <w:tr w:rsidR="00CA3AB2" w:rsidRPr="00B8375C" w14:paraId="05469A3B" w14:textId="77777777" w:rsidTr="00B8375C">
        <w:trPr>
          <w:trHeight w:val="1728"/>
        </w:trPr>
        <w:tc>
          <w:tcPr>
            <w:tcW w:w="9187" w:type="dxa"/>
          </w:tcPr>
          <w:p w14:paraId="0E08DE58" w14:textId="77777777" w:rsidR="00CA3AB2" w:rsidRPr="00B8375C" w:rsidRDefault="0063537F" w:rsidP="00B8375C">
            <w:pPr>
              <w:rPr>
                <w:rFonts w:ascii="Arial" w:hAnsi="Arial" w:cs="Arial"/>
                <w:sz w:val="18"/>
                <w:szCs w:val="18"/>
              </w:rPr>
            </w:pPr>
            <w:r w:rsidRPr="00B837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A3AB2" w:rsidRPr="00B837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375C">
              <w:rPr>
                <w:rFonts w:ascii="Arial" w:hAnsi="Arial" w:cs="Arial"/>
                <w:sz w:val="18"/>
                <w:szCs w:val="18"/>
              </w:rPr>
            </w:r>
            <w:r w:rsidRPr="00B837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3AB2" w:rsidRPr="00B837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B837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B837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B837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B837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7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0978F1F" w14:textId="77777777" w:rsidR="00CA3AB2" w:rsidRDefault="00CA3AB2">
      <w:pPr>
        <w:ind w:left="720"/>
        <w:rPr>
          <w:rFonts w:ascii="Arial" w:hAnsi="Arial" w:cs="Arial"/>
        </w:rPr>
      </w:pPr>
    </w:p>
    <w:p w14:paraId="454742CD" w14:textId="688308FE" w:rsidR="000867EE" w:rsidRPr="000867EE" w:rsidRDefault="003037D2" w:rsidP="000867EE">
      <w:r>
        <w:br w:type="page"/>
      </w:r>
    </w:p>
    <w:p w14:paraId="59DA803F" w14:textId="77777777" w:rsidR="00CA3AB2" w:rsidRDefault="00CA3AB2">
      <w:pPr>
        <w:pStyle w:val="Heading7"/>
      </w:pPr>
      <w:r>
        <w:t>AND/OR</w:t>
      </w:r>
    </w:p>
    <w:p w14:paraId="2E76DF8F" w14:textId="77777777" w:rsidR="00CA3AB2" w:rsidRDefault="00CA3AB2">
      <w:pPr>
        <w:rPr>
          <w:rFonts w:ascii="Arial" w:hAnsi="Arial" w:cs="Arial"/>
          <w:b/>
        </w:rPr>
      </w:pPr>
    </w:p>
    <w:p w14:paraId="216B2F4B" w14:textId="77777777" w:rsidR="00CA3AB2" w:rsidRDefault="00CA3AB2" w:rsidP="00195730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It has been exactly one year (365 days) or less since the following occurred:</w:t>
      </w:r>
    </w:p>
    <w:p w14:paraId="28020885" w14:textId="77777777" w:rsidR="00CA3AB2" w:rsidRDefault="0063537F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76"/>
      <w:r w:rsidR="00CA3AB2">
        <w:rPr>
          <w:rFonts w:ascii="Arial" w:hAnsi="Arial" w:cs="Arial"/>
          <w:b/>
          <w:bCs/>
          <w:sz w:val="22"/>
        </w:rPr>
        <w:instrText xml:space="preserve"> FORMCHECKBOX </w:instrText>
      </w:r>
      <w:r w:rsidR="00A271A9">
        <w:rPr>
          <w:rFonts w:ascii="Arial" w:hAnsi="Arial" w:cs="Arial"/>
          <w:b/>
          <w:bCs/>
          <w:sz w:val="22"/>
        </w:rPr>
      </w:r>
      <w:r w:rsidR="00A271A9">
        <w:rPr>
          <w:rFonts w:ascii="Arial" w:hAnsi="Arial" w:cs="Arial"/>
          <w:b/>
          <w:bCs/>
          <w:sz w:val="22"/>
        </w:rPr>
        <w:fldChar w:fldCharType="separate"/>
      </w:r>
      <w:r>
        <w:rPr>
          <w:rFonts w:ascii="Arial" w:hAnsi="Arial" w:cs="Arial"/>
          <w:b/>
          <w:bCs/>
          <w:sz w:val="22"/>
        </w:rPr>
        <w:fldChar w:fldCharType="end"/>
      </w:r>
      <w:bookmarkEnd w:id="121"/>
      <w:r w:rsidR="00CA3AB2">
        <w:rPr>
          <w:rFonts w:ascii="Arial" w:hAnsi="Arial" w:cs="Arial"/>
          <w:sz w:val="22"/>
        </w:rPr>
        <w:t xml:space="preserve">  INABILITY TO CONSUMMATE MARRIAGE</w:t>
      </w:r>
      <w:r w:rsidR="00C755F5">
        <w:rPr>
          <w:rFonts w:ascii="Arial" w:hAnsi="Arial" w:cs="Arial"/>
          <w:sz w:val="22"/>
        </w:rPr>
        <w:t>/CIVIL UNION</w:t>
      </w:r>
      <w:r w:rsidR="007B1F02">
        <w:rPr>
          <w:rFonts w:ascii="Arial" w:hAnsi="Arial" w:cs="Arial"/>
          <w:sz w:val="22"/>
        </w:rPr>
        <w:t>.</w:t>
      </w:r>
      <w:r w:rsidR="00CA3AB2">
        <w:rPr>
          <w:rFonts w:ascii="Arial" w:hAnsi="Arial" w:cs="Arial"/>
          <w:sz w:val="22"/>
        </w:rPr>
        <w:t xml:space="preserve">  I learned that my spouse lacked the physical ability to have sexual intercourse and I did not know this before we got </w:t>
      </w:r>
      <w:proofErr w:type="gramStart"/>
      <w:r w:rsidR="00CA3AB2">
        <w:rPr>
          <w:rFonts w:ascii="Arial" w:hAnsi="Arial" w:cs="Arial"/>
          <w:sz w:val="22"/>
        </w:rPr>
        <w:t>married</w:t>
      </w:r>
      <w:r w:rsidR="00C755F5">
        <w:rPr>
          <w:rFonts w:ascii="Arial" w:hAnsi="Arial" w:cs="Arial"/>
          <w:sz w:val="22"/>
        </w:rPr>
        <w:t>/entered into</w:t>
      </w:r>
      <w:proofErr w:type="gramEnd"/>
      <w:r w:rsidR="00C755F5">
        <w:rPr>
          <w:rFonts w:ascii="Arial" w:hAnsi="Arial" w:cs="Arial"/>
          <w:sz w:val="22"/>
        </w:rPr>
        <w:t xml:space="preserve"> the civil union</w:t>
      </w:r>
      <w:r w:rsidR="00CA3AB2">
        <w:rPr>
          <w:rFonts w:ascii="Arial" w:hAnsi="Arial" w:cs="Arial"/>
          <w:sz w:val="22"/>
        </w:rPr>
        <w:t xml:space="preserve">.  Describe </w:t>
      </w:r>
      <w:r w:rsidR="00CA3AB2">
        <w:rPr>
          <w:rFonts w:ascii="Arial" w:hAnsi="Arial" w:cs="Arial"/>
          <w:b/>
          <w:sz w:val="22"/>
        </w:rPr>
        <w:t>HOW</w:t>
      </w:r>
      <w:r w:rsidR="00CA3AB2">
        <w:rPr>
          <w:rFonts w:ascii="Arial" w:hAnsi="Arial" w:cs="Arial"/>
          <w:sz w:val="22"/>
        </w:rPr>
        <w:t xml:space="preserve"> and </w:t>
      </w:r>
      <w:r w:rsidR="00CA3AB2">
        <w:rPr>
          <w:rFonts w:ascii="Arial" w:hAnsi="Arial" w:cs="Arial"/>
          <w:b/>
          <w:sz w:val="22"/>
        </w:rPr>
        <w:t>WHEN</w:t>
      </w:r>
      <w:r w:rsidR="00CA3AB2">
        <w:rPr>
          <w:rFonts w:ascii="Arial" w:hAnsi="Arial" w:cs="Arial"/>
          <w:sz w:val="22"/>
        </w:rPr>
        <w:t xml:space="preserve"> you learned that of the inability to consummate the marriage</w:t>
      </w:r>
      <w:r w:rsidR="00C755F5">
        <w:rPr>
          <w:rFonts w:ascii="Arial" w:hAnsi="Arial" w:cs="Arial"/>
          <w:sz w:val="22"/>
        </w:rPr>
        <w:t>/civil union</w:t>
      </w:r>
      <w:r w:rsidR="00CA3AB2">
        <w:rPr>
          <w:rFonts w:ascii="Arial" w:hAnsi="Arial" w:cs="Arial"/>
          <w:sz w:val="22"/>
        </w:rPr>
        <w:t>.</w:t>
      </w:r>
      <w:r w:rsidR="00CA3AB2">
        <w:rPr>
          <w:rFonts w:ascii="Arial" w:hAnsi="Arial" w:cs="Arial"/>
        </w:rPr>
        <w:t xml:space="preserve"> </w:t>
      </w:r>
    </w:p>
    <w:tbl>
      <w:tblPr>
        <w:tblW w:w="0" w:type="auto"/>
        <w:tblInd w:w="1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87"/>
      </w:tblGrid>
      <w:tr w:rsidR="00CA3AB2" w:rsidRPr="00B8375C" w14:paraId="31CA8722" w14:textId="77777777" w:rsidTr="00B8375C">
        <w:trPr>
          <w:trHeight w:val="1728"/>
        </w:trPr>
        <w:tc>
          <w:tcPr>
            <w:tcW w:w="9187" w:type="dxa"/>
          </w:tcPr>
          <w:p w14:paraId="710D9999" w14:textId="77777777" w:rsidR="00CA3AB2" w:rsidRPr="00B8375C" w:rsidRDefault="0063537F" w:rsidP="00B8375C">
            <w:pPr>
              <w:rPr>
                <w:rFonts w:ascii="Arial" w:hAnsi="Arial" w:cs="Arial"/>
                <w:sz w:val="18"/>
                <w:szCs w:val="18"/>
              </w:rPr>
            </w:pPr>
            <w:r w:rsidRPr="00B8375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A3AB2" w:rsidRPr="00B8375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8375C">
              <w:rPr>
                <w:rFonts w:ascii="Arial" w:hAnsi="Arial" w:cs="Arial"/>
                <w:sz w:val="18"/>
                <w:szCs w:val="18"/>
              </w:rPr>
            </w:r>
            <w:r w:rsidRPr="00B8375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A3AB2" w:rsidRPr="00B837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B837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B837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B837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A3AB2" w:rsidRPr="00B8375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8375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1AEE344" w14:textId="77777777" w:rsidR="00CA3AB2" w:rsidRDefault="00CA3AB2">
      <w:pPr>
        <w:ind w:left="720"/>
        <w:rPr>
          <w:rFonts w:ascii="Arial" w:hAnsi="Arial" w:cs="Arial"/>
        </w:rPr>
      </w:pPr>
    </w:p>
    <w:p w14:paraId="6D517F38" w14:textId="77777777" w:rsidR="00CA3AB2" w:rsidRDefault="0063537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heck77"/>
      <w:r w:rsidR="00CA3AB2">
        <w:rPr>
          <w:rFonts w:ascii="Arial" w:hAnsi="Arial" w:cs="Arial"/>
          <w:sz w:val="22"/>
        </w:rPr>
        <w:instrText xml:space="preserve"> FORMCHECKBOX </w:instrText>
      </w:r>
      <w:r w:rsidR="00A271A9">
        <w:rPr>
          <w:rFonts w:ascii="Arial" w:hAnsi="Arial" w:cs="Arial"/>
          <w:sz w:val="22"/>
        </w:rPr>
      </w:r>
      <w:r w:rsidR="00A271A9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22"/>
      <w:r w:rsidR="00CA3AB2">
        <w:rPr>
          <w:rFonts w:ascii="Arial" w:hAnsi="Arial" w:cs="Arial"/>
          <w:sz w:val="22"/>
        </w:rPr>
        <w:t xml:space="preserve">  WE DID NOT HAVE THE CONSENT OF PARENTS</w:t>
      </w:r>
      <w:r w:rsidR="007B1F02">
        <w:rPr>
          <w:rFonts w:ascii="Arial" w:hAnsi="Arial" w:cs="Arial"/>
          <w:sz w:val="22"/>
        </w:rPr>
        <w:t>.</w:t>
      </w:r>
      <w:r w:rsidR="00CA3AB2">
        <w:rPr>
          <w:rFonts w:ascii="Arial" w:hAnsi="Arial" w:cs="Arial"/>
          <w:sz w:val="22"/>
        </w:rPr>
        <w:t xml:space="preserve">  My spouse or I was underage when we </w:t>
      </w:r>
      <w:proofErr w:type="gramStart"/>
      <w:r w:rsidR="00CA3AB2">
        <w:rPr>
          <w:rFonts w:ascii="Arial" w:hAnsi="Arial" w:cs="Arial"/>
          <w:sz w:val="22"/>
        </w:rPr>
        <w:t>married</w:t>
      </w:r>
      <w:proofErr w:type="gramEnd"/>
      <w:r w:rsidR="00CA3AB2">
        <w:rPr>
          <w:rFonts w:ascii="Arial" w:hAnsi="Arial" w:cs="Arial"/>
          <w:sz w:val="22"/>
        </w:rPr>
        <w:t xml:space="preserve"> and we did not have the parents’ consent to get married.</w:t>
      </w:r>
    </w:p>
    <w:p w14:paraId="6A8A672D" w14:textId="77777777" w:rsidR="00CA3AB2" w:rsidRDefault="00CA3AB2">
      <w:pPr>
        <w:rPr>
          <w:rFonts w:ascii="Arial" w:hAnsi="Arial" w:cs="Arial"/>
          <w:sz w:val="24"/>
        </w:rPr>
      </w:pPr>
    </w:p>
    <w:p w14:paraId="5AA50F79" w14:textId="77777777" w:rsidR="00CA3AB2" w:rsidRPr="00C755F5" w:rsidRDefault="00CA3AB2" w:rsidP="00C755F5">
      <w:pPr>
        <w:pStyle w:val="Heading3"/>
        <w:rPr>
          <w:sz w:val="26"/>
        </w:rPr>
      </w:pPr>
      <w:r>
        <w:rPr>
          <w:sz w:val="26"/>
        </w:rPr>
        <w:t>SECTION IV – RELIEF REQUESTED (WHAT YOU WANT THE COURT TO DO)</w:t>
      </w:r>
    </w:p>
    <w:p w14:paraId="094F84E7" w14:textId="77777777" w:rsidR="00CA3AB2" w:rsidRPr="00C755F5" w:rsidRDefault="00CA3AB2" w:rsidP="00C755F5">
      <w:pPr>
        <w:pStyle w:val="BodyText"/>
        <w:jc w:val="center"/>
        <w:rPr>
          <w:rFonts w:ascii="Arial" w:hAnsi="Arial" w:cs="Arial"/>
          <w:b/>
          <w:i/>
          <w:sz w:val="22"/>
          <w:szCs w:val="22"/>
        </w:rPr>
      </w:pPr>
      <w:r w:rsidRPr="00C755F5">
        <w:rPr>
          <w:rFonts w:ascii="Arial" w:hAnsi="Arial" w:cs="Arial"/>
          <w:b/>
          <w:bCs/>
          <w:sz w:val="22"/>
          <w:szCs w:val="22"/>
        </w:rPr>
        <w:t>(</w:t>
      </w:r>
      <w:r w:rsidRPr="00C755F5">
        <w:rPr>
          <w:rFonts w:ascii="Arial" w:hAnsi="Arial" w:cs="Arial"/>
          <w:b/>
          <w:bCs/>
          <w:i/>
          <w:sz w:val="22"/>
          <w:szCs w:val="22"/>
        </w:rPr>
        <w:t>YOU</w:t>
      </w:r>
      <w:r w:rsidRPr="00C755F5">
        <w:rPr>
          <w:rFonts w:ascii="Arial" w:hAnsi="Arial" w:cs="Arial"/>
          <w:i/>
          <w:sz w:val="22"/>
          <w:szCs w:val="22"/>
        </w:rPr>
        <w:t xml:space="preserve"> </w:t>
      </w:r>
      <w:r w:rsidRPr="00C755F5">
        <w:rPr>
          <w:rFonts w:ascii="Arial" w:hAnsi="Arial" w:cs="Arial"/>
          <w:b/>
          <w:i/>
          <w:sz w:val="22"/>
          <w:szCs w:val="22"/>
          <w:u w:val="single"/>
        </w:rPr>
        <w:t>MUST</w:t>
      </w:r>
      <w:r w:rsidRPr="00C755F5">
        <w:rPr>
          <w:rFonts w:ascii="Arial" w:hAnsi="Arial" w:cs="Arial"/>
          <w:b/>
          <w:i/>
          <w:sz w:val="22"/>
          <w:szCs w:val="22"/>
        </w:rPr>
        <w:t xml:space="preserve"> COMPLETE THIS SECTION</w:t>
      </w:r>
      <w:r w:rsidR="00C755F5" w:rsidRPr="00C755F5">
        <w:rPr>
          <w:rFonts w:ascii="Arial" w:hAnsi="Arial" w:cs="Arial"/>
          <w:b/>
          <w:i/>
          <w:sz w:val="22"/>
          <w:szCs w:val="22"/>
        </w:rPr>
        <w:t xml:space="preserve"> </w:t>
      </w:r>
      <w:r w:rsidRPr="00C755F5">
        <w:rPr>
          <w:rFonts w:ascii="Arial" w:hAnsi="Arial" w:cs="Arial"/>
          <w:b/>
          <w:i/>
          <w:sz w:val="22"/>
          <w:szCs w:val="22"/>
        </w:rPr>
        <w:t>WHETHER YOU WANT A DIVORCE OR AN ANNULMENT)</w:t>
      </w:r>
    </w:p>
    <w:p w14:paraId="4AAA53A1" w14:textId="77777777" w:rsidR="00CA3AB2" w:rsidRDefault="00CA3AB2">
      <w:pPr>
        <w:pStyle w:val="BodyText"/>
        <w:rPr>
          <w:rFonts w:ascii="Arial" w:hAnsi="Arial" w:cs="Arial"/>
        </w:rPr>
      </w:pPr>
    </w:p>
    <w:p w14:paraId="03572CCC" w14:textId="77777777" w:rsidR="00CA3AB2" w:rsidRDefault="00CA3AB2">
      <w:pPr>
        <w:pStyle w:val="Body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ask that the Family Court:</w:t>
      </w:r>
    </w:p>
    <w:p w14:paraId="425E3167" w14:textId="77777777" w:rsidR="00CA3AB2" w:rsidRDefault="00CA3AB2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29A0519" w14:textId="77777777" w:rsidR="00CA3AB2" w:rsidRDefault="00CA3AB2" w:rsidP="00195730">
      <w:pPr>
        <w:pStyle w:val="BodyText"/>
        <w:numPr>
          <w:ilvl w:val="0"/>
          <w:numId w:val="7"/>
        </w:num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Issue Summons directed to my spouse requiring my spouse to answer the Petition for Divorce/Annulment.</w:t>
      </w:r>
    </w:p>
    <w:p w14:paraId="59C27143" w14:textId="77777777" w:rsidR="00CA3AB2" w:rsidRDefault="00CA3AB2">
      <w:pPr>
        <w:pStyle w:val="BodyText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Enter an Order (Decree) for Divorce/Annulment, thereby divorcing Petitioner (me) and Respondent (my spouse) from the bonds of matrimony</w:t>
      </w:r>
      <w:r w:rsidR="00C755F5">
        <w:rPr>
          <w:rFonts w:ascii="Arial" w:hAnsi="Arial" w:cs="Arial"/>
          <w:sz w:val="22"/>
        </w:rPr>
        <w:t>/civil union</w:t>
      </w:r>
      <w:r>
        <w:rPr>
          <w:rFonts w:ascii="Arial" w:hAnsi="Arial" w:cs="Arial"/>
          <w:sz w:val="22"/>
        </w:rPr>
        <w:t xml:space="preserve"> or annulling the marriage</w:t>
      </w:r>
      <w:r w:rsidR="00C755F5">
        <w:rPr>
          <w:rFonts w:ascii="Arial" w:hAnsi="Arial" w:cs="Arial"/>
          <w:sz w:val="22"/>
        </w:rPr>
        <w:t>/civil union</w:t>
      </w:r>
      <w:r>
        <w:rPr>
          <w:rFonts w:ascii="Arial" w:hAnsi="Arial" w:cs="Arial"/>
          <w:sz w:val="22"/>
        </w:rPr>
        <w:t>.</w:t>
      </w:r>
    </w:p>
    <w:p w14:paraId="138007BC" w14:textId="77777777" w:rsidR="00CA3AB2" w:rsidRDefault="00CA3AB2">
      <w:pPr>
        <w:pStyle w:val="BodyText"/>
        <w:rPr>
          <w:rFonts w:ascii="Arial" w:hAnsi="Arial" w:cs="Arial"/>
        </w:rPr>
      </w:pPr>
    </w:p>
    <w:p w14:paraId="31B57C75" w14:textId="77777777" w:rsidR="00CA3AB2" w:rsidRDefault="00CA3AB2">
      <w:pPr>
        <w:pStyle w:val="Body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also ask the Family Court to decide all the matters checked below.  (C</w:t>
      </w:r>
      <w:r>
        <w:rPr>
          <w:rFonts w:ascii="Arial" w:hAnsi="Arial" w:cs="Arial"/>
          <w:i/>
          <w:sz w:val="22"/>
        </w:rPr>
        <w:t>heck what you want the Family Court to decide or to order.  Some of the matters require an additional filing fee)</w:t>
      </w:r>
      <w:r>
        <w:rPr>
          <w:rFonts w:ascii="Arial" w:hAnsi="Arial" w:cs="Arial"/>
          <w:sz w:val="22"/>
        </w:rPr>
        <w:t xml:space="preserve">: </w:t>
      </w:r>
    </w:p>
    <w:p w14:paraId="1A746115" w14:textId="77777777" w:rsidR="00CA3AB2" w:rsidRDefault="00CA3AB2">
      <w:pPr>
        <w:pStyle w:val="BodyTex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2249"/>
        <w:gridCol w:w="4077"/>
        <w:gridCol w:w="4077"/>
      </w:tblGrid>
      <w:tr w:rsidR="007B1F02" w14:paraId="1B6CAF6F" w14:textId="77777777" w:rsidTr="00B45376">
        <w:tc>
          <w:tcPr>
            <w:tcW w:w="469" w:type="dxa"/>
            <w:vAlign w:val="bottom"/>
          </w:tcPr>
          <w:p w14:paraId="7DBD2E87" w14:textId="77777777" w:rsidR="007B1F02" w:rsidRDefault="007B1F02" w:rsidP="007B1F02">
            <w:pPr>
              <w:pStyle w:val="BodyTex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00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271A9">
              <w:rPr>
                <w:rFonts w:ascii="Arial" w:hAnsi="Arial" w:cs="Arial"/>
                <w:sz w:val="22"/>
              </w:rPr>
            </w:r>
            <w:r w:rsidR="00A271A9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3"/>
          </w:p>
        </w:tc>
        <w:tc>
          <w:tcPr>
            <w:tcW w:w="10403" w:type="dxa"/>
            <w:gridSpan w:val="3"/>
            <w:vAlign w:val="bottom"/>
          </w:tcPr>
          <w:p w14:paraId="5DAEF152" w14:textId="77777777" w:rsidR="007B1F02" w:rsidRDefault="007B1F02" w:rsidP="007B1F02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Property Division</w:t>
            </w:r>
          </w:p>
        </w:tc>
      </w:tr>
      <w:tr w:rsidR="007B1F02" w14:paraId="35387380" w14:textId="77777777" w:rsidTr="00B45376">
        <w:tc>
          <w:tcPr>
            <w:tcW w:w="469" w:type="dxa"/>
            <w:vAlign w:val="bottom"/>
          </w:tcPr>
          <w:p w14:paraId="3392E43B" w14:textId="77777777" w:rsidR="007B1F02" w:rsidRDefault="007B1F02" w:rsidP="007B1F02">
            <w:pPr>
              <w:pStyle w:val="BodyText"/>
              <w:rPr>
                <w:rFonts w:ascii="Arial" w:hAnsi="Arial" w:cs="Arial"/>
                <w:sz w:val="22"/>
              </w:rPr>
            </w:pPr>
          </w:p>
        </w:tc>
        <w:tc>
          <w:tcPr>
            <w:tcW w:w="10403" w:type="dxa"/>
            <w:gridSpan w:val="3"/>
            <w:vAlign w:val="bottom"/>
          </w:tcPr>
          <w:p w14:paraId="254A7A09" w14:textId="77777777" w:rsidR="007B1F02" w:rsidRDefault="007B1F02" w:rsidP="007B1F02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(Divide our property and/or debts)</w:t>
            </w:r>
          </w:p>
        </w:tc>
      </w:tr>
      <w:tr w:rsidR="007B1F02" w14:paraId="074C1580" w14:textId="77777777" w:rsidTr="00B45376">
        <w:tc>
          <w:tcPr>
            <w:tcW w:w="469" w:type="dxa"/>
            <w:vAlign w:val="bottom"/>
          </w:tcPr>
          <w:p w14:paraId="51B3D33C" w14:textId="77777777" w:rsidR="007B1F02" w:rsidRDefault="007B1F02" w:rsidP="007B1F02">
            <w:pPr>
              <w:pStyle w:val="BodyText"/>
              <w:rPr>
                <w:rFonts w:ascii="Arial" w:hAnsi="Arial" w:cs="Arial"/>
                <w:sz w:val="22"/>
              </w:rPr>
            </w:pPr>
          </w:p>
        </w:tc>
        <w:tc>
          <w:tcPr>
            <w:tcW w:w="10403" w:type="dxa"/>
            <w:gridSpan w:val="3"/>
            <w:vAlign w:val="bottom"/>
          </w:tcPr>
          <w:p w14:paraId="7ABB878D" w14:textId="77777777" w:rsidR="007B1F02" w:rsidRDefault="007B1F02" w:rsidP="007B1F02">
            <w:pPr>
              <w:pStyle w:val="BodyText"/>
              <w:rPr>
                <w:rFonts w:ascii="Arial" w:hAnsi="Arial" w:cs="Arial"/>
                <w:sz w:val="22"/>
              </w:rPr>
            </w:pPr>
          </w:p>
        </w:tc>
      </w:tr>
      <w:tr w:rsidR="007B1F02" w14:paraId="3444CD93" w14:textId="77777777" w:rsidTr="00B45376">
        <w:tc>
          <w:tcPr>
            <w:tcW w:w="469" w:type="dxa"/>
            <w:vAlign w:val="bottom"/>
          </w:tcPr>
          <w:p w14:paraId="0CE18AEC" w14:textId="77777777" w:rsidR="007B1F02" w:rsidRDefault="007B1F02" w:rsidP="007B1F02">
            <w:pPr>
              <w:pStyle w:val="BodyTex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0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271A9">
              <w:rPr>
                <w:rFonts w:ascii="Arial" w:hAnsi="Arial" w:cs="Arial"/>
                <w:sz w:val="22"/>
              </w:rPr>
            </w:r>
            <w:r w:rsidR="00A271A9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4"/>
          </w:p>
        </w:tc>
        <w:tc>
          <w:tcPr>
            <w:tcW w:w="10403" w:type="dxa"/>
            <w:gridSpan w:val="3"/>
            <w:vAlign w:val="bottom"/>
          </w:tcPr>
          <w:p w14:paraId="439B34C9" w14:textId="77777777" w:rsidR="007B1F02" w:rsidRDefault="007B1F02" w:rsidP="007B1F02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Alimony</w:t>
            </w:r>
          </w:p>
        </w:tc>
      </w:tr>
      <w:tr w:rsidR="007B1F02" w14:paraId="60958288" w14:textId="77777777" w:rsidTr="00B45376">
        <w:tc>
          <w:tcPr>
            <w:tcW w:w="469" w:type="dxa"/>
            <w:vAlign w:val="bottom"/>
          </w:tcPr>
          <w:p w14:paraId="4E8F4FFA" w14:textId="77777777" w:rsidR="007B1F02" w:rsidRDefault="007B1F02" w:rsidP="007B1F02">
            <w:pPr>
              <w:pStyle w:val="BodyText"/>
              <w:rPr>
                <w:rFonts w:ascii="Arial" w:hAnsi="Arial" w:cs="Arial"/>
                <w:sz w:val="22"/>
              </w:rPr>
            </w:pPr>
          </w:p>
        </w:tc>
        <w:tc>
          <w:tcPr>
            <w:tcW w:w="10403" w:type="dxa"/>
            <w:gridSpan w:val="3"/>
            <w:vAlign w:val="bottom"/>
          </w:tcPr>
          <w:p w14:paraId="6AFBFFE9" w14:textId="77777777" w:rsidR="007B1F02" w:rsidRDefault="007B1F02" w:rsidP="008A25D6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(Have my spouse pay me alimony </w:t>
            </w:r>
            <w:r w:rsidR="008A25D6">
              <w:rPr>
                <w:rFonts w:ascii="Arial" w:hAnsi="Arial" w:cs="Arial"/>
                <w:sz w:val="22"/>
              </w:rPr>
              <w:t xml:space="preserve">during divorce proceedings and/or after </w:t>
            </w:r>
            <w:r>
              <w:rPr>
                <w:rFonts w:ascii="Arial" w:hAnsi="Arial" w:cs="Arial"/>
                <w:sz w:val="22"/>
              </w:rPr>
              <w:t>the divorce is final)</w:t>
            </w:r>
          </w:p>
        </w:tc>
      </w:tr>
      <w:tr w:rsidR="007B1F02" w14:paraId="33C23A39" w14:textId="77777777" w:rsidTr="00B45376">
        <w:tc>
          <w:tcPr>
            <w:tcW w:w="469" w:type="dxa"/>
            <w:vAlign w:val="bottom"/>
          </w:tcPr>
          <w:p w14:paraId="62BD8308" w14:textId="77777777" w:rsidR="007B1F02" w:rsidRDefault="007B1F02" w:rsidP="007B1F02">
            <w:pPr>
              <w:pStyle w:val="BodyText"/>
              <w:rPr>
                <w:rFonts w:ascii="Arial" w:hAnsi="Arial" w:cs="Arial"/>
                <w:sz w:val="22"/>
              </w:rPr>
            </w:pPr>
          </w:p>
        </w:tc>
        <w:tc>
          <w:tcPr>
            <w:tcW w:w="10403" w:type="dxa"/>
            <w:gridSpan w:val="3"/>
            <w:vAlign w:val="bottom"/>
          </w:tcPr>
          <w:p w14:paraId="1B58ABC4" w14:textId="77777777" w:rsidR="007B1F02" w:rsidRDefault="007B1F02" w:rsidP="007B1F02">
            <w:pPr>
              <w:pStyle w:val="BodyText"/>
              <w:rPr>
                <w:rFonts w:ascii="Arial" w:hAnsi="Arial" w:cs="Arial"/>
                <w:sz w:val="22"/>
              </w:rPr>
            </w:pPr>
          </w:p>
        </w:tc>
      </w:tr>
      <w:tr w:rsidR="007B1F02" w14:paraId="222DDB1E" w14:textId="77777777" w:rsidTr="00B45376">
        <w:tc>
          <w:tcPr>
            <w:tcW w:w="469" w:type="dxa"/>
            <w:vAlign w:val="bottom"/>
          </w:tcPr>
          <w:p w14:paraId="3D406324" w14:textId="77777777" w:rsidR="007B1F02" w:rsidRDefault="007B1F02" w:rsidP="007B1F02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02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271A9">
              <w:rPr>
                <w:rFonts w:ascii="Arial" w:hAnsi="Arial" w:cs="Arial"/>
                <w:sz w:val="22"/>
              </w:rPr>
            </w:r>
            <w:r w:rsidR="00A271A9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5"/>
          </w:p>
        </w:tc>
        <w:tc>
          <w:tcPr>
            <w:tcW w:w="10403" w:type="dxa"/>
            <w:gridSpan w:val="3"/>
            <w:vAlign w:val="bottom"/>
          </w:tcPr>
          <w:p w14:paraId="6A282C06" w14:textId="77777777" w:rsidR="007B1F02" w:rsidRDefault="007B1F02" w:rsidP="007B1F02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Counsel Fees</w:t>
            </w:r>
          </w:p>
        </w:tc>
      </w:tr>
      <w:tr w:rsidR="007B1F02" w14:paraId="48CAD3D8" w14:textId="77777777" w:rsidTr="00B45376">
        <w:tc>
          <w:tcPr>
            <w:tcW w:w="469" w:type="dxa"/>
            <w:vAlign w:val="bottom"/>
          </w:tcPr>
          <w:p w14:paraId="543BC7D1" w14:textId="77777777" w:rsidR="007B1F02" w:rsidRDefault="007B1F02" w:rsidP="007B1F02">
            <w:pPr>
              <w:pStyle w:val="BodyText"/>
              <w:rPr>
                <w:rFonts w:ascii="Arial" w:hAnsi="Arial" w:cs="Arial"/>
                <w:sz w:val="22"/>
              </w:rPr>
            </w:pPr>
          </w:p>
        </w:tc>
        <w:tc>
          <w:tcPr>
            <w:tcW w:w="10403" w:type="dxa"/>
            <w:gridSpan w:val="3"/>
            <w:vAlign w:val="bottom"/>
          </w:tcPr>
          <w:p w14:paraId="146D866E" w14:textId="77777777" w:rsidR="007B1F02" w:rsidRDefault="007B1F02" w:rsidP="007B1F02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(Have my spouse pay me for my attorney fees for this action)</w:t>
            </w:r>
          </w:p>
        </w:tc>
      </w:tr>
      <w:tr w:rsidR="007B1F02" w14:paraId="5C4AF4D5" w14:textId="77777777" w:rsidTr="00B45376">
        <w:tc>
          <w:tcPr>
            <w:tcW w:w="469" w:type="dxa"/>
            <w:vAlign w:val="bottom"/>
          </w:tcPr>
          <w:p w14:paraId="282DF3EA" w14:textId="77777777" w:rsidR="007B1F02" w:rsidRDefault="007B1F02" w:rsidP="007B1F02">
            <w:pPr>
              <w:pStyle w:val="BodyText"/>
              <w:rPr>
                <w:rFonts w:ascii="Arial" w:hAnsi="Arial" w:cs="Arial"/>
                <w:sz w:val="22"/>
              </w:rPr>
            </w:pPr>
          </w:p>
        </w:tc>
        <w:tc>
          <w:tcPr>
            <w:tcW w:w="10403" w:type="dxa"/>
            <w:gridSpan w:val="3"/>
            <w:vAlign w:val="bottom"/>
          </w:tcPr>
          <w:p w14:paraId="05F327CF" w14:textId="77777777" w:rsidR="007B1F02" w:rsidRDefault="007B1F02" w:rsidP="007B1F02">
            <w:pPr>
              <w:pStyle w:val="BodyText"/>
              <w:rPr>
                <w:rFonts w:ascii="Arial" w:hAnsi="Arial" w:cs="Arial"/>
                <w:sz w:val="22"/>
              </w:rPr>
            </w:pPr>
          </w:p>
        </w:tc>
      </w:tr>
      <w:tr w:rsidR="007B1F02" w14:paraId="5C5D9469" w14:textId="77777777" w:rsidTr="00B45376">
        <w:tc>
          <w:tcPr>
            <w:tcW w:w="469" w:type="dxa"/>
            <w:vAlign w:val="bottom"/>
          </w:tcPr>
          <w:p w14:paraId="429F77E7" w14:textId="77777777" w:rsidR="007B1F02" w:rsidRDefault="007B1F02" w:rsidP="007B1F02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03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271A9">
              <w:rPr>
                <w:rFonts w:ascii="Arial" w:hAnsi="Arial" w:cs="Arial"/>
                <w:sz w:val="22"/>
              </w:rPr>
            </w:r>
            <w:r w:rsidR="00A271A9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6"/>
          </w:p>
        </w:tc>
        <w:tc>
          <w:tcPr>
            <w:tcW w:w="10403" w:type="dxa"/>
            <w:gridSpan w:val="3"/>
            <w:vAlign w:val="bottom"/>
          </w:tcPr>
          <w:p w14:paraId="7AC7C1AA" w14:textId="77777777" w:rsidR="007B1F02" w:rsidRDefault="007B1F02" w:rsidP="007B1F02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Court Costs</w:t>
            </w:r>
          </w:p>
        </w:tc>
      </w:tr>
      <w:tr w:rsidR="007B1F02" w14:paraId="34D72167" w14:textId="77777777" w:rsidTr="00B45376">
        <w:tc>
          <w:tcPr>
            <w:tcW w:w="469" w:type="dxa"/>
            <w:vAlign w:val="bottom"/>
          </w:tcPr>
          <w:p w14:paraId="0D137184" w14:textId="77777777" w:rsidR="007B1F02" w:rsidRDefault="007B1F02" w:rsidP="007B1F02">
            <w:pPr>
              <w:pStyle w:val="BodyText"/>
              <w:rPr>
                <w:rFonts w:ascii="Arial" w:hAnsi="Arial" w:cs="Arial"/>
                <w:sz w:val="22"/>
              </w:rPr>
            </w:pPr>
          </w:p>
        </w:tc>
        <w:tc>
          <w:tcPr>
            <w:tcW w:w="10403" w:type="dxa"/>
            <w:gridSpan w:val="3"/>
            <w:vAlign w:val="bottom"/>
          </w:tcPr>
          <w:p w14:paraId="3DF6819C" w14:textId="77777777" w:rsidR="007B1F02" w:rsidRDefault="007B1F02" w:rsidP="007B1F02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(Have my spouse pay me for my court costs for this action)</w:t>
            </w:r>
          </w:p>
        </w:tc>
      </w:tr>
      <w:tr w:rsidR="007B1F02" w14:paraId="211163ED" w14:textId="77777777" w:rsidTr="00B45376">
        <w:tc>
          <w:tcPr>
            <w:tcW w:w="469" w:type="dxa"/>
            <w:vAlign w:val="bottom"/>
          </w:tcPr>
          <w:p w14:paraId="3C293D31" w14:textId="77777777" w:rsidR="007B1F02" w:rsidRDefault="007B1F02" w:rsidP="007B1F02">
            <w:pPr>
              <w:pStyle w:val="BodyText"/>
              <w:rPr>
                <w:rFonts w:ascii="Arial" w:hAnsi="Arial" w:cs="Arial"/>
                <w:sz w:val="22"/>
              </w:rPr>
            </w:pPr>
          </w:p>
        </w:tc>
        <w:tc>
          <w:tcPr>
            <w:tcW w:w="10403" w:type="dxa"/>
            <w:gridSpan w:val="3"/>
            <w:vAlign w:val="bottom"/>
          </w:tcPr>
          <w:p w14:paraId="151D534D" w14:textId="77777777" w:rsidR="007B1F02" w:rsidRDefault="007B1F02" w:rsidP="007B1F02">
            <w:pPr>
              <w:pStyle w:val="BodyText"/>
              <w:rPr>
                <w:rFonts w:ascii="Arial" w:hAnsi="Arial" w:cs="Arial"/>
                <w:sz w:val="22"/>
              </w:rPr>
            </w:pPr>
          </w:p>
        </w:tc>
      </w:tr>
      <w:tr w:rsidR="001C1756" w14:paraId="3E989320" w14:textId="77777777" w:rsidTr="001C1756">
        <w:tc>
          <w:tcPr>
            <w:tcW w:w="469" w:type="dxa"/>
            <w:vAlign w:val="bottom"/>
          </w:tcPr>
          <w:p w14:paraId="3333425B" w14:textId="77777777" w:rsidR="001C1756" w:rsidRDefault="001C1756" w:rsidP="007B1F02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104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271A9">
              <w:rPr>
                <w:rFonts w:ascii="Arial" w:hAnsi="Arial" w:cs="Arial"/>
                <w:sz w:val="22"/>
              </w:rPr>
            </w:r>
            <w:r w:rsidR="00A271A9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7"/>
          </w:p>
        </w:tc>
        <w:tc>
          <w:tcPr>
            <w:tcW w:w="2249" w:type="dxa"/>
            <w:vAlign w:val="bottom"/>
          </w:tcPr>
          <w:p w14:paraId="50856CEE" w14:textId="77777777" w:rsidR="001C1756" w:rsidRDefault="001C1756" w:rsidP="007B1F02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Change my name to</w:t>
            </w:r>
          </w:p>
        </w:tc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14:paraId="29B0D86E" w14:textId="77777777" w:rsidR="001C1756" w:rsidRPr="001C1756" w:rsidRDefault="001C1756" w:rsidP="007B1F02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1C17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28" w:name="Text106"/>
            <w:r w:rsidRPr="001C175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C1756">
              <w:rPr>
                <w:rFonts w:ascii="Arial" w:hAnsi="Arial" w:cs="Arial"/>
                <w:sz w:val="22"/>
                <w:szCs w:val="22"/>
              </w:rPr>
            </w:r>
            <w:r w:rsidRPr="001C175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C17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C17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C17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C17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C175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C175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128"/>
        <w:tc>
          <w:tcPr>
            <w:tcW w:w="4077" w:type="dxa"/>
            <w:vAlign w:val="bottom"/>
          </w:tcPr>
          <w:p w14:paraId="006BB201" w14:textId="77777777" w:rsidR="001C1756" w:rsidRPr="007B1F02" w:rsidRDefault="001C1756" w:rsidP="007B1F02">
            <w:pPr>
              <w:pStyle w:val="Body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1F02" w14:paraId="16E47C88" w14:textId="77777777" w:rsidTr="00B45376">
        <w:tc>
          <w:tcPr>
            <w:tcW w:w="469" w:type="dxa"/>
            <w:vAlign w:val="bottom"/>
          </w:tcPr>
          <w:p w14:paraId="7E510664" w14:textId="77777777" w:rsidR="007B1F02" w:rsidRDefault="007B1F02" w:rsidP="007B1F02">
            <w:pPr>
              <w:pStyle w:val="BodyText"/>
              <w:rPr>
                <w:rFonts w:ascii="Arial" w:hAnsi="Arial" w:cs="Arial"/>
                <w:sz w:val="22"/>
              </w:rPr>
            </w:pPr>
          </w:p>
        </w:tc>
        <w:tc>
          <w:tcPr>
            <w:tcW w:w="10403" w:type="dxa"/>
            <w:gridSpan w:val="3"/>
            <w:vAlign w:val="bottom"/>
          </w:tcPr>
          <w:p w14:paraId="056F38D8" w14:textId="77777777" w:rsidR="007B1F02" w:rsidRDefault="001C1756" w:rsidP="007B1F02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(Must be maiden or former name)</w:t>
            </w:r>
          </w:p>
        </w:tc>
      </w:tr>
      <w:tr w:rsidR="007B1F02" w14:paraId="17CC0F9E" w14:textId="77777777" w:rsidTr="00B45376">
        <w:tc>
          <w:tcPr>
            <w:tcW w:w="469" w:type="dxa"/>
            <w:vAlign w:val="bottom"/>
          </w:tcPr>
          <w:p w14:paraId="568A1A83" w14:textId="77777777" w:rsidR="007B1F02" w:rsidRDefault="007B1F02" w:rsidP="007B1F02">
            <w:pPr>
              <w:pStyle w:val="BodyText"/>
              <w:rPr>
                <w:rFonts w:ascii="Arial" w:hAnsi="Arial" w:cs="Arial"/>
                <w:sz w:val="22"/>
              </w:rPr>
            </w:pPr>
          </w:p>
        </w:tc>
        <w:tc>
          <w:tcPr>
            <w:tcW w:w="10403" w:type="dxa"/>
            <w:gridSpan w:val="3"/>
            <w:vAlign w:val="bottom"/>
          </w:tcPr>
          <w:p w14:paraId="0B27FAC5" w14:textId="77777777" w:rsidR="007B1F02" w:rsidRDefault="007B1F02" w:rsidP="007B1F02">
            <w:pPr>
              <w:pStyle w:val="BodyText"/>
              <w:rPr>
                <w:rFonts w:ascii="Arial" w:hAnsi="Arial" w:cs="Arial"/>
                <w:sz w:val="22"/>
              </w:rPr>
            </w:pPr>
          </w:p>
        </w:tc>
      </w:tr>
      <w:tr w:rsidR="007B1F02" w14:paraId="1D0A2730" w14:textId="77777777" w:rsidTr="00B45376">
        <w:tc>
          <w:tcPr>
            <w:tcW w:w="469" w:type="dxa"/>
            <w:vAlign w:val="bottom"/>
          </w:tcPr>
          <w:p w14:paraId="0A7FCEC8" w14:textId="77777777" w:rsidR="007B1F02" w:rsidRDefault="001C1756" w:rsidP="007B1F02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05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A271A9">
              <w:rPr>
                <w:rFonts w:ascii="Arial" w:hAnsi="Arial" w:cs="Arial"/>
                <w:sz w:val="22"/>
              </w:rPr>
            </w:r>
            <w:r w:rsidR="00A271A9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9"/>
          </w:p>
        </w:tc>
        <w:tc>
          <w:tcPr>
            <w:tcW w:w="10403" w:type="dxa"/>
            <w:gridSpan w:val="3"/>
            <w:vAlign w:val="bottom"/>
          </w:tcPr>
          <w:p w14:paraId="642C92D7" w14:textId="77777777" w:rsidR="007B1F02" w:rsidRDefault="001C1756" w:rsidP="007B1F02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Incorporate our Separation Agreement</w:t>
            </w:r>
          </w:p>
        </w:tc>
      </w:tr>
      <w:tr w:rsidR="007B1F02" w14:paraId="1C61D5BF" w14:textId="77777777" w:rsidTr="00B45376">
        <w:tc>
          <w:tcPr>
            <w:tcW w:w="469" w:type="dxa"/>
            <w:vAlign w:val="bottom"/>
          </w:tcPr>
          <w:p w14:paraId="298E1130" w14:textId="77777777" w:rsidR="007B1F02" w:rsidRDefault="007B1F02" w:rsidP="007B1F02">
            <w:pPr>
              <w:pStyle w:val="BodyText"/>
              <w:rPr>
                <w:rFonts w:ascii="Arial" w:hAnsi="Arial" w:cs="Arial"/>
                <w:sz w:val="22"/>
              </w:rPr>
            </w:pPr>
          </w:p>
        </w:tc>
        <w:tc>
          <w:tcPr>
            <w:tcW w:w="10403" w:type="dxa"/>
            <w:gridSpan w:val="3"/>
            <w:vAlign w:val="bottom"/>
          </w:tcPr>
          <w:p w14:paraId="4A36337B" w14:textId="77777777" w:rsidR="007B1F02" w:rsidRDefault="001C1756" w:rsidP="007B1F02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(Enforce your Separation Agreement)</w:t>
            </w:r>
          </w:p>
        </w:tc>
      </w:tr>
    </w:tbl>
    <w:p w14:paraId="7051AE9D" w14:textId="77777777" w:rsidR="00CA3AB2" w:rsidRPr="001C1756" w:rsidRDefault="001C1756" w:rsidP="007B1F02">
      <w:pPr>
        <w:pStyle w:val="Body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(If you want the Family Court to enforce your Separation Agreement, you </w:t>
      </w:r>
      <w:r>
        <w:rPr>
          <w:rFonts w:ascii="Arial" w:hAnsi="Arial" w:cs="Arial"/>
          <w:b/>
          <w:sz w:val="22"/>
        </w:rPr>
        <w:t>MUST</w:t>
      </w:r>
      <w:r>
        <w:rPr>
          <w:rFonts w:ascii="Arial" w:hAnsi="Arial" w:cs="Arial"/>
          <w:sz w:val="22"/>
        </w:rPr>
        <w:t xml:space="preserve"> attached the </w:t>
      </w:r>
      <w:r>
        <w:rPr>
          <w:rFonts w:ascii="Arial" w:hAnsi="Arial" w:cs="Arial"/>
          <w:sz w:val="22"/>
          <w:u w:val="single"/>
        </w:rPr>
        <w:t>original</w:t>
      </w:r>
      <w:r>
        <w:rPr>
          <w:rFonts w:ascii="Arial" w:hAnsi="Arial" w:cs="Arial"/>
          <w:sz w:val="22"/>
        </w:rPr>
        <w:t xml:space="preserve"> Separation Agreement signed by both parties and notarized </w:t>
      </w:r>
      <w:r>
        <w:rPr>
          <w:rFonts w:ascii="Arial" w:hAnsi="Arial" w:cs="Arial"/>
          <w:b/>
          <w:i/>
          <w:sz w:val="22"/>
        </w:rPr>
        <w:t>AND</w:t>
      </w:r>
      <w:r>
        <w:rPr>
          <w:rFonts w:ascii="Arial" w:hAnsi="Arial" w:cs="Arial"/>
          <w:sz w:val="22"/>
        </w:rPr>
        <w:t xml:space="preserve"> the original Stipulation to Incorporate the Separation Agreement that also is signed by both parties and notarized.)</w:t>
      </w:r>
    </w:p>
    <w:p w14:paraId="08A4C003" w14:textId="77777777" w:rsidR="00CA3AB2" w:rsidRDefault="00CA3AB2">
      <w:pPr>
        <w:pStyle w:val="BodyTex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470"/>
      </w:tblGrid>
      <w:tr w:rsidR="00CA3AB2" w14:paraId="048B2D4C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66FA0C" w14:textId="77777777" w:rsidR="00CA3AB2" w:rsidRDefault="00CA3AB2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Sign here</w:t>
            </w:r>
          </w:p>
        </w:tc>
        <w:tc>
          <w:tcPr>
            <w:tcW w:w="7470" w:type="dxa"/>
            <w:tcBorders>
              <w:top w:val="nil"/>
              <w:left w:val="nil"/>
              <w:right w:val="nil"/>
            </w:tcBorders>
          </w:tcPr>
          <w:p w14:paraId="109378BA" w14:textId="77777777" w:rsidR="00CA3AB2" w:rsidRDefault="004B24CB">
            <w:pPr>
              <w:pStyle w:val="BodyTex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30" w:name="Text10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0"/>
          </w:p>
        </w:tc>
      </w:tr>
    </w:tbl>
    <w:p w14:paraId="6A557926" w14:textId="77777777" w:rsidR="00CA3AB2" w:rsidRDefault="00CA3AB2">
      <w:pPr>
        <w:pStyle w:val="BodyText"/>
        <w:ind w:left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     Petitioner (person who is filing this Petition) or Petitioner’s Attorney</w:t>
      </w:r>
    </w:p>
    <w:p w14:paraId="6C159E03" w14:textId="77777777" w:rsidR="00CA3AB2" w:rsidRDefault="00CA3AB2" w:rsidP="001C1756">
      <w:pPr>
        <w:pStyle w:val="BodyText"/>
        <w:rPr>
          <w:rFonts w:ascii="Arial" w:hAnsi="Arial" w:cs="Arial"/>
          <w:sz w:val="20"/>
        </w:rPr>
      </w:pPr>
    </w:p>
    <w:p w14:paraId="145BD8EC" w14:textId="77777777" w:rsidR="00CA3AB2" w:rsidRDefault="00CA3AB2">
      <w:pPr>
        <w:pStyle w:val="Heading8"/>
      </w:pPr>
      <w:r>
        <w:t>TYPE OF DIVORCE PROCEEDING REQUESTED</w:t>
      </w:r>
    </w:p>
    <w:p w14:paraId="229D84B7" w14:textId="77777777" w:rsidR="00CA3AB2" w:rsidRDefault="00CA3A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sz w:val="22"/>
        </w:rPr>
      </w:pPr>
    </w:p>
    <w:p w14:paraId="0FF9360D" w14:textId="77777777" w:rsidR="00CA3AB2" w:rsidRDefault="00CA3A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my petition is </w:t>
      </w:r>
      <w:r>
        <w:rPr>
          <w:rFonts w:ascii="Arial" w:hAnsi="Arial" w:cs="Arial"/>
          <w:b/>
          <w:sz w:val="22"/>
          <w:u w:val="single"/>
        </w:rPr>
        <w:t>uncontested</w:t>
      </w:r>
      <w:r>
        <w:rPr>
          <w:rFonts w:ascii="Arial" w:hAnsi="Arial" w:cs="Arial"/>
          <w:sz w:val="22"/>
        </w:rPr>
        <w:t xml:space="preserve"> by my spouse, I would like to proceed with my case in the following manner.  Please see the Divorce/Annulment Instruction Packet for a detailed explanation of your options.  </w:t>
      </w:r>
    </w:p>
    <w:p w14:paraId="669B54D5" w14:textId="77777777" w:rsidR="00CA3AB2" w:rsidRDefault="00CA3A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 w:cs="Arial"/>
          <w:sz w:val="22"/>
        </w:rPr>
      </w:pPr>
    </w:p>
    <w:p w14:paraId="70124D7C" w14:textId="77777777" w:rsidR="00CA3AB2" w:rsidRDefault="0063537F" w:rsidP="001957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Check46"/>
      <w:r w:rsidR="00CA3AB2">
        <w:rPr>
          <w:rFonts w:ascii="Arial" w:hAnsi="Arial" w:cs="Arial"/>
          <w:sz w:val="22"/>
        </w:rPr>
        <w:instrText xml:space="preserve"> FORMCHECKBOX </w:instrText>
      </w:r>
      <w:r w:rsidR="00A271A9">
        <w:rPr>
          <w:rFonts w:ascii="Arial" w:hAnsi="Arial" w:cs="Arial"/>
          <w:sz w:val="22"/>
        </w:rPr>
      </w:r>
      <w:r w:rsidR="00A271A9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31"/>
      <w:r w:rsidR="00CA3AB2">
        <w:rPr>
          <w:rFonts w:ascii="Arial" w:hAnsi="Arial" w:cs="Arial"/>
          <w:sz w:val="22"/>
        </w:rPr>
        <w:t xml:space="preserve">  I would like the Court to proceed without a hearing and decide my Petition for Divorce/Annulment based solely on the papers that I file.  </w:t>
      </w:r>
    </w:p>
    <w:p w14:paraId="093393A6" w14:textId="77777777" w:rsidR="00CA3AB2" w:rsidRDefault="0063537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Check47"/>
      <w:r w:rsidR="00CA3AB2">
        <w:rPr>
          <w:rFonts w:ascii="Arial" w:hAnsi="Arial" w:cs="Arial"/>
          <w:sz w:val="22"/>
        </w:rPr>
        <w:instrText xml:space="preserve"> FORMCHECKBOX </w:instrText>
      </w:r>
      <w:r w:rsidR="00A271A9">
        <w:rPr>
          <w:rFonts w:ascii="Arial" w:hAnsi="Arial" w:cs="Arial"/>
          <w:sz w:val="22"/>
        </w:rPr>
      </w:r>
      <w:r w:rsidR="00A271A9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32"/>
      <w:r w:rsidR="00CA3AB2">
        <w:rPr>
          <w:rFonts w:ascii="Arial" w:hAnsi="Arial" w:cs="Arial"/>
          <w:sz w:val="22"/>
        </w:rPr>
        <w:t xml:space="preserve">  I would like to attend a hearing an</w:t>
      </w:r>
      <w:r w:rsidR="008F063A">
        <w:rPr>
          <w:rFonts w:ascii="Arial" w:hAnsi="Arial" w:cs="Arial"/>
          <w:sz w:val="22"/>
        </w:rPr>
        <w:t>d have my Petition for Divorce/</w:t>
      </w:r>
      <w:r w:rsidR="00CA3AB2">
        <w:rPr>
          <w:rFonts w:ascii="Arial" w:hAnsi="Arial" w:cs="Arial"/>
          <w:sz w:val="22"/>
        </w:rPr>
        <w:t xml:space="preserve">Annulment decided by a Commissioner at that hearing.  </w:t>
      </w:r>
    </w:p>
    <w:p w14:paraId="1AB3F5B0" w14:textId="77777777" w:rsidR="00CA3AB2" w:rsidRDefault="00CA3AB2">
      <w:pPr>
        <w:rPr>
          <w:rFonts w:ascii="Arial" w:hAnsi="Arial" w:cs="Arial"/>
        </w:rPr>
      </w:pPr>
    </w:p>
    <w:p w14:paraId="04E52520" w14:textId="77777777" w:rsidR="00CA3AB2" w:rsidRDefault="00CA3AB2">
      <w:pPr>
        <w:pStyle w:val="BodyText"/>
        <w:rPr>
          <w:b/>
          <w:sz w:val="32"/>
          <w:u w:val="single"/>
        </w:rPr>
      </w:pPr>
    </w:p>
    <w:p w14:paraId="65CDFB57" w14:textId="77777777" w:rsidR="00CA3AB2" w:rsidRDefault="00CA3AB2">
      <w:pPr>
        <w:pStyle w:val="BodyText"/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VERIFICATION</w:t>
      </w:r>
    </w:p>
    <w:p w14:paraId="2A3013B8" w14:textId="77777777" w:rsidR="00CA3AB2" w:rsidRDefault="00CA3AB2">
      <w:pPr>
        <w:pStyle w:val="BodyText"/>
        <w:rPr>
          <w:rFonts w:ascii="Arial" w:hAnsi="Arial" w:cs="Arial"/>
          <w:sz w:val="20"/>
        </w:rPr>
      </w:pPr>
    </w:p>
    <w:p w14:paraId="11714EE4" w14:textId="77777777" w:rsidR="00CA3AB2" w:rsidRDefault="00CA3AB2">
      <w:pPr>
        <w:pStyle w:val="Body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STATE OF DELAWARE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)</w:t>
      </w:r>
    </w:p>
    <w:p w14:paraId="42EC3A86" w14:textId="77777777" w:rsidR="00CA3AB2" w:rsidRDefault="00CA3AB2">
      <w:pPr>
        <w:pStyle w:val="Body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)</w:t>
      </w:r>
      <w:r>
        <w:rPr>
          <w:rFonts w:ascii="Arial" w:hAnsi="Arial" w:cs="Arial"/>
          <w:sz w:val="22"/>
        </w:rPr>
        <w:tab/>
        <w:t>SS.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1170"/>
        <w:gridCol w:w="7794"/>
      </w:tblGrid>
      <w:tr w:rsidR="00CA3AB2" w14:paraId="731C3800" w14:textId="77777777" w:rsidTr="000E6D52">
        <w:tc>
          <w:tcPr>
            <w:tcW w:w="1908" w:type="dxa"/>
            <w:tcBorders>
              <w:top w:val="nil"/>
              <w:left w:val="nil"/>
              <w:right w:val="nil"/>
            </w:tcBorders>
            <w:vAlign w:val="bottom"/>
          </w:tcPr>
          <w:p w14:paraId="7B8DFB45" w14:textId="77777777" w:rsidR="00CA3AB2" w:rsidRPr="001C1756" w:rsidRDefault="001C1756" w:rsidP="001C1756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175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NEW CASTLE"/>
                    <w:listEntry w:val="KENT"/>
                    <w:listEntry w:val="SUSSEX"/>
                  </w:ddList>
                </w:ffData>
              </w:fldChar>
            </w:r>
            <w:bookmarkStart w:id="133" w:name="Dropdown2"/>
            <w:r w:rsidRPr="001C1756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A271A9">
              <w:rPr>
                <w:rFonts w:ascii="Arial" w:hAnsi="Arial" w:cs="Arial"/>
                <w:sz w:val="22"/>
                <w:szCs w:val="22"/>
              </w:rPr>
            </w:r>
            <w:r w:rsidR="00A271A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C175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3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D890B" w14:textId="77777777" w:rsidR="00CA3AB2" w:rsidRDefault="00CA3AB2" w:rsidP="000E6D52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COUNTY</w:t>
            </w:r>
          </w:p>
        </w:tc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</w:tcPr>
          <w:p w14:paraId="03AF31F5" w14:textId="77777777" w:rsidR="00CA3AB2" w:rsidRDefault="00CA3AB2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)</w:t>
            </w:r>
          </w:p>
        </w:tc>
      </w:tr>
    </w:tbl>
    <w:p w14:paraId="1C9D5A74" w14:textId="77777777" w:rsidR="00CA3AB2" w:rsidRDefault="00CA3AB2">
      <w:pPr>
        <w:pStyle w:val="BodyText"/>
        <w:rPr>
          <w:rFonts w:ascii="Arial" w:hAnsi="Arial" w:cs="Arial"/>
          <w:sz w:val="22"/>
        </w:rPr>
      </w:pPr>
    </w:p>
    <w:p w14:paraId="5BA3D0C2" w14:textId="77777777" w:rsidR="00CA3AB2" w:rsidRDefault="00CA3AB2">
      <w:pPr>
        <w:pStyle w:val="BodyText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2610"/>
        <w:gridCol w:w="3654"/>
      </w:tblGrid>
      <w:tr w:rsidR="00CA3AB2" w14:paraId="11C17BB6" w14:textId="77777777" w:rsidTr="004350E3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368C7A4B" w14:textId="77777777" w:rsidR="00CA3AB2" w:rsidRDefault="00CA3AB2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BE IT REM</w:t>
            </w:r>
            <w:r w:rsidR="004350E3">
              <w:rPr>
                <w:rFonts w:ascii="Arial" w:hAnsi="Arial" w:cs="Arial"/>
                <w:sz w:val="22"/>
              </w:rPr>
              <w:t>EM</w:t>
            </w:r>
            <w:r>
              <w:rPr>
                <w:rFonts w:ascii="Arial" w:hAnsi="Arial" w:cs="Arial"/>
                <w:sz w:val="22"/>
              </w:rPr>
              <w:t>BERED, that on this date,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vAlign w:val="bottom"/>
          </w:tcPr>
          <w:p w14:paraId="463C6497" w14:textId="77777777" w:rsidR="00CA3AB2" w:rsidRPr="00B8375C" w:rsidRDefault="001C1756" w:rsidP="001C1756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34" w:name="Text9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4"/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14:paraId="15EBCA6D" w14:textId="77777777" w:rsidR="00CA3AB2" w:rsidRDefault="00CA3AB2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</w:rPr>
              <w:t>personally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appeared before me a</w:t>
            </w:r>
          </w:p>
        </w:tc>
      </w:tr>
    </w:tbl>
    <w:p w14:paraId="46B3ACDD" w14:textId="77777777" w:rsidR="00CA3AB2" w:rsidRDefault="00CA3AB2">
      <w:pPr>
        <w:pStyle w:val="BodyText"/>
        <w:rPr>
          <w:rFonts w:ascii="Arial" w:hAnsi="Arial" w:cs="Arial"/>
          <w:sz w:val="18"/>
          <w:vertAlign w:val="superscript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</w:t>
      </w:r>
      <w:r>
        <w:rPr>
          <w:rFonts w:ascii="Arial" w:hAnsi="Arial" w:cs="Arial"/>
          <w:sz w:val="18"/>
          <w:vertAlign w:val="superscript"/>
        </w:rPr>
        <w:t>(MM/DD/Y</w:t>
      </w:r>
      <w:r w:rsidR="00BE21F2">
        <w:rPr>
          <w:rFonts w:ascii="Arial" w:hAnsi="Arial" w:cs="Arial"/>
          <w:sz w:val="18"/>
          <w:vertAlign w:val="superscript"/>
        </w:rPr>
        <w:t>YY</w:t>
      </w:r>
      <w:r>
        <w:rPr>
          <w:rFonts w:ascii="Arial" w:hAnsi="Arial" w:cs="Arial"/>
          <w:sz w:val="18"/>
          <w:vertAlign w:val="superscript"/>
        </w:rPr>
        <w:t>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8"/>
        <w:gridCol w:w="3960"/>
        <w:gridCol w:w="1854"/>
      </w:tblGrid>
      <w:tr w:rsidR="00CA3AB2" w14:paraId="3AABCE91" w14:textId="77777777" w:rsidTr="001C1756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14:paraId="75FB7984" w14:textId="77777777" w:rsidR="00CA3AB2" w:rsidRDefault="00CA3AB2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Notary Public for the State and County aforesaid,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vAlign w:val="bottom"/>
          </w:tcPr>
          <w:p w14:paraId="4B71B7FC" w14:textId="77777777" w:rsidR="00CA3AB2" w:rsidRPr="00B8375C" w:rsidRDefault="0063537F" w:rsidP="001C1756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 w:rsidRPr="00B8375C">
              <w:rPr>
                <w:rFonts w:ascii="Arial" w:hAnsi="Arial" w:cs="Arial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35" w:name="Text93"/>
            <w:r w:rsidR="00CA3AB2" w:rsidRPr="00B8375C">
              <w:rPr>
                <w:rFonts w:ascii="Arial" w:hAnsi="Arial" w:cs="Arial"/>
                <w:sz w:val="20"/>
              </w:rPr>
              <w:instrText xml:space="preserve"> FORMTEXT </w:instrText>
            </w:r>
            <w:r w:rsidRPr="00B8375C">
              <w:rPr>
                <w:rFonts w:ascii="Arial" w:hAnsi="Arial" w:cs="Arial"/>
                <w:sz w:val="20"/>
              </w:rPr>
            </w:r>
            <w:r w:rsidRPr="00B8375C">
              <w:rPr>
                <w:rFonts w:ascii="Arial" w:hAnsi="Arial" w:cs="Arial"/>
                <w:sz w:val="20"/>
              </w:rPr>
              <w:fldChar w:fldCharType="separate"/>
            </w:r>
            <w:r w:rsidR="00CA3AB2" w:rsidRPr="00B8375C">
              <w:rPr>
                <w:rFonts w:ascii="Arial" w:hAnsi="Arial" w:cs="Arial"/>
                <w:noProof/>
                <w:sz w:val="20"/>
              </w:rPr>
              <w:t> </w:t>
            </w:r>
            <w:r w:rsidR="00CA3AB2" w:rsidRPr="00B8375C">
              <w:rPr>
                <w:rFonts w:ascii="Arial" w:hAnsi="Arial" w:cs="Arial"/>
                <w:noProof/>
                <w:sz w:val="20"/>
              </w:rPr>
              <w:t> </w:t>
            </w:r>
            <w:r w:rsidR="00CA3AB2" w:rsidRPr="00B8375C">
              <w:rPr>
                <w:rFonts w:ascii="Arial" w:hAnsi="Arial" w:cs="Arial"/>
                <w:noProof/>
                <w:sz w:val="20"/>
              </w:rPr>
              <w:t> </w:t>
            </w:r>
            <w:r w:rsidR="00CA3AB2" w:rsidRPr="00B8375C">
              <w:rPr>
                <w:rFonts w:ascii="Arial" w:hAnsi="Arial" w:cs="Arial"/>
                <w:noProof/>
                <w:sz w:val="20"/>
              </w:rPr>
              <w:t> </w:t>
            </w:r>
            <w:r w:rsidR="00CA3AB2" w:rsidRPr="00B8375C">
              <w:rPr>
                <w:rFonts w:ascii="Arial" w:hAnsi="Arial" w:cs="Arial"/>
                <w:noProof/>
                <w:sz w:val="20"/>
              </w:rPr>
              <w:t> </w:t>
            </w:r>
            <w:r w:rsidRPr="00B8375C">
              <w:rPr>
                <w:rFonts w:ascii="Arial" w:hAnsi="Arial" w:cs="Arial"/>
                <w:sz w:val="20"/>
              </w:rPr>
              <w:fldChar w:fldCharType="end"/>
            </w:r>
            <w:bookmarkEnd w:id="135"/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14:paraId="64AC2246" w14:textId="77777777" w:rsidR="00CA3AB2" w:rsidRDefault="00CA3AB2">
            <w:pPr>
              <w:pStyle w:val="Body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who, being duly</w:t>
            </w:r>
          </w:p>
        </w:tc>
      </w:tr>
    </w:tbl>
    <w:p w14:paraId="6C20632B" w14:textId="77777777" w:rsidR="00CA3AB2" w:rsidRDefault="00CA3AB2">
      <w:pPr>
        <w:pStyle w:val="Body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sworn by me did depose and say that he/she is the PETITIONER in the above captioned action and that </w:t>
      </w:r>
      <w:proofErr w:type="gramStart"/>
      <w:r>
        <w:rPr>
          <w:rFonts w:ascii="Arial" w:hAnsi="Arial" w:cs="Arial"/>
          <w:sz w:val="22"/>
        </w:rPr>
        <w:t>all of</w:t>
      </w:r>
      <w:proofErr w:type="gramEnd"/>
      <w:r>
        <w:rPr>
          <w:rFonts w:ascii="Arial" w:hAnsi="Arial" w:cs="Arial"/>
          <w:sz w:val="22"/>
        </w:rPr>
        <w:t xml:space="preserve"> the facts set forth in the Petition for Divorce/Annulment are true and correct to the best of his/her knowledge and belief.</w:t>
      </w:r>
    </w:p>
    <w:p w14:paraId="3189684D" w14:textId="77777777" w:rsidR="00CA3AB2" w:rsidRDefault="00CA3AB2">
      <w:pPr>
        <w:pStyle w:val="BodyText"/>
        <w:rPr>
          <w:rFonts w:ascii="Arial" w:hAnsi="Arial" w:cs="Arial"/>
          <w:sz w:val="22"/>
        </w:rPr>
      </w:pPr>
    </w:p>
    <w:p w14:paraId="7F73193A" w14:textId="77777777" w:rsidR="00CA3AB2" w:rsidRDefault="00CA3AB2">
      <w:pPr>
        <w:pStyle w:val="BodyText"/>
        <w:rPr>
          <w:rFonts w:ascii="Arial" w:hAnsi="Arial" w:cs="Arial"/>
          <w:sz w:val="22"/>
        </w:rPr>
      </w:pPr>
    </w:p>
    <w:tbl>
      <w:tblPr>
        <w:tblW w:w="0" w:type="auto"/>
        <w:tblInd w:w="199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</w:tblGrid>
      <w:tr w:rsidR="00CA3AB2" w14:paraId="5A93EE73" w14:textId="77777777" w:rsidTr="001C1756">
        <w:tc>
          <w:tcPr>
            <w:tcW w:w="7200" w:type="dxa"/>
            <w:vAlign w:val="bottom"/>
          </w:tcPr>
          <w:p w14:paraId="7D9BBC4E" w14:textId="77777777" w:rsidR="00CA3AB2" w:rsidRDefault="004B24CB" w:rsidP="001C1756">
            <w:pPr>
              <w:pStyle w:val="BodyText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36" w:name="Text10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6"/>
          </w:p>
        </w:tc>
      </w:tr>
    </w:tbl>
    <w:p w14:paraId="782FA431" w14:textId="77777777" w:rsidR="00CA3AB2" w:rsidRDefault="00CA3AB2">
      <w:pPr>
        <w:pStyle w:val="BodyText"/>
        <w:ind w:left="21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Petitioner (person who is filing the Petition form Divorce/Annulment) </w:t>
      </w:r>
    </w:p>
    <w:p w14:paraId="56BAD3A6" w14:textId="77777777" w:rsidR="00CA3AB2" w:rsidRDefault="00CA3AB2">
      <w:pPr>
        <w:pStyle w:val="BodyText"/>
        <w:rPr>
          <w:rFonts w:ascii="Arial" w:hAnsi="Arial" w:cs="Arial"/>
          <w:sz w:val="22"/>
        </w:rPr>
      </w:pPr>
    </w:p>
    <w:p w14:paraId="58567E37" w14:textId="77777777" w:rsidR="00CA3AB2" w:rsidRDefault="00CA3AB2">
      <w:pPr>
        <w:pStyle w:val="BodyText"/>
        <w:rPr>
          <w:rFonts w:ascii="Arial" w:hAnsi="Arial" w:cs="Arial"/>
          <w:sz w:val="22"/>
        </w:rPr>
      </w:pPr>
    </w:p>
    <w:p w14:paraId="0934E7F0" w14:textId="77777777" w:rsidR="00CA3AB2" w:rsidRDefault="00CA3AB2">
      <w:pPr>
        <w:pStyle w:val="Body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SWORN TO AND SUBSCRIBED before me on aforesaid date,</w:t>
      </w:r>
    </w:p>
    <w:p w14:paraId="4DB2A180" w14:textId="77777777" w:rsidR="00CA3AB2" w:rsidRDefault="00CA3AB2">
      <w:pPr>
        <w:pStyle w:val="BodyText"/>
        <w:rPr>
          <w:rFonts w:ascii="Arial" w:hAnsi="Arial" w:cs="Arial"/>
          <w:sz w:val="22"/>
        </w:rPr>
      </w:pPr>
    </w:p>
    <w:p w14:paraId="58EA97FF" w14:textId="77777777" w:rsidR="00CA3AB2" w:rsidRDefault="00CA3AB2">
      <w:pPr>
        <w:pStyle w:val="BodyText"/>
        <w:rPr>
          <w:rFonts w:ascii="Arial" w:hAnsi="Arial" w:cs="Arial"/>
          <w:sz w:val="22"/>
        </w:rPr>
      </w:pPr>
    </w:p>
    <w:tbl>
      <w:tblPr>
        <w:tblW w:w="0" w:type="auto"/>
        <w:tblInd w:w="199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0"/>
      </w:tblGrid>
      <w:tr w:rsidR="00CA3AB2" w14:paraId="3BCE77F5" w14:textId="77777777">
        <w:tc>
          <w:tcPr>
            <w:tcW w:w="7200" w:type="dxa"/>
          </w:tcPr>
          <w:p w14:paraId="3AD5EC13" w14:textId="77777777" w:rsidR="00CA3AB2" w:rsidRDefault="00CA3AB2">
            <w:pPr>
              <w:pStyle w:val="BodyText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7ADCD0C9" w14:textId="77777777" w:rsidR="00CA3AB2" w:rsidRDefault="005E48EB">
      <w:pPr>
        <w:pStyle w:val="BodyText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Clerk of Court or </w:t>
      </w:r>
      <w:r w:rsidR="00CA3AB2">
        <w:rPr>
          <w:rFonts w:ascii="Arial" w:hAnsi="Arial" w:cs="Arial"/>
          <w:sz w:val="22"/>
        </w:rPr>
        <w:t>Notary Public</w:t>
      </w:r>
    </w:p>
    <w:p w14:paraId="0442A69C" w14:textId="77777777" w:rsidR="00CA3AB2" w:rsidRDefault="00CA3A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0BFE5E41" w14:textId="77777777" w:rsidR="00CA3AB2" w:rsidRDefault="00CA3AB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</w:rPr>
      </w:pPr>
    </w:p>
    <w:p w14:paraId="3872A434" w14:textId="77777777" w:rsidR="00CA3AB2" w:rsidRDefault="00CA3AB2">
      <w:pPr>
        <w:rPr>
          <w:rFonts w:ascii="Arial" w:hAnsi="Arial" w:cs="Arial"/>
          <w:sz w:val="24"/>
        </w:rPr>
      </w:pPr>
    </w:p>
    <w:p w14:paraId="21122866" w14:textId="77777777" w:rsidR="00CA3AB2" w:rsidRDefault="00CA3AB2">
      <w:pPr>
        <w:rPr>
          <w:rFonts w:ascii="Arial" w:hAnsi="Arial" w:cs="Arial"/>
          <w:sz w:val="24"/>
        </w:rPr>
      </w:pPr>
    </w:p>
    <w:p w14:paraId="50A48BCC" w14:textId="77777777" w:rsidR="00CA3AB2" w:rsidRDefault="00CA3AB2">
      <w:pPr>
        <w:rPr>
          <w:rFonts w:ascii="Arial" w:hAnsi="Arial" w:cs="Arial"/>
          <w:sz w:val="24"/>
        </w:rPr>
      </w:pPr>
    </w:p>
    <w:p w14:paraId="5393FA88" w14:textId="77777777" w:rsidR="00CA3AB2" w:rsidRDefault="00CA3AB2">
      <w:pPr>
        <w:jc w:val="both"/>
        <w:rPr>
          <w:rFonts w:ascii="Arial" w:hAnsi="Arial" w:cs="Arial"/>
          <w:sz w:val="24"/>
        </w:rPr>
      </w:pPr>
    </w:p>
    <w:sectPr w:rsidR="00CA3AB2" w:rsidSect="001C1756">
      <w:headerReference w:type="default" r:id="rId9"/>
      <w:footerReference w:type="even" r:id="rId10"/>
      <w:footerReference w:type="default" r:id="rId11"/>
      <w:pgSz w:w="12240" w:h="15840" w:code="1"/>
      <w:pgMar w:top="317" w:right="864" w:bottom="720" w:left="720" w:header="144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1DA4E" w14:textId="77777777" w:rsidR="006C26CA" w:rsidRDefault="006C26CA">
      <w:r>
        <w:separator/>
      </w:r>
    </w:p>
  </w:endnote>
  <w:endnote w:type="continuationSeparator" w:id="0">
    <w:p w14:paraId="7BAA881A" w14:textId="77777777" w:rsidR="006C26CA" w:rsidRDefault="006C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05DA1" w14:textId="77777777" w:rsidR="006C26CA" w:rsidRDefault="006C26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A49493" w14:textId="77777777" w:rsidR="006C26CA" w:rsidRDefault="006C26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0D20D" w14:textId="77777777" w:rsidR="006C26CA" w:rsidRDefault="006C26CA">
    <w:pPr>
      <w:pStyle w:val="Footer"/>
      <w:jc w:val="center"/>
    </w:pPr>
    <w:r w:rsidRPr="00837661">
      <w:rPr>
        <w:rFonts w:ascii="Arial" w:hAnsi="Arial" w:cs="Arial"/>
        <w:b/>
        <w:sz w:val="16"/>
        <w:szCs w:val="16"/>
      </w:rPr>
      <w:fldChar w:fldCharType="begin"/>
    </w:r>
    <w:r w:rsidRPr="00837661">
      <w:rPr>
        <w:rFonts w:ascii="Arial" w:hAnsi="Arial" w:cs="Arial"/>
        <w:b/>
        <w:sz w:val="16"/>
        <w:szCs w:val="16"/>
      </w:rPr>
      <w:instrText xml:space="preserve"> PAGE </w:instrText>
    </w:r>
    <w:r w:rsidRPr="00837661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1</w:t>
    </w:r>
    <w:r w:rsidRPr="00837661">
      <w:rPr>
        <w:rFonts w:ascii="Arial" w:hAnsi="Arial" w:cs="Arial"/>
        <w:b/>
        <w:sz w:val="16"/>
        <w:szCs w:val="16"/>
      </w:rPr>
      <w:fldChar w:fldCharType="end"/>
    </w:r>
    <w:r w:rsidRPr="00837661">
      <w:rPr>
        <w:rFonts w:ascii="Arial" w:hAnsi="Arial" w:cs="Arial"/>
        <w:sz w:val="16"/>
        <w:szCs w:val="16"/>
      </w:rPr>
      <w:t xml:space="preserve"> of </w:t>
    </w:r>
    <w:r w:rsidRPr="00837661">
      <w:rPr>
        <w:rFonts w:ascii="Arial" w:hAnsi="Arial" w:cs="Arial"/>
        <w:b/>
        <w:sz w:val="16"/>
        <w:szCs w:val="16"/>
      </w:rPr>
      <w:fldChar w:fldCharType="begin"/>
    </w:r>
    <w:r w:rsidRPr="00837661">
      <w:rPr>
        <w:rFonts w:ascii="Arial" w:hAnsi="Arial" w:cs="Arial"/>
        <w:b/>
        <w:sz w:val="16"/>
        <w:szCs w:val="16"/>
      </w:rPr>
      <w:instrText xml:space="preserve"> NUMPAGES  </w:instrText>
    </w:r>
    <w:r w:rsidRPr="00837661"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noProof/>
        <w:sz w:val="16"/>
        <w:szCs w:val="16"/>
      </w:rPr>
      <w:t>6</w:t>
    </w:r>
    <w:r w:rsidRPr="00837661">
      <w:rPr>
        <w:rFonts w:ascii="Arial" w:hAnsi="Arial" w:cs="Arial"/>
        <w:b/>
        <w:sz w:val="16"/>
        <w:szCs w:val="16"/>
      </w:rPr>
      <w:fldChar w:fldCharType="end"/>
    </w:r>
  </w:p>
  <w:p w14:paraId="2A372DB7" w14:textId="77777777" w:rsidR="006C26CA" w:rsidRDefault="006C26CA" w:rsidP="00837661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075ED" w14:textId="77777777" w:rsidR="006C26CA" w:rsidRDefault="006C26CA">
      <w:r>
        <w:separator/>
      </w:r>
    </w:p>
  </w:footnote>
  <w:footnote w:type="continuationSeparator" w:id="0">
    <w:p w14:paraId="6230C0B4" w14:textId="77777777" w:rsidR="006C26CA" w:rsidRDefault="006C2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34FC7" w14:textId="77777777" w:rsidR="006C26CA" w:rsidRDefault="006C26CA">
    <w:pPr>
      <w:pStyle w:val="Header"/>
      <w:ind w:left="-180"/>
      <w:rPr>
        <w:rFonts w:ascii="Arial" w:hAnsi="Arial"/>
        <w:sz w:val="16"/>
      </w:rPr>
    </w:pPr>
  </w:p>
  <w:p w14:paraId="0AF87923" w14:textId="77777777" w:rsidR="006C26CA" w:rsidRDefault="006C26CA">
    <w:pPr>
      <w:pStyle w:val="Header"/>
      <w:ind w:left="-180"/>
      <w:rPr>
        <w:rFonts w:ascii="Arial" w:hAnsi="Arial"/>
        <w:sz w:val="16"/>
      </w:rPr>
    </w:pPr>
    <w:r>
      <w:rPr>
        <w:rFonts w:ascii="Arial" w:hAnsi="Arial"/>
        <w:sz w:val="16"/>
      </w:rPr>
      <w:t>Form 442</w:t>
    </w:r>
  </w:p>
  <w:p w14:paraId="794BE025" w14:textId="2C7268DC" w:rsidR="006C26CA" w:rsidRDefault="006C26CA">
    <w:pPr>
      <w:pStyle w:val="Header"/>
      <w:ind w:left="-180"/>
      <w:rPr>
        <w:rFonts w:ascii="Arial" w:hAnsi="Arial"/>
        <w:sz w:val="16"/>
      </w:rPr>
    </w:pPr>
    <w:r>
      <w:rPr>
        <w:rFonts w:ascii="Arial" w:hAnsi="Arial"/>
        <w:sz w:val="16"/>
      </w:rPr>
      <w:t>Rev 4/21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1117E3"/>
    <w:multiLevelType w:val="singleLevel"/>
    <w:tmpl w:val="6450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E643378"/>
    <w:multiLevelType w:val="hybridMultilevel"/>
    <w:tmpl w:val="6276D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55B41"/>
    <w:multiLevelType w:val="singleLevel"/>
    <w:tmpl w:val="145E9DD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1DA86084"/>
    <w:multiLevelType w:val="hybridMultilevel"/>
    <w:tmpl w:val="748244BE"/>
    <w:lvl w:ilvl="0" w:tplc="C62AD31C">
      <w:numFmt w:val="bullet"/>
      <w:lvlText w:val="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43F4F9E"/>
    <w:multiLevelType w:val="hybridMultilevel"/>
    <w:tmpl w:val="D7CA1EEA"/>
    <w:lvl w:ilvl="0" w:tplc="D38C3CDA">
      <w:start w:val="14"/>
      <w:numFmt w:val="bullet"/>
      <w:lvlText w:val="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D3D1A"/>
    <w:multiLevelType w:val="hybridMultilevel"/>
    <w:tmpl w:val="FB069BEC"/>
    <w:lvl w:ilvl="0" w:tplc="2752EC02">
      <w:start w:val="13"/>
      <w:numFmt w:val="decimal"/>
      <w:lvlText w:val="%1."/>
      <w:lvlJc w:val="left"/>
      <w:pPr>
        <w:ind w:left="1170" w:hanging="360"/>
      </w:pPr>
      <w:rPr>
        <w:rFonts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3BFA368D"/>
    <w:multiLevelType w:val="hybridMultilevel"/>
    <w:tmpl w:val="82847A38"/>
    <w:lvl w:ilvl="0" w:tplc="05A4A9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894322C">
      <w:start w:val="14"/>
      <w:numFmt w:val="bullet"/>
      <w:lvlText w:val="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567257"/>
    <w:multiLevelType w:val="hybridMultilevel"/>
    <w:tmpl w:val="7812DBF0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4A46BB"/>
    <w:multiLevelType w:val="hybridMultilevel"/>
    <w:tmpl w:val="9FC0113E"/>
    <w:lvl w:ilvl="0" w:tplc="0409000F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0" w15:restartNumberingAfterBreak="0">
    <w:nsid w:val="6ED23BCF"/>
    <w:multiLevelType w:val="hybridMultilevel"/>
    <w:tmpl w:val="143CA620"/>
    <w:lvl w:ilvl="0" w:tplc="ADA063D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1710D"/>
    <w:multiLevelType w:val="hybridMultilevel"/>
    <w:tmpl w:val="7E2605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11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3QGvwD6bJSCybYJFInYwbQzaax3ybkmVnAWcFWvv/ZCr94IidP6PY5bdayAw4WsBr7qcan1ews0U48ofJeqPIQ==" w:salt="Gxxz7Exh4xwI3N6cFpJFQQ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E3630"/>
    <w:rsid w:val="0004219B"/>
    <w:rsid w:val="00067357"/>
    <w:rsid w:val="000867EE"/>
    <w:rsid w:val="000A458A"/>
    <w:rsid w:val="000B3DC2"/>
    <w:rsid w:val="000E6D52"/>
    <w:rsid w:val="00110097"/>
    <w:rsid w:val="00130297"/>
    <w:rsid w:val="0014262A"/>
    <w:rsid w:val="0017334F"/>
    <w:rsid w:val="00173EB9"/>
    <w:rsid w:val="00195730"/>
    <w:rsid w:val="001B0504"/>
    <w:rsid w:val="001C1756"/>
    <w:rsid w:val="001C6737"/>
    <w:rsid w:val="001D57A1"/>
    <w:rsid w:val="001F08DA"/>
    <w:rsid w:val="00217678"/>
    <w:rsid w:val="00241723"/>
    <w:rsid w:val="00244345"/>
    <w:rsid w:val="00265D82"/>
    <w:rsid w:val="00285F24"/>
    <w:rsid w:val="002A3F0C"/>
    <w:rsid w:val="002B2411"/>
    <w:rsid w:val="002B3B63"/>
    <w:rsid w:val="002D149A"/>
    <w:rsid w:val="002E4D29"/>
    <w:rsid w:val="003037D2"/>
    <w:rsid w:val="003170E1"/>
    <w:rsid w:val="003757E3"/>
    <w:rsid w:val="003A3598"/>
    <w:rsid w:val="003C6397"/>
    <w:rsid w:val="00433AF2"/>
    <w:rsid w:val="004350E3"/>
    <w:rsid w:val="00457EF9"/>
    <w:rsid w:val="004A53C4"/>
    <w:rsid w:val="004B24CB"/>
    <w:rsid w:val="004B6E54"/>
    <w:rsid w:val="004B7305"/>
    <w:rsid w:val="004F5ECA"/>
    <w:rsid w:val="00521BAD"/>
    <w:rsid w:val="00574A6C"/>
    <w:rsid w:val="00591FE7"/>
    <w:rsid w:val="005D1314"/>
    <w:rsid w:val="005E48EB"/>
    <w:rsid w:val="005F41CC"/>
    <w:rsid w:val="006135D4"/>
    <w:rsid w:val="0063537F"/>
    <w:rsid w:val="0067480D"/>
    <w:rsid w:val="00696235"/>
    <w:rsid w:val="006B2DBA"/>
    <w:rsid w:val="006C26CA"/>
    <w:rsid w:val="006F3036"/>
    <w:rsid w:val="006F7452"/>
    <w:rsid w:val="00704C61"/>
    <w:rsid w:val="007179FF"/>
    <w:rsid w:val="0072464E"/>
    <w:rsid w:val="007303CC"/>
    <w:rsid w:val="00790C92"/>
    <w:rsid w:val="007B1F02"/>
    <w:rsid w:val="007D1CEF"/>
    <w:rsid w:val="00837661"/>
    <w:rsid w:val="00851E18"/>
    <w:rsid w:val="00874788"/>
    <w:rsid w:val="00877C5A"/>
    <w:rsid w:val="00892813"/>
    <w:rsid w:val="008A25D6"/>
    <w:rsid w:val="008D315B"/>
    <w:rsid w:val="008E4752"/>
    <w:rsid w:val="008F063A"/>
    <w:rsid w:val="00903816"/>
    <w:rsid w:val="00905C72"/>
    <w:rsid w:val="00917A9B"/>
    <w:rsid w:val="009A11CC"/>
    <w:rsid w:val="009B53FE"/>
    <w:rsid w:val="009C44A3"/>
    <w:rsid w:val="009C7ACD"/>
    <w:rsid w:val="00A271A9"/>
    <w:rsid w:val="00A55617"/>
    <w:rsid w:val="00A60631"/>
    <w:rsid w:val="00AC04BD"/>
    <w:rsid w:val="00AE0CCA"/>
    <w:rsid w:val="00AE78D1"/>
    <w:rsid w:val="00B00C8E"/>
    <w:rsid w:val="00B2634C"/>
    <w:rsid w:val="00B42C8B"/>
    <w:rsid w:val="00B45376"/>
    <w:rsid w:val="00B81C68"/>
    <w:rsid w:val="00B8375C"/>
    <w:rsid w:val="00BB2C9F"/>
    <w:rsid w:val="00BB5687"/>
    <w:rsid w:val="00BE21F2"/>
    <w:rsid w:val="00C12AA1"/>
    <w:rsid w:val="00C20A89"/>
    <w:rsid w:val="00C5527C"/>
    <w:rsid w:val="00C55899"/>
    <w:rsid w:val="00C755F5"/>
    <w:rsid w:val="00C812FE"/>
    <w:rsid w:val="00CA3AB2"/>
    <w:rsid w:val="00CA70CC"/>
    <w:rsid w:val="00CC516B"/>
    <w:rsid w:val="00D10EBC"/>
    <w:rsid w:val="00D13CD8"/>
    <w:rsid w:val="00D332FD"/>
    <w:rsid w:val="00D463E4"/>
    <w:rsid w:val="00DA28F8"/>
    <w:rsid w:val="00DA5F09"/>
    <w:rsid w:val="00DD3742"/>
    <w:rsid w:val="00DD7CB8"/>
    <w:rsid w:val="00E05AA8"/>
    <w:rsid w:val="00E35440"/>
    <w:rsid w:val="00E418CC"/>
    <w:rsid w:val="00E80F25"/>
    <w:rsid w:val="00E844C0"/>
    <w:rsid w:val="00EA4178"/>
    <w:rsid w:val="00EB50B7"/>
    <w:rsid w:val="00F3390E"/>
    <w:rsid w:val="00F67132"/>
    <w:rsid w:val="00F95651"/>
    <w:rsid w:val="00FC0798"/>
    <w:rsid w:val="00FC42F5"/>
    <w:rsid w:val="00FC61AF"/>
    <w:rsid w:val="00FE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B859F47"/>
  <w15:docId w15:val="{D0502F0B-656C-4C9B-B86A-0306DEE8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334F"/>
  </w:style>
  <w:style w:type="paragraph" w:styleId="Heading1">
    <w:name w:val="heading 1"/>
    <w:basedOn w:val="Normal"/>
    <w:next w:val="Normal"/>
    <w:link w:val="Heading1Char"/>
    <w:qFormat/>
    <w:rsid w:val="0017334F"/>
    <w:pPr>
      <w:keepNext/>
      <w:ind w:left="-540" w:right="-72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17334F"/>
    <w:pPr>
      <w:keepNext/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rsid w:val="0017334F"/>
    <w:pPr>
      <w:keepNext/>
      <w:jc w:val="center"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qFormat/>
    <w:rsid w:val="0017334F"/>
    <w:pPr>
      <w:keepNext/>
      <w:ind w:left="360"/>
      <w:jc w:val="center"/>
      <w:outlineLvl w:val="3"/>
    </w:pPr>
    <w:rPr>
      <w:rFonts w:ascii="Arial" w:hAnsi="Arial" w:cs="Arial"/>
      <w:b/>
      <w:bCs/>
      <w:sz w:val="24"/>
    </w:rPr>
  </w:style>
  <w:style w:type="paragraph" w:styleId="Heading5">
    <w:name w:val="heading 5"/>
    <w:basedOn w:val="Normal"/>
    <w:next w:val="Normal"/>
    <w:qFormat/>
    <w:rsid w:val="0017334F"/>
    <w:pPr>
      <w:keepNext/>
      <w:ind w:left="-108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17334F"/>
    <w:pPr>
      <w:keepNext/>
      <w:jc w:val="center"/>
      <w:outlineLvl w:val="5"/>
    </w:pPr>
    <w:rPr>
      <w:rFonts w:ascii="Arial" w:hAnsi="Arial" w:cs="Arial"/>
      <w:b/>
      <w:sz w:val="22"/>
    </w:rPr>
  </w:style>
  <w:style w:type="paragraph" w:styleId="Heading7">
    <w:name w:val="heading 7"/>
    <w:basedOn w:val="Normal"/>
    <w:next w:val="Normal"/>
    <w:qFormat/>
    <w:rsid w:val="0017334F"/>
    <w:pPr>
      <w:keepNext/>
      <w:outlineLvl w:val="6"/>
    </w:pPr>
    <w:rPr>
      <w:rFonts w:ascii="Arial" w:hAnsi="Arial" w:cs="Arial"/>
      <w:b/>
      <w:sz w:val="22"/>
    </w:rPr>
  </w:style>
  <w:style w:type="paragraph" w:styleId="Heading8">
    <w:name w:val="heading 8"/>
    <w:basedOn w:val="Normal"/>
    <w:next w:val="Normal"/>
    <w:qFormat/>
    <w:rsid w:val="0017334F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7"/>
    </w:pPr>
    <w:rPr>
      <w:rFonts w:ascii="Arial" w:hAnsi="Arial" w:cs="Arial"/>
      <w:b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3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34F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17334F"/>
    <w:pPr>
      <w:ind w:left="-450" w:right="-144"/>
    </w:pPr>
    <w:rPr>
      <w:rFonts w:ascii="Arial" w:hAnsi="Arial"/>
      <w:b/>
      <w:sz w:val="18"/>
    </w:rPr>
  </w:style>
  <w:style w:type="character" w:styleId="PageNumber">
    <w:name w:val="page number"/>
    <w:basedOn w:val="DefaultParagraphFont"/>
    <w:rsid w:val="0017334F"/>
  </w:style>
  <w:style w:type="paragraph" w:styleId="BodyTextIndent">
    <w:name w:val="Body Text Indent"/>
    <w:basedOn w:val="Normal"/>
    <w:rsid w:val="0017334F"/>
    <w:pPr>
      <w:ind w:left="1440"/>
      <w:jc w:val="both"/>
    </w:pPr>
    <w:rPr>
      <w:rFonts w:ascii="Arial" w:hAnsi="Arial" w:cs="Arial"/>
      <w:u w:val="single"/>
    </w:rPr>
  </w:style>
  <w:style w:type="paragraph" w:styleId="BodyTextIndent2">
    <w:name w:val="Body Text Indent 2"/>
    <w:basedOn w:val="Normal"/>
    <w:rsid w:val="0017334F"/>
    <w:pPr>
      <w:ind w:left="1680"/>
      <w:jc w:val="both"/>
    </w:pPr>
    <w:rPr>
      <w:rFonts w:ascii="Arial" w:hAnsi="Arial" w:cs="Arial"/>
    </w:rPr>
  </w:style>
  <w:style w:type="paragraph" w:styleId="BodyText">
    <w:name w:val="Body Text"/>
    <w:basedOn w:val="Normal"/>
    <w:rsid w:val="0017334F"/>
    <w:rPr>
      <w:sz w:val="24"/>
    </w:rPr>
  </w:style>
  <w:style w:type="paragraph" w:styleId="Title">
    <w:name w:val="Title"/>
    <w:basedOn w:val="Normal"/>
    <w:qFormat/>
    <w:rsid w:val="0017334F"/>
    <w:pPr>
      <w:ind w:left="90"/>
      <w:jc w:val="center"/>
    </w:pPr>
    <w:rPr>
      <w:rFonts w:ascii="Arial" w:hAnsi="Arial" w:cs="Arial"/>
      <w:b/>
      <w:sz w:val="40"/>
    </w:rPr>
  </w:style>
  <w:style w:type="paragraph" w:styleId="BodyTextIndent3">
    <w:name w:val="Body Text Indent 3"/>
    <w:basedOn w:val="Normal"/>
    <w:rsid w:val="0017334F"/>
    <w:pPr>
      <w:ind w:left="1440"/>
      <w:jc w:val="both"/>
    </w:pPr>
    <w:rPr>
      <w:rFonts w:ascii="Arial" w:hAnsi="Arial" w:cs="Arial"/>
    </w:rPr>
  </w:style>
  <w:style w:type="paragraph" w:styleId="Subtitle">
    <w:name w:val="Subtitle"/>
    <w:basedOn w:val="Normal"/>
    <w:qFormat/>
    <w:rsid w:val="0017334F"/>
    <w:pPr>
      <w:jc w:val="center"/>
    </w:pPr>
    <w:rPr>
      <w:rFonts w:ascii="Arial" w:hAnsi="Arial" w:cs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37661"/>
  </w:style>
  <w:style w:type="paragraph" w:customStyle="1" w:styleId="Style1">
    <w:name w:val="Style1"/>
    <w:basedOn w:val="Heading1"/>
    <w:link w:val="Style1Char"/>
    <w:qFormat/>
    <w:rsid w:val="000867EE"/>
    <w:pPr>
      <w:spacing w:line="360" w:lineRule="auto"/>
      <w:jc w:val="both"/>
    </w:pPr>
    <w:rPr>
      <w:sz w:val="22"/>
      <w:vertAlign w:val="superscript"/>
    </w:rPr>
  </w:style>
  <w:style w:type="paragraph" w:styleId="BalloonText">
    <w:name w:val="Balloon Text"/>
    <w:basedOn w:val="Normal"/>
    <w:link w:val="BalloonTextChar"/>
    <w:rsid w:val="00521B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867EE"/>
    <w:rPr>
      <w:rFonts w:ascii="Arial" w:hAnsi="Arial"/>
      <w:sz w:val="24"/>
    </w:rPr>
  </w:style>
  <w:style w:type="character" w:customStyle="1" w:styleId="Style1Char">
    <w:name w:val="Style1 Char"/>
    <w:link w:val="Style1"/>
    <w:rsid w:val="000867EE"/>
    <w:rPr>
      <w:rFonts w:ascii="Arial" w:hAnsi="Arial"/>
      <w:sz w:val="22"/>
      <w:vertAlign w:val="superscript"/>
    </w:rPr>
  </w:style>
  <w:style w:type="character" w:customStyle="1" w:styleId="BalloonTextChar">
    <w:name w:val="Balloon Text Char"/>
    <w:link w:val="BalloonText"/>
    <w:rsid w:val="00521BAD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link w:val="Style2Char"/>
    <w:qFormat/>
    <w:rsid w:val="00B8375C"/>
    <w:pPr>
      <w:framePr w:hSpace="180" w:wrap="around" w:vAnchor="text" w:hAnchor="margin" w:y="104"/>
    </w:pPr>
    <w:rPr>
      <w:rFonts w:ascii="Arial" w:hAnsi="Arial" w:cs="Arial"/>
      <w:sz w:val="16"/>
      <w:szCs w:val="16"/>
    </w:rPr>
  </w:style>
  <w:style w:type="paragraph" w:customStyle="1" w:styleId="Style3">
    <w:name w:val="Style3"/>
    <w:basedOn w:val="Heading1"/>
    <w:link w:val="Style3Char"/>
    <w:qFormat/>
    <w:rsid w:val="00195730"/>
    <w:pPr>
      <w:spacing w:line="360" w:lineRule="auto"/>
      <w:jc w:val="both"/>
    </w:pPr>
    <w:rPr>
      <w:sz w:val="22"/>
      <w:vertAlign w:val="superscript"/>
    </w:rPr>
  </w:style>
  <w:style w:type="character" w:customStyle="1" w:styleId="Style2Char">
    <w:name w:val="Style2 Char"/>
    <w:link w:val="Style2"/>
    <w:rsid w:val="00B8375C"/>
    <w:rPr>
      <w:rFonts w:ascii="Arial" w:hAnsi="Arial" w:cs="Arial"/>
      <w:sz w:val="16"/>
      <w:szCs w:val="16"/>
    </w:rPr>
  </w:style>
  <w:style w:type="paragraph" w:styleId="NoSpacing">
    <w:name w:val="No Spacing"/>
    <w:uiPriority w:val="1"/>
    <w:qFormat/>
    <w:rsid w:val="00195730"/>
    <w:rPr>
      <w:rFonts w:ascii="Arial" w:eastAsia="Calibri" w:hAnsi="Arial" w:cs="Arial"/>
    </w:rPr>
  </w:style>
  <w:style w:type="character" w:customStyle="1" w:styleId="Style3Char">
    <w:name w:val="Style3 Char"/>
    <w:link w:val="Style3"/>
    <w:rsid w:val="00195730"/>
    <w:rPr>
      <w:rFonts w:ascii="Arial" w:hAnsi="Arial"/>
      <w:sz w:val="22"/>
      <w:vertAlign w:val="superscript"/>
    </w:rPr>
  </w:style>
  <w:style w:type="table" w:styleId="TableGrid">
    <w:name w:val="Table Grid"/>
    <w:basedOn w:val="TableNormal"/>
    <w:rsid w:val="002D14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semiHidden/>
    <w:unhideWhenUsed/>
    <w:rsid w:val="006C26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26CA"/>
  </w:style>
  <w:style w:type="character" w:customStyle="1" w:styleId="CommentTextChar">
    <w:name w:val="Comment Text Char"/>
    <w:basedOn w:val="DefaultParagraphFont"/>
    <w:link w:val="CommentText"/>
    <w:semiHidden/>
    <w:rsid w:val="006C26C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26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26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B11CB-4B67-406E-8287-81A1F919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State of Delaware</Company>
  <LinksUpToDate>false</LinksUpToDate>
  <CharactersWithSpaces>14424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subject/>
  <dc:creator>Morett, William (Courts)</dc:creator>
  <cp:keywords/>
  <cp:lastModifiedBy>Clark, Tempess (Courts)</cp:lastModifiedBy>
  <cp:revision>4</cp:revision>
  <cp:lastPrinted>2011-06-02T15:27:00Z</cp:lastPrinted>
  <dcterms:created xsi:type="dcterms:W3CDTF">2021-04-21T21:35:00Z</dcterms:created>
  <dcterms:modified xsi:type="dcterms:W3CDTF">2021-04-22T15:42:00Z</dcterms:modified>
</cp:coreProperties>
</file>