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ECEB0" w14:textId="77777777" w:rsidR="00551BAB" w:rsidRDefault="00291665" w:rsidP="00296803">
      <w:pPr>
        <w:rPr>
          <w:rFonts w:ascii="Arial" w:hAnsi="Arial" w:cs="Arial"/>
          <w:sz w:val="24"/>
        </w:rPr>
      </w:pPr>
      <w:r>
        <w:rPr>
          <w:noProof/>
        </w:rPr>
        <w:pict w14:anchorId="4243B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0.5pt;margin-top:-13.95pt;width:99pt;height:99pt;z-index:-251653632;mso-position-horizontal-relative:text;mso-position-vertical-relative:text;mso-width-relative:page;mso-height-relative:page">
            <v:imagedata r:id="rId8" o:title="FCFormSeal"/>
          </v:shape>
        </w:pict>
      </w:r>
    </w:p>
    <w:p w14:paraId="7CDC055C" w14:textId="77777777" w:rsidR="00551BAB" w:rsidRDefault="00551BAB" w:rsidP="00551BAB">
      <w:pPr>
        <w:ind w:left="90"/>
        <w:jc w:val="center"/>
        <w:rPr>
          <w:rFonts w:ascii="Arial" w:hAnsi="Arial" w:cs="Arial"/>
          <w:b/>
          <w:sz w:val="40"/>
        </w:rPr>
      </w:pPr>
      <w:r>
        <w:rPr>
          <w:rFonts w:ascii="Arial" w:hAnsi="Arial" w:cs="Arial"/>
          <w:b/>
          <w:sz w:val="40"/>
        </w:rPr>
        <w:t>The Family Court of the State of Delaware</w:t>
      </w:r>
    </w:p>
    <w:p w14:paraId="1FC688F2" w14:textId="31B58214" w:rsidR="00551BAB" w:rsidRDefault="00551BAB" w:rsidP="00551BAB">
      <w:pPr>
        <w:jc w:val="center"/>
        <w:rPr>
          <w:rFonts w:ascii="Arial" w:hAnsi="Arial" w:cs="Arial"/>
          <w:sz w:val="24"/>
        </w:rPr>
      </w:pPr>
      <w:r>
        <w:rPr>
          <w:rFonts w:ascii="Arial" w:hAnsi="Arial" w:cs="Arial"/>
          <w:sz w:val="24"/>
        </w:rPr>
        <w:t xml:space="preserve">In and </w:t>
      </w:r>
      <w:proofErr w:type="gramStart"/>
      <w:r>
        <w:rPr>
          <w:rFonts w:ascii="Arial" w:hAnsi="Arial" w:cs="Arial"/>
          <w:sz w:val="24"/>
        </w:rPr>
        <w:t>For</w:t>
      </w:r>
      <w:proofErr w:type="gramEnd"/>
      <w:r>
        <w:rPr>
          <w:rFonts w:ascii="Arial" w:hAnsi="Arial" w:cs="Arial"/>
          <w:sz w:val="24"/>
        </w:rPr>
        <w:t xml:space="preserve">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r>
        <w:rPr>
          <w:rFonts w:ascii="Arial" w:hAnsi="Arial" w:cs="Arial"/>
          <w:sz w:val="24"/>
        </w:rPr>
        <w:t xml:space="preserve"> New Castle </w:t>
      </w:r>
      <w:r w:rsidR="00822D78">
        <w:rPr>
          <w:rFonts w:ascii="Arial" w:hAnsi="Arial" w:cs="Arial"/>
          <w:sz w:val="24"/>
        </w:rPr>
        <w:t xml:space="preserve">County </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r>
        <w:rPr>
          <w:rFonts w:ascii="Arial" w:hAnsi="Arial" w:cs="Arial"/>
          <w:sz w:val="24"/>
        </w:rPr>
        <w:t xml:space="preserve"> Kent</w:t>
      </w:r>
      <w:r w:rsidR="00822D78">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r>
        <w:rPr>
          <w:rFonts w:ascii="Arial" w:hAnsi="Arial" w:cs="Arial"/>
          <w:sz w:val="24"/>
        </w:rPr>
        <w:t xml:space="preserve"> Sussex County</w:t>
      </w:r>
    </w:p>
    <w:p w14:paraId="1E805C65" w14:textId="77777777" w:rsidR="00551BAB" w:rsidRDefault="00551BAB" w:rsidP="00551BAB">
      <w:pPr>
        <w:jc w:val="center"/>
        <w:rPr>
          <w:rFonts w:ascii="Arial" w:hAnsi="Arial" w:cs="Arial"/>
          <w:sz w:val="24"/>
        </w:rPr>
      </w:pPr>
    </w:p>
    <w:tbl>
      <w:tblPr>
        <w:tblW w:w="0" w:type="auto"/>
        <w:tblLayout w:type="fixed"/>
        <w:tblCellMar>
          <w:left w:w="115" w:type="dxa"/>
          <w:right w:w="115" w:type="dxa"/>
        </w:tblCellMar>
        <w:tblLook w:val="01E0" w:firstRow="1" w:lastRow="1" w:firstColumn="1" w:lastColumn="1" w:noHBand="0" w:noVBand="0"/>
      </w:tblPr>
      <w:tblGrid>
        <w:gridCol w:w="4140"/>
        <w:gridCol w:w="3888"/>
        <w:gridCol w:w="2700"/>
      </w:tblGrid>
      <w:tr w:rsidR="00501188" w14:paraId="73A7BAC3" w14:textId="77777777" w:rsidTr="002B114B">
        <w:tc>
          <w:tcPr>
            <w:tcW w:w="10728" w:type="dxa"/>
            <w:gridSpan w:val="3"/>
          </w:tcPr>
          <w:p w14:paraId="3D65562C" w14:textId="77777777" w:rsidR="00501188" w:rsidRDefault="00501188" w:rsidP="00501188">
            <w:pPr>
              <w:jc w:val="center"/>
              <w:rPr>
                <w:rFonts w:ascii="Arial" w:hAnsi="Arial" w:cs="Arial"/>
                <w:sz w:val="28"/>
                <w:szCs w:val="28"/>
              </w:rPr>
            </w:pPr>
            <w:r>
              <w:rPr>
                <w:rFonts w:ascii="Arial" w:hAnsi="Arial" w:cs="Arial"/>
                <w:b/>
                <w:sz w:val="28"/>
                <w:szCs w:val="28"/>
              </w:rPr>
              <w:t>MOTION FOR CONFIDENTIAL ADDRESS</w:t>
            </w:r>
          </w:p>
        </w:tc>
      </w:tr>
      <w:tr w:rsidR="00501188" w14:paraId="779392D4" w14:textId="77777777" w:rsidTr="002B114B">
        <w:tc>
          <w:tcPr>
            <w:tcW w:w="4140" w:type="dxa"/>
            <w:vAlign w:val="bottom"/>
          </w:tcPr>
          <w:p w14:paraId="04B4B072" w14:textId="77777777" w:rsidR="00501188" w:rsidRDefault="00501188" w:rsidP="00501188">
            <w:pPr>
              <w:rPr>
                <w:rFonts w:ascii="Arial" w:hAnsi="Arial" w:cs="Arial"/>
                <w:sz w:val="28"/>
                <w:szCs w:val="28"/>
              </w:rPr>
            </w:pPr>
            <w:r>
              <w:rPr>
                <w:rFonts w:ascii="Arial" w:hAnsi="Arial" w:cs="Arial"/>
                <w:b/>
                <w:sz w:val="28"/>
                <w:szCs w:val="28"/>
              </w:rPr>
              <w:t xml:space="preserve">                                 </w:t>
            </w:r>
            <w:r w:rsidRPr="005C0C60">
              <w:rPr>
                <w:rFonts w:ascii="Arial" w:hAnsi="Arial" w:cs="Arial"/>
                <w:b/>
                <w:sz w:val="22"/>
                <w:szCs w:val="22"/>
              </w:rPr>
              <w:t>P</w:t>
            </w:r>
            <w:r w:rsidRPr="00501188">
              <w:rPr>
                <w:rFonts w:ascii="Arial" w:hAnsi="Arial" w:cs="Arial"/>
                <w:b/>
                <w:sz w:val="22"/>
                <w:szCs w:val="22"/>
              </w:rPr>
              <w:t>etition For:</w:t>
            </w:r>
          </w:p>
        </w:tc>
        <w:bookmarkStart w:id="0" w:name="Text41"/>
        <w:tc>
          <w:tcPr>
            <w:tcW w:w="3888" w:type="dxa"/>
            <w:tcBorders>
              <w:left w:val="nil"/>
              <w:bottom w:val="single" w:sz="4" w:space="0" w:color="auto"/>
            </w:tcBorders>
            <w:vAlign w:val="bottom"/>
          </w:tcPr>
          <w:p w14:paraId="22E1C495" w14:textId="77777777" w:rsidR="00501188" w:rsidRPr="00501188" w:rsidRDefault="002B114B" w:rsidP="00501188">
            <w:pPr>
              <w:rPr>
                <w:rFonts w:ascii="Arial" w:hAnsi="Arial" w:cs="Arial"/>
                <w:sz w:val="22"/>
                <w:szCs w:val="22"/>
              </w:rPr>
            </w:pPr>
            <w:r>
              <w:rPr>
                <w:rFonts w:ascii="Arial" w:hAnsi="Arial" w:cs="Arial"/>
                <w:sz w:val="22"/>
                <w:szCs w:val="22"/>
              </w:rPr>
              <w:fldChar w:fldCharType="begin">
                <w:ffData>
                  <w:name w:val="Tex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2700" w:type="dxa"/>
            <w:tcBorders>
              <w:left w:val="nil"/>
            </w:tcBorders>
            <w:vAlign w:val="bottom"/>
          </w:tcPr>
          <w:p w14:paraId="4A3F4053" w14:textId="77777777" w:rsidR="00501188" w:rsidRPr="00501188" w:rsidRDefault="00501188" w:rsidP="00501188">
            <w:pPr>
              <w:rPr>
                <w:rFonts w:ascii="Arial" w:hAnsi="Arial" w:cs="Arial"/>
                <w:sz w:val="22"/>
                <w:szCs w:val="22"/>
              </w:rPr>
            </w:pPr>
          </w:p>
        </w:tc>
      </w:tr>
    </w:tbl>
    <w:tbl>
      <w:tblPr>
        <w:tblpPr w:leftFromText="180" w:rightFromText="180" w:vertAnchor="text" w:horzAnchor="margin" w:tblpX="8758" w:tblpY="493"/>
        <w:tblOverlap w:val="never"/>
        <w:tblW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tblGrid>
      <w:tr w:rsidR="00551BAB" w:rsidRPr="001E5734" w14:paraId="64833A66" w14:textId="77777777" w:rsidTr="00602B82">
        <w:trPr>
          <w:trHeight w:val="327"/>
        </w:trPr>
        <w:tc>
          <w:tcPr>
            <w:tcW w:w="2070" w:type="dxa"/>
            <w:tcBorders>
              <w:top w:val="double" w:sz="4" w:space="0" w:color="auto"/>
              <w:left w:val="double" w:sz="4" w:space="0" w:color="auto"/>
              <w:bottom w:val="nil"/>
              <w:right w:val="double" w:sz="4" w:space="0" w:color="auto"/>
            </w:tcBorders>
            <w:vAlign w:val="center"/>
          </w:tcPr>
          <w:p w14:paraId="7374D7AF" w14:textId="77777777" w:rsidR="00551BAB" w:rsidRPr="001E5734" w:rsidRDefault="00551BAB" w:rsidP="00602B82">
            <w:pPr>
              <w:jc w:val="center"/>
              <w:rPr>
                <w:rFonts w:ascii="Arial" w:hAnsi="Arial" w:cs="Arial"/>
              </w:rPr>
            </w:pPr>
            <w:r w:rsidRPr="001E5734">
              <w:rPr>
                <w:rFonts w:ascii="Arial" w:hAnsi="Arial" w:cs="Arial"/>
                <w:sz w:val="18"/>
                <w:szCs w:val="18"/>
              </w:rPr>
              <w:t>File Number</w:t>
            </w:r>
          </w:p>
        </w:tc>
      </w:tr>
      <w:bookmarkStart w:id="1" w:name="Text39"/>
      <w:tr w:rsidR="00551BAB" w:rsidRPr="001E5734" w14:paraId="00567E02" w14:textId="77777777" w:rsidTr="00602B82">
        <w:trPr>
          <w:trHeight w:val="490"/>
        </w:trPr>
        <w:tc>
          <w:tcPr>
            <w:tcW w:w="2070" w:type="dxa"/>
            <w:tcBorders>
              <w:top w:val="nil"/>
              <w:left w:val="double" w:sz="4" w:space="0" w:color="auto"/>
              <w:bottom w:val="nil"/>
              <w:right w:val="double" w:sz="4" w:space="0" w:color="auto"/>
            </w:tcBorders>
          </w:tcPr>
          <w:p w14:paraId="19645591" w14:textId="77777777" w:rsidR="00551BAB" w:rsidRPr="00551BAB" w:rsidRDefault="002B114B" w:rsidP="00602B82">
            <w:pPr>
              <w:jc w:val="center"/>
              <w:rPr>
                <w:rFonts w:ascii="Arial" w:hAnsi="Arial" w:cs="Arial"/>
                <w:sz w:val="22"/>
                <w:szCs w:val="22"/>
              </w:rPr>
            </w:pPr>
            <w:r>
              <w:rPr>
                <w:rFonts w:ascii="Arial" w:hAnsi="Arial" w:cs="Arial"/>
                <w:sz w:val="22"/>
                <w:szCs w:val="22"/>
              </w:rPr>
              <w:fldChar w:fldCharType="begin">
                <w:ffData>
                  <w:name w:val="Text3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39334E7A" w14:textId="77777777" w:rsidR="00551BAB" w:rsidRPr="001E5734" w:rsidRDefault="00551BAB" w:rsidP="00602B82">
            <w:pPr>
              <w:jc w:val="center"/>
              <w:rPr>
                <w:rFonts w:ascii="Arial" w:hAnsi="Arial" w:cs="Arial"/>
              </w:rPr>
            </w:pPr>
          </w:p>
        </w:tc>
      </w:tr>
      <w:tr w:rsidR="00551BAB" w:rsidRPr="001E5734" w14:paraId="7D7A6D89" w14:textId="77777777" w:rsidTr="00602B82">
        <w:trPr>
          <w:trHeight w:val="300"/>
        </w:trPr>
        <w:tc>
          <w:tcPr>
            <w:tcW w:w="2070" w:type="dxa"/>
            <w:tcBorders>
              <w:top w:val="double" w:sz="4" w:space="0" w:color="auto"/>
              <w:left w:val="double" w:sz="4" w:space="0" w:color="auto"/>
              <w:bottom w:val="nil"/>
              <w:right w:val="double" w:sz="4" w:space="0" w:color="auto"/>
            </w:tcBorders>
            <w:vAlign w:val="center"/>
          </w:tcPr>
          <w:p w14:paraId="112CC47B" w14:textId="77777777" w:rsidR="00551BAB" w:rsidRPr="001E5734" w:rsidRDefault="00551BAB" w:rsidP="00602B82">
            <w:pPr>
              <w:jc w:val="center"/>
              <w:rPr>
                <w:rFonts w:ascii="Arial" w:hAnsi="Arial" w:cs="Arial"/>
              </w:rPr>
            </w:pPr>
            <w:r w:rsidRPr="001E5734">
              <w:rPr>
                <w:rFonts w:ascii="Arial" w:hAnsi="Arial" w:cs="Arial"/>
                <w:sz w:val="18"/>
                <w:szCs w:val="18"/>
              </w:rPr>
              <w:t>Petition Number</w:t>
            </w:r>
          </w:p>
        </w:tc>
      </w:tr>
      <w:bookmarkStart w:id="2" w:name="Text40"/>
      <w:tr w:rsidR="00551BAB" w:rsidRPr="001E5734" w14:paraId="6AEF1A09" w14:textId="77777777" w:rsidTr="00602B82">
        <w:trPr>
          <w:trHeight w:val="360"/>
        </w:trPr>
        <w:tc>
          <w:tcPr>
            <w:tcW w:w="2070" w:type="dxa"/>
            <w:tcBorders>
              <w:top w:val="nil"/>
              <w:left w:val="double" w:sz="4" w:space="0" w:color="auto"/>
              <w:bottom w:val="double" w:sz="4" w:space="0" w:color="auto"/>
              <w:right w:val="double" w:sz="4" w:space="0" w:color="auto"/>
            </w:tcBorders>
          </w:tcPr>
          <w:p w14:paraId="5CC91A95" w14:textId="77777777" w:rsidR="00551BAB" w:rsidRPr="00551BAB" w:rsidRDefault="002B114B" w:rsidP="00602B82">
            <w:pPr>
              <w:jc w:val="center"/>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bookmarkStart w:id="3" w:name="Text64"/>
          <w:p w14:paraId="2A0DB540" w14:textId="77777777" w:rsidR="00551BAB" w:rsidRPr="00602B82" w:rsidRDefault="002B114B" w:rsidP="00602B82">
            <w:pPr>
              <w:jc w:val="center"/>
              <w:rPr>
                <w:rFonts w:ascii="Arial" w:hAnsi="Arial" w:cs="Arial"/>
                <w:sz w:val="22"/>
                <w:szCs w:val="22"/>
              </w:rPr>
            </w:pPr>
            <w:r>
              <w:rPr>
                <w:rFonts w:ascii="Arial" w:hAnsi="Arial" w:cs="Arial"/>
                <w:sz w:val="22"/>
                <w:szCs w:val="22"/>
              </w:rPr>
              <w:fldChar w:fldCharType="begin">
                <w:ffData>
                  <w:name w:val="Text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602B82" w14:paraId="6F7C151A" w14:textId="77777777" w:rsidTr="00602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4"/>
        </w:trPr>
        <w:tc>
          <w:tcPr>
            <w:tcW w:w="2070" w:type="dxa"/>
            <w:vAlign w:val="bottom"/>
          </w:tcPr>
          <w:p w14:paraId="71C6B78A" w14:textId="77777777" w:rsidR="00602B82" w:rsidRPr="00602B82" w:rsidRDefault="00602B82" w:rsidP="00602B82">
            <w:pPr>
              <w:pStyle w:val="Heading2"/>
              <w:spacing w:before="0" w:after="0"/>
              <w:rPr>
                <w:b w:val="0"/>
                <w:bCs w:val="0"/>
                <w:i w:val="0"/>
                <w:sz w:val="20"/>
                <w:szCs w:val="20"/>
              </w:rPr>
            </w:pPr>
            <w:r w:rsidRPr="00602B82">
              <w:rPr>
                <w:b w:val="0"/>
                <w:bCs w:val="0"/>
                <w:i w:val="0"/>
                <w:sz w:val="20"/>
                <w:szCs w:val="20"/>
              </w:rPr>
              <w:t>*Please indicate all pending petitions</w:t>
            </w:r>
          </w:p>
        </w:tc>
      </w:tr>
    </w:tbl>
    <w:p w14:paraId="06427CE9" w14:textId="77777777" w:rsidR="00551BAB" w:rsidRPr="00501188" w:rsidRDefault="00A77F70" w:rsidP="00A77F70">
      <w:pPr>
        <w:pStyle w:val="Heading2"/>
        <w:spacing w:before="0" w:after="0"/>
        <w:jc w:val="both"/>
        <w:rPr>
          <w:b w:val="0"/>
          <w:bCs w:val="0"/>
          <w:i w:val="0"/>
          <w:sz w:val="22"/>
        </w:rPr>
      </w:pPr>
      <w:r>
        <w:rPr>
          <w:b w:val="0"/>
          <w:bCs w:val="0"/>
          <w:i w:val="0"/>
          <w:sz w:val="22"/>
        </w:rPr>
        <w:tab/>
      </w:r>
      <w:r>
        <w:rPr>
          <w:b w:val="0"/>
          <w:bCs w:val="0"/>
          <w:i w:val="0"/>
          <w:sz w:val="22"/>
        </w:rPr>
        <w:tab/>
      </w:r>
      <w:r>
        <w:rPr>
          <w:b w:val="0"/>
          <w:bCs w:val="0"/>
          <w:i w:val="0"/>
          <w:sz w:val="22"/>
        </w:rPr>
        <w:tab/>
        <w:t xml:space="preserve">        </w:t>
      </w:r>
    </w:p>
    <w:tbl>
      <w:tblPr>
        <w:tblpPr w:leftFromText="180" w:rightFromText="180" w:vertAnchor="text" w:horzAnchor="page" w:tblpX="627" w:tblpY="77"/>
        <w:tblOverlap w:val="neve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5"/>
        <w:gridCol w:w="200"/>
        <w:gridCol w:w="4220"/>
      </w:tblGrid>
      <w:tr w:rsidR="00AA41B5" w:rsidRPr="001E5734" w:rsidDel="009678A5" w14:paraId="5E2FF874" w14:textId="77777777" w:rsidTr="005C0C60">
        <w:trPr>
          <w:trHeight w:val="237"/>
        </w:trPr>
        <w:tc>
          <w:tcPr>
            <w:tcW w:w="3945" w:type="dxa"/>
            <w:tcBorders>
              <w:left w:val="single" w:sz="4" w:space="0" w:color="auto"/>
              <w:bottom w:val="nil"/>
              <w:right w:val="single" w:sz="4" w:space="0" w:color="auto"/>
            </w:tcBorders>
          </w:tcPr>
          <w:p w14:paraId="3FBEB0DD" w14:textId="77777777" w:rsidR="00AA41B5" w:rsidRPr="005C0C60" w:rsidDel="009678A5" w:rsidRDefault="00AA41B5" w:rsidP="00602B82">
            <w:pPr>
              <w:ind w:firstLine="75"/>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4" w:name="Check11"/>
            <w:r>
              <w:rPr>
                <w:rFonts w:ascii="Arial" w:hAnsi="Arial" w:cs="Arial"/>
                <w:sz w:val="22"/>
                <w:szCs w:val="22"/>
              </w:rPr>
              <w:instrText xml:space="preserve"> FORMCHECKBOX </w:instrText>
            </w:r>
            <w:r w:rsidR="00291665">
              <w:rPr>
                <w:rFonts w:ascii="Arial" w:hAnsi="Arial" w:cs="Arial"/>
                <w:sz w:val="22"/>
                <w:szCs w:val="22"/>
              </w:rPr>
            </w:r>
            <w:r w:rsidR="00291665">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Petitioner</w:t>
            </w:r>
          </w:p>
        </w:tc>
        <w:tc>
          <w:tcPr>
            <w:tcW w:w="200" w:type="dxa"/>
            <w:tcBorders>
              <w:top w:val="nil"/>
              <w:left w:val="single" w:sz="4" w:space="0" w:color="auto"/>
              <w:bottom w:val="nil"/>
              <w:right w:val="single" w:sz="4" w:space="0" w:color="auto"/>
            </w:tcBorders>
          </w:tcPr>
          <w:p w14:paraId="1193ED4C" w14:textId="77777777" w:rsidR="00AA41B5" w:rsidRPr="005C0C60" w:rsidDel="009678A5" w:rsidRDefault="00AA41B5" w:rsidP="00602B82">
            <w:pPr>
              <w:rPr>
                <w:rFonts w:ascii="Arial" w:hAnsi="Arial" w:cs="Arial"/>
                <w:sz w:val="22"/>
                <w:szCs w:val="22"/>
              </w:rPr>
            </w:pPr>
          </w:p>
        </w:tc>
        <w:tc>
          <w:tcPr>
            <w:tcW w:w="4220" w:type="dxa"/>
            <w:tcBorders>
              <w:left w:val="single" w:sz="4" w:space="0" w:color="auto"/>
              <w:bottom w:val="nil"/>
            </w:tcBorders>
          </w:tcPr>
          <w:p w14:paraId="73033C5F" w14:textId="77777777" w:rsidR="00AA41B5" w:rsidRPr="005C0C60" w:rsidDel="009678A5" w:rsidRDefault="00AA41B5" w:rsidP="00602B82">
            <w:pPr>
              <w:ind w:firstLine="75"/>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5" w:name="Check12"/>
            <w:r>
              <w:rPr>
                <w:rFonts w:ascii="Arial" w:hAnsi="Arial" w:cs="Arial"/>
                <w:sz w:val="22"/>
                <w:szCs w:val="22"/>
              </w:rPr>
              <w:instrText xml:space="preserve"> FORMCHECKBOX </w:instrText>
            </w:r>
            <w:r w:rsidR="00291665">
              <w:rPr>
                <w:rFonts w:ascii="Arial" w:hAnsi="Arial" w:cs="Arial"/>
                <w:sz w:val="22"/>
                <w:szCs w:val="22"/>
              </w:rPr>
            </w:r>
            <w:r w:rsidR="00291665">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Respondent</w:t>
            </w:r>
          </w:p>
        </w:tc>
      </w:tr>
      <w:tr w:rsidR="00AA41B5" w:rsidRPr="001E5734" w:rsidDel="009678A5" w14:paraId="5BB4DE2C" w14:textId="77777777" w:rsidTr="005C0C60">
        <w:trPr>
          <w:trHeight w:val="237"/>
        </w:trPr>
        <w:tc>
          <w:tcPr>
            <w:tcW w:w="3945" w:type="dxa"/>
            <w:tcBorders>
              <w:top w:val="nil"/>
              <w:left w:val="single" w:sz="4" w:space="0" w:color="auto"/>
              <w:bottom w:val="nil"/>
              <w:right w:val="single" w:sz="4" w:space="0" w:color="auto"/>
            </w:tcBorders>
            <w:vAlign w:val="bottom"/>
          </w:tcPr>
          <w:p w14:paraId="715B625D" w14:textId="77777777" w:rsidR="00AA41B5" w:rsidRPr="001E5734" w:rsidDel="009678A5" w:rsidRDefault="00AA41B5" w:rsidP="00B83439">
            <w:pPr>
              <w:ind w:firstLine="75"/>
              <w:rPr>
                <w:rFonts w:ascii="Arial" w:hAnsi="Arial" w:cs="Arial"/>
                <w:sz w:val="16"/>
                <w:szCs w:val="16"/>
              </w:rPr>
            </w:pPr>
            <w:r>
              <w:rPr>
                <w:rFonts w:ascii="Arial" w:hAnsi="Arial" w:cs="Arial"/>
                <w:sz w:val="16"/>
                <w:szCs w:val="16"/>
              </w:rPr>
              <w:t>Check this box if you are asking the Court to make</w:t>
            </w:r>
          </w:p>
        </w:tc>
        <w:tc>
          <w:tcPr>
            <w:tcW w:w="200" w:type="dxa"/>
            <w:tcBorders>
              <w:top w:val="nil"/>
              <w:left w:val="single" w:sz="4" w:space="0" w:color="auto"/>
              <w:bottom w:val="nil"/>
              <w:right w:val="single" w:sz="4" w:space="0" w:color="auto"/>
            </w:tcBorders>
            <w:vAlign w:val="bottom"/>
          </w:tcPr>
          <w:p w14:paraId="59D97D06" w14:textId="77777777" w:rsidR="00AA41B5" w:rsidRPr="001E5734" w:rsidDel="009678A5" w:rsidRDefault="00AA41B5" w:rsidP="00B83439">
            <w:pPr>
              <w:rPr>
                <w:rFonts w:ascii="Arial" w:hAnsi="Arial" w:cs="Arial"/>
                <w:sz w:val="16"/>
                <w:szCs w:val="16"/>
              </w:rPr>
            </w:pPr>
          </w:p>
        </w:tc>
        <w:tc>
          <w:tcPr>
            <w:tcW w:w="4220" w:type="dxa"/>
            <w:tcBorders>
              <w:top w:val="nil"/>
              <w:left w:val="single" w:sz="4" w:space="0" w:color="auto"/>
              <w:bottom w:val="nil"/>
            </w:tcBorders>
            <w:vAlign w:val="bottom"/>
          </w:tcPr>
          <w:p w14:paraId="079E371C" w14:textId="77777777" w:rsidR="00AA41B5" w:rsidRPr="001E5734" w:rsidDel="009678A5" w:rsidRDefault="00AA41B5" w:rsidP="00B83439">
            <w:pPr>
              <w:ind w:firstLine="75"/>
              <w:rPr>
                <w:rFonts w:ascii="Arial" w:hAnsi="Arial" w:cs="Arial"/>
                <w:sz w:val="16"/>
                <w:szCs w:val="16"/>
              </w:rPr>
            </w:pPr>
            <w:r>
              <w:rPr>
                <w:rFonts w:ascii="Arial" w:hAnsi="Arial" w:cs="Arial"/>
                <w:sz w:val="16"/>
                <w:szCs w:val="16"/>
              </w:rPr>
              <w:t>Check this box if you are asking the Court to make</w:t>
            </w:r>
          </w:p>
        </w:tc>
      </w:tr>
      <w:tr w:rsidR="00AA41B5" w:rsidRPr="001E5734" w:rsidDel="009678A5" w14:paraId="6266BD0B" w14:textId="77777777" w:rsidTr="005C0C60">
        <w:trPr>
          <w:trHeight w:val="237"/>
        </w:trPr>
        <w:tc>
          <w:tcPr>
            <w:tcW w:w="3945" w:type="dxa"/>
            <w:tcBorders>
              <w:top w:val="nil"/>
              <w:left w:val="single" w:sz="4" w:space="0" w:color="auto"/>
              <w:bottom w:val="nil"/>
              <w:right w:val="single" w:sz="4" w:space="0" w:color="auto"/>
            </w:tcBorders>
            <w:vAlign w:val="center"/>
          </w:tcPr>
          <w:p w14:paraId="44BC363F" w14:textId="77777777" w:rsidR="00AA41B5" w:rsidRDefault="00AA41B5" w:rsidP="00B83439">
            <w:pPr>
              <w:ind w:firstLine="75"/>
              <w:rPr>
                <w:rFonts w:ascii="Arial" w:hAnsi="Arial" w:cs="Arial"/>
                <w:sz w:val="16"/>
                <w:szCs w:val="16"/>
              </w:rPr>
            </w:pPr>
            <w:r>
              <w:rPr>
                <w:rFonts w:ascii="Arial" w:hAnsi="Arial" w:cs="Arial"/>
                <w:sz w:val="16"/>
                <w:szCs w:val="16"/>
              </w:rPr>
              <w:t>your address confidential.  Do not fill in your address</w:t>
            </w:r>
          </w:p>
        </w:tc>
        <w:tc>
          <w:tcPr>
            <w:tcW w:w="200" w:type="dxa"/>
            <w:tcBorders>
              <w:top w:val="nil"/>
              <w:left w:val="single" w:sz="4" w:space="0" w:color="auto"/>
              <w:bottom w:val="nil"/>
              <w:right w:val="single" w:sz="4" w:space="0" w:color="auto"/>
            </w:tcBorders>
            <w:vAlign w:val="center"/>
          </w:tcPr>
          <w:p w14:paraId="0379D6D2" w14:textId="77777777" w:rsidR="00AA41B5" w:rsidRPr="001E5734" w:rsidDel="009678A5" w:rsidRDefault="00AA41B5" w:rsidP="00B83439">
            <w:pPr>
              <w:rPr>
                <w:rFonts w:ascii="Arial" w:hAnsi="Arial" w:cs="Arial"/>
                <w:sz w:val="16"/>
                <w:szCs w:val="16"/>
              </w:rPr>
            </w:pPr>
          </w:p>
        </w:tc>
        <w:tc>
          <w:tcPr>
            <w:tcW w:w="4220" w:type="dxa"/>
            <w:tcBorders>
              <w:top w:val="nil"/>
              <w:left w:val="single" w:sz="4" w:space="0" w:color="auto"/>
              <w:bottom w:val="nil"/>
            </w:tcBorders>
            <w:vAlign w:val="center"/>
          </w:tcPr>
          <w:p w14:paraId="7432F826" w14:textId="77777777" w:rsidR="00AA41B5" w:rsidRPr="001E5734" w:rsidDel="009678A5" w:rsidRDefault="00AA41B5" w:rsidP="00B83439">
            <w:pPr>
              <w:ind w:firstLine="75"/>
              <w:rPr>
                <w:rFonts w:ascii="Arial" w:hAnsi="Arial" w:cs="Arial"/>
                <w:sz w:val="16"/>
                <w:szCs w:val="16"/>
              </w:rPr>
            </w:pPr>
            <w:r>
              <w:rPr>
                <w:rFonts w:ascii="Arial" w:hAnsi="Arial" w:cs="Arial"/>
                <w:sz w:val="16"/>
                <w:szCs w:val="16"/>
              </w:rPr>
              <w:t>your address confidential.  Do not fill in your address</w:t>
            </w:r>
          </w:p>
        </w:tc>
      </w:tr>
      <w:tr w:rsidR="00AA41B5" w:rsidRPr="001E5734" w:rsidDel="009678A5" w14:paraId="4EAD1DE6" w14:textId="77777777" w:rsidTr="00AA41B5">
        <w:trPr>
          <w:trHeight w:val="237"/>
        </w:trPr>
        <w:tc>
          <w:tcPr>
            <w:tcW w:w="3945" w:type="dxa"/>
            <w:tcBorders>
              <w:top w:val="nil"/>
              <w:left w:val="single" w:sz="4" w:space="0" w:color="auto"/>
              <w:bottom w:val="single" w:sz="4" w:space="0" w:color="auto"/>
              <w:right w:val="single" w:sz="4" w:space="0" w:color="auto"/>
            </w:tcBorders>
          </w:tcPr>
          <w:p w14:paraId="1A6F36ED" w14:textId="77777777" w:rsidR="00AA41B5" w:rsidRDefault="00AA41B5" w:rsidP="00AA41B5">
            <w:pPr>
              <w:ind w:firstLine="75"/>
              <w:rPr>
                <w:rFonts w:ascii="Arial" w:hAnsi="Arial" w:cs="Arial"/>
                <w:sz w:val="16"/>
                <w:szCs w:val="16"/>
              </w:rPr>
            </w:pPr>
            <w:r>
              <w:rPr>
                <w:rFonts w:ascii="Arial" w:hAnsi="Arial" w:cs="Arial"/>
                <w:sz w:val="16"/>
                <w:szCs w:val="16"/>
              </w:rPr>
              <w:t>below if this box is checked.</w:t>
            </w:r>
          </w:p>
        </w:tc>
        <w:tc>
          <w:tcPr>
            <w:tcW w:w="200" w:type="dxa"/>
            <w:tcBorders>
              <w:top w:val="nil"/>
              <w:left w:val="single" w:sz="4" w:space="0" w:color="auto"/>
              <w:bottom w:val="nil"/>
              <w:right w:val="single" w:sz="4" w:space="0" w:color="auto"/>
            </w:tcBorders>
          </w:tcPr>
          <w:p w14:paraId="379AD31A" w14:textId="77777777" w:rsidR="00AA41B5" w:rsidRPr="001E5734" w:rsidDel="009678A5" w:rsidRDefault="00AA41B5" w:rsidP="00AA41B5">
            <w:pPr>
              <w:rPr>
                <w:rFonts w:ascii="Arial" w:hAnsi="Arial" w:cs="Arial"/>
                <w:sz w:val="16"/>
                <w:szCs w:val="16"/>
              </w:rPr>
            </w:pPr>
          </w:p>
        </w:tc>
        <w:tc>
          <w:tcPr>
            <w:tcW w:w="4220" w:type="dxa"/>
            <w:tcBorders>
              <w:top w:val="nil"/>
              <w:left w:val="single" w:sz="4" w:space="0" w:color="auto"/>
              <w:bottom w:val="single" w:sz="4" w:space="0" w:color="auto"/>
            </w:tcBorders>
          </w:tcPr>
          <w:p w14:paraId="49A15E57" w14:textId="77777777" w:rsidR="00AA41B5" w:rsidRPr="001E5734" w:rsidDel="009678A5" w:rsidRDefault="00AA41B5" w:rsidP="00AA41B5">
            <w:pPr>
              <w:ind w:firstLine="75"/>
              <w:rPr>
                <w:rFonts w:ascii="Arial" w:hAnsi="Arial" w:cs="Arial"/>
                <w:sz w:val="16"/>
                <w:szCs w:val="16"/>
              </w:rPr>
            </w:pPr>
            <w:r>
              <w:rPr>
                <w:rFonts w:ascii="Arial" w:hAnsi="Arial" w:cs="Arial"/>
                <w:sz w:val="16"/>
                <w:szCs w:val="16"/>
              </w:rPr>
              <w:t>below if this box is checked.</w:t>
            </w:r>
          </w:p>
        </w:tc>
      </w:tr>
    </w:tbl>
    <w:p w14:paraId="6260E8C7" w14:textId="77777777" w:rsidR="009678A5" w:rsidRDefault="009678A5" w:rsidP="00602B82">
      <w:pPr>
        <w:tabs>
          <w:tab w:val="left" w:pos="690"/>
          <w:tab w:val="left" w:pos="4410"/>
        </w:tabs>
        <w:rPr>
          <w:rFonts w:ascii="Arial" w:hAnsi="Arial" w:cs="Arial"/>
          <w:sz w:val="24"/>
        </w:rPr>
      </w:pPr>
    </w:p>
    <w:p w14:paraId="3ACF0D89" w14:textId="77777777" w:rsidR="009678A5" w:rsidRDefault="009678A5" w:rsidP="00602B82">
      <w:pPr>
        <w:tabs>
          <w:tab w:val="left" w:pos="690"/>
          <w:tab w:val="left" w:pos="4410"/>
        </w:tabs>
        <w:rPr>
          <w:rFonts w:ascii="Arial" w:hAnsi="Arial" w:cs="Arial"/>
          <w:sz w:val="24"/>
        </w:rPr>
      </w:pPr>
    </w:p>
    <w:tbl>
      <w:tblPr>
        <w:tblStyle w:val="TableGrid"/>
        <w:tblW w:w="0" w:type="auto"/>
        <w:tblCellMar>
          <w:left w:w="0" w:type="dxa"/>
          <w:right w:w="0" w:type="dxa"/>
        </w:tblCellMar>
        <w:tblLook w:val="04A0" w:firstRow="1" w:lastRow="0" w:firstColumn="1" w:lastColumn="0" w:noHBand="0" w:noVBand="1"/>
      </w:tblPr>
      <w:tblGrid>
        <w:gridCol w:w="3875"/>
        <w:gridCol w:w="206"/>
        <w:gridCol w:w="4204"/>
      </w:tblGrid>
      <w:tr w:rsidR="009678A5" w14:paraId="73C07E8B" w14:textId="77777777" w:rsidTr="0064186D">
        <w:trPr>
          <w:trHeight w:val="245"/>
        </w:trPr>
        <w:tc>
          <w:tcPr>
            <w:tcW w:w="3875" w:type="dxa"/>
            <w:tcBorders>
              <w:bottom w:val="nil"/>
            </w:tcBorders>
          </w:tcPr>
          <w:p w14:paraId="3447022F"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Name</w:t>
            </w:r>
          </w:p>
        </w:tc>
        <w:tc>
          <w:tcPr>
            <w:tcW w:w="206" w:type="dxa"/>
            <w:tcBorders>
              <w:top w:val="nil"/>
              <w:bottom w:val="nil"/>
            </w:tcBorders>
          </w:tcPr>
          <w:p w14:paraId="232B8E82" w14:textId="77777777" w:rsidR="009678A5" w:rsidRPr="009678A5" w:rsidRDefault="009678A5" w:rsidP="00602B82">
            <w:pPr>
              <w:tabs>
                <w:tab w:val="left" w:pos="690"/>
                <w:tab w:val="left" w:pos="4410"/>
              </w:tabs>
              <w:rPr>
                <w:rFonts w:ascii="Arial" w:hAnsi="Arial" w:cs="Arial"/>
                <w:sz w:val="16"/>
                <w:szCs w:val="16"/>
              </w:rPr>
            </w:pPr>
          </w:p>
        </w:tc>
        <w:tc>
          <w:tcPr>
            <w:tcW w:w="4204" w:type="dxa"/>
            <w:tcBorders>
              <w:bottom w:val="nil"/>
            </w:tcBorders>
          </w:tcPr>
          <w:p w14:paraId="5906C500"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Name</w:t>
            </w:r>
          </w:p>
        </w:tc>
      </w:tr>
      <w:tr w:rsidR="009678A5" w14:paraId="374BB52A" w14:textId="77777777" w:rsidTr="0064186D">
        <w:trPr>
          <w:trHeight w:val="245"/>
        </w:trPr>
        <w:tc>
          <w:tcPr>
            <w:tcW w:w="3875" w:type="dxa"/>
            <w:tcBorders>
              <w:top w:val="nil"/>
              <w:bottom w:val="single" w:sz="4" w:space="0" w:color="auto"/>
            </w:tcBorders>
            <w:vAlign w:val="bottom"/>
          </w:tcPr>
          <w:p w14:paraId="3AC389C4" w14:textId="77777777" w:rsidR="009678A5" w:rsidRPr="005C0C60" w:rsidRDefault="00D86406" w:rsidP="00D86406">
            <w:pPr>
              <w:tabs>
                <w:tab w:val="left" w:pos="690"/>
                <w:tab w:val="left" w:pos="4410"/>
              </w:tabs>
              <w:rPr>
                <w:rFonts w:ascii="Arial" w:hAnsi="Arial" w:cs="Arial"/>
                <w:sz w:val="22"/>
                <w:szCs w:val="22"/>
              </w:rPr>
            </w:pPr>
            <w:r w:rsidRPr="005C0C60">
              <w:rPr>
                <w:rFonts w:ascii="Arial" w:hAnsi="Arial" w:cs="Arial"/>
                <w:sz w:val="22"/>
                <w:szCs w:val="22"/>
              </w:rPr>
              <w:fldChar w:fldCharType="begin">
                <w:ffData>
                  <w:name w:val="Text66"/>
                  <w:enabled/>
                  <w:calcOnExit w:val="0"/>
                  <w:textInput/>
                </w:ffData>
              </w:fldChar>
            </w:r>
            <w:bookmarkStart w:id="6" w:name="Text66"/>
            <w:r w:rsidRPr="005C0C60">
              <w:rPr>
                <w:rFonts w:ascii="Arial" w:hAnsi="Arial" w:cs="Arial"/>
                <w:sz w:val="22"/>
                <w:szCs w:val="22"/>
              </w:rPr>
              <w:instrText xml:space="preserve"> FORMTEXT </w:instrText>
            </w:r>
            <w:r w:rsidRPr="005C0C60">
              <w:rPr>
                <w:rFonts w:ascii="Arial" w:hAnsi="Arial" w:cs="Arial"/>
                <w:sz w:val="22"/>
                <w:szCs w:val="22"/>
              </w:rPr>
            </w:r>
            <w:r w:rsidRPr="005C0C60">
              <w:rPr>
                <w:rFonts w:ascii="Arial" w:hAnsi="Arial" w:cs="Arial"/>
                <w:sz w:val="22"/>
                <w:szCs w:val="22"/>
              </w:rPr>
              <w:fldChar w:fldCharType="separate"/>
            </w:r>
            <w:r w:rsidRPr="005C0C60">
              <w:rPr>
                <w:rFonts w:ascii="Arial" w:hAnsi="Arial" w:cs="Arial"/>
                <w:noProof/>
                <w:sz w:val="22"/>
                <w:szCs w:val="22"/>
              </w:rPr>
              <w:t> </w:t>
            </w:r>
            <w:r w:rsidRPr="005C0C60">
              <w:rPr>
                <w:rFonts w:ascii="Arial" w:hAnsi="Arial" w:cs="Arial"/>
                <w:noProof/>
                <w:sz w:val="22"/>
                <w:szCs w:val="22"/>
              </w:rPr>
              <w:t> </w:t>
            </w:r>
            <w:r w:rsidRPr="005C0C60">
              <w:rPr>
                <w:rFonts w:ascii="Arial" w:hAnsi="Arial" w:cs="Arial"/>
                <w:noProof/>
                <w:sz w:val="22"/>
                <w:szCs w:val="22"/>
              </w:rPr>
              <w:t> </w:t>
            </w:r>
            <w:r w:rsidRPr="005C0C60">
              <w:rPr>
                <w:rFonts w:ascii="Arial" w:hAnsi="Arial" w:cs="Arial"/>
                <w:noProof/>
                <w:sz w:val="22"/>
                <w:szCs w:val="22"/>
              </w:rPr>
              <w:t> </w:t>
            </w:r>
            <w:r w:rsidRPr="005C0C60">
              <w:rPr>
                <w:rFonts w:ascii="Arial" w:hAnsi="Arial" w:cs="Arial"/>
                <w:noProof/>
                <w:sz w:val="22"/>
                <w:szCs w:val="22"/>
              </w:rPr>
              <w:t> </w:t>
            </w:r>
            <w:r w:rsidRPr="005C0C60">
              <w:rPr>
                <w:rFonts w:ascii="Arial" w:hAnsi="Arial" w:cs="Arial"/>
                <w:sz w:val="22"/>
                <w:szCs w:val="22"/>
              </w:rPr>
              <w:fldChar w:fldCharType="end"/>
            </w:r>
            <w:bookmarkEnd w:id="6"/>
          </w:p>
        </w:tc>
        <w:tc>
          <w:tcPr>
            <w:tcW w:w="206" w:type="dxa"/>
            <w:tcBorders>
              <w:top w:val="nil"/>
              <w:bottom w:val="nil"/>
            </w:tcBorders>
            <w:vAlign w:val="bottom"/>
          </w:tcPr>
          <w:p w14:paraId="7A88F400" w14:textId="77777777" w:rsidR="009678A5" w:rsidRPr="005C0C60" w:rsidRDefault="009678A5" w:rsidP="00D86406">
            <w:pPr>
              <w:tabs>
                <w:tab w:val="left" w:pos="690"/>
                <w:tab w:val="left" w:pos="4410"/>
              </w:tabs>
              <w:rPr>
                <w:rFonts w:ascii="Arial" w:hAnsi="Arial" w:cs="Arial"/>
                <w:sz w:val="22"/>
                <w:szCs w:val="22"/>
              </w:rPr>
            </w:pPr>
          </w:p>
        </w:tc>
        <w:tc>
          <w:tcPr>
            <w:tcW w:w="4204" w:type="dxa"/>
            <w:tcBorders>
              <w:top w:val="nil"/>
              <w:bottom w:val="single" w:sz="4" w:space="0" w:color="auto"/>
            </w:tcBorders>
            <w:vAlign w:val="bottom"/>
          </w:tcPr>
          <w:p w14:paraId="73058EFF"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7"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9678A5" w14:paraId="47C94291" w14:textId="77777777" w:rsidTr="0064186D">
        <w:trPr>
          <w:trHeight w:val="245"/>
        </w:trPr>
        <w:tc>
          <w:tcPr>
            <w:tcW w:w="3875" w:type="dxa"/>
            <w:tcBorders>
              <w:top w:val="single" w:sz="4" w:space="0" w:color="auto"/>
              <w:bottom w:val="nil"/>
            </w:tcBorders>
          </w:tcPr>
          <w:p w14:paraId="6E71CEB7"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Street Address</w:t>
            </w:r>
          </w:p>
        </w:tc>
        <w:tc>
          <w:tcPr>
            <w:tcW w:w="206" w:type="dxa"/>
            <w:tcBorders>
              <w:top w:val="nil"/>
              <w:bottom w:val="nil"/>
            </w:tcBorders>
          </w:tcPr>
          <w:p w14:paraId="1F14471B" w14:textId="77777777" w:rsidR="009678A5" w:rsidRPr="009678A5" w:rsidRDefault="009678A5" w:rsidP="00602B82">
            <w:pPr>
              <w:tabs>
                <w:tab w:val="left" w:pos="690"/>
                <w:tab w:val="left" w:pos="4410"/>
              </w:tabs>
              <w:rPr>
                <w:rFonts w:ascii="Arial" w:hAnsi="Arial" w:cs="Arial"/>
                <w:sz w:val="16"/>
                <w:szCs w:val="16"/>
              </w:rPr>
            </w:pPr>
          </w:p>
        </w:tc>
        <w:tc>
          <w:tcPr>
            <w:tcW w:w="4204" w:type="dxa"/>
            <w:tcBorders>
              <w:top w:val="single" w:sz="4" w:space="0" w:color="auto"/>
              <w:bottom w:val="nil"/>
            </w:tcBorders>
          </w:tcPr>
          <w:p w14:paraId="67F89DC3"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Street Address</w:t>
            </w:r>
          </w:p>
        </w:tc>
      </w:tr>
      <w:tr w:rsidR="009678A5" w14:paraId="327B8A43" w14:textId="77777777" w:rsidTr="0064186D">
        <w:trPr>
          <w:trHeight w:val="245"/>
        </w:trPr>
        <w:tc>
          <w:tcPr>
            <w:tcW w:w="3875" w:type="dxa"/>
            <w:tcBorders>
              <w:top w:val="nil"/>
              <w:bottom w:val="single" w:sz="4" w:space="0" w:color="auto"/>
            </w:tcBorders>
            <w:vAlign w:val="bottom"/>
          </w:tcPr>
          <w:p w14:paraId="0F0B90C4"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8"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206" w:type="dxa"/>
            <w:tcBorders>
              <w:top w:val="nil"/>
              <w:bottom w:val="nil"/>
            </w:tcBorders>
            <w:vAlign w:val="bottom"/>
          </w:tcPr>
          <w:p w14:paraId="49BD6BBF" w14:textId="77777777" w:rsidR="009678A5" w:rsidRPr="005C0C60" w:rsidRDefault="009678A5" w:rsidP="00D86406">
            <w:pPr>
              <w:tabs>
                <w:tab w:val="left" w:pos="690"/>
                <w:tab w:val="left" w:pos="4410"/>
              </w:tabs>
              <w:rPr>
                <w:rFonts w:ascii="Arial" w:hAnsi="Arial" w:cs="Arial"/>
                <w:sz w:val="22"/>
                <w:szCs w:val="22"/>
              </w:rPr>
            </w:pPr>
          </w:p>
        </w:tc>
        <w:tc>
          <w:tcPr>
            <w:tcW w:w="4204" w:type="dxa"/>
            <w:tcBorders>
              <w:top w:val="nil"/>
              <w:bottom w:val="single" w:sz="4" w:space="0" w:color="auto"/>
            </w:tcBorders>
            <w:vAlign w:val="bottom"/>
          </w:tcPr>
          <w:p w14:paraId="02DB4F3D"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9"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9678A5" w14:paraId="1724DA5D" w14:textId="77777777" w:rsidTr="0064186D">
        <w:trPr>
          <w:trHeight w:val="245"/>
        </w:trPr>
        <w:tc>
          <w:tcPr>
            <w:tcW w:w="3875" w:type="dxa"/>
            <w:tcBorders>
              <w:top w:val="single" w:sz="4" w:space="0" w:color="auto"/>
              <w:bottom w:val="nil"/>
            </w:tcBorders>
          </w:tcPr>
          <w:p w14:paraId="48740189"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PO Box Number</w:t>
            </w:r>
          </w:p>
        </w:tc>
        <w:tc>
          <w:tcPr>
            <w:tcW w:w="206" w:type="dxa"/>
            <w:tcBorders>
              <w:top w:val="nil"/>
              <w:bottom w:val="nil"/>
            </w:tcBorders>
          </w:tcPr>
          <w:p w14:paraId="256BC368" w14:textId="77777777" w:rsidR="009678A5" w:rsidRPr="009678A5" w:rsidRDefault="009678A5" w:rsidP="00602B82">
            <w:pPr>
              <w:tabs>
                <w:tab w:val="left" w:pos="690"/>
                <w:tab w:val="left" w:pos="4410"/>
              </w:tabs>
              <w:rPr>
                <w:rFonts w:ascii="Arial" w:hAnsi="Arial" w:cs="Arial"/>
                <w:sz w:val="16"/>
                <w:szCs w:val="16"/>
              </w:rPr>
            </w:pPr>
          </w:p>
        </w:tc>
        <w:tc>
          <w:tcPr>
            <w:tcW w:w="4204" w:type="dxa"/>
            <w:tcBorders>
              <w:top w:val="single" w:sz="4" w:space="0" w:color="auto"/>
              <w:bottom w:val="nil"/>
            </w:tcBorders>
          </w:tcPr>
          <w:p w14:paraId="32343011"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PO Box Number</w:t>
            </w:r>
          </w:p>
        </w:tc>
      </w:tr>
      <w:tr w:rsidR="009678A5" w14:paraId="7A764F4F" w14:textId="77777777" w:rsidTr="0064186D">
        <w:trPr>
          <w:trHeight w:val="245"/>
        </w:trPr>
        <w:tc>
          <w:tcPr>
            <w:tcW w:w="3875" w:type="dxa"/>
            <w:tcBorders>
              <w:top w:val="nil"/>
              <w:bottom w:val="single" w:sz="4" w:space="0" w:color="auto"/>
            </w:tcBorders>
            <w:vAlign w:val="bottom"/>
          </w:tcPr>
          <w:p w14:paraId="7BD9E19F"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0"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206" w:type="dxa"/>
            <w:tcBorders>
              <w:top w:val="nil"/>
              <w:bottom w:val="nil"/>
            </w:tcBorders>
            <w:vAlign w:val="bottom"/>
          </w:tcPr>
          <w:p w14:paraId="70B187AC" w14:textId="77777777" w:rsidR="009678A5" w:rsidRPr="005C0C60" w:rsidRDefault="009678A5" w:rsidP="00D86406">
            <w:pPr>
              <w:tabs>
                <w:tab w:val="left" w:pos="690"/>
                <w:tab w:val="left" w:pos="4410"/>
              </w:tabs>
              <w:rPr>
                <w:rFonts w:ascii="Arial" w:hAnsi="Arial" w:cs="Arial"/>
                <w:sz w:val="22"/>
                <w:szCs w:val="22"/>
              </w:rPr>
            </w:pPr>
          </w:p>
        </w:tc>
        <w:tc>
          <w:tcPr>
            <w:tcW w:w="4204" w:type="dxa"/>
            <w:tcBorders>
              <w:top w:val="nil"/>
              <w:bottom w:val="single" w:sz="4" w:space="0" w:color="auto"/>
            </w:tcBorders>
            <w:vAlign w:val="bottom"/>
          </w:tcPr>
          <w:p w14:paraId="65AEB583"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11"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9678A5" w14:paraId="24CCBB46" w14:textId="77777777" w:rsidTr="0064186D">
        <w:trPr>
          <w:trHeight w:val="245"/>
        </w:trPr>
        <w:tc>
          <w:tcPr>
            <w:tcW w:w="3875" w:type="dxa"/>
            <w:tcBorders>
              <w:top w:val="single" w:sz="4" w:space="0" w:color="auto"/>
              <w:bottom w:val="nil"/>
            </w:tcBorders>
          </w:tcPr>
          <w:p w14:paraId="27CD790B"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City / State / ZIP Code</w:t>
            </w:r>
          </w:p>
        </w:tc>
        <w:tc>
          <w:tcPr>
            <w:tcW w:w="206" w:type="dxa"/>
            <w:tcBorders>
              <w:top w:val="nil"/>
              <w:bottom w:val="nil"/>
            </w:tcBorders>
          </w:tcPr>
          <w:p w14:paraId="10A971D7" w14:textId="77777777" w:rsidR="009678A5" w:rsidRPr="009678A5" w:rsidRDefault="009678A5" w:rsidP="00602B82">
            <w:pPr>
              <w:tabs>
                <w:tab w:val="left" w:pos="690"/>
                <w:tab w:val="left" w:pos="4410"/>
              </w:tabs>
              <w:rPr>
                <w:rFonts w:ascii="Arial" w:hAnsi="Arial" w:cs="Arial"/>
                <w:sz w:val="16"/>
                <w:szCs w:val="16"/>
              </w:rPr>
            </w:pPr>
          </w:p>
        </w:tc>
        <w:tc>
          <w:tcPr>
            <w:tcW w:w="4204" w:type="dxa"/>
            <w:tcBorders>
              <w:top w:val="single" w:sz="4" w:space="0" w:color="auto"/>
              <w:bottom w:val="nil"/>
            </w:tcBorders>
          </w:tcPr>
          <w:p w14:paraId="4F810C96"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City / State / ZIP Code</w:t>
            </w:r>
          </w:p>
        </w:tc>
      </w:tr>
      <w:tr w:rsidR="009678A5" w14:paraId="7B3D4B1D" w14:textId="77777777" w:rsidTr="0064186D">
        <w:trPr>
          <w:trHeight w:val="245"/>
        </w:trPr>
        <w:tc>
          <w:tcPr>
            <w:tcW w:w="3875" w:type="dxa"/>
            <w:tcBorders>
              <w:top w:val="nil"/>
              <w:bottom w:val="single" w:sz="4" w:space="0" w:color="auto"/>
            </w:tcBorders>
            <w:vAlign w:val="bottom"/>
          </w:tcPr>
          <w:p w14:paraId="5D392BAB"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72"/>
                  <w:enabled/>
                  <w:calcOnExit w:val="0"/>
                  <w:textInput/>
                </w:ffData>
              </w:fldChar>
            </w:r>
            <w:bookmarkStart w:id="12"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206" w:type="dxa"/>
            <w:tcBorders>
              <w:top w:val="nil"/>
              <w:bottom w:val="nil"/>
            </w:tcBorders>
            <w:vAlign w:val="bottom"/>
          </w:tcPr>
          <w:p w14:paraId="754D24A5" w14:textId="77777777" w:rsidR="009678A5" w:rsidRPr="005C0C60" w:rsidRDefault="009678A5" w:rsidP="00D86406">
            <w:pPr>
              <w:tabs>
                <w:tab w:val="left" w:pos="690"/>
                <w:tab w:val="left" w:pos="4410"/>
              </w:tabs>
              <w:rPr>
                <w:rFonts w:ascii="Arial" w:hAnsi="Arial" w:cs="Arial"/>
                <w:sz w:val="22"/>
                <w:szCs w:val="22"/>
              </w:rPr>
            </w:pPr>
          </w:p>
        </w:tc>
        <w:tc>
          <w:tcPr>
            <w:tcW w:w="4204" w:type="dxa"/>
            <w:tcBorders>
              <w:top w:val="nil"/>
              <w:bottom w:val="single" w:sz="4" w:space="0" w:color="auto"/>
            </w:tcBorders>
            <w:vAlign w:val="bottom"/>
          </w:tcPr>
          <w:p w14:paraId="2B83D2DE"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73"/>
                  <w:enabled/>
                  <w:calcOnExit w:val="0"/>
                  <w:textInput/>
                </w:ffData>
              </w:fldChar>
            </w:r>
            <w:bookmarkStart w:id="13"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9678A5" w14:paraId="2EE6D2D5" w14:textId="77777777" w:rsidTr="0064186D">
        <w:trPr>
          <w:trHeight w:val="245"/>
        </w:trPr>
        <w:tc>
          <w:tcPr>
            <w:tcW w:w="3875" w:type="dxa"/>
            <w:tcBorders>
              <w:top w:val="single" w:sz="4" w:space="0" w:color="auto"/>
              <w:bottom w:val="nil"/>
            </w:tcBorders>
          </w:tcPr>
          <w:p w14:paraId="797787C6"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Attorney Name</w:t>
            </w:r>
          </w:p>
        </w:tc>
        <w:tc>
          <w:tcPr>
            <w:tcW w:w="206" w:type="dxa"/>
            <w:tcBorders>
              <w:top w:val="nil"/>
              <w:bottom w:val="nil"/>
            </w:tcBorders>
          </w:tcPr>
          <w:p w14:paraId="79A0BB06" w14:textId="77777777" w:rsidR="009678A5" w:rsidRPr="009678A5" w:rsidRDefault="009678A5" w:rsidP="00602B82">
            <w:pPr>
              <w:tabs>
                <w:tab w:val="left" w:pos="690"/>
                <w:tab w:val="left" w:pos="4410"/>
              </w:tabs>
              <w:rPr>
                <w:rFonts w:ascii="Arial" w:hAnsi="Arial" w:cs="Arial"/>
                <w:sz w:val="16"/>
                <w:szCs w:val="16"/>
              </w:rPr>
            </w:pPr>
          </w:p>
        </w:tc>
        <w:tc>
          <w:tcPr>
            <w:tcW w:w="4204" w:type="dxa"/>
            <w:tcBorders>
              <w:top w:val="single" w:sz="4" w:space="0" w:color="auto"/>
              <w:bottom w:val="nil"/>
            </w:tcBorders>
          </w:tcPr>
          <w:p w14:paraId="2633DE60" w14:textId="77777777" w:rsidR="009678A5" w:rsidRPr="009678A5" w:rsidRDefault="00D86406" w:rsidP="00602B82">
            <w:pPr>
              <w:tabs>
                <w:tab w:val="left" w:pos="690"/>
                <w:tab w:val="left" w:pos="4410"/>
              </w:tabs>
              <w:rPr>
                <w:rFonts w:ascii="Arial" w:hAnsi="Arial" w:cs="Arial"/>
                <w:sz w:val="16"/>
                <w:szCs w:val="16"/>
              </w:rPr>
            </w:pPr>
            <w:r>
              <w:rPr>
                <w:rFonts w:ascii="Arial" w:hAnsi="Arial" w:cs="Arial"/>
                <w:sz w:val="16"/>
                <w:szCs w:val="16"/>
              </w:rPr>
              <w:t>Attorney Name</w:t>
            </w:r>
          </w:p>
        </w:tc>
      </w:tr>
      <w:tr w:rsidR="009678A5" w14:paraId="2D38ACE0" w14:textId="77777777" w:rsidTr="005C0C60">
        <w:trPr>
          <w:trHeight w:val="245"/>
        </w:trPr>
        <w:tc>
          <w:tcPr>
            <w:tcW w:w="3875" w:type="dxa"/>
            <w:tcBorders>
              <w:top w:val="nil"/>
            </w:tcBorders>
            <w:vAlign w:val="bottom"/>
          </w:tcPr>
          <w:p w14:paraId="6832F391"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74"/>
                  <w:enabled/>
                  <w:calcOnExit w:val="0"/>
                  <w:textInput/>
                </w:ffData>
              </w:fldChar>
            </w:r>
            <w:bookmarkStart w:id="14"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206" w:type="dxa"/>
            <w:tcBorders>
              <w:top w:val="nil"/>
              <w:bottom w:val="nil"/>
            </w:tcBorders>
            <w:vAlign w:val="bottom"/>
          </w:tcPr>
          <w:p w14:paraId="05B6F8BE" w14:textId="77777777" w:rsidR="009678A5" w:rsidRPr="005C0C60" w:rsidRDefault="009678A5" w:rsidP="00D86406">
            <w:pPr>
              <w:tabs>
                <w:tab w:val="left" w:pos="690"/>
                <w:tab w:val="left" w:pos="4410"/>
              </w:tabs>
              <w:rPr>
                <w:rFonts w:ascii="Arial" w:hAnsi="Arial" w:cs="Arial"/>
                <w:sz w:val="22"/>
                <w:szCs w:val="22"/>
              </w:rPr>
            </w:pPr>
          </w:p>
        </w:tc>
        <w:tc>
          <w:tcPr>
            <w:tcW w:w="4204" w:type="dxa"/>
            <w:tcBorders>
              <w:top w:val="nil"/>
            </w:tcBorders>
            <w:vAlign w:val="bottom"/>
          </w:tcPr>
          <w:p w14:paraId="57713630" w14:textId="77777777" w:rsidR="009678A5" w:rsidRPr="005C0C60" w:rsidRDefault="00D86406" w:rsidP="00D86406">
            <w:pPr>
              <w:tabs>
                <w:tab w:val="left" w:pos="690"/>
                <w:tab w:val="left" w:pos="4410"/>
              </w:tabs>
              <w:rPr>
                <w:rFonts w:ascii="Arial" w:hAnsi="Arial" w:cs="Arial"/>
                <w:sz w:val="22"/>
                <w:szCs w:val="22"/>
              </w:rPr>
            </w:pPr>
            <w:r>
              <w:rPr>
                <w:rFonts w:ascii="Arial" w:hAnsi="Arial" w:cs="Arial"/>
                <w:sz w:val="22"/>
                <w:szCs w:val="22"/>
              </w:rPr>
              <w:fldChar w:fldCharType="begin">
                <w:ffData>
                  <w:name w:val="Text75"/>
                  <w:enabled/>
                  <w:calcOnExit w:val="0"/>
                  <w:textInput/>
                </w:ffData>
              </w:fldChar>
            </w:r>
            <w:bookmarkStart w:id="15"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bl>
    <w:p w14:paraId="724CD441" w14:textId="77777777" w:rsidR="00551BAB" w:rsidRDefault="00551BAB" w:rsidP="005C0C60">
      <w:pPr>
        <w:tabs>
          <w:tab w:val="left" w:pos="690"/>
          <w:tab w:val="left" w:pos="4410"/>
        </w:tabs>
        <w:rPr>
          <w:rFonts w:ascii="Arial" w:hAnsi="Arial" w:cs="Arial"/>
          <w:sz w:val="24"/>
        </w:rPr>
      </w:pPr>
      <w:r>
        <w:rPr>
          <w:rFonts w:ascii="Arial" w:hAnsi="Arial" w:cs="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501188" w:rsidRPr="00AE474C" w14:paraId="745C0BCB" w14:textId="77777777" w:rsidTr="00AE567C">
        <w:tc>
          <w:tcPr>
            <w:tcW w:w="11016" w:type="dxa"/>
            <w:tcBorders>
              <w:top w:val="nil"/>
              <w:left w:val="nil"/>
              <w:bottom w:val="nil"/>
              <w:right w:val="nil"/>
            </w:tcBorders>
          </w:tcPr>
          <w:p w14:paraId="0877BB60" w14:textId="77777777" w:rsidR="00501188" w:rsidRPr="00AE474C" w:rsidRDefault="00501188" w:rsidP="00551BAB">
            <w:pPr>
              <w:rPr>
                <w:rFonts w:ascii="Arial" w:hAnsi="Arial" w:cs="Arial"/>
                <w:sz w:val="22"/>
                <w:szCs w:val="22"/>
              </w:rPr>
            </w:pPr>
            <w:r w:rsidRPr="00AE474C">
              <w:rPr>
                <w:rFonts w:ascii="Arial" w:hAnsi="Arial" w:cs="Arial"/>
                <w:sz w:val="22"/>
                <w:szCs w:val="22"/>
              </w:rPr>
              <w:t>Movant hereby requests that the Court order hi</w:t>
            </w:r>
            <w:r w:rsidR="00697645" w:rsidRPr="00AE474C">
              <w:rPr>
                <w:rFonts w:ascii="Arial" w:hAnsi="Arial" w:cs="Arial"/>
                <w:sz w:val="22"/>
                <w:szCs w:val="22"/>
              </w:rPr>
              <w:t>s</w:t>
            </w:r>
            <w:r w:rsidRPr="00AE474C">
              <w:rPr>
                <w:rFonts w:ascii="Arial" w:hAnsi="Arial" w:cs="Arial"/>
                <w:sz w:val="22"/>
                <w:szCs w:val="22"/>
              </w:rPr>
              <w:t xml:space="preserve">/her address remain confidential.  In support thereof, movant </w:t>
            </w:r>
          </w:p>
        </w:tc>
      </w:tr>
      <w:tr w:rsidR="00501188" w:rsidRPr="00AE474C" w14:paraId="6DD5C522" w14:textId="77777777" w:rsidTr="00AE567C">
        <w:tc>
          <w:tcPr>
            <w:tcW w:w="11016" w:type="dxa"/>
            <w:tcBorders>
              <w:top w:val="nil"/>
              <w:left w:val="nil"/>
              <w:bottom w:val="nil"/>
              <w:right w:val="nil"/>
            </w:tcBorders>
          </w:tcPr>
          <w:p w14:paraId="0A3D5440" w14:textId="77777777" w:rsidR="00501188" w:rsidRPr="00AE474C" w:rsidRDefault="00501188" w:rsidP="00551BAB">
            <w:pPr>
              <w:rPr>
                <w:rFonts w:ascii="Arial" w:hAnsi="Arial" w:cs="Arial"/>
                <w:sz w:val="22"/>
                <w:szCs w:val="22"/>
              </w:rPr>
            </w:pPr>
            <w:r w:rsidRPr="00AE474C">
              <w:rPr>
                <w:rFonts w:ascii="Arial" w:hAnsi="Arial" w:cs="Arial"/>
                <w:sz w:val="22"/>
                <w:szCs w:val="22"/>
              </w:rPr>
              <w:t>alleges the following facts:</w:t>
            </w:r>
          </w:p>
        </w:tc>
      </w:tr>
      <w:bookmarkStart w:id="16" w:name="Text42"/>
      <w:tr w:rsidR="00501188" w:rsidRPr="00AE474C" w14:paraId="27E43D0F" w14:textId="77777777" w:rsidTr="005C0C60">
        <w:trPr>
          <w:trHeight w:val="288"/>
        </w:trPr>
        <w:tc>
          <w:tcPr>
            <w:tcW w:w="11016" w:type="dxa"/>
            <w:tcBorders>
              <w:top w:val="nil"/>
              <w:left w:val="nil"/>
              <w:bottom w:val="single" w:sz="4" w:space="0" w:color="auto"/>
              <w:right w:val="nil"/>
            </w:tcBorders>
            <w:vAlign w:val="bottom"/>
          </w:tcPr>
          <w:p w14:paraId="3CF897CC" w14:textId="77777777" w:rsidR="00501188" w:rsidRPr="00AE474C" w:rsidRDefault="002B114B" w:rsidP="00D86406">
            <w:pPr>
              <w:rPr>
                <w:rFonts w:ascii="Arial" w:hAnsi="Arial" w:cs="Arial"/>
                <w:sz w:val="22"/>
                <w:szCs w:val="22"/>
              </w:rPr>
            </w:pPr>
            <w:r w:rsidRPr="00AE474C">
              <w:rPr>
                <w:rFonts w:ascii="Arial" w:hAnsi="Arial" w:cs="Arial"/>
                <w:sz w:val="22"/>
                <w:szCs w:val="22"/>
              </w:rPr>
              <w:fldChar w:fldCharType="begin">
                <w:ffData>
                  <w:name w:val="Text42"/>
                  <w:enabled/>
                  <w:calcOnExit w:val="0"/>
                  <w:textInput/>
                </w:ffData>
              </w:fldChar>
            </w:r>
            <w:r w:rsidRPr="00AE474C">
              <w:rPr>
                <w:rFonts w:ascii="Arial" w:hAnsi="Arial" w:cs="Arial"/>
                <w:sz w:val="22"/>
                <w:szCs w:val="22"/>
              </w:rPr>
              <w:instrText xml:space="preserve"> FORMTEXT </w:instrText>
            </w:r>
            <w:r w:rsidRPr="00AE474C">
              <w:rPr>
                <w:rFonts w:ascii="Arial" w:hAnsi="Arial" w:cs="Arial"/>
                <w:sz w:val="22"/>
                <w:szCs w:val="22"/>
              </w:rPr>
            </w:r>
            <w:r w:rsidRPr="00AE474C">
              <w:rPr>
                <w:rFonts w:ascii="Arial" w:hAnsi="Arial" w:cs="Arial"/>
                <w:sz w:val="22"/>
                <w:szCs w:val="22"/>
              </w:rPr>
              <w:fldChar w:fldCharType="separate"/>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sz w:val="22"/>
                <w:szCs w:val="22"/>
              </w:rPr>
              <w:fldChar w:fldCharType="end"/>
            </w:r>
            <w:bookmarkEnd w:id="16"/>
          </w:p>
        </w:tc>
      </w:tr>
      <w:bookmarkStart w:id="17" w:name="Text43"/>
      <w:tr w:rsidR="00501188" w:rsidRPr="00AE474C" w14:paraId="02700F1A" w14:textId="77777777" w:rsidTr="005C0C60">
        <w:trPr>
          <w:trHeight w:val="288"/>
        </w:trPr>
        <w:tc>
          <w:tcPr>
            <w:tcW w:w="11016" w:type="dxa"/>
            <w:tcBorders>
              <w:top w:val="single" w:sz="4" w:space="0" w:color="auto"/>
              <w:left w:val="nil"/>
              <w:bottom w:val="single" w:sz="4" w:space="0" w:color="auto"/>
              <w:right w:val="nil"/>
            </w:tcBorders>
            <w:vAlign w:val="bottom"/>
          </w:tcPr>
          <w:p w14:paraId="7A073B04" w14:textId="77777777" w:rsidR="00501188" w:rsidRPr="00AE474C" w:rsidRDefault="002B114B" w:rsidP="00D86406">
            <w:pPr>
              <w:rPr>
                <w:rFonts w:ascii="Arial" w:hAnsi="Arial" w:cs="Arial"/>
                <w:sz w:val="22"/>
                <w:szCs w:val="22"/>
              </w:rPr>
            </w:pPr>
            <w:r w:rsidRPr="00AE474C">
              <w:rPr>
                <w:rFonts w:ascii="Arial" w:hAnsi="Arial" w:cs="Arial"/>
                <w:sz w:val="22"/>
                <w:szCs w:val="22"/>
              </w:rPr>
              <w:fldChar w:fldCharType="begin">
                <w:ffData>
                  <w:name w:val="Text43"/>
                  <w:enabled/>
                  <w:calcOnExit w:val="0"/>
                  <w:textInput/>
                </w:ffData>
              </w:fldChar>
            </w:r>
            <w:r w:rsidRPr="00AE474C">
              <w:rPr>
                <w:rFonts w:ascii="Arial" w:hAnsi="Arial" w:cs="Arial"/>
                <w:sz w:val="22"/>
                <w:szCs w:val="22"/>
              </w:rPr>
              <w:instrText xml:space="preserve"> FORMTEXT </w:instrText>
            </w:r>
            <w:r w:rsidRPr="00AE474C">
              <w:rPr>
                <w:rFonts w:ascii="Arial" w:hAnsi="Arial" w:cs="Arial"/>
                <w:sz w:val="22"/>
                <w:szCs w:val="22"/>
              </w:rPr>
            </w:r>
            <w:r w:rsidRPr="00AE474C">
              <w:rPr>
                <w:rFonts w:ascii="Arial" w:hAnsi="Arial" w:cs="Arial"/>
                <w:sz w:val="22"/>
                <w:szCs w:val="22"/>
              </w:rPr>
              <w:fldChar w:fldCharType="separate"/>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sz w:val="22"/>
                <w:szCs w:val="22"/>
              </w:rPr>
              <w:fldChar w:fldCharType="end"/>
            </w:r>
            <w:bookmarkEnd w:id="17"/>
          </w:p>
        </w:tc>
      </w:tr>
      <w:tr w:rsidR="00501188" w:rsidRPr="00AE474C" w14:paraId="3F31D340" w14:textId="77777777" w:rsidTr="005C0C60">
        <w:trPr>
          <w:trHeight w:val="288"/>
        </w:trPr>
        <w:tc>
          <w:tcPr>
            <w:tcW w:w="11016" w:type="dxa"/>
            <w:tcBorders>
              <w:top w:val="single" w:sz="4" w:space="0" w:color="auto"/>
              <w:left w:val="nil"/>
              <w:bottom w:val="single" w:sz="4" w:space="0" w:color="auto"/>
              <w:right w:val="nil"/>
            </w:tcBorders>
            <w:vAlign w:val="bottom"/>
          </w:tcPr>
          <w:p w14:paraId="20001BA9" w14:textId="77777777" w:rsidR="00501188" w:rsidRPr="00AE474C" w:rsidRDefault="00501188" w:rsidP="00D86406">
            <w:pPr>
              <w:rPr>
                <w:rFonts w:ascii="Arial" w:hAnsi="Arial" w:cs="Arial"/>
                <w:sz w:val="22"/>
                <w:szCs w:val="22"/>
              </w:rPr>
            </w:pPr>
            <w:r w:rsidRPr="00AE474C">
              <w:rPr>
                <w:rFonts w:ascii="Arial" w:hAnsi="Arial" w:cs="Arial"/>
                <w:sz w:val="22"/>
                <w:szCs w:val="22"/>
              </w:rPr>
              <w:fldChar w:fldCharType="begin">
                <w:ffData>
                  <w:name w:val="Text44"/>
                  <w:enabled/>
                  <w:calcOnExit w:val="0"/>
                  <w:textInput/>
                </w:ffData>
              </w:fldChar>
            </w:r>
            <w:bookmarkStart w:id="18" w:name="Text44"/>
            <w:r w:rsidRPr="00AE474C">
              <w:rPr>
                <w:rFonts w:ascii="Arial" w:hAnsi="Arial" w:cs="Arial"/>
                <w:sz w:val="22"/>
                <w:szCs w:val="22"/>
              </w:rPr>
              <w:instrText xml:space="preserve"> FORMTEXT </w:instrText>
            </w:r>
            <w:r w:rsidRPr="00AE474C">
              <w:rPr>
                <w:rFonts w:ascii="Arial" w:hAnsi="Arial" w:cs="Arial"/>
                <w:sz w:val="22"/>
                <w:szCs w:val="22"/>
              </w:rPr>
            </w:r>
            <w:r w:rsidRPr="00AE474C">
              <w:rPr>
                <w:rFonts w:ascii="Arial" w:hAnsi="Arial" w:cs="Arial"/>
                <w:sz w:val="22"/>
                <w:szCs w:val="22"/>
              </w:rPr>
              <w:fldChar w:fldCharType="separate"/>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sz w:val="22"/>
                <w:szCs w:val="22"/>
              </w:rPr>
              <w:fldChar w:fldCharType="end"/>
            </w:r>
            <w:bookmarkEnd w:id="18"/>
          </w:p>
        </w:tc>
      </w:tr>
      <w:tr w:rsidR="00501188" w:rsidRPr="00AE474C" w14:paraId="1B0E1A17" w14:textId="77777777" w:rsidTr="005C0C60">
        <w:trPr>
          <w:trHeight w:val="288"/>
        </w:trPr>
        <w:tc>
          <w:tcPr>
            <w:tcW w:w="11016" w:type="dxa"/>
            <w:tcBorders>
              <w:top w:val="single" w:sz="4" w:space="0" w:color="auto"/>
              <w:left w:val="nil"/>
              <w:bottom w:val="single" w:sz="4" w:space="0" w:color="auto"/>
              <w:right w:val="nil"/>
            </w:tcBorders>
            <w:vAlign w:val="bottom"/>
          </w:tcPr>
          <w:p w14:paraId="75821936" w14:textId="77777777" w:rsidR="00501188" w:rsidRPr="00AE474C" w:rsidRDefault="00501188" w:rsidP="00D86406">
            <w:pPr>
              <w:rPr>
                <w:rFonts w:ascii="Arial" w:hAnsi="Arial" w:cs="Arial"/>
                <w:sz w:val="22"/>
                <w:szCs w:val="22"/>
              </w:rPr>
            </w:pPr>
            <w:r w:rsidRPr="00AE474C">
              <w:rPr>
                <w:rFonts w:ascii="Arial" w:hAnsi="Arial" w:cs="Arial"/>
                <w:sz w:val="22"/>
                <w:szCs w:val="22"/>
              </w:rPr>
              <w:fldChar w:fldCharType="begin">
                <w:ffData>
                  <w:name w:val="Text45"/>
                  <w:enabled/>
                  <w:calcOnExit w:val="0"/>
                  <w:textInput/>
                </w:ffData>
              </w:fldChar>
            </w:r>
            <w:bookmarkStart w:id="19" w:name="Text45"/>
            <w:r w:rsidRPr="00AE474C">
              <w:rPr>
                <w:rFonts w:ascii="Arial" w:hAnsi="Arial" w:cs="Arial"/>
                <w:sz w:val="22"/>
                <w:szCs w:val="22"/>
              </w:rPr>
              <w:instrText xml:space="preserve"> FORMTEXT </w:instrText>
            </w:r>
            <w:r w:rsidRPr="00AE474C">
              <w:rPr>
                <w:rFonts w:ascii="Arial" w:hAnsi="Arial" w:cs="Arial"/>
                <w:sz w:val="22"/>
                <w:szCs w:val="22"/>
              </w:rPr>
            </w:r>
            <w:r w:rsidRPr="00AE474C">
              <w:rPr>
                <w:rFonts w:ascii="Arial" w:hAnsi="Arial" w:cs="Arial"/>
                <w:sz w:val="22"/>
                <w:szCs w:val="22"/>
              </w:rPr>
              <w:fldChar w:fldCharType="separate"/>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noProof/>
                <w:sz w:val="22"/>
                <w:szCs w:val="22"/>
              </w:rPr>
              <w:t> </w:t>
            </w:r>
            <w:r w:rsidRPr="00AE474C">
              <w:rPr>
                <w:rFonts w:ascii="Arial" w:hAnsi="Arial" w:cs="Arial"/>
                <w:sz w:val="22"/>
                <w:szCs w:val="22"/>
              </w:rPr>
              <w:fldChar w:fldCharType="end"/>
            </w:r>
            <w:bookmarkEnd w:id="19"/>
          </w:p>
        </w:tc>
      </w:tr>
    </w:tbl>
    <w:p w14:paraId="070BA65F" w14:textId="77777777" w:rsidR="00551BAB" w:rsidRDefault="00551BAB" w:rsidP="00551BA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28"/>
        <w:gridCol w:w="1890"/>
        <w:gridCol w:w="4410"/>
      </w:tblGrid>
      <w:tr w:rsidR="00551BAB" w14:paraId="6DE52C53" w14:textId="77777777" w:rsidTr="002B114B">
        <w:tc>
          <w:tcPr>
            <w:tcW w:w="4428" w:type="dxa"/>
            <w:tcBorders>
              <w:top w:val="nil"/>
              <w:left w:val="nil"/>
              <w:bottom w:val="nil"/>
              <w:right w:val="nil"/>
            </w:tcBorders>
          </w:tcPr>
          <w:p w14:paraId="64FA3EF6" w14:textId="77777777" w:rsidR="00551BAB" w:rsidRDefault="00551BAB" w:rsidP="001356A3">
            <w:pPr>
              <w:rPr>
                <w:rFonts w:ascii="Arial" w:hAnsi="Arial" w:cs="Arial"/>
                <w:sz w:val="22"/>
                <w:szCs w:val="22"/>
              </w:rPr>
            </w:pPr>
            <w:r>
              <w:rPr>
                <w:rFonts w:ascii="Arial" w:hAnsi="Arial" w:cs="Arial"/>
                <w:sz w:val="22"/>
                <w:szCs w:val="22"/>
              </w:rPr>
              <w:t>SWORN TO AND SUBSCRIBED</w:t>
            </w:r>
          </w:p>
        </w:tc>
        <w:tc>
          <w:tcPr>
            <w:tcW w:w="1890" w:type="dxa"/>
            <w:tcBorders>
              <w:top w:val="nil"/>
              <w:left w:val="nil"/>
              <w:bottom w:val="nil"/>
              <w:right w:val="nil"/>
            </w:tcBorders>
          </w:tcPr>
          <w:p w14:paraId="6F4E42E6" w14:textId="77777777" w:rsidR="00551BAB" w:rsidRDefault="00551BAB" w:rsidP="001356A3">
            <w:pPr>
              <w:rPr>
                <w:rFonts w:ascii="Arial" w:hAnsi="Arial" w:cs="Arial"/>
                <w:sz w:val="22"/>
                <w:szCs w:val="22"/>
              </w:rPr>
            </w:pPr>
          </w:p>
        </w:tc>
        <w:tc>
          <w:tcPr>
            <w:tcW w:w="4410" w:type="dxa"/>
            <w:tcBorders>
              <w:top w:val="nil"/>
              <w:left w:val="nil"/>
              <w:bottom w:val="nil"/>
              <w:right w:val="nil"/>
            </w:tcBorders>
          </w:tcPr>
          <w:p w14:paraId="28696219" w14:textId="77777777" w:rsidR="00551BAB" w:rsidRDefault="00551BAB" w:rsidP="001356A3">
            <w:pPr>
              <w:rPr>
                <w:rFonts w:ascii="Arial" w:hAnsi="Arial" w:cs="Arial"/>
                <w:sz w:val="22"/>
                <w:szCs w:val="22"/>
              </w:rPr>
            </w:pPr>
          </w:p>
        </w:tc>
      </w:tr>
      <w:tr w:rsidR="00551BAB" w14:paraId="18B2A0AF" w14:textId="77777777" w:rsidTr="002B114B">
        <w:tc>
          <w:tcPr>
            <w:tcW w:w="4428" w:type="dxa"/>
            <w:tcBorders>
              <w:top w:val="nil"/>
              <w:left w:val="nil"/>
              <w:bottom w:val="nil"/>
              <w:right w:val="nil"/>
            </w:tcBorders>
          </w:tcPr>
          <w:p w14:paraId="0BE264CA" w14:textId="77777777" w:rsidR="00551BAB" w:rsidRDefault="00551BAB" w:rsidP="001356A3">
            <w:pPr>
              <w:rPr>
                <w:rFonts w:ascii="Arial" w:hAnsi="Arial" w:cs="Arial"/>
                <w:sz w:val="22"/>
                <w:szCs w:val="22"/>
              </w:rPr>
            </w:pPr>
            <w:r>
              <w:rPr>
                <w:rFonts w:ascii="Arial" w:hAnsi="Arial" w:cs="Arial"/>
                <w:sz w:val="22"/>
                <w:szCs w:val="22"/>
              </w:rPr>
              <w:t>before me this date,</w:t>
            </w:r>
          </w:p>
        </w:tc>
        <w:tc>
          <w:tcPr>
            <w:tcW w:w="1890" w:type="dxa"/>
            <w:tcBorders>
              <w:top w:val="nil"/>
              <w:left w:val="nil"/>
              <w:bottom w:val="nil"/>
              <w:right w:val="nil"/>
            </w:tcBorders>
          </w:tcPr>
          <w:p w14:paraId="07415DF2" w14:textId="77777777" w:rsidR="00551BAB" w:rsidRDefault="00551BAB" w:rsidP="001356A3">
            <w:pPr>
              <w:rPr>
                <w:rFonts w:ascii="Arial" w:hAnsi="Arial" w:cs="Arial"/>
                <w:sz w:val="22"/>
                <w:szCs w:val="22"/>
              </w:rPr>
            </w:pPr>
          </w:p>
        </w:tc>
        <w:tc>
          <w:tcPr>
            <w:tcW w:w="4410" w:type="dxa"/>
            <w:tcBorders>
              <w:top w:val="nil"/>
              <w:left w:val="nil"/>
              <w:bottom w:val="nil"/>
              <w:right w:val="nil"/>
            </w:tcBorders>
          </w:tcPr>
          <w:p w14:paraId="71BDC81B" w14:textId="77777777" w:rsidR="00551BAB" w:rsidRDefault="00551BAB" w:rsidP="001356A3">
            <w:pPr>
              <w:rPr>
                <w:rFonts w:ascii="Arial" w:hAnsi="Arial" w:cs="Arial"/>
                <w:sz w:val="22"/>
                <w:szCs w:val="22"/>
              </w:rPr>
            </w:pPr>
          </w:p>
        </w:tc>
      </w:tr>
      <w:tr w:rsidR="00551BAB" w14:paraId="4FB9BD26" w14:textId="77777777" w:rsidTr="002B114B">
        <w:tc>
          <w:tcPr>
            <w:tcW w:w="4428" w:type="dxa"/>
            <w:tcBorders>
              <w:top w:val="nil"/>
              <w:left w:val="nil"/>
              <w:bottom w:val="nil"/>
              <w:right w:val="nil"/>
            </w:tcBorders>
          </w:tcPr>
          <w:p w14:paraId="17CB0A35" w14:textId="77777777" w:rsidR="00551BAB" w:rsidRDefault="00551BAB" w:rsidP="001356A3">
            <w:pPr>
              <w:rPr>
                <w:rFonts w:ascii="Arial" w:hAnsi="Arial" w:cs="Arial"/>
                <w:sz w:val="22"/>
                <w:szCs w:val="22"/>
              </w:rPr>
            </w:pPr>
          </w:p>
        </w:tc>
        <w:tc>
          <w:tcPr>
            <w:tcW w:w="1890" w:type="dxa"/>
            <w:tcBorders>
              <w:top w:val="nil"/>
              <w:left w:val="nil"/>
              <w:bottom w:val="nil"/>
              <w:right w:val="nil"/>
            </w:tcBorders>
          </w:tcPr>
          <w:p w14:paraId="6353424F" w14:textId="77777777" w:rsidR="00551BAB" w:rsidRDefault="00551BAB" w:rsidP="001356A3">
            <w:pPr>
              <w:rPr>
                <w:rFonts w:ascii="Arial" w:hAnsi="Arial" w:cs="Arial"/>
                <w:sz w:val="22"/>
                <w:szCs w:val="22"/>
              </w:rPr>
            </w:pPr>
          </w:p>
        </w:tc>
        <w:tc>
          <w:tcPr>
            <w:tcW w:w="4410" w:type="dxa"/>
            <w:tcBorders>
              <w:top w:val="nil"/>
              <w:left w:val="nil"/>
              <w:bottom w:val="nil"/>
              <w:right w:val="nil"/>
            </w:tcBorders>
          </w:tcPr>
          <w:p w14:paraId="0C23AD3D" w14:textId="77777777" w:rsidR="00551BAB" w:rsidRDefault="00551BAB" w:rsidP="001356A3">
            <w:pPr>
              <w:rPr>
                <w:rFonts w:ascii="Arial" w:hAnsi="Arial" w:cs="Arial"/>
                <w:sz w:val="22"/>
                <w:szCs w:val="22"/>
              </w:rPr>
            </w:pPr>
          </w:p>
        </w:tc>
      </w:tr>
      <w:bookmarkStart w:id="20" w:name="Text30"/>
      <w:tr w:rsidR="00551BAB" w14:paraId="6DCB9777" w14:textId="77777777" w:rsidTr="005C0C60">
        <w:tc>
          <w:tcPr>
            <w:tcW w:w="4428" w:type="dxa"/>
            <w:tcBorders>
              <w:top w:val="nil"/>
              <w:left w:val="nil"/>
              <w:bottom w:val="single" w:sz="4" w:space="0" w:color="auto"/>
              <w:right w:val="nil"/>
            </w:tcBorders>
          </w:tcPr>
          <w:p w14:paraId="239A394B" w14:textId="77777777" w:rsidR="00551BAB" w:rsidRDefault="002B114B" w:rsidP="005C0C60">
            <w:pPr>
              <w:jc w:val="center"/>
              <w:rPr>
                <w:rFonts w:ascii="Arial" w:hAnsi="Arial" w:cs="Arial"/>
                <w:sz w:val="22"/>
                <w:szCs w:val="22"/>
              </w:rPr>
            </w:pP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1890" w:type="dxa"/>
            <w:tcBorders>
              <w:top w:val="nil"/>
              <w:left w:val="nil"/>
              <w:bottom w:val="nil"/>
              <w:right w:val="nil"/>
            </w:tcBorders>
          </w:tcPr>
          <w:p w14:paraId="6E94A798" w14:textId="77777777" w:rsidR="00551BAB" w:rsidRDefault="00551BAB" w:rsidP="001356A3">
            <w:pPr>
              <w:rPr>
                <w:rFonts w:ascii="Arial" w:hAnsi="Arial" w:cs="Arial"/>
                <w:sz w:val="22"/>
                <w:szCs w:val="22"/>
              </w:rPr>
            </w:pPr>
          </w:p>
        </w:tc>
        <w:tc>
          <w:tcPr>
            <w:tcW w:w="4410" w:type="dxa"/>
            <w:tcBorders>
              <w:top w:val="nil"/>
              <w:left w:val="nil"/>
              <w:bottom w:val="single" w:sz="4" w:space="0" w:color="auto"/>
              <w:right w:val="nil"/>
            </w:tcBorders>
          </w:tcPr>
          <w:p w14:paraId="57EE58A5" w14:textId="658531D3" w:rsidR="00551BAB" w:rsidRDefault="007460A1" w:rsidP="001356A3">
            <w:pPr>
              <w:jc w:val="center"/>
              <w:rPr>
                <w:rFonts w:ascii="Arial" w:hAnsi="Arial" w:cs="Arial"/>
                <w:sz w:val="22"/>
                <w:szCs w:val="22"/>
              </w:rPr>
            </w:pPr>
            <w:r>
              <w:rPr>
                <w:rFonts w:ascii="Arial" w:hAnsi="Arial" w:cs="Arial"/>
                <w:sz w:val="22"/>
                <w:szCs w:val="22"/>
              </w:rPr>
              <w:fldChar w:fldCharType="begin">
                <w:ffData>
                  <w:name w:val="Text82"/>
                  <w:enabled/>
                  <w:calcOnExit w:val="0"/>
                  <w:textInput/>
                </w:ffData>
              </w:fldChar>
            </w:r>
            <w:bookmarkStart w:id="21" w:name="Text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r>
      <w:tr w:rsidR="00551BAB" w14:paraId="2C4EF653" w14:textId="77777777" w:rsidTr="005C0C60">
        <w:trPr>
          <w:trHeight w:val="317"/>
        </w:trPr>
        <w:tc>
          <w:tcPr>
            <w:tcW w:w="4428" w:type="dxa"/>
            <w:tcBorders>
              <w:top w:val="single" w:sz="4" w:space="0" w:color="auto"/>
              <w:left w:val="nil"/>
              <w:bottom w:val="nil"/>
              <w:right w:val="nil"/>
            </w:tcBorders>
          </w:tcPr>
          <w:p w14:paraId="367EB527" w14:textId="77777777" w:rsidR="00551BAB" w:rsidRDefault="00551BAB" w:rsidP="001356A3">
            <w:pPr>
              <w:jc w:val="center"/>
              <w:rPr>
                <w:rFonts w:ascii="Arial" w:hAnsi="Arial" w:cs="Arial"/>
                <w:sz w:val="22"/>
                <w:szCs w:val="22"/>
              </w:rPr>
            </w:pPr>
          </w:p>
        </w:tc>
        <w:tc>
          <w:tcPr>
            <w:tcW w:w="1890" w:type="dxa"/>
            <w:tcBorders>
              <w:top w:val="nil"/>
              <w:left w:val="nil"/>
              <w:bottom w:val="nil"/>
              <w:right w:val="nil"/>
            </w:tcBorders>
          </w:tcPr>
          <w:p w14:paraId="35F87C00" w14:textId="77777777" w:rsidR="00551BAB" w:rsidRDefault="00551BAB" w:rsidP="001356A3">
            <w:pPr>
              <w:rPr>
                <w:rFonts w:ascii="Arial" w:hAnsi="Arial" w:cs="Arial"/>
                <w:sz w:val="22"/>
                <w:szCs w:val="22"/>
              </w:rPr>
            </w:pPr>
          </w:p>
        </w:tc>
        <w:tc>
          <w:tcPr>
            <w:tcW w:w="4410" w:type="dxa"/>
            <w:tcBorders>
              <w:top w:val="single" w:sz="4" w:space="0" w:color="auto"/>
              <w:left w:val="nil"/>
              <w:bottom w:val="nil"/>
              <w:right w:val="nil"/>
            </w:tcBorders>
          </w:tcPr>
          <w:p w14:paraId="18B9D5E2" w14:textId="77777777" w:rsidR="00551BAB" w:rsidRDefault="00551BAB" w:rsidP="001356A3">
            <w:pPr>
              <w:jc w:val="center"/>
              <w:rPr>
                <w:rFonts w:ascii="Arial" w:hAnsi="Arial" w:cs="Arial"/>
                <w:sz w:val="22"/>
                <w:szCs w:val="22"/>
              </w:rPr>
            </w:pPr>
            <w:r>
              <w:rPr>
                <w:rFonts w:ascii="Arial" w:hAnsi="Arial" w:cs="Arial"/>
                <w:sz w:val="22"/>
                <w:szCs w:val="22"/>
              </w:rPr>
              <w:t>Movant/Attorney</w:t>
            </w:r>
          </w:p>
        </w:tc>
      </w:tr>
      <w:tr w:rsidR="00551BAB" w14:paraId="584ED5D8" w14:textId="77777777" w:rsidTr="005C0C60">
        <w:trPr>
          <w:trHeight w:val="360"/>
        </w:trPr>
        <w:tc>
          <w:tcPr>
            <w:tcW w:w="4428" w:type="dxa"/>
            <w:tcBorders>
              <w:top w:val="nil"/>
              <w:left w:val="nil"/>
              <w:bottom w:val="single" w:sz="4" w:space="0" w:color="auto"/>
              <w:right w:val="nil"/>
            </w:tcBorders>
          </w:tcPr>
          <w:p w14:paraId="6C4CA2F8" w14:textId="77777777" w:rsidR="00551BAB" w:rsidRDefault="00551BAB" w:rsidP="001356A3">
            <w:pPr>
              <w:jc w:val="center"/>
              <w:rPr>
                <w:rFonts w:ascii="Arial" w:hAnsi="Arial" w:cs="Arial"/>
                <w:sz w:val="22"/>
                <w:szCs w:val="22"/>
              </w:rPr>
            </w:pPr>
          </w:p>
        </w:tc>
        <w:tc>
          <w:tcPr>
            <w:tcW w:w="1890" w:type="dxa"/>
            <w:tcBorders>
              <w:top w:val="nil"/>
              <w:left w:val="nil"/>
              <w:bottom w:val="nil"/>
              <w:right w:val="nil"/>
            </w:tcBorders>
          </w:tcPr>
          <w:p w14:paraId="5314F59C" w14:textId="77777777" w:rsidR="00551BAB" w:rsidRDefault="00551BAB" w:rsidP="001356A3">
            <w:pPr>
              <w:rPr>
                <w:rFonts w:ascii="Arial" w:hAnsi="Arial" w:cs="Arial"/>
                <w:sz w:val="22"/>
                <w:szCs w:val="22"/>
              </w:rPr>
            </w:pPr>
          </w:p>
        </w:tc>
        <w:tc>
          <w:tcPr>
            <w:tcW w:w="4410" w:type="dxa"/>
            <w:tcBorders>
              <w:top w:val="nil"/>
              <w:left w:val="nil"/>
              <w:bottom w:val="single" w:sz="4" w:space="0" w:color="auto"/>
              <w:right w:val="nil"/>
            </w:tcBorders>
            <w:vAlign w:val="bottom"/>
          </w:tcPr>
          <w:p w14:paraId="661F42B4" w14:textId="77777777" w:rsidR="00551BAB" w:rsidRDefault="00D86406" w:rsidP="005C0C60">
            <w:pPr>
              <w:jc w:val="center"/>
              <w:rPr>
                <w:rFonts w:ascii="Arial" w:hAnsi="Arial" w:cs="Arial"/>
                <w:sz w:val="22"/>
                <w:szCs w:val="22"/>
              </w:rPr>
            </w:pPr>
            <w:r>
              <w:rPr>
                <w:rFonts w:ascii="Arial" w:hAnsi="Arial" w:cs="Arial"/>
                <w:sz w:val="22"/>
                <w:szCs w:val="22"/>
              </w:rPr>
              <w:fldChar w:fldCharType="begin">
                <w:ffData>
                  <w:name w:val="Text76"/>
                  <w:enabled/>
                  <w:calcOnExit w:val="0"/>
                  <w:textInput/>
                </w:ffData>
              </w:fldChar>
            </w:r>
            <w:bookmarkStart w:id="22" w:name="Text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r w:rsidR="00551BAB" w14:paraId="345D584D" w14:textId="77777777" w:rsidTr="005C0C60">
        <w:tc>
          <w:tcPr>
            <w:tcW w:w="4428" w:type="dxa"/>
            <w:tcBorders>
              <w:top w:val="single" w:sz="4" w:space="0" w:color="auto"/>
              <w:left w:val="nil"/>
              <w:bottom w:val="nil"/>
              <w:right w:val="nil"/>
            </w:tcBorders>
          </w:tcPr>
          <w:p w14:paraId="636EB33B" w14:textId="77777777" w:rsidR="00551BAB" w:rsidRDefault="00551BAB" w:rsidP="001356A3">
            <w:pPr>
              <w:jc w:val="center"/>
              <w:rPr>
                <w:rFonts w:ascii="Arial" w:hAnsi="Arial" w:cs="Arial"/>
                <w:sz w:val="22"/>
                <w:szCs w:val="22"/>
              </w:rPr>
            </w:pPr>
            <w:r>
              <w:rPr>
                <w:rFonts w:ascii="Arial" w:hAnsi="Arial" w:cs="Arial"/>
                <w:sz w:val="22"/>
                <w:szCs w:val="22"/>
              </w:rPr>
              <w:t>Notary Public/Clerk of Court</w:t>
            </w:r>
          </w:p>
        </w:tc>
        <w:tc>
          <w:tcPr>
            <w:tcW w:w="1890" w:type="dxa"/>
            <w:tcBorders>
              <w:top w:val="nil"/>
              <w:left w:val="nil"/>
              <w:bottom w:val="nil"/>
              <w:right w:val="nil"/>
            </w:tcBorders>
          </w:tcPr>
          <w:p w14:paraId="28DED0A0" w14:textId="77777777" w:rsidR="00551BAB" w:rsidRDefault="00551BAB" w:rsidP="001356A3">
            <w:pPr>
              <w:rPr>
                <w:rFonts w:ascii="Arial" w:hAnsi="Arial" w:cs="Arial"/>
                <w:sz w:val="22"/>
                <w:szCs w:val="22"/>
              </w:rPr>
            </w:pPr>
          </w:p>
        </w:tc>
        <w:tc>
          <w:tcPr>
            <w:tcW w:w="4410" w:type="dxa"/>
            <w:tcBorders>
              <w:top w:val="single" w:sz="4" w:space="0" w:color="auto"/>
              <w:left w:val="nil"/>
              <w:bottom w:val="nil"/>
              <w:right w:val="nil"/>
            </w:tcBorders>
          </w:tcPr>
          <w:p w14:paraId="06F65D13" w14:textId="77777777" w:rsidR="00551BAB" w:rsidRDefault="00D86406" w:rsidP="005C0C60">
            <w:pPr>
              <w:jc w:val="center"/>
              <w:rPr>
                <w:rFonts w:ascii="Arial" w:hAnsi="Arial" w:cs="Arial"/>
                <w:sz w:val="22"/>
                <w:szCs w:val="22"/>
              </w:rPr>
            </w:pPr>
            <w:r>
              <w:rPr>
                <w:rFonts w:ascii="Arial" w:hAnsi="Arial" w:cs="Arial"/>
                <w:sz w:val="22"/>
                <w:szCs w:val="22"/>
              </w:rPr>
              <w:t>Print Movant/Attorney Name</w:t>
            </w:r>
          </w:p>
        </w:tc>
      </w:tr>
    </w:tbl>
    <w:p w14:paraId="7C1156DD" w14:textId="77777777" w:rsidR="00551BAB" w:rsidRDefault="00551BAB" w:rsidP="00551BAB">
      <w:pPr>
        <w:rPr>
          <w:rFonts w:ascii="Arial" w:hAnsi="Arial" w:cs="Arial"/>
          <w:sz w:val="22"/>
          <w:szCs w:val="22"/>
        </w:rPr>
      </w:pPr>
    </w:p>
    <w:p w14:paraId="403E54C5" w14:textId="77777777" w:rsidR="00551BAB" w:rsidRDefault="00551BAB" w:rsidP="00551BAB">
      <w:pPr>
        <w:pBdr>
          <w:top w:val="single" w:sz="12" w:space="1" w:color="auto"/>
        </w:pBdr>
        <w:rPr>
          <w:rFonts w:ascii="Arial" w:hAnsi="Arial" w:cs="Arial"/>
          <w:sz w:val="22"/>
          <w:szCs w:val="22"/>
        </w:rPr>
      </w:pPr>
      <w:r>
        <w:rPr>
          <w:rFonts w:ascii="Arial" w:hAnsi="Arial" w:cs="Arial"/>
          <w:sz w:val="22"/>
          <w:szCs w:val="22"/>
        </w:rPr>
        <w:t>I, the Movant, affirm that a true and correct copy of this Motion was placed in the U.S. Mail on this date</w:t>
      </w:r>
    </w:p>
    <w:tbl>
      <w:tblPr>
        <w:tblW w:w="0" w:type="auto"/>
        <w:tblLayout w:type="fixed"/>
        <w:tblCellMar>
          <w:left w:w="115" w:type="dxa"/>
          <w:right w:w="115" w:type="dxa"/>
        </w:tblCellMar>
        <w:tblLook w:val="01E0" w:firstRow="1" w:lastRow="1" w:firstColumn="1" w:lastColumn="1" w:noHBand="0" w:noVBand="0"/>
      </w:tblPr>
      <w:tblGrid>
        <w:gridCol w:w="2268"/>
        <w:gridCol w:w="6030"/>
        <w:gridCol w:w="2430"/>
      </w:tblGrid>
      <w:tr w:rsidR="00551BAB" w14:paraId="12F96D29" w14:textId="77777777" w:rsidTr="005C0C60">
        <w:tc>
          <w:tcPr>
            <w:tcW w:w="2268" w:type="dxa"/>
            <w:tcBorders>
              <w:bottom w:val="single" w:sz="4" w:space="0" w:color="auto"/>
            </w:tcBorders>
            <w:vAlign w:val="bottom"/>
          </w:tcPr>
          <w:bookmarkStart w:id="23" w:name="Text54"/>
          <w:p w14:paraId="3246E667" w14:textId="77777777" w:rsidR="00551BAB" w:rsidRDefault="002B114B" w:rsidP="005C0C60">
            <w:pPr>
              <w:spacing w:before="120"/>
              <w:jc w:val="center"/>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8460" w:type="dxa"/>
            <w:gridSpan w:val="2"/>
          </w:tcPr>
          <w:p w14:paraId="6501D947" w14:textId="77777777" w:rsidR="00551BAB" w:rsidRDefault="00551BAB" w:rsidP="001356A3">
            <w:pPr>
              <w:spacing w:before="120"/>
              <w:rPr>
                <w:rFonts w:ascii="Arial" w:hAnsi="Arial" w:cs="Arial"/>
                <w:sz w:val="22"/>
                <w:szCs w:val="22"/>
              </w:rPr>
            </w:pPr>
            <w:r>
              <w:rPr>
                <w:rFonts w:ascii="Arial" w:hAnsi="Arial" w:cs="Arial"/>
                <w:sz w:val="22"/>
                <w:szCs w:val="22"/>
              </w:rPr>
              <w:t>, and sent to the other party or attorney at the address listed on the petition, being</w:t>
            </w:r>
          </w:p>
        </w:tc>
      </w:tr>
      <w:bookmarkStart w:id="24" w:name="Text55"/>
      <w:tr w:rsidR="00551BAB" w14:paraId="40A7508B" w14:textId="77777777" w:rsidTr="002B114B">
        <w:tc>
          <w:tcPr>
            <w:tcW w:w="8298" w:type="dxa"/>
            <w:gridSpan w:val="2"/>
            <w:tcBorders>
              <w:bottom w:val="single" w:sz="4" w:space="0" w:color="auto"/>
            </w:tcBorders>
          </w:tcPr>
          <w:p w14:paraId="05DD74BF" w14:textId="77777777" w:rsidR="00551BAB" w:rsidRDefault="002B114B" w:rsidP="001356A3">
            <w:pPr>
              <w:spacing w:before="120"/>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tc>
        <w:tc>
          <w:tcPr>
            <w:tcW w:w="2430" w:type="dxa"/>
          </w:tcPr>
          <w:p w14:paraId="1BD4755E" w14:textId="77777777" w:rsidR="00551BAB" w:rsidRDefault="00551BAB" w:rsidP="001356A3">
            <w:pPr>
              <w:spacing w:before="120"/>
              <w:rPr>
                <w:rFonts w:ascii="Arial" w:hAnsi="Arial" w:cs="Arial"/>
                <w:sz w:val="22"/>
                <w:szCs w:val="22"/>
              </w:rPr>
            </w:pPr>
            <w:r>
              <w:rPr>
                <w:rFonts w:ascii="Arial" w:hAnsi="Arial" w:cs="Arial"/>
                <w:sz w:val="22"/>
                <w:szCs w:val="22"/>
              </w:rPr>
              <w:t xml:space="preserve">, first class postage </w:t>
            </w:r>
          </w:p>
        </w:tc>
      </w:tr>
    </w:tbl>
    <w:p w14:paraId="6DC9C394" w14:textId="77777777" w:rsidR="00551BAB" w:rsidRDefault="00551BAB" w:rsidP="00551BAB">
      <w:pPr>
        <w:rPr>
          <w:rFonts w:ascii="Arial" w:hAnsi="Arial" w:cs="Arial"/>
          <w:sz w:val="22"/>
          <w:szCs w:val="22"/>
        </w:rPr>
      </w:pPr>
      <w:r>
        <w:rPr>
          <w:rFonts w:ascii="Arial" w:hAnsi="Arial" w:cs="Arial"/>
          <w:sz w:val="22"/>
          <w:szCs w:val="22"/>
        </w:rPr>
        <w:t>pre-paid.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28"/>
        <w:gridCol w:w="1890"/>
        <w:gridCol w:w="4410"/>
      </w:tblGrid>
      <w:tr w:rsidR="00551BAB" w14:paraId="435B109C" w14:textId="77777777" w:rsidTr="002B114B">
        <w:tc>
          <w:tcPr>
            <w:tcW w:w="4428" w:type="dxa"/>
            <w:tcBorders>
              <w:top w:val="nil"/>
              <w:left w:val="nil"/>
              <w:bottom w:val="nil"/>
              <w:right w:val="nil"/>
            </w:tcBorders>
          </w:tcPr>
          <w:p w14:paraId="7060F1DC" w14:textId="77777777" w:rsidR="00551BAB" w:rsidRDefault="00551BAB" w:rsidP="001356A3">
            <w:pPr>
              <w:spacing w:before="120"/>
              <w:rPr>
                <w:rFonts w:ascii="Arial" w:hAnsi="Arial" w:cs="Arial"/>
                <w:sz w:val="22"/>
                <w:szCs w:val="22"/>
              </w:rPr>
            </w:pPr>
            <w:r>
              <w:rPr>
                <w:rFonts w:ascii="Arial" w:hAnsi="Arial" w:cs="Arial"/>
                <w:sz w:val="22"/>
                <w:szCs w:val="22"/>
              </w:rPr>
              <w:t>SWORN TO AND SUBSCRIBED</w:t>
            </w:r>
          </w:p>
        </w:tc>
        <w:tc>
          <w:tcPr>
            <w:tcW w:w="1890" w:type="dxa"/>
            <w:tcBorders>
              <w:top w:val="nil"/>
              <w:left w:val="nil"/>
              <w:bottom w:val="nil"/>
              <w:right w:val="nil"/>
            </w:tcBorders>
          </w:tcPr>
          <w:p w14:paraId="522B70BE" w14:textId="77777777" w:rsidR="00551BAB" w:rsidRDefault="00551BAB" w:rsidP="001356A3">
            <w:pPr>
              <w:spacing w:before="120"/>
              <w:rPr>
                <w:rFonts w:ascii="Arial" w:hAnsi="Arial" w:cs="Arial"/>
                <w:sz w:val="22"/>
                <w:szCs w:val="22"/>
              </w:rPr>
            </w:pPr>
          </w:p>
        </w:tc>
        <w:tc>
          <w:tcPr>
            <w:tcW w:w="4410" w:type="dxa"/>
            <w:tcBorders>
              <w:top w:val="nil"/>
              <w:left w:val="nil"/>
              <w:bottom w:val="nil"/>
              <w:right w:val="nil"/>
            </w:tcBorders>
          </w:tcPr>
          <w:p w14:paraId="6791118C" w14:textId="77777777" w:rsidR="00551BAB" w:rsidRDefault="00551BAB" w:rsidP="001356A3">
            <w:pPr>
              <w:spacing w:before="120"/>
              <w:rPr>
                <w:rFonts w:ascii="Arial" w:hAnsi="Arial" w:cs="Arial"/>
                <w:sz w:val="22"/>
                <w:szCs w:val="22"/>
              </w:rPr>
            </w:pPr>
          </w:p>
        </w:tc>
      </w:tr>
      <w:tr w:rsidR="00551BAB" w14:paraId="3A372144" w14:textId="77777777" w:rsidTr="002B114B">
        <w:tc>
          <w:tcPr>
            <w:tcW w:w="4428" w:type="dxa"/>
            <w:tcBorders>
              <w:top w:val="nil"/>
              <w:left w:val="nil"/>
              <w:bottom w:val="nil"/>
              <w:right w:val="nil"/>
            </w:tcBorders>
          </w:tcPr>
          <w:p w14:paraId="179907F7" w14:textId="77777777" w:rsidR="00551BAB" w:rsidRDefault="00551BAB" w:rsidP="001356A3">
            <w:pPr>
              <w:rPr>
                <w:rFonts w:ascii="Arial" w:hAnsi="Arial" w:cs="Arial"/>
                <w:sz w:val="22"/>
                <w:szCs w:val="22"/>
              </w:rPr>
            </w:pPr>
            <w:r>
              <w:rPr>
                <w:rFonts w:ascii="Arial" w:hAnsi="Arial" w:cs="Arial"/>
                <w:sz w:val="22"/>
                <w:szCs w:val="22"/>
              </w:rPr>
              <w:t>before me this date,</w:t>
            </w:r>
          </w:p>
        </w:tc>
        <w:tc>
          <w:tcPr>
            <w:tcW w:w="1890" w:type="dxa"/>
            <w:tcBorders>
              <w:top w:val="nil"/>
              <w:left w:val="nil"/>
              <w:bottom w:val="nil"/>
              <w:right w:val="nil"/>
            </w:tcBorders>
          </w:tcPr>
          <w:p w14:paraId="64D359A8" w14:textId="77777777" w:rsidR="00551BAB" w:rsidRDefault="00551BAB" w:rsidP="001356A3">
            <w:pPr>
              <w:rPr>
                <w:rFonts w:ascii="Arial" w:hAnsi="Arial" w:cs="Arial"/>
                <w:sz w:val="22"/>
                <w:szCs w:val="22"/>
              </w:rPr>
            </w:pPr>
          </w:p>
        </w:tc>
        <w:tc>
          <w:tcPr>
            <w:tcW w:w="4410" w:type="dxa"/>
            <w:tcBorders>
              <w:top w:val="nil"/>
              <w:left w:val="nil"/>
              <w:bottom w:val="nil"/>
              <w:right w:val="nil"/>
            </w:tcBorders>
          </w:tcPr>
          <w:p w14:paraId="1B237473" w14:textId="77777777" w:rsidR="00551BAB" w:rsidRDefault="00551BAB" w:rsidP="001356A3">
            <w:pPr>
              <w:rPr>
                <w:rFonts w:ascii="Arial" w:hAnsi="Arial" w:cs="Arial"/>
                <w:sz w:val="22"/>
                <w:szCs w:val="22"/>
              </w:rPr>
            </w:pPr>
          </w:p>
        </w:tc>
      </w:tr>
      <w:tr w:rsidR="00551BAB" w14:paraId="48277FC4" w14:textId="77777777" w:rsidTr="002B114B">
        <w:tc>
          <w:tcPr>
            <w:tcW w:w="4428" w:type="dxa"/>
            <w:tcBorders>
              <w:top w:val="nil"/>
              <w:left w:val="nil"/>
              <w:bottom w:val="nil"/>
              <w:right w:val="nil"/>
            </w:tcBorders>
          </w:tcPr>
          <w:p w14:paraId="7003FE19" w14:textId="77777777" w:rsidR="00551BAB" w:rsidRDefault="00551BAB" w:rsidP="001356A3">
            <w:pPr>
              <w:rPr>
                <w:rFonts w:ascii="Arial" w:hAnsi="Arial" w:cs="Arial"/>
                <w:sz w:val="22"/>
                <w:szCs w:val="22"/>
              </w:rPr>
            </w:pPr>
          </w:p>
        </w:tc>
        <w:tc>
          <w:tcPr>
            <w:tcW w:w="1890" w:type="dxa"/>
            <w:tcBorders>
              <w:top w:val="nil"/>
              <w:left w:val="nil"/>
              <w:bottom w:val="nil"/>
              <w:right w:val="nil"/>
            </w:tcBorders>
          </w:tcPr>
          <w:p w14:paraId="64380176" w14:textId="77777777" w:rsidR="00551BAB" w:rsidRDefault="00551BAB" w:rsidP="001356A3">
            <w:pPr>
              <w:rPr>
                <w:rFonts w:ascii="Arial" w:hAnsi="Arial" w:cs="Arial"/>
                <w:sz w:val="22"/>
                <w:szCs w:val="22"/>
              </w:rPr>
            </w:pPr>
          </w:p>
        </w:tc>
        <w:tc>
          <w:tcPr>
            <w:tcW w:w="4410" w:type="dxa"/>
            <w:tcBorders>
              <w:top w:val="nil"/>
              <w:left w:val="nil"/>
              <w:bottom w:val="nil"/>
              <w:right w:val="nil"/>
            </w:tcBorders>
          </w:tcPr>
          <w:p w14:paraId="539CF9C9" w14:textId="77777777" w:rsidR="00551BAB" w:rsidRDefault="00551BAB" w:rsidP="001356A3">
            <w:pPr>
              <w:rPr>
                <w:rFonts w:ascii="Arial" w:hAnsi="Arial" w:cs="Arial"/>
                <w:sz w:val="22"/>
                <w:szCs w:val="22"/>
              </w:rPr>
            </w:pPr>
          </w:p>
        </w:tc>
      </w:tr>
      <w:bookmarkStart w:id="25" w:name="Text53"/>
      <w:tr w:rsidR="00551BAB" w14:paraId="5F61947F" w14:textId="77777777" w:rsidTr="005C0C60">
        <w:tc>
          <w:tcPr>
            <w:tcW w:w="4428" w:type="dxa"/>
            <w:tcBorders>
              <w:top w:val="nil"/>
              <w:left w:val="nil"/>
              <w:bottom w:val="single" w:sz="4" w:space="0" w:color="auto"/>
              <w:right w:val="nil"/>
            </w:tcBorders>
            <w:vAlign w:val="bottom"/>
          </w:tcPr>
          <w:p w14:paraId="2E5D63B0" w14:textId="77777777" w:rsidR="00551BAB" w:rsidRDefault="002B114B" w:rsidP="005C0C60">
            <w:pPr>
              <w:jc w:val="center"/>
              <w:rPr>
                <w:rFonts w:ascii="Arial" w:hAnsi="Arial" w:cs="Arial"/>
                <w:sz w:val="22"/>
                <w:szCs w:val="22"/>
              </w:rPr>
            </w:pPr>
            <w:r>
              <w:rPr>
                <w:rFonts w:ascii="Arial" w:hAnsi="Arial" w:cs="Arial"/>
                <w:sz w:val="22"/>
                <w:szCs w:val="22"/>
              </w:rPr>
              <w:fldChar w:fldCharType="begin">
                <w:ffData>
                  <w:name w:val="Text5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1890" w:type="dxa"/>
            <w:tcBorders>
              <w:top w:val="nil"/>
              <w:left w:val="nil"/>
              <w:bottom w:val="nil"/>
              <w:right w:val="nil"/>
            </w:tcBorders>
          </w:tcPr>
          <w:p w14:paraId="4FC6167A" w14:textId="77777777" w:rsidR="00551BAB" w:rsidRDefault="00551BAB" w:rsidP="001356A3">
            <w:pPr>
              <w:rPr>
                <w:rFonts w:ascii="Arial" w:hAnsi="Arial" w:cs="Arial"/>
                <w:sz w:val="22"/>
                <w:szCs w:val="22"/>
              </w:rPr>
            </w:pPr>
          </w:p>
        </w:tc>
        <w:tc>
          <w:tcPr>
            <w:tcW w:w="4410" w:type="dxa"/>
            <w:tcBorders>
              <w:top w:val="nil"/>
              <w:left w:val="nil"/>
              <w:bottom w:val="single" w:sz="4" w:space="0" w:color="auto"/>
              <w:right w:val="nil"/>
            </w:tcBorders>
          </w:tcPr>
          <w:p w14:paraId="7D59215B" w14:textId="52C806BF" w:rsidR="00551BAB" w:rsidRDefault="00C20125" w:rsidP="001356A3">
            <w:pPr>
              <w:jc w:val="center"/>
              <w:rPr>
                <w:rFonts w:ascii="Arial" w:hAnsi="Arial" w:cs="Arial"/>
                <w:sz w:val="22"/>
                <w:szCs w:val="22"/>
              </w:rPr>
            </w:pPr>
            <w:r>
              <w:rPr>
                <w:rFonts w:ascii="Arial" w:hAnsi="Arial" w:cs="Arial"/>
                <w:sz w:val="22"/>
                <w:szCs w:val="22"/>
              </w:rPr>
              <w:fldChar w:fldCharType="begin">
                <w:ffData>
                  <w:name w:val="Text78"/>
                  <w:enabled/>
                  <w:calcOnExit w:val="0"/>
                  <w:textInput/>
                </w:ffData>
              </w:fldChar>
            </w:r>
            <w:bookmarkStart w:id="26"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551BAB" w14:paraId="2E57A5DF" w14:textId="77777777" w:rsidTr="005C0C60">
        <w:trPr>
          <w:trHeight w:val="317"/>
        </w:trPr>
        <w:tc>
          <w:tcPr>
            <w:tcW w:w="4428" w:type="dxa"/>
            <w:tcBorders>
              <w:top w:val="single" w:sz="4" w:space="0" w:color="auto"/>
              <w:left w:val="nil"/>
              <w:bottom w:val="nil"/>
              <w:right w:val="nil"/>
            </w:tcBorders>
          </w:tcPr>
          <w:p w14:paraId="3D8AB077" w14:textId="77777777" w:rsidR="00551BAB" w:rsidRDefault="00551BAB" w:rsidP="001356A3">
            <w:pPr>
              <w:jc w:val="center"/>
              <w:rPr>
                <w:rFonts w:ascii="Arial" w:hAnsi="Arial" w:cs="Arial"/>
                <w:sz w:val="22"/>
                <w:szCs w:val="22"/>
              </w:rPr>
            </w:pPr>
          </w:p>
        </w:tc>
        <w:tc>
          <w:tcPr>
            <w:tcW w:w="1890" w:type="dxa"/>
            <w:tcBorders>
              <w:top w:val="nil"/>
              <w:left w:val="nil"/>
              <w:bottom w:val="nil"/>
              <w:right w:val="nil"/>
            </w:tcBorders>
          </w:tcPr>
          <w:p w14:paraId="0CA0A764" w14:textId="77777777" w:rsidR="00551BAB" w:rsidRDefault="00551BAB" w:rsidP="001356A3">
            <w:pPr>
              <w:rPr>
                <w:rFonts w:ascii="Arial" w:hAnsi="Arial" w:cs="Arial"/>
                <w:sz w:val="22"/>
                <w:szCs w:val="22"/>
              </w:rPr>
            </w:pPr>
          </w:p>
        </w:tc>
        <w:tc>
          <w:tcPr>
            <w:tcW w:w="4410" w:type="dxa"/>
            <w:tcBorders>
              <w:top w:val="single" w:sz="4" w:space="0" w:color="auto"/>
              <w:left w:val="nil"/>
              <w:bottom w:val="nil"/>
              <w:right w:val="nil"/>
            </w:tcBorders>
          </w:tcPr>
          <w:p w14:paraId="0A4258DC" w14:textId="77777777" w:rsidR="00551BAB" w:rsidRDefault="00551BAB" w:rsidP="001356A3">
            <w:pPr>
              <w:jc w:val="center"/>
              <w:rPr>
                <w:rFonts w:ascii="Arial" w:hAnsi="Arial" w:cs="Arial"/>
                <w:sz w:val="22"/>
                <w:szCs w:val="22"/>
              </w:rPr>
            </w:pPr>
            <w:r>
              <w:rPr>
                <w:rFonts w:ascii="Arial" w:hAnsi="Arial" w:cs="Arial"/>
                <w:sz w:val="22"/>
                <w:szCs w:val="22"/>
              </w:rPr>
              <w:t>Movant/Attorney</w:t>
            </w:r>
          </w:p>
        </w:tc>
      </w:tr>
      <w:tr w:rsidR="00551BAB" w14:paraId="432041E4" w14:textId="77777777" w:rsidTr="005C0C60">
        <w:trPr>
          <w:trHeight w:val="360"/>
        </w:trPr>
        <w:tc>
          <w:tcPr>
            <w:tcW w:w="4428" w:type="dxa"/>
            <w:tcBorders>
              <w:top w:val="nil"/>
              <w:left w:val="nil"/>
              <w:bottom w:val="single" w:sz="4" w:space="0" w:color="auto"/>
              <w:right w:val="nil"/>
            </w:tcBorders>
          </w:tcPr>
          <w:p w14:paraId="73832D75" w14:textId="77777777" w:rsidR="00551BAB" w:rsidRDefault="00551BAB" w:rsidP="001356A3">
            <w:pPr>
              <w:jc w:val="center"/>
              <w:rPr>
                <w:rFonts w:ascii="Arial" w:hAnsi="Arial" w:cs="Arial"/>
                <w:sz w:val="22"/>
                <w:szCs w:val="22"/>
              </w:rPr>
            </w:pPr>
          </w:p>
        </w:tc>
        <w:tc>
          <w:tcPr>
            <w:tcW w:w="1890" w:type="dxa"/>
            <w:tcBorders>
              <w:top w:val="nil"/>
              <w:left w:val="nil"/>
              <w:bottom w:val="nil"/>
              <w:right w:val="nil"/>
            </w:tcBorders>
          </w:tcPr>
          <w:p w14:paraId="0A73CC5B" w14:textId="77777777" w:rsidR="00551BAB" w:rsidRDefault="00551BAB" w:rsidP="001356A3">
            <w:pPr>
              <w:rPr>
                <w:rFonts w:ascii="Arial" w:hAnsi="Arial" w:cs="Arial"/>
                <w:sz w:val="22"/>
                <w:szCs w:val="22"/>
              </w:rPr>
            </w:pPr>
          </w:p>
        </w:tc>
        <w:tc>
          <w:tcPr>
            <w:tcW w:w="4410" w:type="dxa"/>
            <w:tcBorders>
              <w:top w:val="nil"/>
              <w:left w:val="nil"/>
              <w:bottom w:val="single" w:sz="4" w:space="0" w:color="auto"/>
              <w:right w:val="nil"/>
            </w:tcBorders>
            <w:vAlign w:val="bottom"/>
          </w:tcPr>
          <w:p w14:paraId="17737370" w14:textId="77777777" w:rsidR="00551BAB" w:rsidRDefault="00D86406" w:rsidP="005C0C60">
            <w:pPr>
              <w:jc w:val="center"/>
              <w:rPr>
                <w:rFonts w:ascii="Arial" w:hAnsi="Arial" w:cs="Arial"/>
                <w:sz w:val="22"/>
                <w:szCs w:val="22"/>
              </w:rPr>
            </w:pPr>
            <w:r>
              <w:rPr>
                <w:rFonts w:ascii="Arial" w:hAnsi="Arial" w:cs="Arial"/>
                <w:sz w:val="22"/>
                <w:szCs w:val="22"/>
              </w:rPr>
              <w:fldChar w:fldCharType="begin">
                <w:ffData>
                  <w:name w:val="Text77"/>
                  <w:enabled/>
                  <w:calcOnExit w:val="0"/>
                  <w:textInput/>
                </w:ffData>
              </w:fldChar>
            </w:r>
            <w:bookmarkStart w:id="27" w:name="Text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551BAB" w14:paraId="6242BCCA" w14:textId="77777777" w:rsidTr="005C0C60">
        <w:tc>
          <w:tcPr>
            <w:tcW w:w="4428" w:type="dxa"/>
            <w:tcBorders>
              <w:top w:val="single" w:sz="4" w:space="0" w:color="auto"/>
              <w:left w:val="nil"/>
              <w:bottom w:val="nil"/>
              <w:right w:val="nil"/>
            </w:tcBorders>
          </w:tcPr>
          <w:p w14:paraId="478C9621" w14:textId="77777777" w:rsidR="00551BAB" w:rsidRDefault="00551BAB" w:rsidP="001356A3">
            <w:pPr>
              <w:jc w:val="center"/>
              <w:rPr>
                <w:rFonts w:ascii="Arial" w:hAnsi="Arial" w:cs="Arial"/>
                <w:sz w:val="22"/>
                <w:szCs w:val="22"/>
              </w:rPr>
            </w:pPr>
            <w:r>
              <w:rPr>
                <w:rFonts w:ascii="Arial" w:hAnsi="Arial" w:cs="Arial"/>
                <w:sz w:val="22"/>
                <w:szCs w:val="22"/>
              </w:rPr>
              <w:t>Notary Public/Clerk of Court</w:t>
            </w:r>
          </w:p>
        </w:tc>
        <w:tc>
          <w:tcPr>
            <w:tcW w:w="1890" w:type="dxa"/>
            <w:tcBorders>
              <w:top w:val="nil"/>
              <w:left w:val="nil"/>
              <w:bottom w:val="nil"/>
              <w:right w:val="nil"/>
            </w:tcBorders>
          </w:tcPr>
          <w:p w14:paraId="776842B5" w14:textId="77777777" w:rsidR="00551BAB" w:rsidRDefault="00551BAB" w:rsidP="001356A3">
            <w:pPr>
              <w:rPr>
                <w:rFonts w:ascii="Arial" w:hAnsi="Arial" w:cs="Arial"/>
                <w:sz w:val="22"/>
                <w:szCs w:val="22"/>
              </w:rPr>
            </w:pPr>
          </w:p>
        </w:tc>
        <w:tc>
          <w:tcPr>
            <w:tcW w:w="4410" w:type="dxa"/>
            <w:tcBorders>
              <w:top w:val="single" w:sz="4" w:space="0" w:color="auto"/>
              <w:left w:val="nil"/>
              <w:bottom w:val="nil"/>
              <w:right w:val="nil"/>
            </w:tcBorders>
          </w:tcPr>
          <w:p w14:paraId="75D407F8" w14:textId="77777777" w:rsidR="00551BAB" w:rsidRDefault="00D86406" w:rsidP="005C0C60">
            <w:pPr>
              <w:jc w:val="center"/>
              <w:rPr>
                <w:rFonts w:ascii="Arial" w:hAnsi="Arial" w:cs="Arial"/>
                <w:sz w:val="22"/>
                <w:szCs w:val="22"/>
              </w:rPr>
            </w:pPr>
            <w:r>
              <w:rPr>
                <w:rFonts w:ascii="Arial" w:hAnsi="Arial" w:cs="Arial"/>
                <w:sz w:val="22"/>
                <w:szCs w:val="22"/>
              </w:rPr>
              <w:t>Print Movant/Attorney Name</w:t>
            </w:r>
          </w:p>
        </w:tc>
      </w:tr>
    </w:tbl>
    <w:p w14:paraId="3551696D" w14:textId="77777777" w:rsidR="007E770F" w:rsidRPr="005C0C60" w:rsidRDefault="007E770F" w:rsidP="00C50155">
      <w:pPr>
        <w:ind w:left="90"/>
        <w:jc w:val="center"/>
        <w:rPr>
          <w:rFonts w:ascii="Arial" w:hAnsi="Arial" w:cs="Arial"/>
          <w:sz w:val="32"/>
          <w:szCs w:val="32"/>
        </w:rPr>
      </w:pPr>
    </w:p>
    <w:p w14:paraId="0F463E7C" w14:textId="77777777" w:rsidR="007E770F" w:rsidRDefault="00291665" w:rsidP="007E770F">
      <w:pPr>
        <w:ind w:left="90"/>
        <w:jc w:val="center"/>
        <w:rPr>
          <w:rFonts w:ascii="Arial" w:hAnsi="Arial" w:cs="Arial"/>
          <w:b/>
          <w:sz w:val="40"/>
        </w:rPr>
      </w:pPr>
      <w:r>
        <w:rPr>
          <w:rFonts w:ascii="Arial" w:hAnsi="Arial" w:cs="Arial"/>
          <w:b/>
          <w:noProof/>
          <w:sz w:val="40"/>
        </w:rPr>
        <w:pict w14:anchorId="3B3EAC34">
          <v:shape id="_x0000_s1029" type="#_x0000_t75" style="position:absolute;left:0;text-align:left;margin-left:220.05pt;margin-top:-16.9pt;width:90.75pt;height:90.75pt;z-index:-251655680">
            <v:imagedata r:id="rId9" o:title="test2 Family-Court-grayscale-9per"/>
          </v:shape>
        </w:pict>
      </w:r>
      <w:r w:rsidR="007E770F">
        <w:rPr>
          <w:rFonts w:ascii="Arial" w:hAnsi="Arial" w:cs="Arial"/>
          <w:b/>
          <w:sz w:val="40"/>
        </w:rPr>
        <w:t>The Family Court of the State of Delaware</w:t>
      </w:r>
    </w:p>
    <w:p w14:paraId="14D7E441" w14:textId="77777777" w:rsidR="007E770F" w:rsidRDefault="007E770F" w:rsidP="007E770F">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smartTag w:uri="urn:schemas-microsoft-com:office:smarttags" w:element="City">
        <w:r>
          <w:rPr>
            <w:rFonts w:ascii="Arial" w:hAnsi="Arial" w:cs="Arial"/>
            <w:sz w:val="24"/>
          </w:rPr>
          <w:t>New Castle</w:t>
        </w:r>
      </w:smartTag>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smartTag w:uri="urn:schemas-microsoft-com:office:smarttags" w:element="country-region">
        <w:r>
          <w:rPr>
            <w:rFonts w:ascii="Arial" w:hAnsi="Arial" w:cs="Arial"/>
            <w:sz w:val="24"/>
          </w:rPr>
          <w:t>Kent</w:t>
        </w:r>
      </w:smartTag>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smartTag w:uri="urn:schemas-microsoft-com:office:smarttags" w:element="place">
        <w:smartTag w:uri="urn:schemas-microsoft-com:office:smarttags" w:element="PlaceName">
          <w:r>
            <w:rPr>
              <w:rFonts w:ascii="Arial" w:hAnsi="Arial" w:cs="Arial"/>
              <w:sz w:val="24"/>
            </w:rPr>
            <w:t>Sussex</w:t>
          </w:r>
        </w:smartTag>
        <w:r>
          <w:rPr>
            <w:rFonts w:ascii="Arial" w:hAnsi="Arial" w:cs="Arial"/>
            <w:sz w:val="24"/>
          </w:rPr>
          <w:t xml:space="preserve"> </w:t>
        </w:r>
        <w:smartTag w:uri="urn:schemas-microsoft-com:office:smarttags" w:element="PlaceType">
          <w:r>
            <w:rPr>
              <w:rFonts w:ascii="Arial" w:hAnsi="Arial" w:cs="Arial"/>
              <w:sz w:val="24"/>
            </w:rPr>
            <w:t>County</w:t>
          </w:r>
        </w:smartTag>
      </w:smartTag>
    </w:p>
    <w:p w14:paraId="395C56D9" w14:textId="77777777" w:rsidR="007E770F" w:rsidRDefault="007E770F" w:rsidP="007E770F">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720"/>
        <w:gridCol w:w="810"/>
        <w:gridCol w:w="2340"/>
        <w:gridCol w:w="2790"/>
      </w:tblGrid>
      <w:tr w:rsidR="007E770F" w14:paraId="6BD5C9C7" w14:textId="77777777" w:rsidTr="00733615">
        <w:trPr>
          <w:trHeight w:val="540"/>
        </w:trPr>
        <w:tc>
          <w:tcPr>
            <w:tcW w:w="4068" w:type="dxa"/>
            <w:tcBorders>
              <w:top w:val="nil"/>
              <w:left w:val="nil"/>
              <w:right w:val="nil"/>
            </w:tcBorders>
            <w:vAlign w:val="bottom"/>
          </w:tcPr>
          <w:p w14:paraId="267C9661" w14:textId="77777777" w:rsidR="007E770F" w:rsidRDefault="007E770F" w:rsidP="00733615">
            <w:pPr>
              <w:rPr>
                <w:rFonts w:ascii="Arial" w:hAnsi="Arial" w:cs="Arial"/>
                <w:sz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20" w:type="dxa"/>
            <w:tcBorders>
              <w:top w:val="nil"/>
              <w:left w:val="nil"/>
              <w:bottom w:val="nil"/>
              <w:right w:val="nil"/>
            </w:tcBorders>
            <w:vAlign w:val="bottom"/>
          </w:tcPr>
          <w:p w14:paraId="14A1CF06" w14:textId="77777777" w:rsidR="007E770F" w:rsidRDefault="007E770F" w:rsidP="00733615">
            <w:pPr>
              <w:rPr>
                <w:rFonts w:ascii="Arial" w:hAnsi="Arial" w:cs="Arial"/>
                <w:sz w:val="24"/>
              </w:rPr>
            </w:pPr>
            <w:r w:rsidRPr="00FE4BCF">
              <w:rPr>
                <w:rFonts w:ascii="Arial" w:hAnsi="Arial" w:cs="Arial"/>
                <w:sz w:val="24"/>
                <w:szCs w:val="24"/>
              </w:rPr>
              <w:t>,</w:t>
            </w:r>
          </w:p>
        </w:tc>
        <w:tc>
          <w:tcPr>
            <w:tcW w:w="810" w:type="dxa"/>
            <w:vMerge w:val="restart"/>
            <w:tcBorders>
              <w:top w:val="nil"/>
              <w:left w:val="nil"/>
              <w:right w:val="nil"/>
            </w:tcBorders>
          </w:tcPr>
          <w:p w14:paraId="1E8FCD1B" w14:textId="77777777" w:rsidR="007E770F" w:rsidRDefault="007E770F" w:rsidP="00733615">
            <w:pPr>
              <w:jc w:val="center"/>
              <w:rPr>
                <w:rFonts w:ascii="Arial" w:hAnsi="Arial" w:cs="Arial"/>
                <w:sz w:val="24"/>
              </w:rPr>
            </w:pPr>
            <w:r>
              <w:rPr>
                <w:rFonts w:ascii="Arial" w:hAnsi="Arial" w:cs="Arial"/>
                <w:sz w:val="24"/>
              </w:rPr>
              <w:t>)</w:t>
            </w:r>
          </w:p>
          <w:p w14:paraId="0DBC59EE" w14:textId="77777777" w:rsidR="007E770F" w:rsidRPr="00FE4BCF" w:rsidRDefault="007E770F" w:rsidP="00733615">
            <w:pPr>
              <w:jc w:val="center"/>
              <w:rPr>
                <w:rFonts w:ascii="Arial" w:hAnsi="Arial" w:cs="Arial"/>
                <w:sz w:val="24"/>
                <w:szCs w:val="24"/>
              </w:rPr>
            </w:pPr>
            <w:r w:rsidRPr="00FE4BCF">
              <w:rPr>
                <w:rFonts w:ascii="Arial" w:hAnsi="Arial" w:cs="Arial"/>
                <w:sz w:val="24"/>
                <w:szCs w:val="24"/>
              </w:rPr>
              <w:t>)</w:t>
            </w:r>
          </w:p>
          <w:p w14:paraId="0DD2C021" w14:textId="77777777" w:rsidR="007E770F" w:rsidRDefault="007E770F" w:rsidP="00733615">
            <w:pPr>
              <w:jc w:val="center"/>
              <w:rPr>
                <w:rFonts w:ascii="Arial" w:hAnsi="Arial" w:cs="Arial"/>
                <w:sz w:val="24"/>
              </w:rPr>
            </w:pPr>
            <w:r>
              <w:rPr>
                <w:rFonts w:ascii="Arial" w:hAnsi="Arial" w:cs="Arial"/>
                <w:sz w:val="24"/>
              </w:rPr>
              <w:t>)</w:t>
            </w:r>
          </w:p>
          <w:p w14:paraId="69215C19" w14:textId="77777777" w:rsidR="007E770F" w:rsidRDefault="007E770F" w:rsidP="00733615">
            <w:pPr>
              <w:jc w:val="center"/>
              <w:rPr>
                <w:rFonts w:ascii="Arial" w:hAnsi="Arial" w:cs="Arial"/>
                <w:sz w:val="24"/>
              </w:rPr>
            </w:pPr>
            <w:r>
              <w:rPr>
                <w:rFonts w:ascii="Arial" w:hAnsi="Arial" w:cs="Arial"/>
                <w:sz w:val="24"/>
              </w:rPr>
              <w:t>)</w:t>
            </w:r>
          </w:p>
          <w:p w14:paraId="3FD70812" w14:textId="77777777" w:rsidR="007E770F" w:rsidRDefault="007E770F" w:rsidP="00733615">
            <w:pPr>
              <w:jc w:val="center"/>
              <w:rPr>
                <w:rFonts w:ascii="Arial" w:hAnsi="Arial" w:cs="Arial"/>
                <w:sz w:val="24"/>
              </w:rPr>
            </w:pPr>
            <w:r>
              <w:rPr>
                <w:rFonts w:ascii="Arial" w:hAnsi="Arial" w:cs="Arial"/>
                <w:sz w:val="24"/>
              </w:rPr>
              <w:t>)</w:t>
            </w:r>
          </w:p>
          <w:p w14:paraId="375D5DFA" w14:textId="77777777" w:rsidR="007E770F" w:rsidRDefault="007E770F" w:rsidP="00733615">
            <w:pPr>
              <w:jc w:val="center"/>
              <w:rPr>
                <w:rFonts w:ascii="Arial" w:hAnsi="Arial" w:cs="Arial"/>
                <w:sz w:val="24"/>
              </w:rPr>
            </w:pPr>
            <w:r>
              <w:rPr>
                <w:rFonts w:ascii="Arial" w:hAnsi="Arial" w:cs="Arial"/>
                <w:sz w:val="24"/>
              </w:rPr>
              <w:t>)</w:t>
            </w:r>
          </w:p>
          <w:p w14:paraId="13EB0595" w14:textId="77777777" w:rsidR="007E770F" w:rsidRDefault="007E770F" w:rsidP="00733615">
            <w:pPr>
              <w:jc w:val="center"/>
              <w:rPr>
                <w:rFonts w:ascii="Arial" w:hAnsi="Arial" w:cs="Arial"/>
                <w:sz w:val="24"/>
              </w:rPr>
            </w:pPr>
            <w:r>
              <w:rPr>
                <w:rFonts w:ascii="Arial" w:hAnsi="Arial" w:cs="Arial"/>
                <w:sz w:val="24"/>
              </w:rPr>
              <w:t>)</w:t>
            </w:r>
          </w:p>
          <w:p w14:paraId="3A41DCBA" w14:textId="77777777" w:rsidR="007E770F" w:rsidRDefault="007E770F" w:rsidP="00733615">
            <w:pPr>
              <w:jc w:val="center"/>
              <w:rPr>
                <w:rFonts w:ascii="Arial" w:hAnsi="Arial" w:cs="Arial"/>
                <w:sz w:val="24"/>
              </w:rPr>
            </w:pPr>
            <w:r>
              <w:rPr>
                <w:rFonts w:ascii="Arial" w:hAnsi="Arial" w:cs="Arial"/>
                <w:sz w:val="24"/>
              </w:rPr>
              <w:t>)</w:t>
            </w:r>
          </w:p>
          <w:p w14:paraId="0BBD9CDF" w14:textId="77777777" w:rsidR="007E770F" w:rsidRDefault="007E770F" w:rsidP="00733615">
            <w:pPr>
              <w:jc w:val="center"/>
              <w:rPr>
                <w:rFonts w:ascii="Arial" w:hAnsi="Arial" w:cs="Arial"/>
                <w:sz w:val="24"/>
              </w:rPr>
            </w:pPr>
            <w:r>
              <w:rPr>
                <w:rFonts w:ascii="Arial" w:hAnsi="Arial" w:cs="Arial"/>
                <w:sz w:val="24"/>
              </w:rPr>
              <w:t>)</w:t>
            </w:r>
          </w:p>
        </w:tc>
        <w:tc>
          <w:tcPr>
            <w:tcW w:w="5130" w:type="dxa"/>
            <w:gridSpan w:val="2"/>
            <w:tcBorders>
              <w:top w:val="nil"/>
              <w:left w:val="nil"/>
              <w:bottom w:val="nil"/>
              <w:right w:val="nil"/>
            </w:tcBorders>
          </w:tcPr>
          <w:p w14:paraId="0437CD90" w14:textId="77777777" w:rsidR="007E770F" w:rsidRDefault="007E770F" w:rsidP="00733615">
            <w:pPr>
              <w:rPr>
                <w:rFonts w:ascii="Arial" w:hAnsi="Arial" w:cs="Arial"/>
                <w:sz w:val="24"/>
              </w:rPr>
            </w:pPr>
          </w:p>
        </w:tc>
      </w:tr>
      <w:tr w:rsidR="007E770F" w14:paraId="4044BD3F" w14:textId="77777777" w:rsidTr="00733615">
        <w:tc>
          <w:tcPr>
            <w:tcW w:w="4068" w:type="dxa"/>
            <w:tcBorders>
              <w:left w:val="nil"/>
              <w:bottom w:val="nil"/>
              <w:right w:val="nil"/>
            </w:tcBorders>
          </w:tcPr>
          <w:p w14:paraId="03AAC78A" w14:textId="77777777" w:rsidR="007E770F" w:rsidRDefault="007E770F" w:rsidP="00733615">
            <w:pPr>
              <w:jc w:val="center"/>
              <w:rPr>
                <w:rFonts w:ascii="Arial" w:hAnsi="Arial" w:cs="Arial"/>
              </w:rPr>
            </w:pPr>
            <w:r>
              <w:rPr>
                <w:rFonts w:ascii="Arial" w:hAnsi="Arial" w:cs="Arial"/>
              </w:rPr>
              <w:t>Petitioner</w:t>
            </w:r>
          </w:p>
        </w:tc>
        <w:tc>
          <w:tcPr>
            <w:tcW w:w="720" w:type="dxa"/>
            <w:tcBorders>
              <w:top w:val="nil"/>
              <w:left w:val="nil"/>
              <w:bottom w:val="nil"/>
              <w:right w:val="nil"/>
            </w:tcBorders>
          </w:tcPr>
          <w:p w14:paraId="49B5B081" w14:textId="77777777" w:rsidR="007E770F" w:rsidRDefault="007E770F" w:rsidP="00733615">
            <w:pPr>
              <w:rPr>
                <w:rFonts w:ascii="Arial" w:hAnsi="Arial" w:cs="Arial"/>
                <w:sz w:val="24"/>
              </w:rPr>
            </w:pPr>
          </w:p>
        </w:tc>
        <w:tc>
          <w:tcPr>
            <w:tcW w:w="810" w:type="dxa"/>
            <w:vMerge/>
            <w:tcBorders>
              <w:left w:val="nil"/>
              <w:right w:val="nil"/>
            </w:tcBorders>
          </w:tcPr>
          <w:p w14:paraId="5A41279E" w14:textId="77777777" w:rsidR="007E770F" w:rsidRDefault="007E770F" w:rsidP="00733615">
            <w:pPr>
              <w:jc w:val="center"/>
              <w:rPr>
                <w:rFonts w:ascii="Arial" w:hAnsi="Arial" w:cs="Arial"/>
                <w:sz w:val="24"/>
              </w:rPr>
            </w:pPr>
          </w:p>
        </w:tc>
        <w:tc>
          <w:tcPr>
            <w:tcW w:w="2340" w:type="dxa"/>
            <w:tcBorders>
              <w:top w:val="nil"/>
              <w:left w:val="nil"/>
              <w:bottom w:val="nil"/>
              <w:right w:val="nil"/>
            </w:tcBorders>
          </w:tcPr>
          <w:p w14:paraId="1099C1AD" w14:textId="77777777" w:rsidR="007E770F" w:rsidRDefault="007E770F" w:rsidP="00733615">
            <w:pPr>
              <w:rPr>
                <w:rFonts w:ascii="Arial" w:hAnsi="Arial" w:cs="Arial"/>
                <w:sz w:val="24"/>
              </w:rPr>
            </w:pPr>
            <w:r>
              <w:rPr>
                <w:rFonts w:ascii="Arial" w:hAnsi="Arial" w:cs="Arial"/>
                <w:sz w:val="24"/>
              </w:rPr>
              <w:t xml:space="preserve">     </w:t>
            </w:r>
            <w:r w:rsidRPr="00FE4BCF">
              <w:rPr>
                <w:rFonts w:ascii="Arial" w:hAnsi="Arial" w:cs="Arial"/>
                <w:sz w:val="24"/>
                <w:szCs w:val="24"/>
              </w:rPr>
              <w:t>File</w:t>
            </w:r>
            <w:r>
              <w:rPr>
                <w:rFonts w:ascii="Arial" w:hAnsi="Arial" w:cs="Arial"/>
                <w:sz w:val="24"/>
              </w:rPr>
              <w:t xml:space="preserve"> No.:</w:t>
            </w:r>
          </w:p>
        </w:tc>
        <w:tc>
          <w:tcPr>
            <w:tcW w:w="2790" w:type="dxa"/>
            <w:tcBorders>
              <w:top w:val="nil"/>
              <w:left w:val="nil"/>
              <w:bottom w:val="single" w:sz="4" w:space="0" w:color="auto"/>
              <w:right w:val="nil"/>
            </w:tcBorders>
          </w:tcPr>
          <w:p w14:paraId="75A7C530" w14:textId="77777777" w:rsidR="007E770F" w:rsidRPr="00FE4BCF" w:rsidRDefault="007E770F" w:rsidP="00733615">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E770F" w14:paraId="754D7CE1" w14:textId="77777777" w:rsidTr="00733615">
        <w:tc>
          <w:tcPr>
            <w:tcW w:w="4068" w:type="dxa"/>
            <w:tcBorders>
              <w:top w:val="nil"/>
              <w:left w:val="nil"/>
              <w:bottom w:val="nil"/>
              <w:right w:val="nil"/>
            </w:tcBorders>
          </w:tcPr>
          <w:p w14:paraId="281CE8A3" w14:textId="77777777" w:rsidR="007E770F" w:rsidRDefault="007E770F" w:rsidP="00733615">
            <w:pPr>
              <w:rPr>
                <w:rFonts w:ascii="Arial" w:hAnsi="Arial" w:cs="Arial"/>
                <w:sz w:val="24"/>
              </w:rPr>
            </w:pPr>
            <w:r>
              <w:rPr>
                <w:rFonts w:ascii="Arial" w:hAnsi="Arial" w:cs="Arial"/>
                <w:sz w:val="24"/>
              </w:rPr>
              <w:t xml:space="preserve">       v.</w:t>
            </w:r>
          </w:p>
        </w:tc>
        <w:tc>
          <w:tcPr>
            <w:tcW w:w="720" w:type="dxa"/>
            <w:tcBorders>
              <w:top w:val="nil"/>
              <w:left w:val="nil"/>
              <w:bottom w:val="nil"/>
              <w:right w:val="nil"/>
            </w:tcBorders>
          </w:tcPr>
          <w:p w14:paraId="78158B61" w14:textId="77777777" w:rsidR="007E770F" w:rsidRDefault="007E770F" w:rsidP="00733615">
            <w:pPr>
              <w:rPr>
                <w:rFonts w:ascii="Arial" w:hAnsi="Arial" w:cs="Arial"/>
                <w:sz w:val="24"/>
              </w:rPr>
            </w:pPr>
          </w:p>
        </w:tc>
        <w:tc>
          <w:tcPr>
            <w:tcW w:w="810" w:type="dxa"/>
            <w:vMerge/>
            <w:tcBorders>
              <w:left w:val="nil"/>
              <w:right w:val="nil"/>
            </w:tcBorders>
          </w:tcPr>
          <w:p w14:paraId="6D910418" w14:textId="77777777" w:rsidR="007E770F" w:rsidRDefault="007E770F" w:rsidP="00733615">
            <w:pPr>
              <w:jc w:val="center"/>
              <w:rPr>
                <w:rFonts w:ascii="Arial" w:hAnsi="Arial" w:cs="Arial"/>
                <w:sz w:val="24"/>
              </w:rPr>
            </w:pPr>
          </w:p>
        </w:tc>
        <w:tc>
          <w:tcPr>
            <w:tcW w:w="5130" w:type="dxa"/>
            <w:gridSpan w:val="2"/>
            <w:tcBorders>
              <w:top w:val="nil"/>
              <w:left w:val="nil"/>
              <w:bottom w:val="nil"/>
              <w:right w:val="nil"/>
            </w:tcBorders>
          </w:tcPr>
          <w:p w14:paraId="6F56F04C" w14:textId="77777777" w:rsidR="007E770F" w:rsidRDefault="007E770F" w:rsidP="00733615">
            <w:pPr>
              <w:rPr>
                <w:rFonts w:ascii="Arial" w:hAnsi="Arial" w:cs="Arial"/>
                <w:sz w:val="24"/>
              </w:rPr>
            </w:pPr>
          </w:p>
        </w:tc>
      </w:tr>
      <w:tr w:rsidR="007E770F" w14:paraId="63C8E292" w14:textId="77777777" w:rsidTr="00733615">
        <w:tc>
          <w:tcPr>
            <w:tcW w:w="4068" w:type="dxa"/>
            <w:vMerge w:val="restart"/>
            <w:tcBorders>
              <w:top w:val="nil"/>
              <w:left w:val="nil"/>
              <w:right w:val="nil"/>
            </w:tcBorders>
            <w:vAlign w:val="bottom"/>
          </w:tcPr>
          <w:p w14:paraId="38BCCBE2" w14:textId="77777777" w:rsidR="007E770F" w:rsidRDefault="007E770F" w:rsidP="00733615">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20" w:type="dxa"/>
            <w:vMerge w:val="restart"/>
            <w:tcBorders>
              <w:top w:val="nil"/>
              <w:left w:val="nil"/>
              <w:right w:val="nil"/>
            </w:tcBorders>
            <w:vAlign w:val="bottom"/>
          </w:tcPr>
          <w:p w14:paraId="3DE67897" w14:textId="77777777" w:rsidR="007E770F" w:rsidRDefault="007E770F" w:rsidP="00733615">
            <w:pPr>
              <w:rPr>
                <w:rFonts w:ascii="Arial" w:hAnsi="Arial" w:cs="Arial"/>
                <w:sz w:val="24"/>
              </w:rPr>
            </w:pPr>
            <w:r>
              <w:rPr>
                <w:rFonts w:ascii="Arial" w:hAnsi="Arial" w:cs="Arial"/>
                <w:sz w:val="24"/>
              </w:rPr>
              <w:t>,</w:t>
            </w:r>
          </w:p>
        </w:tc>
        <w:tc>
          <w:tcPr>
            <w:tcW w:w="810" w:type="dxa"/>
            <w:vMerge/>
            <w:tcBorders>
              <w:left w:val="nil"/>
              <w:right w:val="nil"/>
            </w:tcBorders>
          </w:tcPr>
          <w:p w14:paraId="4DAD0A60" w14:textId="77777777" w:rsidR="007E770F" w:rsidRDefault="007E770F" w:rsidP="00733615">
            <w:pPr>
              <w:jc w:val="center"/>
              <w:rPr>
                <w:rFonts w:ascii="Arial" w:hAnsi="Arial" w:cs="Arial"/>
                <w:sz w:val="24"/>
              </w:rPr>
            </w:pPr>
          </w:p>
        </w:tc>
        <w:tc>
          <w:tcPr>
            <w:tcW w:w="2340" w:type="dxa"/>
            <w:tcBorders>
              <w:top w:val="nil"/>
              <w:left w:val="nil"/>
              <w:bottom w:val="nil"/>
              <w:right w:val="nil"/>
            </w:tcBorders>
          </w:tcPr>
          <w:p w14:paraId="0273F6B2" w14:textId="77777777" w:rsidR="007E770F" w:rsidRPr="00FE4BCF" w:rsidRDefault="007E770F" w:rsidP="00733615">
            <w:pPr>
              <w:rPr>
                <w:rFonts w:ascii="Arial" w:hAnsi="Arial" w:cs="Arial"/>
                <w:sz w:val="24"/>
                <w:szCs w:val="24"/>
              </w:rPr>
            </w:pPr>
            <w:r>
              <w:rPr>
                <w:rFonts w:ascii="Arial" w:hAnsi="Arial" w:cs="Arial"/>
                <w:sz w:val="24"/>
              </w:rPr>
              <w:t xml:space="preserve">     </w:t>
            </w:r>
            <w:r w:rsidRPr="00FE4BCF">
              <w:rPr>
                <w:rFonts w:ascii="Arial" w:hAnsi="Arial" w:cs="Arial"/>
                <w:sz w:val="24"/>
                <w:szCs w:val="24"/>
              </w:rPr>
              <w:t>Petition No.:</w:t>
            </w:r>
          </w:p>
        </w:tc>
        <w:tc>
          <w:tcPr>
            <w:tcW w:w="2790" w:type="dxa"/>
            <w:tcBorders>
              <w:top w:val="nil"/>
              <w:left w:val="nil"/>
              <w:bottom w:val="single" w:sz="4" w:space="0" w:color="auto"/>
              <w:right w:val="nil"/>
            </w:tcBorders>
          </w:tcPr>
          <w:p w14:paraId="35CBBAC5" w14:textId="77777777" w:rsidR="007E770F" w:rsidRDefault="007E770F" w:rsidP="00733615">
            <w:pPr>
              <w:rPr>
                <w:rFonts w:ascii="Arial" w:hAnsi="Arial" w:cs="Arial"/>
                <w:sz w:val="24"/>
              </w:rPr>
            </w:pPr>
            <w:r>
              <w:rPr>
                <w:rFonts w:ascii="Arial" w:hAnsi="Arial" w:cs="Arial"/>
                <w:sz w:val="24"/>
              </w:rPr>
              <w:fldChar w:fldCharType="begin">
                <w:ffData>
                  <w:name w:val="Text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E770F" w14:paraId="40265918" w14:textId="77777777" w:rsidTr="00733615">
        <w:trPr>
          <w:trHeight w:val="276"/>
        </w:trPr>
        <w:tc>
          <w:tcPr>
            <w:tcW w:w="4068" w:type="dxa"/>
            <w:vMerge/>
            <w:tcBorders>
              <w:left w:val="nil"/>
              <w:bottom w:val="single" w:sz="4" w:space="0" w:color="auto"/>
              <w:right w:val="nil"/>
            </w:tcBorders>
          </w:tcPr>
          <w:p w14:paraId="2CA8E510" w14:textId="77777777" w:rsidR="007E770F" w:rsidRDefault="007E770F" w:rsidP="00733615">
            <w:pPr>
              <w:rPr>
                <w:rFonts w:ascii="Arial" w:hAnsi="Arial" w:cs="Arial"/>
                <w:sz w:val="24"/>
              </w:rPr>
            </w:pPr>
          </w:p>
        </w:tc>
        <w:tc>
          <w:tcPr>
            <w:tcW w:w="720" w:type="dxa"/>
            <w:vMerge/>
            <w:tcBorders>
              <w:left w:val="nil"/>
              <w:bottom w:val="nil"/>
              <w:right w:val="nil"/>
            </w:tcBorders>
          </w:tcPr>
          <w:p w14:paraId="66687179" w14:textId="77777777" w:rsidR="007E770F" w:rsidRDefault="007E770F" w:rsidP="00733615">
            <w:pPr>
              <w:rPr>
                <w:rFonts w:ascii="Arial" w:hAnsi="Arial" w:cs="Arial"/>
                <w:sz w:val="24"/>
              </w:rPr>
            </w:pPr>
          </w:p>
        </w:tc>
        <w:tc>
          <w:tcPr>
            <w:tcW w:w="810" w:type="dxa"/>
            <w:vMerge/>
            <w:tcBorders>
              <w:left w:val="nil"/>
              <w:right w:val="nil"/>
            </w:tcBorders>
          </w:tcPr>
          <w:p w14:paraId="4FD626EB" w14:textId="77777777" w:rsidR="007E770F" w:rsidRDefault="007E770F" w:rsidP="00733615">
            <w:pPr>
              <w:jc w:val="center"/>
              <w:rPr>
                <w:rFonts w:ascii="Arial" w:hAnsi="Arial" w:cs="Arial"/>
                <w:sz w:val="24"/>
              </w:rPr>
            </w:pPr>
          </w:p>
        </w:tc>
        <w:tc>
          <w:tcPr>
            <w:tcW w:w="5130" w:type="dxa"/>
            <w:gridSpan w:val="2"/>
            <w:vMerge w:val="restart"/>
            <w:tcBorders>
              <w:top w:val="nil"/>
              <w:left w:val="nil"/>
              <w:right w:val="nil"/>
            </w:tcBorders>
          </w:tcPr>
          <w:p w14:paraId="659FD7CA" w14:textId="77777777" w:rsidR="007E770F" w:rsidRDefault="007E770F" w:rsidP="00733615">
            <w:pPr>
              <w:rPr>
                <w:rFonts w:ascii="Arial" w:hAnsi="Arial" w:cs="Arial"/>
                <w:sz w:val="24"/>
              </w:rPr>
            </w:pPr>
          </w:p>
        </w:tc>
      </w:tr>
      <w:tr w:rsidR="007E770F" w14:paraId="63D3654D" w14:textId="77777777" w:rsidTr="00733615">
        <w:tc>
          <w:tcPr>
            <w:tcW w:w="4068" w:type="dxa"/>
            <w:tcBorders>
              <w:left w:val="nil"/>
              <w:bottom w:val="nil"/>
              <w:right w:val="nil"/>
            </w:tcBorders>
          </w:tcPr>
          <w:p w14:paraId="1A34B919" w14:textId="77777777" w:rsidR="007E770F" w:rsidRDefault="007E770F" w:rsidP="00733615">
            <w:pPr>
              <w:jc w:val="center"/>
              <w:rPr>
                <w:rFonts w:ascii="Arial" w:hAnsi="Arial" w:cs="Arial"/>
              </w:rPr>
            </w:pPr>
            <w:r>
              <w:rPr>
                <w:rFonts w:ascii="Arial" w:hAnsi="Arial" w:cs="Arial"/>
              </w:rPr>
              <w:t>Respondent</w:t>
            </w:r>
          </w:p>
        </w:tc>
        <w:tc>
          <w:tcPr>
            <w:tcW w:w="720" w:type="dxa"/>
            <w:tcBorders>
              <w:top w:val="nil"/>
              <w:left w:val="nil"/>
              <w:bottom w:val="nil"/>
              <w:right w:val="nil"/>
            </w:tcBorders>
          </w:tcPr>
          <w:p w14:paraId="73ADC394" w14:textId="77777777" w:rsidR="007E770F" w:rsidRDefault="007E770F" w:rsidP="00733615">
            <w:pPr>
              <w:rPr>
                <w:rFonts w:ascii="Arial" w:hAnsi="Arial" w:cs="Arial"/>
                <w:sz w:val="24"/>
              </w:rPr>
            </w:pPr>
          </w:p>
        </w:tc>
        <w:tc>
          <w:tcPr>
            <w:tcW w:w="810" w:type="dxa"/>
            <w:vMerge/>
            <w:tcBorders>
              <w:left w:val="nil"/>
              <w:right w:val="nil"/>
            </w:tcBorders>
          </w:tcPr>
          <w:p w14:paraId="6C34FA40" w14:textId="77777777" w:rsidR="007E770F" w:rsidRDefault="007E770F" w:rsidP="00733615">
            <w:pPr>
              <w:jc w:val="center"/>
              <w:rPr>
                <w:rFonts w:ascii="Arial" w:hAnsi="Arial" w:cs="Arial"/>
                <w:sz w:val="24"/>
              </w:rPr>
            </w:pPr>
          </w:p>
        </w:tc>
        <w:tc>
          <w:tcPr>
            <w:tcW w:w="5130" w:type="dxa"/>
            <w:gridSpan w:val="2"/>
            <w:vMerge/>
            <w:tcBorders>
              <w:left w:val="nil"/>
              <w:right w:val="nil"/>
            </w:tcBorders>
          </w:tcPr>
          <w:p w14:paraId="47716242" w14:textId="77777777" w:rsidR="007E770F" w:rsidRDefault="007E770F" w:rsidP="00733615">
            <w:pPr>
              <w:rPr>
                <w:rFonts w:ascii="Arial" w:hAnsi="Arial" w:cs="Arial"/>
                <w:sz w:val="24"/>
              </w:rPr>
            </w:pPr>
          </w:p>
        </w:tc>
      </w:tr>
      <w:tr w:rsidR="007E770F" w14:paraId="2576C8A7" w14:textId="77777777" w:rsidTr="00733615">
        <w:trPr>
          <w:trHeight w:val="550"/>
        </w:trPr>
        <w:tc>
          <w:tcPr>
            <w:tcW w:w="4068" w:type="dxa"/>
            <w:tcBorders>
              <w:top w:val="nil"/>
              <w:left w:val="nil"/>
              <w:bottom w:val="nil"/>
              <w:right w:val="nil"/>
            </w:tcBorders>
          </w:tcPr>
          <w:p w14:paraId="3FE22752" w14:textId="77777777" w:rsidR="007E770F" w:rsidRDefault="007E770F" w:rsidP="00733615">
            <w:pPr>
              <w:rPr>
                <w:rFonts w:ascii="Arial" w:hAnsi="Arial" w:cs="Arial"/>
                <w:sz w:val="24"/>
              </w:rPr>
            </w:pPr>
          </w:p>
        </w:tc>
        <w:tc>
          <w:tcPr>
            <w:tcW w:w="720" w:type="dxa"/>
            <w:tcBorders>
              <w:top w:val="nil"/>
              <w:left w:val="nil"/>
              <w:bottom w:val="nil"/>
              <w:right w:val="nil"/>
            </w:tcBorders>
          </w:tcPr>
          <w:p w14:paraId="620B414A" w14:textId="77777777" w:rsidR="007E770F" w:rsidRDefault="007E770F" w:rsidP="00733615">
            <w:pPr>
              <w:rPr>
                <w:rFonts w:ascii="Arial" w:hAnsi="Arial" w:cs="Arial"/>
                <w:sz w:val="24"/>
              </w:rPr>
            </w:pPr>
          </w:p>
        </w:tc>
        <w:tc>
          <w:tcPr>
            <w:tcW w:w="810" w:type="dxa"/>
            <w:vMerge/>
            <w:tcBorders>
              <w:left w:val="nil"/>
              <w:bottom w:val="nil"/>
              <w:right w:val="nil"/>
            </w:tcBorders>
          </w:tcPr>
          <w:p w14:paraId="64D49F2E" w14:textId="77777777" w:rsidR="007E770F" w:rsidRDefault="007E770F" w:rsidP="00733615">
            <w:pPr>
              <w:jc w:val="center"/>
              <w:rPr>
                <w:rFonts w:ascii="Arial" w:hAnsi="Arial" w:cs="Arial"/>
                <w:sz w:val="24"/>
              </w:rPr>
            </w:pPr>
          </w:p>
        </w:tc>
        <w:tc>
          <w:tcPr>
            <w:tcW w:w="5130" w:type="dxa"/>
            <w:gridSpan w:val="2"/>
            <w:vMerge/>
            <w:tcBorders>
              <w:left w:val="nil"/>
              <w:bottom w:val="nil"/>
              <w:right w:val="nil"/>
            </w:tcBorders>
          </w:tcPr>
          <w:p w14:paraId="4BEB85BF" w14:textId="77777777" w:rsidR="007E770F" w:rsidRDefault="007E770F" w:rsidP="00733615">
            <w:pPr>
              <w:rPr>
                <w:rFonts w:ascii="Arial" w:hAnsi="Arial" w:cs="Arial"/>
                <w:sz w:val="24"/>
              </w:rPr>
            </w:pPr>
          </w:p>
        </w:tc>
      </w:tr>
    </w:tbl>
    <w:p w14:paraId="58FC8775" w14:textId="77777777" w:rsidR="007E770F" w:rsidRDefault="007E770F" w:rsidP="007E770F">
      <w:pPr>
        <w:rPr>
          <w:rFonts w:ascii="Arial" w:hAnsi="Arial" w:cs="Arial"/>
          <w:sz w:val="24"/>
        </w:rPr>
      </w:pPr>
    </w:p>
    <w:p w14:paraId="6AE576B5" w14:textId="77777777" w:rsidR="007E770F" w:rsidRDefault="007E770F" w:rsidP="007E770F"/>
    <w:p w14:paraId="0007EA7B" w14:textId="77777777" w:rsidR="007E770F" w:rsidRDefault="007E770F" w:rsidP="007E770F"/>
    <w:p w14:paraId="4ABB1360" w14:textId="77777777" w:rsidR="007E770F" w:rsidRDefault="007E770F" w:rsidP="007E770F"/>
    <w:p w14:paraId="05E3278A" w14:textId="77777777" w:rsidR="007E770F" w:rsidRPr="00FE4BCF" w:rsidRDefault="007E770F" w:rsidP="007E770F">
      <w:pPr>
        <w:jc w:val="center"/>
        <w:rPr>
          <w:rFonts w:ascii="Arial" w:hAnsi="Arial" w:cs="Arial"/>
          <w:sz w:val="28"/>
          <w:szCs w:val="28"/>
          <w:u w:val="single"/>
        </w:rPr>
      </w:pPr>
      <w:r w:rsidRPr="00FE4BCF">
        <w:rPr>
          <w:rFonts w:ascii="Arial" w:hAnsi="Arial" w:cs="Arial"/>
          <w:b/>
          <w:sz w:val="28"/>
          <w:szCs w:val="28"/>
          <w:u w:val="single"/>
        </w:rPr>
        <w:t>NOTICE OF MOTION</w:t>
      </w:r>
    </w:p>
    <w:p w14:paraId="76709C31" w14:textId="77777777" w:rsidR="007E770F" w:rsidRDefault="007E770F" w:rsidP="007E770F">
      <w:pPr>
        <w:jc w:val="center"/>
        <w:rPr>
          <w:u w:val="single"/>
        </w:rPr>
      </w:pPr>
    </w:p>
    <w:p w14:paraId="5924F371" w14:textId="77777777" w:rsidR="007E770F" w:rsidRDefault="007E770F" w:rsidP="007E770F"/>
    <w:p w14:paraId="799C28C3" w14:textId="77777777" w:rsidR="007E770F" w:rsidRPr="00792D74" w:rsidRDefault="007E770F" w:rsidP="007E770F">
      <w:pPr>
        <w:rPr>
          <w:rFonts w:ascii="Arial" w:hAnsi="Arial" w:cs="Arial"/>
          <w:sz w:val="24"/>
          <w:szCs w:val="24"/>
        </w:rPr>
      </w:pPr>
      <w:r w:rsidRPr="00792D74">
        <w:rPr>
          <w:rFonts w:ascii="Arial" w:hAnsi="Arial" w:cs="Arial"/>
          <w:sz w:val="24"/>
          <w:szCs w:val="24"/>
        </w:rPr>
        <w:t xml:space="preserve">TO:     </w:t>
      </w:r>
      <w:r>
        <w:rPr>
          <w:rFonts w:ascii="Arial" w:hAnsi="Arial" w:cs="Arial"/>
          <w:sz w:val="24"/>
          <w:szCs w:val="24"/>
        </w:rPr>
        <w:fldChar w:fldCharType="begin">
          <w:ffData>
            <w:name w:val="Text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6D4C490" w14:textId="77777777" w:rsidR="007E770F" w:rsidRPr="00792D74" w:rsidRDefault="007E770F" w:rsidP="007E770F">
      <w:pPr>
        <w:rPr>
          <w:rFonts w:ascii="Arial" w:hAnsi="Arial" w:cs="Arial"/>
          <w:sz w:val="24"/>
          <w:szCs w:val="24"/>
        </w:rPr>
      </w:pPr>
    </w:p>
    <w:p w14:paraId="5B85AEBD" w14:textId="77777777" w:rsidR="007E770F" w:rsidRPr="00792D74" w:rsidRDefault="007E770F" w:rsidP="007E770F">
      <w:pPr>
        <w:rPr>
          <w:rFonts w:ascii="Arial" w:hAnsi="Arial" w:cs="Arial"/>
          <w:sz w:val="24"/>
          <w:szCs w:val="24"/>
        </w:rPr>
      </w:pPr>
    </w:p>
    <w:p w14:paraId="328D6E30" w14:textId="77777777" w:rsidR="007E770F" w:rsidRDefault="007E770F" w:rsidP="007E770F">
      <w:pPr>
        <w:rPr>
          <w:rFonts w:ascii="Arial" w:hAnsi="Arial" w:cs="Arial"/>
          <w:sz w:val="24"/>
          <w:szCs w:val="24"/>
        </w:rPr>
      </w:pPr>
    </w:p>
    <w:p w14:paraId="76C905FE" w14:textId="77777777" w:rsidR="007E770F" w:rsidRPr="00792D74" w:rsidRDefault="007E770F" w:rsidP="007E770F">
      <w:pPr>
        <w:rPr>
          <w:rFonts w:ascii="Arial" w:hAnsi="Arial" w:cs="Arial"/>
          <w:sz w:val="24"/>
          <w:szCs w:val="24"/>
        </w:rPr>
      </w:pPr>
    </w:p>
    <w:tbl>
      <w:tblPr>
        <w:tblW w:w="0" w:type="auto"/>
        <w:tblLook w:val="01E0" w:firstRow="1" w:lastRow="1" w:firstColumn="1" w:lastColumn="1" w:noHBand="0" w:noVBand="0"/>
      </w:tblPr>
      <w:tblGrid>
        <w:gridCol w:w="5868"/>
        <w:gridCol w:w="2340"/>
      </w:tblGrid>
      <w:tr w:rsidR="007E770F" w:rsidRPr="00AE474C" w14:paraId="626956A1" w14:textId="77777777" w:rsidTr="00733615">
        <w:tc>
          <w:tcPr>
            <w:tcW w:w="5868" w:type="dxa"/>
          </w:tcPr>
          <w:p w14:paraId="18F7EA52" w14:textId="77777777" w:rsidR="007E770F" w:rsidRPr="00AE474C" w:rsidRDefault="007E770F" w:rsidP="00733615">
            <w:pPr>
              <w:jc w:val="both"/>
              <w:rPr>
                <w:rFonts w:ascii="Arial" w:hAnsi="Arial" w:cs="Arial"/>
                <w:sz w:val="24"/>
                <w:szCs w:val="24"/>
              </w:rPr>
            </w:pPr>
            <w:r w:rsidRPr="00AE474C">
              <w:rPr>
                <w:rFonts w:ascii="Arial" w:hAnsi="Arial" w:cs="Arial"/>
                <w:sz w:val="24"/>
                <w:szCs w:val="24"/>
              </w:rPr>
              <w:t xml:space="preserve">PLEASE TAKE NOTICE that the attached Motion for </w:t>
            </w:r>
          </w:p>
        </w:tc>
        <w:tc>
          <w:tcPr>
            <w:tcW w:w="2340" w:type="dxa"/>
            <w:tcBorders>
              <w:bottom w:val="single" w:sz="4" w:space="0" w:color="auto"/>
            </w:tcBorders>
          </w:tcPr>
          <w:p w14:paraId="79E507CE" w14:textId="77777777" w:rsidR="007E770F" w:rsidRPr="00AE474C" w:rsidRDefault="007E770F" w:rsidP="00733615">
            <w:pPr>
              <w:ind w:left="-108"/>
              <w:jc w:val="center"/>
              <w:rPr>
                <w:rFonts w:ascii="Arial" w:hAnsi="Arial" w:cs="Arial"/>
                <w:sz w:val="24"/>
                <w:szCs w:val="24"/>
              </w:rPr>
            </w:pPr>
            <w:r w:rsidRPr="00AE474C">
              <w:rPr>
                <w:rFonts w:ascii="Arial" w:hAnsi="Arial" w:cs="Arial"/>
                <w:sz w:val="24"/>
                <w:szCs w:val="24"/>
              </w:rPr>
              <w:t>Confidential Address</w:t>
            </w:r>
          </w:p>
        </w:tc>
      </w:tr>
    </w:tbl>
    <w:p w14:paraId="7E2D54CC" w14:textId="77777777" w:rsidR="007E770F" w:rsidRPr="00792D74" w:rsidRDefault="007E770F" w:rsidP="007E770F">
      <w:pPr>
        <w:spacing w:before="120" w:line="360" w:lineRule="auto"/>
        <w:jc w:val="both"/>
        <w:rPr>
          <w:rFonts w:ascii="Arial" w:hAnsi="Arial" w:cs="Arial"/>
          <w:sz w:val="24"/>
          <w:szCs w:val="24"/>
        </w:rPr>
      </w:pPr>
      <w:r w:rsidRPr="00792D74">
        <w:rPr>
          <w:rFonts w:ascii="Arial" w:hAnsi="Arial" w:cs="Arial"/>
          <w:sz w:val="24"/>
          <w:szCs w:val="24"/>
        </w:rPr>
        <w:t>is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7(b)(2).</w:t>
      </w:r>
    </w:p>
    <w:p w14:paraId="2C1B0F0C" w14:textId="77777777" w:rsidR="007E770F" w:rsidRDefault="007E770F" w:rsidP="007E770F">
      <w:pPr>
        <w:spacing w:line="360" w:lineRule="auto"/>
        <w:jc w:val="both"/>
      </w:pPr>
    </w:p>
    <w:p w14:paraId="251CF96E" w14:textId="77777777" w:rsidR="007E770F" w:rsidRDefault="007E770F" w:rsidP="007E770F">
      <w:pPr>
        <w:jc w:val="both"/>
      </w:pPr>
    </w:p>
    <w:tbl>
      <w:tblPr>
        <w:tblpPr w:leftFromText="180" w:rightFromText="180" w:vertAnchor="page" w:horzAnchor="margin" w:tblpXSpec="right" w:tblpY="10625"/>
        <w:tblW w:w="10630" w:type="dxa"/>
        <w:tblLayout w:type="fixed"/>
        <w:tblCellMar>
          <w:left w:w="0" w:type="dxa"/>
          <w:right w:w="0" w:type="dxa"/>
        </w:tblCellMar>
        <w:tblLook w:val="0000" w:firstRow="0" w:lastRow="0" w:firstColumn="0" w:lastColumn="0" w:noHBand="0" w:noVBand="0"/>
      </w:tblPr>
      <w:tblGrid>
        <w:gridCol w:w="4935"/>
        <w:gridCol w:w="380"/>
        <w:gridCol w:w="5315"/>
      </w:tblGrid>
      <w:tr w:rsidR="007E770F" w:rsidRPr="00310FDB" w14:paraId="2FB4B1E2" w14:textId="77777777" w:rsidTr="00C20125">
        <w:trPr>
          <w:trHeight w:hRule="exact" w:val="640"/>
        </w:trPr>
        <w:tc>
          <w:tcPr>
            <w:tcW w:w="4935" w:type="dxa"/>
          </w:tcPr>
          <w:p w14:paraId="6399C208" w14:textId="78540F22" w:rsidR="007E770F" w:rsidRPr="00310FDB" w:rsidRDefault="00C20125" w:rsidP="00733615">
            <w:pPr>
              <w:pStyle w:val="Heading1"/>
              <w:rPr>
                <w:sz w:val="22"/>
                <w:szCs w:val="22"/>
                <w:vertAlign w:val="superscript"/>
              </w:rPr>
            </w:pPr>
            <w:r>
              <w:rPr>
                <w:sz w:val="22"/>
                <w:szCs w:val="22"/>
                <w:vertAlign w:val="superscript"/>
              </w:rPr>
              <w:fldChar w:fldCharType="begin">
                <w:ffData>
                  <w:name w:val="Text79"/>
                  <w:enabled/>
                  <w:calcOnExit w:val="0"/>
                  <w:textInput/>
                </w:ffData>
              </w:fldChar>
            </w:r>
            <w:bookmarkStart w:id="28" w:name="Text79"/>
            <w:r>
              <w:rPr>
                <w:sz w:val="22"/>
                <w:szCs w:val="22"/>
                <w:vertAlign w:val="superscript"/>
              </w:rPr>
              <w:instrText xml:space="preserve"> FORMTEXT </w:instrText>
            </w:r>
            <w:r>
              <w:rPr>
                <w:sz w:val="22"/>
                <w:szCs w:val="22"/>
                <w:vertAlign w:val="superscript"/>
              </w:rPr>
            </w:r>
            <w:r>
              <w:rPr>
                <w:sz w:val="22"/>
                <w:szCs w:val="22"/>
                <w:vertAlign w:val="superscript"/>
              </w:rPr>
              <w:fldChar w:fldCharType="separate"/>
            </w:r>
            <w:r>
              <w:rPr>
                <w:noProof/>
                <w:sz w:val="22"/>
                <w:szCs w:val="22"/>
                <w:vertAlign w:val="superscript"/>
              </w:rPr>
              <w:t> </w:t>
            </w:r>
            <w:r>
              <w:rPr>
                <w:noProof/>
                <w:sz w:val="22"/>
                <w:szCs w:val="22"/>
                <w:vertAlign w:val="superscript"/>
              </w:rPr>
              <w:t> </w:t>
            </w:r>
            <w:r>
              <w:rPr>
                <w:noProof/>
                <w:sz w:val="22"/>
                <w:szCs w:val="22"/>
                <w:vertAlign w:val="superscript"/>
              </w:rPr>
              <w:t> </w:t>
            </w:r>
            <w:r>
              <w:rPr>
                <w:noProof/>
                <w:sz w:val="22"/>
                <w:szCs w:val="22"/>
                <w:vertAlign w:val="superscript"/>
              </w:rPr>
              <w:t> </w:t>
            </w:r>
            <w:r>
              <w:rPr>
                <w:noProof/>
                <w:sz w:val="22"/>
                <w:szCs w:val="22"/>
                <w:vertAlign w:val="superscript"/>
              </w:rPr>
              <w:t> </w:t>
            </w:r>
            <w:r>
              <w:rPr>
                <w:sz w:val="22"/>
                <w:szCs w:val="22"/>
                <w:vertAlign w:val="superscript"/>
              </w:rPr>
              <w:fldChar w:fldCharType="end"/>
            </w:r>
            <w:bookmarkEnd w:id="28"/>
          </w:p>
        </w:tc>
        <w:tc>
          <w:tcPr>
            <w:tcW w:w="380" w:type="dxa"/>
            <w:vMerge w:val="restart"/>
            <w:tcBorders>
              <w:left w:val="nil"/>
            </w:tcBorders>
          </w:tcPr>
          <w:p w14:paraId="1CB59B47" w14:textId="77777777" w:rsidR="007E770F" w:rsidRPr="00310FDB" w:rsidRDefault="007E770F" w:rsidP="00733615">
            <w:pPr>
              <w:pStyle w:val="Heading1"/>
              <w:rPr>
                <w:sz w:val="22"/>
                <w:szCs w:val="22"/>
                <w:vertAlign w:val="superscript"/>
              </w:rPr>
            </w:pPr>
          </w:p>
        </w:tc>
        <w:tc>
          <w:tcPr>
            <w:tcW w:w="5315" w:type="dxa"/>
            <w:tcBorders>
              <w:left w:val="nil"/>
            </w:tcBorders>
          </w:tcPr>
          <w:p w14:paraId="7E12BB9F" w14:textId="77777777" w:rsidR="007E770F" w:rsidRPr="00310FDB" w:rsidRDefault="007E770F" w:rsidP="00733615">
            <w:pPr>
              <w:pStyle w:val="Heading1"/>
              <w:rPr>
                <w:sz w:val="22"/>
                <w:szCs w:val="22"/>
                <w:vertAlign w:val="superscript"/>
              </w:rPr>
            </w:pPr>
          </w:p>
        </w:tc>
      </w:tr>
      <w:tr w:rsidR="007E770F" w:rsidRPr="00310FDB" w14:paraId="6BC55B6B" w14:textId="77777777" w:rsidTr="00C20125">
        <w:trPr>
          <w:trHeight w:val="332"/>
        </w:trPr>
        <w:tc>
          <w:tcPr>
            <w:tcW w:w="4935" w:type="dxa"/>
            <w:tcBorders>
              <w:bottom w:val="single" w:sz="4" w:space="0" w:color="auto"/>
            </w:tcBorders>
            <w:vAlign w:val="bottom"/>
          </w:tcPr>
          <w:p w14:paraId="4218ECF7" w14:textId="45901AB6" w:rsidR="007E770F" w:rsidRPr="002B6215" w:rsidRDefault="00C20125" w:rsidP="00C20125">
            <w:pPr>
              <w:jc w:val="center"/>
              <w:rPr>
                <w:rFonts w:ascii="Arial" w:hAnsi="Arial" w:cs="Arial"/>
                <w:sz w:val="24"/>
                <w:szCs w:val="24"/>
              </w:rPr>
            </w:pPr>
            <w:r>
              <w:rPr>
                <w:rFonts w:ascii="Arial" w:hAnsi="Arial" w:cs="Arial"/>
                <w:sz w:val="24"/>
                <w:szCs w:val="24"/>
              </w:rPr>
              <w:fldChar w:fldCharType="begin">
                <w:ffData>
                  <w:name w:val="Text80"/>
                  <w:enabled/>
                  <w:calcOnExit w:val="0"/>
                  <w:textInput/>
                </w:ffData>
              </w:fldChar>
            </w:r>
            <w:bookmarkStart w:id="29" w:name="Text8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c>
          <w:tcPr>
            <w:tcW w:w="380" w:type="dxa"/>
            <w:vMerge/>
          </w:tcPr>
          <w:p w14:paraId="51478C9B" w14:textId="77777777" w:rsidR="007E770F" w:rsidRPr="00310FDB" w:rsidRDefault="007E770F" w:rsidP="00733615">
            <w:pPr>
              <w:pStyle w:val="Heading1"/>
              <w:rPr>
                <w:sz w:val="22"/>
                <w:szCs w:val="22"/>
                <w:vertAlign w:val="superscript"/>
              </w:rPr>
            </w:pPr>
          </w:p>
        </w:tc>
        <w:tc>
          <w:tcPr>
            <w:tcW w:w="5315" w:type="dxa"/>
            <w:tcBorders>
              <w:left w:val="nil"/>
              <w:bottom w:val="single" w:sz="4" w:space="0" w:color="auto"/>
            </w:tcBorders>
            <w:vAlign w:val="bottom"/>
          </w:tcPr>
          <w:p w14:paraId="40E9FE16" w14:textId="444C6E1D" w:rsidR="007E770F" w:rsidRPr="002B6215" w:rsidRDefault="00C20125" w:rsidP="00C20125">
            <w:pPr>
              <w:pStyle w:val="Heading1"/>
              <w:ind w:firstLine="720"/>
              <w:jc w:val="center"/>
              <w:rPr>
                <w:rFonts w:cs="Arial"/>
                <w:szCs w:val="24"/>
              </w:rPr>
            </w:pPr>
            <w:r>
              <w:rPr>
                <w:rFonts w:cs="Arial"/>
                <w:szCs w:val="24"/>
              </w:rPr>
              <w:fldChar w:fldCharType="begin">
                <w:ffData>
                  <w:name w:val="Text81"/>
                  <w:enabled/>
                  <w:calcOnExit w:val="0"/>
                  <w:textInput/>
                </w:ffData>
              </w:fldChar>
            </w:r>
            <w:bookmarkStart w:id="30" w:name="Text8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0"/>
          </w:p>
        </w:tc>
      </w:tr>
      <w:tr w:rsidR="00C20125" w:rsidRPr="00310FDB" w14:paraId="3F3CB74B" w14:textId="77777777" w:rsidTr="00C20125">
        <w:trPr>
          <w:trHeight w:val="450"/>
        </w:trPr>
        <w:tc>
          <w:tcPr>
            <w:tcW w:w="4935" w:type="dxa"/>
            <w:tcBorders>
              <w:top w:val="single" w:sz="4" w:space="0" w:color="auto"/>
            </w:tcBorders>
          </w:tcPr>
          <w:p w14:paraId="385ACA22" w14:textId="407D8E5B" w:rsidR="00C20125" w:rsidRPr="002B6215" w:rsidRDefault="00C20125" w:rsidP="00733615">
            <w:pPr>
              <w:jc w:val="center"/>
              <w:rPr>
                <w:rFonts w:ascii="Arial" w:hAnsi="Arial" w:cs="Arial"/>
                <w:sz w:val="24"/>
                <w:szCs w:val="24"/>
              </w:rPr>
            </w:pPr>
            <w:r w:rsidRPr="002B6215">
              <w:rPr>
                <w:rFonts w:ascii="Arial" w:hAnsi="Arial" w:cs="Arial"/>
                <w:sz w:val="24"/>
                <w:szCs w:val="24"/>
              </w:rPr>
              <w:t>Date</w:t>
            </w:r>
          </w:p>
        </w:tc>
        <w:tc>
          <w:tcPr>
            <w:tcW w:w="380" w:type="dxa"/>
          </w:tcPr>
          <w:p w14:paraId="0E094894" w14:textId="77777777" w:rsidR="00C20125" w:rsidRPr="00310FDB" w:rsidRDefault="00C20125" w:rsidP="00733615">
            <w:pPr>
              <w:pStyle w:val="Heading1"/>
              <w:rPr>
                <w:sz w:val="22"/>
                <w:szCs w:val="22"/>
                <w:vertAlign w:val="superscript"/>
              </w:rPr>
            </w:pPr>
          </w:p>
        </w:tc>
        <w:tc>
          <w:tcPr>
            <w:tcW w:w="5315" w:type="dxa"/>
            <w:tcBorders>
              <w:top w:val="single" w:sz="4" w:space="0" w:color="auto"/>
              <w:left w:val="nil"/>
            </w:tcBorders>
          </w:tcPr>
          <w:p w14:paraId="15322185" w14:textId="5F65C0CE" w:rsidR="00C20125" w:rsidRDefault="00C20125" w:rsidP="00733615">
            <w:pPr>
              <w:pStyle w:val="Heading1"/>
              <w:ind w:firstLine="720"/>
              <w:jc w:val="center"/>
              <w:rPr>
                <w:rFonts w:cs="Arial"/>
                <w:szCs w:val="24"/>
              </w:rPr>
            </w:pPr>
            <w:r>
              <w:rPr>
                <w:rFonts w:cs="Arial"/>
                <w:szCs w:val="24"/>
              </w:rPr>
              <w:t>Movant/ Attorney</w:t>
            </w:r>
          </w:p>
        </w:tc>
      </w:tr>
    </w:tbl>
    <w:p w14:paraId="0D511860" w14:textId="77777777" w:rsidR="007E770F" w:rsidRDefault="007E770F" w:rsidP="007E770F">
      <w:pPr>
        <w:rPr>
          <w:rFonts w:ascii="Arial" w:hAnsi="Arial" w:cs="Arial"/>
          <w:sz w:val="24"/>
        </w:rPr>
      </w:pPr>
    </w:p>
    <w:p w14:paraId="7B20E221" w14:textId="77777777" w:rsidR="005C0C60" w:rsidRDefault="005C0C60" w:rsidP="007E770F">
      <w:pPr>
        <w:rPr>
          <w:rFonts w:ascii="Arial" w:hAnsi="Arial" w:cs="Arial"/>
          <w:sz w:val="24"/>
        </w:rPr>
      </w:pPr>
    </w:p>
    <w:p w14:paraId="3790023A" w14:textId="77777777" w:rsidR="005C0C60" w:rsidRDefault="005C0C60" w:rsidP="007E770F">
      <w:pPr>
        <w:rPr>
          <w:rFonts w:ascii="Arial" w:hAnsi="Arial" w:cs="Arial"/>
          <w:sz w:val="24"/>
        </w:rPr>
      </w:pPr>
    </w:p>
    <w:p w14:paraId="2AB236D3" w14:textId="77777777" w:rsidR="005C0C60" w:rsidRDefault="005C0C60" w:rsidP="007E770F">
      <w:pPr>
        <w:rPr>
          <w:rFonts w:ascii="Arial" w:hAnsi="Arial" w:cs="Arial"/>
          <w:sz w:val="24"/>
        </w:rPr>
      </w:pPr>
    </w:p>
    <w:p w14:paraId="11EE08A2" w14:textId="77777777" w:rsidR="005C0C60" w:rsidRDefault="005C0C60" w:rsidP="007E770F">
      <w:pPr>
        <w:rPr>
          <w:rFonts w:ascii="Arial" w:hAnsi="Arial" w:cs="Arial"/>
          <w:sz w:val="24"/>
        </w:rPr>
      </w:pPr>
    </w:p>
    <w:p w14:paraId="73CDE95E" w14:textId="77777777" w:rsidR="005C0C60" w:rsidRDefault="005C0C60" w:rsidP="007E770F">
      <w:pPr>
        <w:rPr>
          <w:rFonts w:ascii="Arial" w:hAnsi="Arial" w:cs="Arial"/>
          <w:sz w:val="24"/>
        </w:rPr>
      </w:pPr>
    </w:p>
    <w:p w14:paraId="3D7EB608" w14:textId="77777777" w:rsidR="005C0C60" w:rsidRDefault="005C0C60" w:rsidP="007E770F">
      <w:pPr>
        <w:rPr>
          <w:rFonts w:ascii="Arial" w:hAnsi="Arial" w:cs="Arial"/>
          <w:sz w:val="24"/>
        </w:rPr>
      </w:pPr>
    </w:p>
    <w:p w14:paraId="411A268D" w14:textId="77777777" w:rsidR="005C0C60" w:rsidRDefault="005C0C60" w:rsidP="007E770F">
      <w:pPr>
        <w:rPr>
          <w:rFonts w:ascii="Arial" w:hAnsi="Arial" w:cs="Arial"/>
          <w:sz w:val="24"/>
        </w:rPr>
      </w:pPr>
    </w:p>
    <w:p w14:paraId="2345BA4E" w14:textId="77777777" w:rsidR="005C0C60" w:rsidRDefault="005C0C60" w:rsidP="007E770F">
      <w:pPr>
        <w:rPr>
          <w:rFonts w:ascii="Arial" w:hAnsi="Arial" w:cs="Arial"/>
          <w:sz w:val="24"/>
        </w:rPr>
      </w:pPr>
    </w:p>
    <w:p w14:paraId="4508F5F6" w14:textId="77777777" w:rsidR="005C0C60" w:rsidRDefault="005C0C60" w:rsidP="007E770F">
      <w:pPr>
        <w:rPr>
          <w:rFonts w:ascii="Arial" w:hAnsi="Arial" w:cs="Arial"/>
          <w:sz w:val="24"/>
        </w:rPr>
      </w:pPr>
    </w:p>
    <w:p w14:paraId="03D0BDFB" w14:textId="77777777" w:rsidR="005C0C60" w:rsidRDefault="005C0C60" w:rsidP="007E770F">
      <w:pPr>
        <w:rPr>
          <w:rFonts w:ascii="Arial" w:hAnsi="Arial" w:cs="Arial"/>
          <w:sz w:val="24"/>
        </w:rPr>
      </w:pPr>
    </w:p>
    <w:p w14:paraId="7A14F0F7" w14:textId="77777777" w:rsidR="005C0C60" w:rsidRDefault="005C0C60" w:rsidP="007E770F">
      <w:pPr>
        <w:rPr>
          <w:rFonts w:ascii="Arial" w:hAnsi="Arial" w:cs="Arial"/>
          <w:sz w:val="24"/>
        </w:rPr>
      </w:pPr>
    </w:p>
    <w:p w14:paraId="106D2912" w14:textId="77777777" w:rsidR="005C0C60" w:rsidRDefault="005C0C60" w:rsidP="007E770F">
      <w:pPr>
        <w:rPr>
          <w:rFonts w:ascii="Arial" w:hAnsi="Arial" w:cs="Arial"/>
          <w:sz w:val="24"/>
        </w:rPr>
      </w:pPr>
    </w:p>
    <w:p w14:paraId="46CD5C66" w14:textId="77777777" w:rsidR="00C50155" w:rsidRDefault="00291665" w:rsidP="00C50155">
      <w:pPr>
        <w:ind w:left="90"/>
        <w:jc w:val="center"/>
        <w:rPr>
          <w:rFonts w:ascii="Arial" w:hAnsi="Arial" w:cs="Arial"/>
          <w:b/>
          <w:sz w:val="40"/>
        </w:rPr>
      </w:pPr>
      <w:r>
        <w:rPr>
          <w:rFonts w:ascii="Arial" w:hAnsi="Arial" w:cs="Arial"/>
          <w:b/>
          <w:noProof/>
          <w:sz w:val="40"/>
        </w:rPr>
        <w:pict w14:anchorId="6E611AF5">
          <v:shape id="_x0000_s1028" type="#_x0000_t75" style="position:absolute;left:0;text-align:left;margin-left:220.05pt;margin-top:-17.4pt;width:90.75pt;height:90.75pt;z-index:-251657728">
            <v:imagedata r:id="rId9" o:title="test2 Family-Court-grayscale-9per"/>
          </v:shape>
        </w:pict>
      </w:r>
      <w:r w:rsidR="00C50155">
        <w:rPr>
          <w:rFonts w:ascii="Arial" w:hAnsi="Arial" w:cs="Arial"/>
          <w:b/>
          <w:sz w:val="40"/>
        </w:rPr>
        <w:t>The Family Court of the State of Delaware</w:t>
      </w:r>
    </w:p>
    <w:p w14:paraId="4F5E8C1F" w14:textId="77777777" w:rsidR="00C50155" w:rsidRDefault="00C50155" w:rsidP="00C50155">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fldChar w:fldCharType="end"/>
      </w:r>
      <w:r>
        <w:rPr>
          <w:rFonts w:ascii="Arial" w:hAnsi="Arial" w:cs="Arial"/>
          <w:sz w:val="24"/>
        </w:rPr>
        <w:t xml:space="preserve"> </w:t>
      </w:r>
      <w:smartTag w:uri="urn:schemas-microsoft-com:office:smarttags" w:element="City">
        <w:r>
          <w:rPr>
            <w:rFonts w:ascii="Arial" w:hAnsi="Arial" w:cs="Arial"/>
            <w:sz w:val="24"/>
          </w:rPr>
          <w:t>New Castle</w:t>
        </w:r>
      </w:smartTag>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fldChar w:fldCharType="end"/>
      </w:r>
      <w:r>
        <w:rPr>
          <w:rFonts w:ascii="Arial" w:hAnsi="Arial" w:cs="Arial"/>
          <w:sz w:val="24"/>
        </w:rPr>
        <w:t xml:space="preserve"> </w:t>
      </w:r>
      <w:smartTag w:uri="urn:schemas-microsoft-com:office:smarttags" w:element="country-region">
        <w:r>
          <w:rPr>
            <w:rFonts w:ascii="Arial" w:hAnsi="Arial" w:cs="Arial"/>
            <w:sz w:val="24"/>
          </w:rPr>
          <w:t>Kent</w:t>
        </w:r>
      </w:smartTag>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fldChar w:fldCharType="end"/>
      </w:r>
      <w:r>
        <w:rPr>
          <w:rFonts w:ascii="Arial" w:hAnsi="Arial" w:cs="Arial"/>
          <w:sz w:val="24"/>
        </w:rPr>
        <w:t xml:space="preserve"> </w:t>
      </w:r>
      <w:smartTag w:uri="urn:schemas-microsoft-com:office:smarttags" w:element="place">
        <w:smartTag w:uri="urn:schemas-microsoft-com:office:smarttags" w:element="PlaceName">
          <w:r>
            <w:rPr>
              <w:rFonts w:ascii="Arial" w:hAnsi="Arial" w:cs="Arial"/>
              <w:sz w:val="24"/>
            </w:rPr>
            <w:t>Sussex</w:t>
          </w:r>
        </w:smartTag>
        <w:r>
          <w:rPr>
            <w:rFonts w:ascii="Arial" w:hAnsi="Arial" w:cs="Arial"/>
            <w:sz w:val="24"/>
          </w:rPr>
          <w:t xml:space="preserve"> </w:t>
        </w:r>
        <w:smartTag w:uri="urn:schemas-microsoft-com:office:smarttags" w:element="PlaceType">
          <w:r>
            <w:rPr>
              <w:rFonts w:ascii="Arial" w:hAnsi="Arial" w:cs="Arial"/>
              <w:sz w:val="24"/>
            </w:rPr>
            <w:t>County</w:t>
          </w:r>
        </w:smartTag>
      </w:smartTag>
    </w:p>
    <w:p w14:paraId="79325DA5" w14:textId="77777777" w:rsidR="00C50155" w:rsidRDefault="00C50155" w:rsidP="00C5015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890"/>
        <w:gridCol w:w="2790"/>
      </w:tblGrid>
      <w:tr w:rsidR="00C50155" w14:paraId="2F2246E5" w14:textId="77777777" w:rsidTr="002B114B">
        <w:tc>
          <w:tcPr>
            <w:tcW w:w="4068" w:type="dxa"/>
            <w:tcBorders>
              <w:top w:val="nil"/>
              <w:left w:val="nil"/>
              <w:bottom w:val="nil"/>
              <w:right w:val="nil"/>
            </w:tcBorders>
          </w:tcPr>
          <w:p w14:paraId="1C3F81B9" w14:textId="77777777" w:rsidR="00C50155" w:rsidRDefault="00C50155" w:rsidP="001356A3">
            <w:pPr>
              <w:rPr>
                <w:rFonts w:ascii="Arial" w:hAnsi="Arial" w:cs="Arial"/>
                <w:sz w:val="24"/>
              </w:rPr>
            </w:pPr>
          </w:p>
        </w:tc>
        <w:tc>
          <w:tcPr>
            <w:tcW w:w="630" w:type="dxa"/>
            <w:tcBorders>
              <w:top w:val="nil"/>
              <w:left w:val="nil"/>
              <w:bottom w:val="nil"/>
              <w:right w:val="nil"/>
            </w:tcBorders>
          </w:tcPr>
          <w:p w14:paraId="4B605692" w14:textId="77777777" w:rsidR="00C50155" w:rsidRDefault="00C50155" w:rsidP="001356A3">
            <w:pPr>
              <w:rPr>
                <w:rFonts w:ascii="Arial" w:hAnsi="Arial" w:cs="Arial"/>
                <w:sz w:val="24"/>
              </w:rPr>
            </w:pPr>
          </w:p>
        </w:tc>
        <w:tc>
          <w:tcPr>
            <w:tcW w:w="1350" w:type="dxa"/>
            <w:tcBorders>
              <w:top w:val="nil"/>
              <w:left w:val="nil"/>
              <w:bottom w:val="nil"/>
              <w:right w:val="nil"/>
            </w:tcBorders>
          </w:tcPr>
          <w:p w14:paraId="49E5FA00" w14:textId="77777777" w:rsidR="00C50155" w:rsidRDefault="00C50155" w:rsidP="001356A3">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16B4BF79" w14:textId="77777777" w:rsidR="00C50155" w:rsidRDefault="00C50155" w:rsidP="001356A3">
            <w:pPr>
              <w:rPr>
                <w:rFonts w:ascii="Arial" w:hAnsi="Arial" w:cs="Arial"/>
                <w:sz w:val="24"/>
              </w:rPr>
            </w:pPr>
          </w:p>
        </w:tc>
      </w:tr>
      <w:bookmarkStart w:id="31" w:name="Text62"/>
      <w:tr w:rsidR="00C50155" w14:paraId="410628B6" w14:textId="77777777" w:rsidTr="002B114B">
        <w:tc>
          <w:tcPr>
            <w:tcW w:w="4068" w:type="dxa"/>
            <w:tcBorders>
              <w:top w:val="nil"/>
              <w:left w:val="nil"/>
              <w:bottom w:val="single" w:sz="4" w:space="0" w:color="auto"/>
              <w:right w:val="nil"/>
            </w:tcBorders>
          </w:tcPr>
          <w:p w14:paraId="51069309" w14:textId="77777777" w:rsidR="00C50155" w:rsidRDefault="002B114B" w:rsidP="001356A3">
            <w:pPr>
              <w:rPr>
                <w:rFonts w:ascii="Arial" w:hAnsi="Arial" w:cs="Arial"/>
                <w:sz w:val="24"/>
              </w:rPr>
            </w:pPr>
            <w:r>
              <w:rPr>
                <w:rFonts w:ascii="Arial" w:hAnsi="Arial" w:cs="Arial"/>
                <w:sz w:val="24"/>
              </w:rPr>
              <w:fldChar w:fldCharType="begin">
                <w:ffData>
                  <w:name w:val="Text6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1"/>
          </w:p>
        </w:tc>
        <w:tc>
          <w:tcPr>
            <w:tcW w:w="630" w:type="dxa"/>
            <w:tcBorders>
              <w:top w:val="nil"/>
              <w:left w:val="nil"/>
              <w:bottom w:val="nil"/>
              <w:right w:val="nil"/>
            </w:tcBorders>
          </w:tcPr>
          <w:p w14:paraId="0443A3EE" w14:textId="77777777" w:rsidR="00C50155" w:rsidRDefault="00C50155" w:rsidP="001356A3">
            <w:pPr>
              <w:rPr>
                <w:rFonts w:ascii="Arial" w:hAnsi="Arial" w:cs="Arial"/>
                <w:sz w:val="24"/>
              </w:rPr>
            </w:pPr>
            <w:r>
              <w:rPr>
                <w:rFonts w:ascii="Arial" w:hAnsi="Arial" w:cs="Arial"/>
                <w:sz w:val="24"/>
              </w:rPr>
              <w:t>,</w:t>
            </w:r>
          </w:p>
        </w:tc>
        <w:tc>
          <w:tcPr>
            <w:tcW w:w="1350" w:type="dxa"/>
            <w:tcBorders>
              <w:top w:val="nil"/>
              <w:left w:val="nil"/>
              <w:bottom w:val="nil"/>
              <w:right w:val="nil"/>
            </w:tcBorders>
          </w:tcPr>
          <w:p w14:paraId="31F484E7" w14:textId="77777777" w:rsidR="00C50155" w:rsidRDefault="00C50155" w:rsidP="001356A3">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0C9B688A" w14:textId="77777777" w:rsidR="00C50155" w:rsidRDefault="00C50155" w:rsidP="001356A3">
            <w:pPr>
              <w:rPr>
                <w:rFonts w:ascii="Arial" w:hAnsi="Arial" w:cs="Arial"/>
                <w:sz w:val="24"/>
              </w:rPr>
            </w:pPr>
          </w:p>
        </w:tc>
      </w:tr>
      <w:tr w:rsidR="00C50155" w14:paraId="304ED6A1" w14:textId="77777777" w:rsidTr="002B114B">
        <w:tc>
          <w:tcPr>
            <w:tcW w:w="4068" w:type="dxa"/>
            <w:tcBorders>
              <w:top w:val="single" w:sz="4" w:space="0" w:color="auto"/>
              <w:left w:val="nil"/>
              <w:bottom w:val="nil"/>
              <w:right w:val="nil"/>
            </w:tcBorders>
          </w:tcPr>
          <w:p w14:paraId="245498E6" w14:textId="77777777" w:rsidR="00C50155" w:rsidRDefault="00C50155" w:rsidP="001356A3">
            <w:pPr>
              <w:jc w:val="center"/>
              <w:rPr>
                <w:rFonts w:ascii="Arial" w:hAnsi="Arial" w:cs="Arial"/>
              </w:rPr>
            </w:pPr>
            <w:r>
              <w:rPr>
                <w:rFonts w:ascii="Arial" w:hAnsi="Arial" w:cs="Arial"/>
              </w:rPr>
              <w:t>Petitioner</w:t>
            </w:r>
          </w:p>
        </w:tc>
        <w:tc>
          <w:tcPr>
            <w:tcW w:w="630" w:type="dxa"/>
            <w:tcBorders>
              <w:top w:val="nil"/>
              <w:left w:val="nil"/>
              <w:bottom w:val="nil"/>
              <w:right w:val="nil"/>
            </w:tcBorders>
          </w:tcPr>
          <w:p w14:paraId="5C7A6DAB" w14:textId="77777777" w:rsidR="00C50155" w:rsidRDefault="00C50155" w:rsidP="001356A3">
            <w:pPr>
              <w:rPr>
                <w:rFonts w:ascii="Arial" w:hAnsi="Arial" w:cs="Arial"/>
                <w:sz w:val="24"/>
              </w:rPr>
            </w:pPr>
          </w:p>
        </w:tc>
        <w:tc>
          <w:tcPr>
            <w:tcW w:w="1350" w:type="dxa"/>
            <w:tcBorders>
              <w:top w:val="nil"/>
              <w:left w:val="nil"/>
              <w:bottom w:val="nil"/>
              <w:right w:val="nil"/>
            </w:tcBorders>
          </w:tcPr>
          <w:p w14:paraId="5FCE2936" w14:textId="77777777" w:rsidR="00C50155" w:rsidRDefault="00C50155" w:rsidP="001356A3">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14:paraId="030FF2A2" w14:textId="77777777" w:rsidR="00C50155" w:rsidRDefault="00C50155" w:rsidP="001356A3">
            <w:pPr>
              <w:rPr>
                <w:rFonts w:ascii="Arial" w:hAnsi="Arial" w:cs="Arial"/>
                <w:sz w:val="24"/>
              </w:rPr>
            </w:pPr>
            <w:r>
              <w:rPr>
                <w:rFonts w:ascii="Arial" w:hAnsi="Arial" w:cs="Arial"/>
                <w:sz w:val="24"/>
              </w:rPr>
              <w:t xml:space="preserve">     File No.:</w:t>
            </w:r>
          </w:p>
        </w:tc>
        <w:bookmarkStart w:id="32" w:name="Text61"/>
        <w:tc>
          <w:tcPr>
            <w:tcW w:w="2790" w:type="dxa"/>
            <w:tcBorders>
              <w:top w:val="nil"/>
              <w:left w:val="nil"/>
              <w:bottom w:val="single" w:sz="4" w:space="0" w:color="auto"/>
              <w:right w:val="nil"/>
            </w:tcBorders>
          </w:tcPr>
          <w:p w14:paraId="15DBE78D" w14:textId="77777777" w:rsidR="00C50155" w:rsidRDefault="002B114B" w:rsidP="001356A3">
            <w:pPr>
              <w:rPr>
                <w:rFonts w:ascii="Arial" w:hAnsi="Arial" w:cs="Arial"/>
                <w:sz w:val="24"/>
              </w:rPr>
            </w:pPr>
            <w:r>
              <w:rPr>
                <w:rFonts w:ascii="Arial" w:hAnsi="Arial" w:cs="Arial"/>
                <w:sz w:val="24"/>
              </w:rPr>
              <w:fldChar w:fldCharType="begin">
                <w:ffData>
                  <w:name w:val="Text6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2"/>
          </w:p>
        </w:tc>
      </w:tr>
      <w:tr w:rsidR="00C50155" w14:paraId="26D32160" w14:textId="77777777" w:rsidTr="002B114B">
        <w:tc>
          <w:tcPr>
            <w:tcW w:w="4068" w:type="dxa"/>
            <w:tcBorders>
              <w:top w:val="nil"/>
              <w:left w:val="nil"/>
              <w:bottom w:val="nil"/>
              <w:right w:val="nil"/>
            </w:tcBorders>
          </w:tcPr>
          <w:p w14:paraId="5B8CB721" w14:textId="77777777" w:rsidR="00C50155" w:rsidRDefault="00C50155" w:rsidP="001356A3">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14:paraId="405A4242" w14:textId="77777777" w:rsidR="00C50155" w:rsidRDefault="00C50155" w:rsidP="001356A3">
            <w:pPr>
              <w:rPr>
                <w:rFonts w:ascii="Arial" w:hAnsi="Arial" w:cs="Arial"/>
                <w:sz w:val="24"/>
              </w:rPr>
            </w:pPr>
          </w:p>
        </w:tc>
        <w:tc>
          <w:tcPr>
            <w:tcW w:w="1350" w:type="dxa"/>
            <w:tcBorders>
              <w:top w:val="nil"/>
              <w:left w:val="nil"/>
              <w:bottom w:val="nil"/>
              <w:right w:val="nil"/>
            </w:tcBorders>
          </w:tcPr>
          <w:p w14:paraId="61ACAC93" w14:textId="77777777" w:rsidR="00C50155" w:rsidRDefault="00C50155" w:rsidP="001356A3">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386571FF" w14:textId="77777777" w:rsidR="00C50155" w:rsidRDefault="00C50155" w:rsidP="001356A3">
            <w:pPr>
              <w:rPr>
                <w:rFonts w:ascii="Arial" w:hAnsi="Arial" w:cs="Arial"/>
                <w:sz w:val="24"/>
              </w:rPr>
            </w:pPr>
          </w:p>
        </w:tc>
      </w:tr>
      <w:tr w:rsidR="00C50155" w14:paraId="06FD1158" w14:textId="77777777" w:rsidTr="002B114B">
        <w:tc>
          <w:tcPr>
            <w:tcW w:w="4068" w:type="dxa"/>
            <w:tcBorders>
              <w:top w:val="nil"/>
              <w:left w:val="nil"/>
              <w:bottom w:val="nil"/>
              <w:right w:val="nil"/>
            </w:tcBorders>
          </w:tcPr>
          <w:p w14:paraId="0CB41C45" w14:textId="77777777" w:rsidR="00C50155" w:rsidRDefault="00C50155" w:rsidP="001356A3">
            <w:pPr>
              <w:rPr>
                <w:rFonts w:ascii="Arial" w:hAnsi="Arial" w:cs="Arial"/>
                <w:sz w:val="24"/>
              </w:rPr>
            </w:pPr>
          </w:p>
        </w:tc>
        <w:tc>
          <w:tcPr>
            <w:tcW w:w="630" w:type="dxa"/>
            <w:tcBorders>
              <w:top w:val="nil"/>
              <w:left w:val="nil"/>
              <w:bottom w:val="nil"/>
              <w:right w:val="nil"/>
            </w:tcBorders>
          </w:tcPr>
          <w:p w14:paraId="74AD45F9" w14:textId="77777777" w:rsidR="00C50155" w:rsidRDefault="00C50155" w:rsidP="001356A3">
            <w:pPr>
              <w:rPr>
                <w:rFonts w:ascii="Arial" w:hAnsi="Arial" w:cs="Arial"/>
                <w:sz w:val="24"/>
              </w:rPr>
            </w:pPr>
          </w:p>
        </w:tc>
        <w:tc>
          <w:tcPr>
            <w:tcW w:w="1350" w:type="dxa"/>
            <w:tcBorders>
              <w:top w:val="nil"/>
              <w:left w:val="nil"/>
              <w:bottom w:val="nil"/>
              <w:right w:val="nil"/>
            </w:tcBorders>
          </w:tcPr>
          <w:p w14:paraId="36626987" w14:textId="77777777" w:rsidR="00C50155" w:rsidRDefault="00C50155" w:rsidP="001356A3">
            <w:pPr>
              <w:jc w:val="center"/>
              <w:rPr>
                <w:rFonts w:ascii="Arial" w:hAnsi="Arial" w:cs="Arial"/>
                <w:sz w:val="24"/>
              </w:rPr>
            </w:pPr>
            <w:r>
              <w:rPr>
                <w:rFonts w:ascii="Arial" w:hAnsi="Arial" w:cs="Arial"/>
                <w:sz w:val="24"/>
              </w:rPr>
              <w:t>)</w:t>
            </w:r>
          </w:p>
        </w:tc>
        <w:tc>
          <w:tcPr>
            <w:tcW w:w="1890" w:type="dxa"/>
            <w:tcBorders>
              <w:top w:val="nil"/>
              <w:left w:val="nil"/>
              <w:bottom w:val="nil"/>
              <w:right w:val="nil"/>
            </w:tcBorders>
          </w:tcPr>
          <w:p w14:paraId="7877347C" w14:textId="77777777" w:rsidR="00C50155" w:rsidRDefault="00C50155" w:rsidP="001356A3">
            <w:pPr>
              <w:rPr>
                <w:rFonts w:ascii="Arial" w:hAnsi="Arial" w:cs="Arial"/>
                <w:sz w:val="24"/>
              </w:rPr>
            </w:pPr>
            <w:r>
              <w:rPr>
                <w:rFonts w:ascii="Arial" w:hAnsi="Arial" w:cs="Arial"/>
                <w:sz w:val="24"/>
              </w:rPr>
              <w:t xml:space="preserve">     Petition No.:</w:t>
            </w:r>
          </w:p>
        </w:tc>
        <w:bookmarkStart w:id="33" w:name="Text60"/>
        <w:tc>
          <w:tcPr>
            <w:tcW w:w="2790" w:type="dxa"/>
            <w:tcBorders>
              <w:top w:val="nil"/>
              <w:left w:val="nil"/>
              <w:bottom w:val="single" w:sz="4" w:space="0" w:color="auto"/>
              <w:right w:val="nil"/>
            </w:tcBorders>
          </w:tcPr>
          <w:p w14:paraId="10256E17" w14:textId="77777777" w:rsidR="00C50155" w:rsidRDefault="002B114B" w:rsidP="001356A3">
            <w:pPr>
              <w:rPr>
                <w:rFonts w:ascii="Arial" w:hAnsi="Arial" w:cs="Arial"/>
                <w:sz w:val="24"/>
              </w:rPr>
            </w:pPr>
            <w:r>
              <w:rPr>
                <w:rFonts w:ascii="Arial" w:hAnsi="Arial" w:cs="Arial"/>
                <w:sz w:val="24"/>
              </w:rPr>
              <w:fldChar w:fldCharType="begin">
                <w:ffData>
                  <w:name w:val="Text60"/>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3"/>
          </w:p>
        </w:tc>
      </w:tr>
      <w:bookmarkStart w:id="34" w:name="Text63"/>
      <w:tr w:rsidR="00C50155" w14:paraId="1DF88E4C" w14:textId="77777777" w:rsidTr="002B114B">
        <w:tc>
          <w:tcPr>
            <w:tcW w:w="4068" w:type="dxa"/>
            <w:tcBorders>
              <w:top w:val="nil"/>
              <w:left w:val="nil"/>
              <w:bottom w:val="single" w:sz="4" w:space="0" w:color="auto"/>
              <w:right w:val="nil"/>
            </w:tcBorders>
          </w:tcPr>
          <w:p w14:paraId="358F1E28" w14:textId="77777777" w:rsidR="00C50155" w:rsidRDefault="002B114B" w:rsidP="001356A3">
            <w:pPr>
              <w:rPr>
                <w:rFonts w:ascii="Arial" w:hAnsi="Arial" w:cs="Arial"/>
                <w:sz w:val="24"/>
              </w:rPr>
            </w:pPr>
            <w:r>
              <w:rPr>
                <w:rFonts w:ascii="Arial" w:hAnsi="Arial" w:cs="Arial"/>
                <w:sz w:val="24"/>
              </w:rPr>
              <w:fldChar w:fldCharType="begin">
                <w:ffData>
                  <w:name w:val="Text6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4"/>
          </w:p>
        </w:tc>
        <w:tc>
          <w:tcPr>
            <w:tcW w:w="630" w:type="dxa"/>
            <w:tcBorders>
              <w:top w:val="nil"/>
              <w:left w:val="nil"/>
              <w:bottom w:val="nil"/>
              <w:right w:val="nil"/>
            </w:tcBorders>
          </w:tcPr>
          <w:p w14:paraId="4E84BF6B" w14:textId="77777777" w:rsidR="00C50155" w:rsidRDefault="00C50155" w:rsidP="001356A3">
            <w:pPr>
              <w:rPr>
                <w:rFonts w:ascii="Arial" w:hAnsi="Arial" w:cs="Arial"/>
                <w:sz w:val="24"/>
              </w:rPr>
            </w:pPr>
            <w:r>
              <w:rPr>
                <w:rFonts w:ascii="Arial" w:hAnsi="Arial" w:cs="Arial"/>
                <w:sz w:val="24"/>
              </w:rPr>
              <w:t>,</w:t>
            </w:r>
          </w:p>
        </w:tc>
        <w:tc>
          <w:tcPr>
            <w:tcW w:w="1350" w:type="dxa"/>
            <w:tcBorders>
              <w:top w:val="nil"/>
              <w:left w:val="nil"/>
              <w:bottom w:val="nil"/>
              <w:right w:val="nil"/>
            </w:tcBorders>
          </w:tcPr>
          <w:p w14:paraId="55B0525F" w14:textId="77777777" w:rsidR="00C50155" w:rsidRDefault="00C50155" w:rsidP="001356A3">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6854F2EE" w14:textId="77777777" w:rsidR="00C50155" w:rsidRDefault="00C50155" w:rsidP="001356A3">
            <w:pPr>
              <w:rPr>
                <w:rFonts w:ascii="Arial" w:hAnsi="Arial" w:cs="Arial"/>
                <w:sz w:val="24"/>
              </w:rPr>
            </w:pPr>
          </w:p>
        </w:tc>
      </w:tr>
      <w:tr w:rsidR="00C50155" w14:paraId="55424E55" w14:textId="77777777" w:rsidTr="002B114B">
        <w:tc>
          <w:tcPr>
            <w:tcW w:w="4068" w:type="dxa"/>
            <w:tcBorders>
              <w:top w:val="single" w:sz="4" w:space="0" w:color="auto"/>
              <w:left w:val="nil"/>
              <w:bottom w:val="nil"/>
              <w:right w:val="nil"/>
            </w:tcBorders>
          </w:tcPr>
          <w:p w14:paraId="6377BA6C" w14:textId="77777777" w:rsidR="00C50155" w:rsidRDefault="00C50155" w:rsidP="001356A3">
            <w:pPr>
              <w:jc w:val="center"/>
              <w:rPr>
                <w:rFonts w:ascii="Arial" w:hAnsi="Arial" w:cs="Arial"/>
              </w:rPr>
            </w:pPr>
            <w:r>
              <w:rPr>
                <w:rFonts w:ascii="Arial" w:hAnsi="Arial" w:cs="Arial"/>
              </w:rPr>
              <w:t>Respondent</w:t>
            </w:r>
          </w:p>
        </w:tc>
        <w:tc>
          <w:tcPr>
            <w:tcW w:w="630" w:type="dxa"/>
            <w:tcBorders>
              <w:top w:val="nil"/>
              <w:left w:val="nil"/>
              <w:bottom w:val="nil"/>
              <w:right w:val="nil"/>
            </w:tcBorders>
          </w:tcPr>
          <w:p w14:paraId="03379FA6" w14:textId="77777777" w:rsidR="00C50155" w:rsidRDefault="00C50155" w:rsidP="001356A3">
            <w:pPr>
              <w:rPr>
                <w:rFonts w:ascii="Arial" w:hAnsi="Arial" w:cs="Arial"/>
                <w:sz w:val="24"/>
              </w:rPr>
            </w:pPr>
          </w:p>
        </w:tc>
        <w:tc>
          <w:tcPr>
            <w:tcW w:w="1350" w:type="dxa"/>
            <w:tcBorders>
              <w:top w:val="nil"/>
              <w:left w:val="nil"/>
              <w:bottom w:val="nil"/>
              <w:right w:val="nil"/>
            </w:tcBorders>
          </w:tcPr>
          <w:p w14:paraId="07F451B0" w14:textId="77777777" w:rsidR="00C50155" w:rsidRDefault="00C50155" w:rsidP="001356A3">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42EE9120" w14:textId="77777777" w:rsidR="00C50155" w:rsidRDefault="00C50155" w:rsidP="001356A3">
            <w:pPr>
              <w:rPr>
                <w:rFonts w:ascii="Arial" w:hAnsi="Arial" w:cs="Arial"/>
                <w:sz w:val="24"/>
              </w:rPr>
            </w:pPr>
          </w:p>
        </w:tc>
      </w:tr>
      <w:tr w:rsidR="00C50155" w14:paraId="473F0BF9" w14:textId="77777777" w:rsidTr="002B114B">
        <w:tc>
          <w:tcPr>
            <w:tcW w:w="4068" w:type="dxa"/>
            <w:tcBorders>
              <w:top w:val="nil"/>
              <w:left w:val="nil"/>
              <w:bottom w:val="nil"/>
              <w:right w:val="nil"/>
            </w:tcBorders>
          </w:tcPr>
          <w:p w14:paraId="6BC3FC00" w14:textId="77777777" w:rsidR="00C50155" w:rsidRDefault="00C50155" w:rsidP="001356A3">
            <w:pPr>
              <w:rPr>
                <w:rFonts w:ascii="Arial" w:hAnsi="Arial" w:cs="Arial"/>
                <w:sz w:val="24"/>
              </w:rPr>
            </w:pPr>
          </w:p>
        </w:tc>
        <w:tc>
          <w:tcPr>
            <w:tcW w:w="630" w:type="dxa"/>
            <w:tcBorders>
              <w:top w:val="nil"/>
              <w:left w:val="nil"/>
              <w:bottom w:val="nil"/>
              <w:right w:val="nil"/>
            </w:tcBorders>
          </w:tcPr>
          <w:p w14:paraId="58A78622" w14:textId="77777777" w:rsidR="00C50155" w:rsidRDefault="00C50155" w:rsidP="001356A3">
            <w:pPr>
              <w:rPr>
                <w:rFonts w:ascii="Arial" w:hAnsi="Arial" w:cs="Arial"/>
                <w:sz w:val="24"/>
              </w:rPr>
            </w:pPr>
          </w:p>
        </w:tc>
        <w:tc>
          <w:tcPr>
            <w:tcW w:w="1350" w:type="dxa"/>
            <w:tcBorders>
              <w:top w:val="nil"/>
              <w:left w:val="nil"/>
              <w:bottom w:val="nil"/>
              <w:right w:val="nil"/>
            </w:tcBorders>
          </w:tcPr>
          <w:p w14:paraId="2DD1A330" w14:textId="77777777" w:rsidR="00C50155" w:rsidRDefault="00C50155" w:rsidP="001356A3">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5E6E444C" w14:textId="77777777" w:rsidR="00C50155" w:rsidRDefault="00C50155" w:rsidP="001356A3">
            <w:pPr>
              <w:rPr>
                <w:rFonts w:ascii="Arial" w:hAnsi="Arial" w:cs="Arial"/>
                <w:sz w:val="24"/>
              </w:rPr>
            </w:pPr>
          </w:p>
        </w:tc>
      </w:tr>
      <w:tr w:rsidR="00C50155" w14:paraId="78847559" w14:textId="77777777" w:rsidTr="002B114B">
        <w:tc>
          <w:tcPr>
            <w:tcW w:w="4068" w:type="dxa"/>
            <w:tcBorders>
              <w:top w:val="nil"/>
              <w:left w:val="nil"/>
              <w:bottom w:val="nil"/>
              <w:right w:val="nil"/>
            </w:tcBorders>
          </w:tcPr>
          <w:p w14:paraId="58BB2CAB" w14:textId="77777777" w:rsidR="00C50155" w:rsidRDefault="00C50155" w:rsidP="001356A3">
            <w:pPr>
              <w:rPr>
                <w:rFonts w:ascii="Arial" w:hAnsi="Arial" w:cs="Arial"/>
                <w:sz w:val="24"/>
              </w:rPr>
            </w:pPr>
          </w:p>
        </w:tc>
        <w:tc>
          <w:tcPr>
            <w:tcW w:w="630" w:type="dxa"/>
            <w:tcBorders>
              <w:top w:val="nil"/>
              <w:left w:val="nil"/>
              <w:bottom w:val="nil"/>
              <w:right w:val="nil"/>
            </w:tcBorders>
          </w:tcPr>
          <w:p w14:paraId="1FAD7477" w14:textId="77777777" w:rsidR="00C50155" w:rsidRDefault="00C50155" w:rsidP="001356A3">
            <w:pPr>
              <w:rPr>
                <w:rFonts w:ascii="Arial" w:hAnsi="Arial" w:cs="Arial"/>
                <w:sz w:val="24"/>
              </w:rPr>
            </w:pPr>
          </w:p>
        </w:tc>
        <w:tc>
          <w:tcPr>
            <w:tcW w:w="1350" w:type="dxa"/>
            <w:tcBorders>
              <w:top w:val="nil"/>
              <w:left w:val="nil"/>
              <w:bottom w:val="nil"/>
              <w:right w:val="nil"/>
            </w:tcBorders>
          </w:tcPr>
          <w:p w14:paraId="5C59B2A0" w14:textId="77777777" w:rsidR="00C50155" w:rsidRDefault="00C50155" w:rsidP="001356A3">
            <w:pPr>
              <w:jc w:val="center"/>
              <w:rPr>
                <w:rFonts w:ascii="Arial" w:hAnsi="Arial" w:cs="Arial"/>
                <w:sz w:val="24"/>
              </w:rPr>
            </w:pPr>
            <w:r>
              <w:rPr>
                <w:rFonts w:ascii="Arial" w:hAnsi="Arial" w:cs="Arial"/>
                <w:sz w:val="24"/>
              </w:rPr>
              <w:t>)</w:t>
            </w:r>
          </w:p>
        </w:tc>
        <w:tc>
          <w:tcPr>
            <w:tcW w:w="4680" w:type="dxa"/>
            <w:gridSpan w:val="2"/>
            <w:tcBorders>
              <w:top w:val="nil"/>
              <w:left w:val="nil"/>
              <w:bottom w:val="nil"/>
              <w:right w:val="nil"/>
            </w:tcBorders>
          </w:tcPr>
          <w:p w14:paraId="78268335" w14:textId="77777777" w:rsidR="00C50155" w:rsidRDefault="00C50155" w:rsidP="001356A3">
            <w:pPr>
              <w:rPr>
                <w:rFonts w:ascii="Arial" w:hAnsi="Arial" w:cs="Arial"/>
                <w:sz w:val="24"/>
              </w:rPr>
            </w:pPr>
          </w:p>
        </w:tc>
      </w:tr>
    </w:tbl>
    <w:p w14:paraId="0C96C328" w14:textId="77777777" w:rsidR="00C50155" w:rsidRDefault="00C50155" w:rsidP="00C50155">
      <w:pPr>
        <w:rPr>
          <w:rFonts w:ascii="Arial" w:hAnsi="Arial" w:cs="Arial"/>
          <w:sz w:val="24"/>
        </w:rPr>
      </w:pPr>
    </w:p>
    <w:p w14:paraId="0EC997B2" w14:textId="77777777" w:rsidR="00C50155" w:rsidRDefault="00C50155" w:rsidP="00C50155">
      <w:pPr>
        <w:keepNext/>
        <w:jc w:val="center"/>
        <w:outlineLvl w:val="1"/>
        <w:rPr>
          <w:rFonts w:ascii="Arial" w:hAnsi="Arial" w:cs="Arial"/>
          <w:b/>
          <w:bCs/>
          <w:sz w:val="28"/>
          <w:szCs w:val="28"/>
          <w:u w:val="single"/>
        </w:rPr>
      </w:pPr>
      <w:r>
        <w:rPr>
          <w:rFonts w:ascii="Arial" w:hAnsi="Arial" w:cs="Arial"/>
          <w:b/>
          <w:bCs/>
          <w:sz w:val="28"/>
          <w:szCs w:val="28"/>
          <w:u w:val="single"/>
        </w:rPr>
        <w:t>ORDER</w:t>
      </w:r>
    </w:p>
    <w:p w14:paraId="66CD4A0C" w14:textId="77777777" w:rsidR="00C50155" w:rsidRDefault="00C50155" w:rsidP="00C50155">
      <w:pPr>
        <w:rPr>
          <w:rFonts w:ascii="Arial" w:hAnsi="Arial" w:cs="Arial"/>
          <w:sz w:val="24"/>
        </w:rPr>
      </w:pPr>
    </w:p>
    <w:tbl>
      <w:tblPr>
        <w:tblW w:w="0" w:type="auto"/>
        <w:tblLayout w:type="fixed"/>
        <w:tblCellMar>
          <w:left w:w="115" w:type="dxa"/>
          <w:right w:w="115" w:type="dxa"/>
        </w:tblCellMar>
        <w:tblLook w:val="01E0" w:firstRow="1" w:lastRow="1" w:firstColumn="1" w:lastColumn="1" w:noHBand="0" w:noVBand="0"/>
      </w:tblPr>
      <w:tblGrid>
        <w:gridCol w:w="5148"/>
        <w:gridCol w:w="5580"/>
      </w:tblGrid>
      <w:tr w:rsidR="00C50155" w14:paraId="2D61DBA8" w14:textId="77777777" w:rsidTr="002B114B">
        <w:tc>
          <w:tcPr>
            <w:tcW w:w="5148" w:type="dxa"/>
          </w:tcPr>
          <w:p w14:paraId="6C9EAC03" w14:textId="77777777" w:rsidR="00C50155" w:rsidRDefault="00C50155" w:rsidP="001356A3">
            <w:pPr>
              <w:spacing w:before="120"/>
              <w:ind w:right="72"/>
              <w:rPr>
                <w:rFonts w:ascii="Arial" w:hAnsi="Arial" w:cs="Arial"/>
                <w:sz w:val="24"/>
              </w:rPr>
            </w:pPr>
            <w:r>
              <w:rPr>
                <w:rFonts w:ascii="Arial" w:hAnsi="Arial" w:cs="Arial"/>
                <w:sz w:val="24"/>
              </w:rPr>
              <w:t>Having considered the request of the movant,</w:t>
            </w:r>
          </w:p>
        </w:tc>
        <w:bookmarkStart w:id="35" w:name="Text59"/>
        <w:tc>
          <w:tcPr>
            <w:tcW w:w="5580" w:type="dxa"/>
            <w:tcBorders>
              <w:top w:val="nil"/>
              <w:left w:val="nil"/>
              <w:bottom w:val="single" w:sz="4" w:space="0" w:color="auto"/>
              <w:right w:val="nil"/>
            </w:tcBorders>
          </w:tcPr>
          <w:p w14:paraId="1E39E062" w14:textId="77777777" w:rsidR="00C50155" w:rsidRDefault="002B114B" w:rsidP="001356A3">
            <w:pPr>
              <w:spacing w:before="120"/>
              <w:ind w:right="72"/>
              <w:rPr>
                <w:rFonts w:ascii="Arial" w:hAnsi="Arial" w:cs="Arial"/>
                <w:sz w:val="24"/>
              </w:rPr>
            </w:pPr>
            <w:r>
              <w:rPr>
                <w:rFonts w:ascii="Arial" w:hAnsi="Arial" w:cs="Arial"/>
                <w:sz w:val="24"/>
              </w:rPr>
              <w:fldChar w:fldCharType="begin">
                <w:ffData>
                  <w:name w:val="Text5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5"/>
            <w:r w:rsidR="00C50155">
              <w:rPr>
                <w:rFonts w:ascii="Arial" w:hAnsi="Arial" w:cs="Arial"/>
                <w:sz w:val="24"/>
              </w:rPr>
              <w:t>,</w:t>
            </w:r>
          </w:p>
        </w:tc>
      </w:tr>
    </w:tbl>
    <w:p w14:paraId="1E347D85" w14:textId="77777777" w:rsidR="00C50155" w:rsidRDefault="00C50155" w:rsidP="00C50155">
      <w:pPr>
        <w:ind w:right="72"/>
        <w:rPr>
          <w:rFonts w:ascii="Arial" w:hAnsi="Arial" w:cs="Arial"/>
          <w:sz w:val="24"/>
        </w:rPr>
      </w:pPr>
    </w:p>
    <w:tbl>
      <w:tblPr>
        <w:tblW w:w="0" w:type="auto"/>
        <w:tblLayout w:type="fixed"/>
        <w:tblCellMar>
          <w:left w:w="115" w:type="dxa"/>
          <w:right w:w="115" w:type="dxa"/>
        </w:tblCellMar>
        <w:tblLook w:val="01E0" w:firstRow="1" w:lastRow="1" w:firstColumn="1" w:lastColumn="1" w:noHBand="0" w:noVBand="0"/>
      </w:tblPr>
      <w:tblGrid>
        <w:gridCol w:w="3618"/>
        <w:gridCol w:w="4770"/>
      </w:tblGrid>
      <w:tr w:rsidR="00C50155" w14:paraId="4D358F0E" w14:textId="77777777" w:rsidTr="002B114B">
        <w:tc>
          <w:tcPr>
            <w:tcW w:w="3618" w:type="dxa"/>
          </w:tcPr>
          <w:p w14:paraId="5EC027B7" w14:textId="77777777" w:rsidR="00C50155" w:rsidRDefault="00C50155" w:rsidP="001356A3">
            <w:pPr>
              <w:spacing w:before="120"/>
              <w:ind w:right="72"/>
              <w:rPr>
                <w:rFonts w:ascii="Arial" w:hAnsi="Arial" w:cs="Arial"/>
                <w:sz w:val="24"/>
              </w:rPr>
            </w:pPr>
            <w:r>
              <w:rPr>
                <w:rFonts w:ascii="Arial" w:hAnsi="Arial" w:cs="Arial"/>
                <w:b/>
                <w:sz w:val="24"/>
              </w:rPr>
              <w:t>IT IS SO ORDERED</w:t>
            </w:r>
            <w:r>
              <w:rPr>
                <w:rFonts w:ascii="Arial" w:hAnsi="Arial" w:cs="Arial"/>
                <w:sz w:val="24"/>
              </w:rPr>
              <w:t>, this date:</w:t>
            </w:r>
          </w:p>
        </w:tc>
        <w:bookmarkStart w:id="36" w:name="Text58"/>
        <w:tc>
          <w:tcPr>
            <w:tcW w:w="4770" w:type="dxa"/>
            <w:tcBorders>
              <w:top w:val="nil"/>
              <w:left w:val="nil"/>
              <w:bottom w:val="single" w:sz="4" w:space="0" w:color="auto"/>
              <w:right w:val="nil"/>
            </w:tcBorders>
          </w:tcPr>
          <w:p w14:paraId="0CC06D80" w14:textId="77777777" w:rsidR="00C50155" w:rsidRPr="00BA0472" w:rsidRDefault="002B114B" w:rsidP="001356A3">
            <w:pPr>
              <w:spacing w:before="120"/>
              <w:ind w:right="72"/>
              <w:rPr>
                <w:rFonts w:ascii="Arial" w:hAnsi="Arial" w:cs="Arial"/>
                <w:sz w:val="24"/>
                <w:szCs w:val="24"/>
              </w:rPr>
            </w:pPr>
            <w:r>
              <w:rPr>
                <w:rFonts w:ascii="Arial" w:hAnsi="Arial" w:cs="Arial"/>
                <w:sz w:val="24"/>
                <w:szCs w:val="24"/>
              </w:rPr>
              <w:fldChar w:fldCharType="begin">
                <w:ffData>
                  <w:name w:val="Text5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r>
    </w:tbl>
    <w:p w14:paraId="1ABDF7D6" w14:textId="77777777" w:rsidR="00C50155" w:rsidRDefault="00C50155" w:rsidP="00C50155">
      <w:pPr>
        <w:ind w:right="72"/>
        <w:rPr>
          <w:rFonts w:ascii="Arial" w:hAnsi="Arial" w:cs="Arial"/>
          <w:sz w:val="24"/>
        </w:rPr>
      </w:pPr>
    </w:p>
    <w:p w14:paraId="04D987DD" w14:textId="77777777" w:rsidR="00C50155" w:rsidRDefault="00C50155" w:rsidP="00C50155">
      <w:pPr>
        <w:ind w:right="1152"/>
        <w:rPr>
          <w:rFonts w:ascii="Arial" w:hAnsi="Arial" w:cs="Arial"/>
          <w:sz w:val="24"/>
        </w:rPr>
      </w:pPr>
    </w:p>
    <w:tbl>
      <w:tblPr>
        <w:tblW w:w="0" w:type="auto"/>
        <w:tblInd w:w="288" w:type="dxa"/>
        <w:tblLook w:val="0000" w:firstRow="0" w:lastRow="0" w:firstColumn="0" w:lastColumn="0" w:noHBand="0" w:noVBand="0"/>
      </w:tblPr>
      <w:tblGrid>
        <w:gridCol w:w="720"/>
        <w:gridCol w:w="564"/>
        <w:gridCol w:w="1236"/>
        <w:gridCol w:w="568"/>
        <w:gridCol w:w="7152"/>
      </w:tblGrid>
      <w:tr w:rsidR="00C50155" w14:paraId="6A19C1B0" w14:textId="77777777" w:rsidTr="003F287B">
        <w:trPr>
          <w:trHeight w:val="95"/>
        </w:trPr>
        <w:tc>
          <w:tcPr>
            <w:tcW w:w="10240" w:type="dxa"/>
            <w:gridSpan w:val="5"/>
            <w:vAlign w:val="bottom"/>
          </w:tcPr>
          <w:p w14:paraId="283DE8D3" w14:textId="77777777" w:rsidR="00C50155" w:rsidRDefault="00C50155" w:rsidP="00BA0472">
            <w:pPr>
              <w:keepNext/>
              <w:ind w:right="72"/>
              <w:outlineLvl w:val="4"/>
              <w:rPr>
                <w:rFonts w:ascii="Arial" w:hAnsi="Arial" w:cs="Arial"/>
                <w:sz w:val="24"/>
              </w:rPr>
            </w:pPr>
            <w:r>
              <w:rPr>
                <w:rFonts w:ascii="Arial" w:hAnsi="Arial" w:cs="Arial"/>
                <w:sz w:val="24"/>
              </w:rPr>
              <w:t>That</w:t>
            </w:r>
            <w:r w:rsidR="00BA0472">
              <w:rPr>
                <w:rFonts w:ascii="Arial" w:hAnsi="Arial" w:cs="Arial"/>
                <w:sz w:val="24"/>
              </w:rPr>
              <w:t>:</w:t>
            </w:r>
          </w:p>
        </w:tc>
      </w:tr>
      <w:tr w:rsidR="00BA0472" w14:paraId="249D7D57" w14:textId="77777777" w:rsidTr="003F287B">
        <w:trPr>
          <w:trHeight w:val="333"/>
        </w:trPr>
        <w:tc>
          <w:tcPr>
            <w:tcW w:w="720" w:type="dxa"/>
            <w:vAlign w:val="bottom"/>
          </w:tcPr>
          <w:p w14:paraId="7928715F" w14:textId="77777777" w:rsidR="00BA0472" w:rsidRDefault="00BA0472" w:rsidP="00BA0472">
            <w:pPr>
              <w:keepNext/>
              <w:ind w:right="72"/>
              <w:outlineLvl w:val="4"/>
              <w:rPr>
                <w:rFonts w:ascii="Arial" w:hAnsi="Arial" w:cs="Arial"/>
                <w:sz w:val="24"/>
              </w:rPr>
            </w:pPr>
          </w:p>
        </w:tc>
        <w:tc>
          <w:tcPr>
            <w:tcW w:w="564" w:type="dxa"/>
            <w:vAlign w:val="bottom"/>
          </w:tcPr>
          <w:p w14:paraId="1F92540E" w14:textId="77777777" w:rsidR="00BA0472" w:rsidRDefault="00BA0472" w:rsidP="00BA0472">
            <w:pPr>
              <w:keepNext/>
              <w:ind w:right="72"/>
              <w:outlineLvl w:val="4"/>
              <w:rPr>
                <w:rFonts w:ascii="Arial" w:hAnsi="Arial" w:cs="Arial"/>
                <w:sz w:val="24"/>
              </w:rPr>
            </w:pPr>
            <w:r>
              <w:rPr>
                <w:rFonts w:ascii="Arial" w:hAnsi="Arial" w:cs="Arial"/>
                <w:sz w:val="24"/>
              </w:rPr>
              <w:fldChar w:fldCharType="begin">
                <w:ffData>
                  <w:name w:val="Check4"/>
                  <w:enabled/>
                  <w:calcOnExit w:val="0"/>
                  <w:checkBox>
                    <w:sizeAuto/>
                    <w:default w:val="0"/>
                  </w:checkBox>
                </w:ffData>
              </w:fldChar>
            </w:r>
            <w:bookmarkStart w:id="37" w:name="Check4"/>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bookmarkEnd w:id="37"/>
          </w:p>
        </w:tc>
        <w:tc>
          <w:tcPr>
            <w:tcW w:w="8956" w:type="dxa"/>
            <w:gridSpan w:val="3"/>
            <w:vAlign w:val="bottom"/>
          </w:tcPr>
          <w:p w14:paraId="4BAF7161" w14:textId="77777777" w:rsidR="00BA0472" w:rsidRDefault="00BA0472" w:rsidP="00BA0472">
            <w:pPr>
              <w:keepNext/>
              <w:ind w:left="4" w:right="72"/>
              <w:outlineLvl w:val="4"/>
              <w:rPr>
                <w:rFonts w:ascii="Arial" w:hAnsi="Arial" w:cs="Arial"/>
                <w:sz w:val="24"/>
              </w:rPr>
            </w:pPr>
            <w:r>
              <w:rPr>
                <w:rFonts w:ascii="Arial" w:hAnsi="Arial" w:cs="Arial"/>
                <w:sz w:val="24"/>
              </w:rPr>
              <w:t xml:space="preserve">Movant’s Motion is </w:t>
            </w:r>
            <w:r w:rsidRPr="00BA0472">
              <w:rPr>
                <w:rFonts w:ascii="Arial" w:hAnsi="Arial" w:cs="Arial"/>
                <w:b/>
                <w:sz w:val="24"/>
              </w:rPr>
              <w:t>denied</w:t>
            </w:r>
            <w:r>
              <w:rPr>
                <w:rFonts w:ascii="Arial" w:hAnsi="Arial" w:cs="Arial"/>
                <w:sz w:val="24"/>
              </w:rPr>
              <w:t>.  Movant’s address shall not remain confidential</w:t>
            </w:r>
          </w:p>
        </w:tc>
      </w:tr>
      <w:tr w:rsidR="00BA0472" w14:paraId="6E001589" w14:textId="77777777" w:rsidTr="003F287B">
        <w:trPr>
          <w:trHeight w:val="981"/>
        </w:trPr>
        <w:tc>
          <w:tcPr>
            <w:tcW w:w="720" w:type="dxa"/>
            <w:vAlign w:val="bottom"/>
          </w:tcPr>
          <w:p w14:paraId="48DE4A0C" w14:textId="77777777" w:rsidR="00BA0472" w:rsidRDefault="00BA0472" w:rsidP="00BA0472">
            <w:pPr>
              <w:keepNext/>
              <w:ind w:right="72"/>
              <w:outlineLvl w:val="4"/>
              <w:rPr>
                <w:rFonts w:ascii="Arial" w:hAnsi="Arial" w:cs="Arial"/>
                <w:sz w:val="24"/>
              </w:rPr>
            </w:pPr>
          </w:p>
        </w:tc>
        <w:tc>
          <w:tcPr>
            <w:tcW w:w="564" w:type="dxa"/>
          </w:tcPr>
          <w:p w14:paraId="12CB873A" w14:textId="77777777" w:rsidR="00BA0472" w:rsidRDefault="00BA0472" w:rsidP="00BA0472">
            <w:pPr>
              <w:keepNext/>
              <w:ind w:right="72"/>
              <w:outlineLvl w:val="4"/>
              <w:rPr>
                <w:rFonts w:ascii="Arial" w:hAnsi="Arial" w:cs="Arial"/>
                <w:sz w:val="24"/>
              </w:rPr>
            </w:pPr>
          </w:p>
          <w:p w14:paraId="250F7FE2" w14:textId="77777777" w:rsidR="00BA0472" w:rsidRDefault="00BA0472" w:rsidP="00BA0472">
            <w:pPr>
              <w:keepNext/>
              <w:ind w:right="72"/>
              <w:outlineLvl w:val="4"/>
              <w:rPr>
                <w:rFonts w:ascii="Arial" w:hAnsi="Arial" w:cs="Arial"/>
                <w:sz w:val="24"/>
              </w:rPr>
            </w:pPr>
            <w:r>
              <w:rPr>
                <w:rFonts w:ascii="Arial" w:hAnsi="Arial" w:cs="Arial"/>
                <w:sz w:val="24"/>
              </w:rPr>
              <w:fldChar w:fldCharType="begin">
                <w:ffData>
                  <w:name w:val="Check5"/>
                  <w:enabled/>
                  <w:calcOnExit w:val="0"/>
                  <w:checkBox>
                    <w:sizeAuto/>
                    <w:default w:val="0"/>
                  </w:checkBox>
                </w:ffData>
              </w:fldChar>
            </w:r>
            <w:bookmarkStart w:id="38" w:name="Check5"/>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bookmarkEnd w:id="38"/>
          </w:p>
        </w:tc>
        <w:tc>
          <w:tcPr>
            <w:tcW w:w="8956" w:type="dxa"/>
            <w:gridSpan w:val="3"/>
            <w:vAlign w:val="bottom"/>
          </w:tcPr>
          <w:p w14:paraId="5EA9C356" w14:textId="77777777" w:rsidR="00BA0472" w:rsidRDefault="00BA0472" w:rsidP="00BA0472">
            <w:pPr>
              <w:keepNext/>
              <w:ind w:left="4" w:right="72"/>
              <w:outlineLvl w:val="4"/>
              <w:rPr>
                <w:rFonts w:ascii="Arial" w:hAnsi="Arial" w:cs="Arial"/>
                <w:sz w:val="24"/>
              </w:rPr>
            </w:pPr>
          </w:p>
          <w:p w14:paraId="31B7A9F6" w14:textId="77777777" w:rsidR="00BA0472" w:rsidRDefault="00BA0472" w:rsidP="008B6B7F">
            <w:pPr>
              <w:keepNext/>
              <w:ind w:left="4" w:right="72"/>
              <w:outlineLvl w:val="4"/>
              <w:rPr>
                <w:rFonts w:ascii="Arial" w:hAnsi="Arial" w:cs="Arial"/>
                <w:sz w:val="24"/>
              </w:rPr>
            </w:pPr>
            <w:r>
              <w:rPr>
                <w:rFonts w:ascii="Arial" w:hAnsi="Arial" w:cs="Arial"/>
                <w:sz w:val="24"/>
              </w:rPr>
              <w:t xml:space="preserve">Movant’s Motion is </w:t>
            </w:r>
            <w:r w:rsidRPr="00BA0472">
              <w:rPr>
                <w:rFonts w:ascii="Arial" w:hAnsi="Arial" w:cs="Arial"/>
                <w:b/>
                <w:sz w:val="24"/>
              </w:rPr>
              <w:t>granted</w:t>
            </w:r>
            <w:r>
              <w:rPr>
                <w:rFonts w:ascii="Arial" w:hAnsi="Arial" w:cs="Arial"/>
                <w:sz w:val="24"/>
              </w:rPr>
              <w:t xml:space="preserve">.  Movant’s address shall remain confidential until such a time as the Court revokes this order or the movant places </w:t>
            </w:r>
            <w:r w:rsidR="008B6B7F">
              <w:rPr>
                <w:rFonts w:ascii="Arial" w:hAnsi="Arial" w:cs="Arial"/>
                <w:sz w:val="24"/>
              </w:rPr>
              <w:t xml:space="preserve">his or her </w:t>
            </w:r>
            <w:r>
              <w:rPr>
                <w:rFonts w:ascii="Arial" w:hAnsi="Arial" w:cs="Arial"/>
                <w:sz w:val="24"/>
              </w:rPr>
              <w:t>address on a future filing</w:t>
            </w:r>
            <w:r w:rsidR="008B6B7F">
              <w:rPr>
                <w:rFonts w:ascii="Arial" w:hAnsi="Arial" w:cs="Arial"/>
                <w:sz w:val="24"/>
              </w:rPr>
              <w:t>.</w:t>
            </w:r>
          </w:p>
        </w:tc>
      </w:tr>
      <w:tr w:rsidR="003F287B" w14:paraId="33403305" w14:textId="77777777" w:rsidTr="003F287B">
        <w:trPr>
          <w:trHeight w:val="513"/>
        </w:trPr>
        <w:tc>
          <w:tcPr>
            <w:tcW w:w="2520" w:type="dxa"/>
            <w:gridSpan w:val="3"/>
            <w:vAlign w:val="bottom"/>
          </w:tcPr>
          <w:p w14:paraId="14471A70" w14:textId="77777777" w:rsidR="003F287B" w:rsidRDefault="003F287B" w:rsidP="003F287B">
            <w:pPr>
              <w:keepNext/>
              <w:ind w:right="72"/>
              <w:outlineLvl w:val="4"/>
              <w:rPr>
                <w:rFonts w:ascii="Arial" w:hAnsi="Arial" w:cs="Arial"/>
                <w:sz w:val="24"/>
              </w:rPr>
            </w:pPr>
          </w:p>
        </w:tc>
        <w:tc>
          <w:tcPr>
            <w:tcW w:w="568" w:type="dxa"/>
            <w:vAlign w:val="bottom"/>
          </w:tcPr>
          <w:p w14:paraId="06CE034C" w14:textId="77777777" w:rsidR="003F287B" w:rsidRDefault="003F287B" w:rsidP="00BA0472">
            <w:pPr>
              <w:keepNext/>
              <w:ind w:left="4" w:right="72"/>
              <w:outlineLvl w:val="4"/>
              <w:rPr>
                <w:rFonts w:ascii="Arial" w:hAnsi="Arial" w:cs="Arial"/>
                <w:sz w:val="24"/>
              </w:rPr>
            </w:pPr>
            <w:r>
              <w:rPr>
                <w:rFonts w:ascii="Arial" w:hAnsi="Arial" w:cs="Arial"/>
                <w:sz w:val="24"/>
              </w:rPr>
              <w:fldChar w:fldCharType="begin">
                <w:ffData>
                  <w:name w:val="Check6"/>
                  <w:enabled/>
                  <w:calcOnExit w:val="0"/>
                  <w:checkBox>
                    <w:sizeAuto/>
                    <w:default w:val="0"/>
                  </w:checkBox>
                </w:ffData>
              </w:fldChar>
            </w:r>
            <w:bookmarkStart w:id="39" w:name="Check6"/>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bookmarkEnd w:id="39"/>
          </w:p>
        </w:tc>
        <w:tc>
          <w:tcPr>
            <w:tcW w:w="7152" w:type="dxa"/>
            <w:vAlign w:val="bottom"/>
          </w:tcPr>
          <w:p w14:paraId="28612E76" w14:textId="77777777" w:rsidR="003F287B" w:rsidRDefault="003F287B" w:rsidP="003F287B">
            <w:pPr>
              <w:keepNext/>
              <w:ind w:right="72"/>
              <w:outlineLvl w:val="4"/>
              <w:rPr>
                <w:rFonts w:ascii="Arial" w:hAnsi="Arial" w:cs="Arial"/>
                <w:sz w:val="24"/>
              </w:rPr>
            </w:pPr>
            <w:r>
              <w:rPr>
                <w:rFonts w:ascii="Arial" w:hAnsi="Arial" w:cs="Arial"/>
                <w:sz w:val="24"/>
              </w:rPr>
              <w:t>For these petitions only</w:t>
            </w:r>
            <w:r w:rsidR="00697645">
              <w:rPr>
                <w:rFonts w:ascii="Arial" w:hAnsi="Arial" w:cs="Arial"/>
                <w:sz w:val="24"/>
              </w:rPr>
              <w:t>.</w:t>
            </w:r>
          </w:p>
        </w:tc>
      </w:tr>
      <w:tr w:rsidR="003F287B" w14:paraId="701F15E7" w14:textId="77777777" w:rsidTr="003F287B">
        <w:trPr>
          <w:trHeight w:val="513"/>
        </w:trPr>
        <w:tc>
          <w:tcPr>
            <w:tcW w:w="2520" w:type="dxa"/>
            <w:gridSpan w:val="3"/>
            <w:vAlign w:val="bottom"/>
          </w:tcPr>
          <w:p w14:paraId="40F20B9A" w14:textId="77777777" w:rsidR="003F287B" w:rsidRDefault="003F287B" w:rsidP="003F287B">
            <w:pPr>
              <w:keepNext/>
              <w:ind w:right="72"/>
              <w:outlineLvl w:val="4"/>
              <w:rPr>
                <w:rFonts w:ascii="Arial" w:hAnsi="Arial" w:cs="Arial"/>
                <w:sz w:val="24"/>
              </w:rPr>
            </w:pPr>
          </w:p>
        </w:tc>
        <w:tc>
          <w:tcPr>
            <w:tcW w:w="568" w:type="dxa"/>
            <w:vAlign w:val="bottom"/>
          </w:tcPr>
          <w:p w14:paraId="20B3E30C" w14:textId="77777777" w:rsidR="003F287B" w:rsidRDefault="003F287B" w:rsidP="00BA0472">
            <w:pPr>
              <w:keepNext/>
              <w:ind w:left="4" w:right="72"/>
              <w:outlineLvl w:val="4"/>
              <w:rPr>
                <w:rFonts w:ascii="Arial" w:hAnsi="Arial" w:cs="Arial"/>
                <w:sz w:val="24"/>
              </w:rPr>
            </w:pPr>
            <w:r>
              <w:rPr>
                <w:rFonts w:ascii="Arial" w:hAnsi="Arial" w:cs="Arial"/>
                <w:sz w:val="24"/>
              </w:rPr>
              <w:fldChar w:fldCharType="begin">
                <w:ffData>
                  <w:name w:val="Check7"/>
                  <w:enabled/>
                  <w:calcOnExit w:val="0"/>
                  <w:checkBox>
                    <w:sizeAuto/>
                    <w:default w:val="0"/>
                  </w:checkBox>
                </w:ffData>
              </w:fldChar>
            </w:r>
            <w:bookmarkStart w:id="40" w:name="Check7"/>
            <w:r>
              <w:rPr>
                <w:rFonts w:ascii="Arial" w:hAnsi="Arial" w:cs="Arial"/>
                <w:sz w:val="24"/>
              </w:rPr>
              <w:instrText xml:space="preserve"> FORMCHECKBOX </w:instrText>
            </w:r>
            <w:r w:rsidR="00291665">
              <w:rPr>
                <w:rFonts w:ascii="Arial" w:hAnsi="Arial" w:cs="Arial"/>
                <w:sz w:val="24"/>
              </w:rPr>
            </w:r>
            <w:r w:rsidR="00291665">
              <w:rPr>
                <w:rFonts w:ascii="Arial" w:hAnsi="Arial" w:cs="Arial"/>
                <w:sz w:val="24"/>
              </w:rPr>
              <w:fldChar w:fldCharType="separate"/>
            </w:r>
            <w:r>
              <w:rPr>
                <w:rFonts w:ascii="Arial" w:hAnsi="Arial" w:cs="Arial"/>
                <w:sz w:val="24"/>
              </w:rPr>
              <w:fldChar w:fldCharType="end"/>
            </w:r>
            <w:bookmarkEnd w:id="40"/>
          </w:p>
        </w:tc>
        <w:tc>
          <w:tcPr>
            <w:tcW w:w="7152" w:type="dxa"/>
            <w:vAlign w:val="bottom"/>
          </w:tcPr>
          <w:p w14:paraId="3019FD81" w14:textId="77777777" w:rsidR="003F287B" w:rsidRDefault="003F287B" w:rsidP="003F287B">
            <w:pPr>
              <w:keepNext/>
              <w:ind w:right="72"/>
              <w:outlineLvl w:val="4"/>
              <w:rPr>
                <w:rFonts w:ascii="Arial" w:hAnsi="Arial" w:cs="Arial"/>
                <w:sz w:val="24"/>
              </w:rPr>
            </w:pPr>
            <w:r>
              <w:rPr>
                <w:rFonts w:ascii="Arial" w:hAnsi="Arial" w:cs="Arial"/>
                <w:sz w:val="24"/>
              </w:rPr>
              <w:t>Confidential for all pending petitions in file</w:t>
            </w:r>
            <w:r w:rsidR="00697645">
              <w:rPr>
                <w:rFonts w:ascii="Arial" w:hAnsi="Arial" w:cs="Arial"/>
                <w:sz w:val="24"/>
              </w:rPr>
              <w:t>.</w:t>
            </w:r>
          </w:p>
        </w:tc>
      </w:tr>
    </w:tbl>
    <w:p w14:paraId="7398292A" w14:textId="77777777" w:rsidR="00C50155" w:rsidRDefault="00C50155" w:rsidP="00C50155">
      <w:pPr>
        <w:ind w:right="1152"/>
        <w:rPr>
          <w:rFonts w:ascii="Arial" w:hAnsi="Arial" w:cs="Arial"/>
          <w:sz w:val="24"/>
        </w:rPr>
      </w:pPr>
    </w:p>
    <w:p w14:paraId="2F701FFA" w14:textId="77777777" w:rsidR="00C50155" w:rsidRDefault="00C50155" w:rsidP="00C50155">
      <w:pPr>
        <w:ind w:right="1152"/>
        <w:rPr>
          <w:rFonts w:ascii="Arial" w:hAnsi="Arial" w:cs="Arial"/>
          <w:sz w:val="24"/>
        </w:rPr>
      </w:pPr>
    </w:p>
    <w:p w14:paraId="7B878D10" w14:textId="77777777" w:rsidR="00C50155" w:rsidRDefault="00C50155" w:rsidP="00C50155">
      <w:pPr>
        <w:ind w:right="1152"/>
        <w:rPr>
          <w:rFonts w:ascii="Arial" w:hAnsi="Arial" w:cs="Arial"/>
          <w:sz w:val="24"/>
        </w:rPr>
      </w:pPr>
    </w:p>
    <w:p w14:paraId="1A3B9773" w14:textId="77777777" w:rsidR="00C50155" w:rsidRDefault="00C50155" w:rsidP="00C50155">
      <w:pPr>
        <w:ind w:right="1152"/>
        <w:rPr>
          <w:rFonts w:ascii="Arial" w:hAnsi="Arial" w:cs="Arial"/>
          <w:sz w:val="24"/>
        </w:rPr>
      </w:pPr>
    </w:p>
    <w:p w14:paraId="7B2DDB55" w14:textId="77777777" w:rsidR="00C50155" w:rsidRDefault="00C50155" w:rsidP="00C50155">
      <w:pPr>
        <w:ind w:right="1152"/>
        <w:rPr>
          <w:rFonts w:ascii="Arial" w:hAnsi="Arial" w:cs="Arial"/>
          <w:sz w:val="24"/>
        </w:rPr>
      </w:pPr>
    </w:p>
    <w:p w14:paraId="294453CD" w14:textId="77777777" w:rsidR="00C50155" w:rsidRDefault="00C50155" w:rsidP="00C50155">
      <w:pPr>
        <w:ind w:right="1152"/>
        <w:rPr>
          <w:rFonts w:ascii="Arial" w:hAnsi="Arial" w:cs="Arial"/>
          <w:sz w:val="24"/>
        </w:rPr>
      </w:pPr>
    </w:p>
    <w:p w14:paraId="3D4FA621" w14:textId="77777777" w:rsidR="00BA0472" w:rsidRDefault="00BA0472" w:rsidP="00C50155">
      <w:pPr>
        <w:ind w:right="1152"/>
        <w:rPr>
          <w:rFonts w:ascii="Arial" w:hAnsi="Arial" w:cs="Arial"/>
          <w:sz w:val="24"/>
        </w:rPr>
      </w:pPr>
    </w:p>
    <w:p w14:paraId="33A524D8" w14:textId="77777777" w:rsidR="00C50155" w:rsidRDefault="00C50155" w:rsidP="00C50155">
      <w:pPr>
        <w:ind w:right="1152"/>
        <w:rPr>
          <w:rFonts w:ascii="Arial" w:hAnsi="Arial" w:cs="Arial"/>
          <w:sz w:val="24"/>
        </w:rPr>
      </w:pPr>
    </w:p>
    <w:p w14:paraId="618338AD" w14:textId="77777777" w:rsidR="00C50155" w:rsidRDefault="00C50155" w:rsidP="00C50155">
      <w:pPr>
        <w:ind w:right="1152"/>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4"/>
        <w:gridCol w:w="5364"/>
      </w:tblGrid>
      <w:tr w:rsidR="00C50155" w14:paraId="0A5E5C06" w14:textId="77777777" w:rsidTr="002B114B">
        <w:tc>
          <w:tcPr>
            <w:tcW w:w="5364" w:type="dxa"/>
            <w:tcBorders>
              <w:top w:val="nil"/>
              <w:left w:val="nil"/>
              <w:bottom w:val="nil"/>
              <w:right w:val="nil"/>
            </w:tcBorders>
          </w:tcPr>
          <w:p w14:paraId="02222642" w14:textId="77777777" w:rsidR="00C50155" w:rsidRDefault="00C50155" w:rsidP="001356A3">
            <w:pPr>
              <w:ind w:right="1152"/>
              <w:rPr>
                <w:rFonts w:ascii="Arial" w:hAnsi="Arial" w:cs="Arial"/>
                <w:sz w:val="24"/>
              </w:rPr>
            </w:pPr>
          </w:p>
        </w:tc>
        <w:tc>
          <w:tcPr>
            <w:tcW w:w="5364" w:type="dxa"/>
            <w:tcBorders>
              <w:top w:val="nil"/>
              <w:left w:val="nil"/>
              <w:bottom w:val="single" w:sz="4" w:space="0" w:color="auto"/>
              <w:right w:val="nil"/>
            </w:tcBorders>
          </w:tcPr>
          <w:p w14:paraId="73226A8B" w14:textId="77777777" w:rsidR="00C50155" w:rsidRDefault="00C50155" w:rsidP="001356A3">
            <w:pPr>
              <w:jc w:val="center"/>
              <w:rPr>
                <w:rFonts w:ascii="Arial" w:hAnsi="Arial" w:cs="Arial"/>
                <w:sz w:val="24"/>
              </w:rPr>
            </w:pPr>
          </w:p>
        </w:tc>
      </w:tr>
    </w:tbl>
    <w:p w14:paraId="60FD1098" w14:textId="77777777" w:rsidR="002B114B" w:rsidRDefault="002B114B" w:rsidP="002B114B">
      <w:pPr>
        <w:ind w:left="5040" w:right="432" w:firstLine="720"/>
        <w:jc w:val="center"/>
        <w:rPr>
          <w:rFonts w:ascii="Arial" w:hAnsi="Arial" w:cs="Arial"/>
          <w:sz w:val="24"/>
        </w:rPr>
      </w:pPr>
      <w:r>
        <w:rPr>
          <w:rFonts w:ascii="Arial" w:hAnsi="Arial" w:cs="Arial"/>
          <w:sz w:val="24"/>
        </w:rPr>
        <w:fldChar w:fldCharType="begin">
          <w:ffData>
            <w:name w:val="Text65"/>
            <w:enabled/>
            <w:calcOnExit w:val="0"/>
            <w:textInput/>
          </w:ffData>
        </w:fldChar>
      </w:r>
      <w:bookmarkStart w:id="41" w:name="Text6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1"/>
    </w:p>
    <w:p w14:paraId="67727CD2" w14:textId="77777777" w:rsidR="00C50155" w:rsidRDefault="00C50155" w:rsidP="002B114B">
      <w:pPr>
        <w:ind w:left="5040" w:right="432" w:firstLine="720"/>
        <w:jc w:val="center"/>
        <w:rPr>
          <w:rFonts w:ascii="Arial" w:hAnsi="Arial" w:cs="Arial"/>
          <w:sz w:val="24"/>
        </w:rPr>
      </w:pPr>
      <w:r>
        <w:rPr>
          <w:rFonts w:ascii="Arial" w:hAnsi="Arial" w:cs="Arial"/>
          <w:sz w:val="24"/>
        </w:rPr>
        <w:t>Judge/Commissioner</w:t>
      </w:r>
    </w:p>
    <w:p w14:paraId="2E2B69D1" w14:textId="77777777" w:rsidR="002B114B" w:rsidRDefault="002B114B" w:rsidP="00C50155">
      <w:pPr>
        <w:ind w:left="5040" w:right="432" w:firstLine="720"/>
        <w:rPr>
          <w:rFonts w:ascii="Arial" w:hAnsi="Arial" w:cs="Arial"/>
          <w:sz w:val="24"/>
        </w:rPr>
      </w:pPr>
    </w:p>
    <w:p w14:paraId="5287557C" w14:textId="77777777" w:rsidR="00C50155" w:rsidRDefault="00C50155" w:rsidP="00C50155">
      <w:pPr>
        <w:ind w:right="432"/>
        <w:rPr>
          <w:rFonts w:ascii="Arial" w:hAnsi="Arial" w:cs="Arial"/>
          <w:sz w:val="24"/>
        </w:rPr>
      </w:pPr>
    </w:p>
    <w:p w14:paraId="2CE758BB" w14:textId="77777777" w:rsidR="00C50155" w:rsidRDefault="00C50155" w:rsidP="00C50155">
      <w:pPr>
        <w:rPr>
          <w:rFonts w:ascii="Arial" w:hAnsi="Arial" w:cs="Arial"/>
          <w:sz w:val="24"/>
        </w:rPr>
      </w:pPr>
      <w:r>
        <w:rPr>
          <w:rFonts w:ascii="Arial" w:hAnsi="Arial" w:cs="Arial"/>
          <w:sz w:val="24"/>
        </w:rPr>
        <w:t>cc:</w:t>
      </w:r>
    </w:p>
    <w:sectPr w:rsidR="00C50155" w:rsidSect="001A54A3">
      <w:headerReference w:type="default" r:id="rId10"/>
      <w:type w:val="continuous"/>
      <w:pgSz w:w="12240" w:h="15840" w:code="1"/>
      <w:pgMar w:top="720" w:right="720" w:bottom="720" w:left="720" w:header="288"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C688" w14:textId="77777777" w:rsidR="007E770F" w:rsidRDefault="007E770F" w:rsidP="00587417">
      <w:r>
        <w:separator/>
      </w:r>
    </w:p>
  </w:endnote>
  <w:endnote w:type="continuationSeparator" w:id="0">
    <w:p w14:paraId="6630D192" w14:textId="77777777" w:rsidR="007E770F" w:rsidRDefault="007E770F" w:rsidP="0058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2191" w14:textId="77777777" w:rsidR="007E770F" w:rsidRDefault="007E770F" w:rsidP="00587417">
      <w:r>
        <w:separator/>
      </w:r>
    </w:p>
  </w:footnote>
  <w:footnote w:type="continuationSeparator" w:id="0">
    <w:p w14:paraId="1FD4B783" w14:textId="77777777" w:rsidR="007E770F" w:rsidRDefault="007E770F" w:rsidP="0058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844D" w14:textId="77777777" w:rsidR="0090276D" w:rsidRDefault="0090276D">
    <w:pPr>
      <w:pStyle w:val="Header"/>
      <w:ind w:left="-720"/>
      <w:rPr>
        <w:rFonts w:ascii="Arial" w:hAnsi="Arial"/>
        <w:sz w:val="16"/>
      </w:rPr>
    </w:pPr>
    <w:r>
      <w:rPr>
        <w:rFonts w:ascii="Arial" w:hAnsi="Arial"/>
        <w:sz w:val="16"/>
      </w:rPr>
      <w:t xml:space="preserve">             Form 470</w:t>
    </w:r>
  </w:p>
  <w:p w14:paraId="3E7E5903" w14:textId="77777777" w:rsidR="0090276D" w:rsidRDefault="0090276D">
    <w:pPr>
      <w:pStyle w:val="Header"/>
      <w:ind w:left="-720"/>
      <w:rPr>
        <w:rFonts w:ascii="Arial" w:hAnsi="Arial"/>
        <w:sz w:val="16"/>
      </w:rPr>
    </w:pPr>
    <w:r>
      <w:rPr>
        <w:rFonts w:ascii="Arial" w:hAnsi="Arial"/>
        <w:sz w:val="16"/>
      </w:rPr>
      <w:t xml:space="preserve">             </w:t>
    </w:r>
    <w:r w:rsidR="009678A5">
      <w:rPr>
        <w:rFonts w:ascii="Arial" w:hAnsi="Arial"/>
        <w:sz w:val="16"/>
      </w:rPr>
      <w:t xml:space="preserve">Rev </w:t>
    </w:r>
    <w:r w:rsidR="005C0C60">
      <w:rPr>
        <w:rFonts w:ascii="Arial" w:hAnsi="Arial"/>
        <w:sz w:val="16"/>
      </w:rPr>
      <w:t>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LzsDSVdgk9qqlzeQMBbMfKUjty8DAf+wXS8VaEBbR+46Qv3vuOVIFbtvvACSz0HnJveJwItuQ+F4xyzG4qKQQ==" w:salt="Wg4XwrXbW2t/3ngAzdtusw=="/>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7AE0"/>
    <w:rsid w:val="000E7AE0"/>
    <w:rsid w:val="00110B36"/>
    <w:rsid w:val="0013263E"/>
    <w:rsid w:val="00134471"/>
    <w:rsid w:val="001356A3"/>
    <w:rsid w:val="001A2FBB"/>
    <w:rsid w:val="001A54A3"/>
    <w:rsid w:val="00231CDC"/>
    <w:rsid w:val="00241EC4"/>
    <w:rsid w:val="00291665"/>
    <w:rsid w:val="00296273"/>
    <w:rsid w:val="00296803"/>
    <w:rsid w:val="002B114B"/>
    <w:rsid w:val="002B6215"/>
    <w:rsid w:val="00310FDB"/>
    <w:rsid w:val="00372321"/>
    <w:rsid w:val="00390655"/>
    <w:rsid w:val="003F287B"/>
    <w:rsid w:val="00501188"/>
    <w:rsid w:val="00551BAB"/>
    <w:rsid w:val="00562004"/>
    <w:rsid w:val="00587417"/>
    <w:rsid w:val="00592C91"/>
    <w:rsid w:val="005C0C60"/>
    <w:rsid w:val="00602B82"/>
    <w:rsid w:val="0064186D"/>
    <w:rsid w:val="0065433A"/>
    <w:rsid w:val="00697645"/>
    <w:rsid w:val="006A5E35"/>
    <w:rsid w:val="0071425A"/>
    <w:rsid w:val="007460A1"/>
    <w:rsid w:val="007470C8"/>
    <w:rsid w:val="00792D74"/>
    <w:rsid w:val="007E770F"/>
    <w:rsid w:val="008162FE"/>
    <w:rsid w:val="00822D78"/>
    <w:rsid w:val="008B6B7F"/>
    <w:rsid w:val="0090276D"/>
    <w:rsid w:val="009678A5"/>
    <w:rsid w:val="00A77F70"/>
    <w:rsid w:val="00A81871"/>
    <w:rsid w:val="00A82D69"/>
    <w:rsid w:val="00AA41B5"/>
    <w:rsid w:val="00AC7A23"/>
    <w:rsid w:val="00AE474C"/>
    <w:rsid w:val="00AE567C"/>
    <w:rsid w:val="00AF3B16"/>
    <w:rsid w:val="00B060DA"/>
    <w:rsid w:val="00B66ADA"/>
    <w:rsid w:val="00B83439"/>
    <w:rsid w:val="00BA0472"/>
    <w:rsid w:val="00BB34AC"/>
    <w:rsid w:val="00BB4E3B"/>
    <w:rsid w:val="00BC2AD6"/>
    <w:rsid w:val="00C20125"/>
    <w:rsid w:val="00C50155"/>
    <w:rsid w:val="00CE7604"/>
    <w:rsid w:val="00D84998"/>
    <w:rsid w:val="00D86406"/>
    <w:rsid w:val="00D9377C"/>
    <w:rsid w:val="00E33C09"/>
    <w:rsid w:val="00F56C6F"/>
    <w:rsid w:val="00F802C7"/>
    <w:rsid w:val="00FC0D5A"/>
    <w:rsid w:val="00FE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22529"/>
    <o:shapelayout v:ext="edit">
      <o:idmap v:ext="edit" data="1"/>
    </o:shapelayout>
  </w:shapeDefaults>
  <w:decimalSymbol w:val="."/>
  <w:listSeparator w:val=","/>
  <w14:docId w14:val="46DC256A"/>
  <w15:chartTrackingRefBased/>
  <w15:docId w15:val="{07D80879-A011-4A82-9A4C-F7177CA6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540" w:right="-72"/>
      <w:outlineLvl w:val="0"/>
    </w:pPr>
    <w:rPr>
      <w:rFonts w:ascii="Arial" w:hAnsi="Arial"/>
      <w:sz w:val="24"/>
    </w:rPr>
  </w:style>
  <w:style w:type="paragraph" w:styleId="Heading2">
    <w:name w:val="heading 2"/>
    <w:basedOn w:val="Normal"/>
    <w:next w:val="Normal"/>
    <w:qFormat/>
    <w:rsid w:val="00551BA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450" w:right="-144"/>
    </w:pPr>
    <w:rPr>
      <w:rFonts w:ascii="Arial" w:hAnsi="Arial"/>
      <w:b/>
      <w:sz w:val="18"/>
    </w:rPr>
  </w:style>
  <w:style w:type="table" w:styleId="TableGrid">
    <w:name w:val="Table Grid"/>
    <w:basedOn w:val="TableNormal"/>
    <w:rsid w:val="0029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78A5"/>
    <w:rPr>
      <w:rFonts w:ascii="Segoe UI" w:hAnsi="Segoe UI" w:cs="Segoe UI"/>
      <w:sz w:val="18"/>
      <w:szCs w:val="18"/>
    </w:rPr>
  </w:style>
  <w:style w:type="character" w:customStyle="1" w:styleId="BalloonTextChar">
    <w:name w:val="Balloon Text Char"/>
    <w:basedOn w:val="DefaultParagraphFont"/>
    <w:link w:val="BalloonText"/>
    <w:rsid w:val="009678A5"/>
    <w:rPr>
      <w:rFonts w:ascii="Segoe UI" w:hAnsi="Segoe UI" w:cs="Segoe UI"/>
      <w:sz w:val="18"/>
      <w:szCs w:val="18"/>
    </w:rPr>
  </w:style>
  <w:style w:type="paragraph" w:styleId="Revision">
    <w:name w:val="Revision"/>
    <w:hidden/>
    <w:uiPriority w:val="99"/>
    <w:semiHidden/>
    <w:rsid w:val="00AA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31D0-64B5-41AB-BB81-F4BE4D82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Courts</dc:creator>
  <cp:keywords/>
  <dc:description/>
  <cp:lastModifiedBy>Moritz, Lori M (Courts)</cp:lastModifiedBy>
  <cp:revision>13</cp:revision>
  <cp:lastPrinted>2000-05-23T14:44:00Z</cp:lastPrinted>
  <dcterms:created xsi:type="dcterms:W3CDTF">2018-10-26T13:51:00Z</dcterms:created>
  <dcterms:modified xsi:type="dcterms:W3CDTF">2021-03-18T18:54:00Z</dcterms:modified>
</cp:coreProperties>
</file>