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D3A" w14:textId="7F1C073E" w:rsidR="009D07B0" w:rsidRDefault="009D07B0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9D07B0">
        <w:rPr>
          <w:b/>
          <w:bCs/>
          <w:sz w:val="32"/>
          <w:szCs w:val="32"/>
        </w:rPr>
        <w:t>IN THE COURT OF CHANCERY OF THE STATE OF DELAWARE</w:t>
      </w:r>
    </w:p>
    <w:p w14:paraId="714EE2C3" w14:textId="77777777" w:rsidR="009D07B0" w:rsidRPr="009D07B0" w:rsidRDefault="009D07B0">
      <w:pPr>
        <w:rPr>
          <w:b/>
          <w:bCs/>
          <w:sz w:val="32"/>
          <w:szCs w:val="32"/>
        </w:rPr>
      </w:pPr>
    </w:p>
    <w:p w14:paraId="4542182F" w14:textId="40BA69DE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 xml:space="preserve">___ 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337FB760" w14:textId="0FEDCE00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>___________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2CC76CF1" w14:textId="3104922B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Plaintiff,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626AACE0" w14:textId="4CC72419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v.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>) C.A. No. ________________</w:t>
      </w:r>
    </w:p>
    <w:p w14:paraId="402912F1" w14:textId="0F6D1F40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>________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3A83BB5E" w14:textId="5BF04EB6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__________________</w:t>
      </w:r>
      <w:r w:rsidR="00F30ACD">
        <w:rPr>
          <w:sz w:val="28"/>
          <w:szCs w:val="28"/>
        </w:rPr>
        <w:t>_____</w:t>
      </w:r>
      <w:r w:rsidRPr="001F70A6">
        <w:rPr>
          <w:sz w:val="28"/>
          <w:szCs w:val="28"/>
        </w:rPr>
        <w:t>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</w:p>
    <w:p w14:paraId="0BF43FBB" w14:textId="2D088B63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Defendant,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78997456" w14:textId="3210FE4E" w:rsidR="001F70A6" w:rsidRDefault="001F70A6"/>
    <w:p w14:paraId="70479115" w14:textId="77777777" w:rsidR="004C4BE4" w:rsidRDefault="001F70A6">
      <w:pPr>
        <w:rPr>
          <w:sz w:val="36"/>
          <w:szCs w:val="36"/>
        </w:rPr>
      </w:pPr>
      <w:r>
        <w:tab/>
      </w:r>
      <w:r w:rsidR="004C4BE4">
        <w:tab/>
      </w:r>
      <w:r w:rsidR="004C4BE4">
        <w:rPr>
          <w:sz w:val="36"/>
          <w:szCs w:val="36"/>
        </w:rPr>
        <w:t xml:space="preserve">AMENDED </w:t>
      </w:r>
      <w:r w:rsidRPr="001F70A6">
        <w:rPr>
          <w:sz w:val="36"/>
          <w:szCs w:val="36"/>
        </w:rPr>
        <w:t xml:space="preserve">VERIFIED COMPLAINT </w:t>
      </w:r>
    </w:p>
    <w:p w14:paraId="50F8C1F0" w14:textId="4DD7F10E" w:rsidR="001F70A6" w:rsidRDefault="001F70A6">
      <w:pPr>
        <w:rPr>
          <w:sz w:val="36"/>
          <w:szCs w:val="36"/>
        </w:rPr>
      </w:pPr>
      <w:r>
        <w:rPr>
          <w:sz w:val="36"/>
          <w:szCs w:val="36"/>
        </w:rPr>
        <w:t>_______________________</w:t>
      </w:r>
      <w:r w:rsidR="004C4BE4">
        <w:rPr>
          <w:sz w:val="36"/>
          <w:szCs w:val="36"/>
        </w:rPr>
        <w:t>__________________________</w:t>
      </w:r>
      <w:r>
        <w:rPr>
          <w:sz w:val="36"/>
          <w:szCs w:val="36"/>
        </w:rPr>
        <w:t>__</w:t>
      </w:r>
    </w:p>
    <w:p w14:paraId="12B0B81E" w14:textId="77777777" w:rsidR="001F70A6" w:rsidRDefault="001F70A6">
      <w:r>
        <w:rPr>
          <w:sz w:val="36"/>
          <w:szCs w:val="36"/>
        </w:rPr>
        <w:t>___________________________________________________</w:t>
      </w:r>
    </w:p>
    <w:p w14:paraId="69E33C1B" w14:textId="43D262FF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(Name and address of </w:t>
      </w:r>
      <w:r w:rsidR="00663CB5">
        <w:rPr>
          <w:sz w:val="36"/>
          <w:szCs w:val="36"/>
        </w:rPr>
        <w:t>Plaintiff</w:t>
      </w:r>
      <w:r>
        <w:rPr>
          <w:sz w:val="36"/>
          <w:szCs w:val="36"/>
        </w:rPr>
        <w:t>(s)_____________________</w:t>
      </w:r>
    </w:p>
    <w:p w14:paraId="338BB896" w14:textId="77777777" w:rsidR="001F70A6" w:rsidRDefault="001F70A6">
      <w:r>
        <w:rPr>
          <w:sz w:val="36"/>
          <w:szCs w:val="36"/>
        </w:rPr>
        <w:t>___________________________________________________</w:t>
      </w:r>
    </w:p>
    <w:p w14:paraId="44E37AF7" w14:textId="76F3CDEF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02304AEE" w14:textId="354C5D3E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DA1DC34" w14:textId="43593201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(Name and Address of Defendant(s)__________________</w:t>
      </w:r>
    </w:p>
    <w:p w14:paraId="4FE03777" w14:textId="2D931C3E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7FAF4665" w14:textId="548F5753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0D69DB8" w14:textId="77777777" w:rsidR="009D07B0" w:rsidRDefault="009D07B0">
      <w:r>
        <w:rPr>
          <w:sz w:val="36"/>
          <w:szCs w:val="36"/>
        </w:rPr>
        <w:t>___________________________________________________</w:t>
      </w:r>
    </w:p>
    <w:p w14:paraId="0C2986D6" w14:textId="3026855A" w:rsidR="009D07B0" w:rsidRDefault="009D07B0" w:rsidP="001F70A6">
      <w:pPr>
        <w:rPr>
          <w:sz w:val="36"/>
          <w:szCs w:val="36"/>
        </w:rPr>
      </w:pPr>
    </w:p>
    <w:p w14:paraId="09F0E70D" w14:textId="200E1B0F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This action seeks_________________________________</w:t>
      </w:r>
    </w:p>
    <w:p w14:paraId="5830CD76" w14:textId="0EFB3E3C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78F413D" w14:textId="325092D4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81DAF4C" w14:textId="483DC69E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(Any Background History </w:t>
      </w:r>
      <w:r w:rsidR="00663CB5">
        <w:rPr>
          <w:sz w:val="36"/>
          <w:szCs w:val="36"/>
        </w:rPr>
        <w:t>information) _</w:t>
      </w:r>
      <w:r>
        <w:rPr>
          <w:sz w:val="36"/>
          <w:szCs w:val="36"/>
        </w:rPr>
        <w:t>_______________</w:t>
      </w:r>
    </w:p>
    <w:p w14:paraId="7C4938A6" w14:textId="146D3286" w:rsidR="001F70A6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9158E7F" w14:textId="79D250A8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B13E9DB" w14:textId="038E013E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45714C25" w14:textId="3983778C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28F06937" w14:textId="72CE22EA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91E55EE" w14:textId="2640DC22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Attached exhibits to support claim. (List what each exhibit is)</w:t>
      </w:r>
    </w:p>
    <w:p w14:paraId="5E79E2B3" w14:textId="7D31378C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A ____________________________________________</w:t>
      </w:r>
    </w:p>
    <w:p w14:paraId="642CFBC1" w14:textId="047AF72F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B ____________________________________________</w:t>
      </w:r>
    </w:p>
    <w:p w14:paraId="7C697A72" w14:textId="7FDF2C21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C ____________________________________________</w:t>
      </w:r>
    </w:p>
    <w:p w14:paraId="2FACFB61" w14:textId="38C01196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D ____________________________________________</w:t>
      </w:r>
    </w:p>
    <w:p w14:paraId="3B6F8A79" w14:textId="22B1D517" w:rsidR="00663CB5" w:rsidRDefault="00663CB5" w:rsidP="001F70A6">
      <w:pPr>
        <w:rPr>
          <w:sz w:val="36"/>
          <w:szCs w:val="36"/>
        </w:rPr>
      </w:pPr>
    </w:p>
    <w:p w14:paraId="1B48A4F4" w14:textId="7B50EA9F" w:rsidR="003F2DE0" w:rsidRDefault="003F2DE0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Jurisdiction (This court has subject matter over this cause)</w:t>
      </w:r>
    </w:p>
    <w:p w14:paraId="6A45D896" w14:textId="54A32CA9" w:rsidR="003F2DE0" w:rsidRP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(List ___ Del. C. ______) __________________________________________________</w:t>
      </w:r>
    </w:p>
    <w:p w14:paraId="6E0604E0" w14:textId="099CBF6B" w:rsidR="001F70A6" w:rsidRDefault="003F2DE0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063D0CC4" w14:textId="77777777" w:rsidR="009D07B0" w:rsidRPr="009D07B0" w:rsidRDefault="009D07B0" w:rsidP="009D07B0">
      <w:pPr>
        <w:rPr>
          <w:sz w:val="36"/>
          <w:szCs w:val="36"/>
        </w:rPr>
      </w:pPr>
    </w:p>
    <w:p w14:paraId="25415453" w14:textId="546D7562" w:rsidR="003F2DE0" w:rsidRDefault="003F2DE0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Cause of Action (Check and outline)</w:t>
      </w:r>
    </w:p>
    <w:p w14:paraId="59961151" w14:textId="39242293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F64F65">
        <w:rPr>
          <w:sz w:val="36"/>
          <w:szCs w:val="36"/>
        </w:rPr>
        <w:t>Declaratory Judgment</w:t>
      </w:r>
      <w:r>
        <w:rPr>
          <w:sz w:val="36"/>
          <w:szCs w:val="36"/>
        </w:rPr>
        <w:t xml:space="preserve">) </w:t>
      </w:r>
    </w:p>
    <w:p w14:paraId="1B755AF4" w14:textId="6F4959F9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F64F65">
        <w:rPr>
          <w:sz w:val="36"/>
          <w:szCs w:val="36"/>
        </w:rPr>
        <w:t>Petition for Partition</w:t>
      </w:r>
      <w:r>
        <w:rPr>
          <w:sz w:val="36"/>
          <w:szCs w:val="36"/>
        </w:rPr>
        <w:t>)</w:t>
      </w:r>
    </w:p>
    <w:p w14:paraId="39D34715" w14:textId="37E9099E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F64F65">
        <w:rPr>
          <w:sz w:val="36"/>
          <w:szCs w:val="36"/>
        </w:rPr>
        <w:t>Summary Judgment</w:t>
      </w:r>
      <w:r>
        <w:rPr>
          <w:sz w:val="36"/>
          <w:szCs w:val="36"/>
        </w:rPr>
        <w:t>)</w:t>
      </w:r>
    </w:p>
    <w:p w14:paraId="0222C93F" w14:textId="2D6B432F" w:rsidR="00F64F65" w:rsidRDefault="00F64F65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(Other: _______________________________________)</w:t>
      </w:r>
    </w:p>
    <w:p w14:paraId="3535B39F" w14:textId="28CC9270" w:rsidR="003F2DE0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B1A9CDE" w14:textId="04FCC7FB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70909B0F" w14:textId="0A21B842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AA67765" w14:textId="13710A3F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D681142" w14:textId="2F7A2B90" w:rsidR="003F2DE0" w:rsidRPr="00DD4391" w:rsidRDefault="00DD4391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4391">
        <w:rPr>
          <w:sz w:val="36"/>
          <w:szCs w:val="36"/>
        </w:rPr>
        <w:t>Prayer for Relief</w:t>
      </w:r>
      <w:r w:rsidR="003F2DE0" w:rsidRPr="00DD43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(What do you want or need) </w:t>
      </w:r>
      <w:r w:rsidR="003F2DE0" w:rsidRPr="00DD4391">
        <w:rPr>
          <w:sz w:val="36"/>
          <w:szCs w:val="36"/>
        </w:rPr>
        <w:t>_____</w:t>
      </w:r>
    </w:p>
    <w:p w14:paraId="193E559D" w14:textId="117856A7" w:rsid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</w:t>
      </w:r>
      <w:r w:rsidR="00DD4391">
        <w:rPr>
          <w:sz w:val="36"/>
          <w:szCs w:val="36"/>
        </w:rPr>
        <w:t>_</w:t>
      </w:r>
      <w:r>
        <w:rPr>
          <w:sz w:val="36"/>
          <w:szCs w:val="36"/>
        </w:rPr>
        <w:t>________________________________</w:t>
      </w:r>
    </w:p>
    <w:p w14:paraId="01C8CD7E" w14:textId="7CE5EDFA" w:rsid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DD4391">
        <w:rPr>
          <w:sz w:val="36"/>
          <w:szCs w:val="36"/>
        </w:rPr>
        <w:t>_</w:t>
      </w:r>
      <w:r>
        <w:rPr>
          <w:sz w:val="36"/>
          <w:szCs w:val="36"/>
        </w:rPr>
        <w:t>_____________________________________</w:t>
      </w:r>
    </w:p>
    <w:p w14:paraId="1BE798A4" w14:textId="1F0CF148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E912814" w14:textId="6CF2BB88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37115481" w14:textId="2EE3BBB2" w:rsidR="00DD4391" w:rsidRDefault="00DD4391" w:rsidP="003F2DE0">
      <w:pPr>
        <w:rPr>
          <w:sz w:val="36"/>
          <w:szCs w:val="36"/>
        </w:rPr>
      </w:pPr>
    </w:p>
    <w:p w14:paraId="71A4658A" w14:textId="7340AB2B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By: (Name/Address/Phone/Signature)</w:t>
      </w:r>
    </w:p>
    <w:p w14:paraId="31F52769" w14:textId="0A9D2C7F" w:rsidR="00DD4391" w:rsidRDefault="00DD4391" w:rsidP="00DD43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</w:p>
    <w:p w14:paraId="4AC0B8BC" w14:textId="1780281F" w:rsidR="00DD4391" w:rsidRPr="00DD4391" w:rsidRDefault="00DD4391" w:rsidP="00DD4391">
      <w:pPr>
        <w:spacing w:after="0" w:line="240" w:lineRule="auto"/>
        <w:rPr>
          <w:i/>
          <w:iCs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D4391">
        <w:rPr>
          <w:i/>
          <w:iCs/>
          <w:sz w:val="28"/>
          <w:szCs w:val="28"/>
        </w:rPr>
        <w:t>Signature</w:t>
      </w:r>
    </w:p>
    <w:p w14:paraId="0D412D6C" w14:textId="5338049E" w:rsidR="00DD4391" w:rsidRDefault="00DD4391" w:rsidP="009D07B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>
        <w:rPr>
          <w:sz w:val="36"/>
          <w:szCs w:val="36"/>
        </w:rPr>
        <w:t>_______________</w:t>
      </w:r>
      <w:r w:rsidR="009D07B0">
        <w:rPr>
          <w:sz w:val="36"/>
          <w:szCs w:val="36"/>
        </w:rPr>
        <w:t>_</w:t>
      </w:r>
      <w:r>
        <w:rPr>
          <w:sz w:val="36"/>
          <w:szCs w:val="36"/>
        </w:rPr>
        <w:t>___________</w:t>
      </w:r>
    </w:p>
    <w:p w14:paraId="41352049" w14:textId="77777777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</w:p>
    <w:p w14:paraId="69208859" w14:textId="56C15DCA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  <w:t>___________________________</w:t>
      </w:r>
    </w:p>
    <w:p w14:paraId="7FB2551A" w14:textId="2716135E" w:rsidR="00DD4391" w:rsidRPr="003F2DE0" w:rsidRDefault="00F30ACD" w:rsidP="003F2DE0">
      <w:pPr>
        <w:rPr>
          <w:sz w:val="36"/>
          <w:szCs w:val="36"/>
        </w:rPr>
      </w:pPr>
      <w:r>
        <w:rPr>
          <w:sz w:val="36"/>
          <w:szCs w:val="36"/>
        </w:rPr>
        <w:t>Date: _</w:t>
      </w:r>
      <w:r w:rsidR="00DD4391">
        <w:rPr>
          <w:sz w:val="36"/>
          <w:szCs w:val="36"/>
        </w:rPr>
        <w:t>__________________</w:t>
      </w:r>
      <w:r w:rsidR="00DD4391">
        <w:rPr>
          <w:sz w:val="36"/>
          <w:szCs w:val="36"/>
        </w:rPr>
        <w:tab/>
      </w:r>
    </w:p>
    <w:sectPr w:rsidR="00DD4391" w:rsidRPr="003F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1FA" w14:textId="77777777" w:rsidR="00922AF0" w:rsidRDefault="00922AF0" w:rsidP="00752EBA">
      <w:pPr>
        <w:spacing w:after="0" w:line="240" w:lineRule="auto"/>
      </w:pPr>
      <w:r>
        <w:separator/>
      </w:r>
    </w:p>
  </w:endnote>
  <w:endnote w:type="continuationSeparator" w:id="0">
    <w:p w14:paraId="1A5B9A95" w14:textId="77777777" w:rsidR="00922AF0" w:rsidRDefault="00922AF0" w:rsidP="007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2CB2" w14:textId="77777777" w:rsidR="00752EBA" w:rsidRDefault="0075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621" w14:textId="119DEBCA" w:rsidR="00752EBA" w:rsidRPr="00752EBA" w:rsidRDefault="00042D5A" w:rsidP="00042D5A">
    <w:pPr>
      <w:pStyle w:val="Footer"/>
      <w:numPr>
        <w:ilvl w:val="0"/>
        <w:numId w:val="2"/>
      </w:numPr>
      <w:rPr>
        <w:b/>
        <w:bCs/>
      </w:rPr>
    </w:pPr>
    <w:r>
      <w:rPr>
        <w:b/>
        <w:bCs/>
      </w:rPr>
      <w:t xml:space="preserve">A </w:t>
    </w:r>
    <w:r w:rsidR="00752EBA">
      <w:rPr>
        <w:b/>
        <w:bCs/>
      </w:rPr>
      <w:t>B</w:t>
    </w:r>
    <w:r w:rsidR="00752EBA" w:rsidRPr="00752EBA">
      <w:rPr>
        <w:b/>
        <w:bCs/>
      </w:rPr>
      <w:t>lackline/redline of the complaint showing the amendments is required pursuant to Court of Chancery Rule 15(aa).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2D41" w14:textId="77777777" w:rsidR="00752EBA" w:rsidRDefault="0075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5C17" w14:textId="77777777" w:rsidR="00922AF0" w:rsidRDefault="00922AF0" w:rsidP="00752EBA">
      <w:pPr>
        <w:spacing w:after="0" w:line="240" w:lineRule="auto"/>
      </w:pPr>
      <w:r>
        <w:separator/>
      </w:r>
    </w:p>
  </w:footnote>
  <w:footnote w:type="continuationSeparator" w:id="0">
    <w:p w14:paraId="7564568F" w14:textId="77777777" w:rsidR="00922AF0" w:rsidRDefault="00922AF0" w:rsidP="007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AAA" w14:textId="77777777" w:rsidR="00752EBA" w:rsidRDefault="0075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0B7" w14:textId="77777777" w:rsidR="00752EBA" w:rsidRDefault="00752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1E21" w14:textId="77777777" w:rsidR="00752EBA" w:rsidRDefault="00752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C45"/>
    <w:multiLevelType w:val="hybridMultilevel"/>
    <w:tmpl w:val="8D103D1C"/>
    <w:lvl w:ilvl="0" w:tplc="2A30E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1437"/>
    <w:multiLevelType w:val="hybridMultilevel"/>
    <w:tmpl w:val="46F23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6005">
    <w:abstractNumId w:val="1"/>
  </w:num>
  <w:num w:numId="2" w16cid:durableId="43209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A6"/>
    <w:rsid w:val="00042D5A"/>
    <w:rsid w:val="0015657E"/>
    <w:rsid w:val="001F70A6"/>
    <w:rsid w:val="003F2DE0"/>
    <w:rsid w:val="004C4BE4"/>
    <w:rsid w:val="0060099D"/>
    <w:rsid w:val="00663CB5"/>
    <w:rsid w:val="00752EBA"/>
    <w:rsid w:val="00922AF0"/>
    <w:rsid w:val="009D07B0"/>
    <w:rsid w:val="00CF24B1"/>
    <w:rsid w:val="00DD4391"/>
    <w:rsid w:val="00F30ACD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0A24"/>
  <w15:chartTrackingRefBased/>
  <w15:docId w15:val="{A965E96A-71FC-4583-9FE3-C9BE8AA8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BA"/>
  </w:style>
  <w:style w:type="paragraph" w:styleId="Footer">
    <w:name w:val="footer"/>
    <w:basedOn w:val="Normal"/>
    <w:link w:val="FooterChar"/>
    <w:uiPriority w:val="99"/>
    <w:unhideWhenUsed/>
    <w:rsid w:val="0075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Levette J (Courts)</dc:creator>
  <cp:keywords/>
  <dc:description/>
  <cp:lastModifiedBy>Williams, Levette J (Courts)</cp:lastModifiedBy>
  <cp:revision>5</cp:revision>
  <dcterms:created xsi:type="dcterms:W3CDTF">2023-01-04T20:31:00Z</dcterms:created>
  <dcterms:modified xsi:type="dcterms:W3CDTF">2023-01-05T17:22:00Z</dcterms:modified>
</cp:coreProperties>
</file>