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F8C4" w14:textId="77777777" w:rsidR="00394BB0" w:rsidRDefault="00394BB0">
      <w:pPr>
        <w:rPr>
          <w:lang w:val="es-ES"/>
        </w:rPr>
      </w:pPr>
    </w:p>
    <w:p w14:paraId="779441FA" w14:textId="77777777" w:rsidR="00F84C3C" w:rsidRPr="00F84C3C" w:rsidRDefault="00F84C3C" w:rsidP="00F84C3C">
      <w:pPr>
        <w:jc w:val="center"/>
        <w:rPr>
          <w:rFonts w:ascii="Arial" w:hAnsi="Arial" w:cs="Arial"/>
          <w:b/>
          <w:lang w:val="es-MX"/>
        </w:rPr>
      </w:pPr>
      <w:r w:rsidRPr="00F84C3C">
        <w:rPr>
          <w:rFonts w:ascii="Arial" w:hAnsi="Arial" w:cs="Arial"/>
          <w:b/>
          <w:lang w:val="es-MX"/>
        </w:rPr>
        <w:t xml:space="preserve">*** </w:t>
      </w:r>
      <w:r w:rsidRPr="00F84C3C">
        <w:rPr>
          <w:rFonts w:ascii="Arial" w:hAnsi="Arial" w:cs="Arial"/>
          <w:b/>
          <w:u w:val="single"/>
          <w:lang w:val="es-MX"/>
        </w:rPr>
        <w:t>CÓMO OBTENER LOS SERVICIOS DE UN ABOGADO</w:t>
      </w:r>
      <w:r w:rsidRPr="00F84C3C">
        <w:rPr>
          <w:rFonts w:ascii="Arial" w:hAnsi="Arial" w:cs="Arial"/>
          <w:b/>
          <w:lang w:val="es-MX"/>
        </w:rPr>
        <w:t xml:space="preserve"> ***</w:t>
      </w:r>
    </w:p>
    <w:p w14:paraId="0DB41EAA" w14:textId="77777777" w:rsidR="00F84C3C" w:rsidRPr="00F84C3C" w:rsidRDefault="00F84C3C" w:rsidP="00F84C3C">
      <w:pPr>
        <w:jc w:val="center"/>
        <w:rPr>
          <w:rFonts w:ascii="Arial" w:hAnsi="Arial" w:cs="Arial"/>
          <w:b/>
          <w:lang w:val="es-MX"/>
        </w:rPr>
      </w:pPr>
    </w:p>
    <w:p w14:paraId="52092990" w14:textId="77777777" w:rsidR="00F84C3C" w:rsidRPr="00F84C3C" w:rsidRDefault="00F84C3C" w:rsidP="00F84C3C">
      <w:pPr>
        <w:rPr>
          <w:rFonts w:ascii="Arial" w:hAnsi="Arial" w:cs="Arial"/>
          <w:lang w:val="es-MX"/>
        </w:rPr>
      </w:pPr>
      <w:r w:rsidRPr="00F84C3C">
        <w:rPr>
          <w:rFonts w:ascii="Arial" w:hAnsi="Arial" w:cs="Arial"/>
          <w:lang w:val="es-MX"/>
        </w:rPr>
        <w:t xml:space="preserve">Si usted necesita un abogado para que lo defienda en su caso criminal, sea tan amable de ponerse en contacto con la Oficina de Servicios de Defensa (ODS) para que se le realice una entrevista </w:t>
      </w:r>
      <w:r w:rsidRPr="00F84C3C">
        <w:rPr>
          <w:rFonts w:ascii="Arial" w:hAnsi="Arial" w:cs="Arial"/>
          <w:b/>
          <w:lang w:val="es-MX"/>
        </w:rPr>
        <w:t>ANTES</w:t>
      </w:r>
      <w:r w:rsidRPr="00F84C3C">
        <w:rPr>
          <w:rFonts w:ascii="Arial" w:hAnsi="Arial" w:cs="Arial"/>
          <w:lang w:val="es-MX"/>
        </w:rPr>
        <w:t xml:space="preserve"> de su siguiente audiencia en la corte. Si usted califica para ser representado por un abogado de ODS, entonces, le será asignado un abogado para que lo defienda en su caso.</w:t>
      </w:r>
    </w:p>
    <w:p w14:paraId="448C4FEE" w14:textId="77777777" w:rsidR="00F84C3C" w:rsidRPr="00F84C3C" w:rsidRDefault="00F84C3C" w:rsidP="00F84C3C">
      <w:pPr>
        <w:rPr>
          <w:rFonts w:ascii="Arial" w:hAnsi="Arial" w:cs="Arial"/>
          <w:lang w:val="es-MX"/>
        </w:rPr>
      </w:pPr>
    </w:p>
    <w:p w14:paraId="55E33666" w14:textId="77777777" w:rsidR="00F84C3C" w:rsidRPr="00F84C3C" w:rsidRDefault="00F84C3C" w:rsidP="00F84C3C">
      <w:pPr>
        <w:rPr>
          <w:rFonts w:ascii="Arial" w:hAnsi="Arial" w:cs="Arial"/>
          <w:lang w:val="es-MX"/>
        </w:rPr>
      </w:pPr>
    </w:p>
    <w:p w14:paraId="08AAD833" w14:textId="77777777" w:rsidR="00F84C3C" w:rsidRPr="00F84C3C" w:rsidRDefault="00F84C3C" w:rsidP="00F84C3C">
      <w:pPr>
        <w:jc w:val="center"/>
        <w:rPr>
          <w:rFonts w:ascii="Arial" w:hAnsi="Arial" w:cs="Arial"/>
          <w:b/>
          <w:bCs/>
          <w:u w:val="single"/>
          <w:lang w:val="es-MX"/>
        </w:rPr>
      </w:pPr>
      <w:r w:rsidRPr="00F84C3C">
        <w:rPr>
          <w:rFonts w:ascii="Arial" w:hAnsi="Arial" w:cs="Arial"/>
          <w:b/>
          <w:bCs/>
          <w:u w:val="single"/>
          <w:lang w:val="es-MX"/>
        </w:rPr>
        <w:t>QUE HACER PARA QUE USTED PUEDA SER ENTREVISTADO</w:t>
      </w:r>
    </w:p>
    <w:p w14:paraId="1D34DAA5" w14:textId="77777777" w:rsidR="00F84C3C" w:rsidRPr="00F84C3C" w:rsidRDefault="00F84C3C" w:rsidP="00F84C3C">
      <w:pPr>
        <w:rPr>
          <w:rFonts w:ascii="Arial" w:hAnsi="Arial" w:cs="Arial"/>
          <w:lang w:val="es-MX"/>
        </w:rPr>
      </w:pPr>
    </w:p>
    <w:p w14:paraId="0FB4B5AD" w14:textId="77777777" w:rsidR="00F84C3C" w:rsidRDefault="00F84C3C" w:rsidP="00F84C3C">
      <w:pPr>
        <w:rPr>
          <w:rFonts w:ascii="Arial" w:hAnsi="Arial" w:cs="Arial"/>
          <w:lang w:val="es-MX"/>
        </w:rPr>
      </w:pPr>
      <w:r w:rsidRPr="00F84C3C">
        <w:rPr>
          <w:rFonts w:ascii="Arial" w:hAnsi="Arial" w:cs="Arial"/>
          <w:b/>
          <w:lang w:val="es-MX"/>
        </w:rPr>
        <w:t xml:space="preserve">POR TELÉFONO - </w:t>
      </w:r>
      <w:r w:rsidRPr="00F84C3C">
        <w:rPr>
          <w:rFonts w:ascii="Arial" w:hAnsi="Arial" w:cs="Arial"/>
          <w:lang w:val="es-MX"/>
        </w:rPr>
        <w:t xml:space="preserve">sea tan amable de llamar a </w:t>
      </w:r>
      <w:r>
        <w:rPr>
          <w:rFonts w:ascii="Arial" w:hAnsi="Arial" w:cs="Arial"/>
          <w:lang w:val="es-MX"/>
        </w:rPr>
        <w:t xml:space="preserve">uno de los </w:t>
      </w:r>
      <w:r w:rsidRPr="00F84C3C">
        <w:rPr>
          <w:rFonts w:ascii="Arial" w:hAnsi="Arial" w:cs="Arial"/>
          <w:lang w:val="es-MX"/>
        </w:rPr>
        <w:t>siguientes números</w:t>
      </w:r>
      <w:r>
        <w:rPr>
          <w:rFonts w:ascii="Arial" w:hAnsi="Arial" w:cs="Arial"/>
          <w:lang w:val="es-MX"/>
        </w:rPr>
        <w:t xml:space="preserve">, </w:t>
      </w:r>
      <w:proofErr w:type="gramStart"/>
      <w:r>
        <w:rPr>
          <w:rFonts w:ascii="Arial" w:hAnsi="Arial" w:cs="Arial"/>
          <w:lang w:val="es-MX"/>
        </w:rPr>
        <w:t>de acuerdo al</w:t>
      </w:r>
      <w:proofErr w:type="gramEnd"/>
      <w:r>
        <w:rPr>
          <w:rFonts w:ascii="Arial" w:hAnsi="Arial" w:cs="Arial"/>
          <w:lang w:val="es-MX"/>
        </w:rPr>
        <w:t xml:space="preserve"> lugar donde usted vive:</w:t>
      </w:r>
    </w:p>
    <w:p w14:paraId="22AA5723" w14:textId="77777777" w:rsidR="00F84C3C" w:rsidRDefault="00F84C3C" w:rsidP="00F84C3C">
      <w:pPr>
        <w:rPr>
          <w:rFonts w:ascii="Arial" w:hAnsi="Arial" w:cs="Arial"/>
          <w:lang w:val="es-MX"/>
        </w:rPr>
      </w:pPr>
    </w:p>
    <w:p w14:paraId="7BDD9069" w14:textId="77777777" w:rsidR="00F84C3C" w:rsidRDefault="0081270F" w:rsidP="0081270F">
      <w:pPr>
        <w:jc w:val="center"/>
        <w:rPr>
          <w:rFonts w:ascii="Arial" w:hAnsi="Arial" w:cs="Arial"/>
          <w:lang w:val="es-MX"/>
        </w:rPr>
      </w:pPr>
      <w:r w:rsidRPr="0081270F">
        <w:rPr>
          <w:rFonts w:ascii="Arial" w:hAnsi="Arial" w:cs="Arial"/>
          <w:b/>
          <w:lang w:val="es-MX"/>
        </w:rPr>
        <w:t xml:space="preserve">Condado de </w:t>
      </w:r>
      <w:r w:rsidR="00F84C3C" w:rsidRPr="0081270F">
        <w:rPr>
          <w:rFonts w:ascii="Arial" w:hAnsi="Arial" w:cs="Arial"/>
          <w:b/>
          <w:lang w:val="es-MX"/>
        </w:rPr>
        <w:t xml:space="preserve">New </w:t>
      </w:r>
      <w:proofErr w:type="spellStart"/>
      <w:r w:rsidR="00F84C3C" w:rsidRPr="0081270F">
        <w:rPr>
          <w:rFonts w:ascii="Arial" w:hAnsi="Arial" w:cs="Arial"/>
          <w:b/>
          <w:lang w:val="es-MX"/>
        </w:rPr>
        <w:t>Castle</w:t>
      </w:r>
      <w:proofErr w:type="spellEnd"/>
      <w:r w:rsidR="00F84C3C" w:rsidRPr="0081270F">
        <w:rPr>
          <w:rFonts w:ascii="Arial" w:hAnsi="Arial" w:cs="Arial"/>
          <w:b/>
          <w:lang w:val="es-MX"/>
        </w:rPr>
        <w:t xml:space="preserve"> - (302) 255-0130 </w:t>
      </w:r>
      <w:r w:rsidRPr="0081270F">
        <w:rPr>
          <w:rFonts w:ascii="Arial" w:hAnsi="Arial" w:cs="Arial"/>
          <w:lang w:val="es-MX"/>
        </w:rPr>
        <w:t xml:space="preserve">oprima </w:t>
      </w:r>
      <w:r>
        <w:rPr>
          <w:rFonts w:ascii="Arial" w:hAnsi="Arial" w:cs="Arial"/>
          <w:lang w:val="es-MX"/>
        </w:rPr>
        <w:t>1</w:t>
      </w:r>
      <w:r w:rsidRPr="0081270F">
        <w:rPr>
          <w:rFonts w:ascii="Arial" w:hAnsi="Arial" w:cs="Arial"/>
          <w:lang w:val="es-MX"/>
        </w:rPr>
        <w:t xml:space="preserve"> para español</w:t>
      </w:r>
      <w:r w:rsidR="00B263A1">
        <w:rPr>
          <w:rFonts w:ascii="Arial" w:hAnsi="Arial" w:cs="Arial"/>
          <w:lang w:val="es-MX"/>
        </w:rPr>
        <w:t xml:space="preserve"> y </w:t>
      </w:r>
      <w:r w:rsidR="00B263A1" w:rsidRPr="00B263A1">
        <w:rPr>
          <w:rFonts w:ascii="Arial" w:hAnsi="Arial" w:cs="Arial"/>
          <w:b/>
          <w:lang w:val="es-MX"/>
        </w:rPr>
        <w:t>302-577-5148</w:t>
      </w:r>
    </w:p>
    <w:p w14:paraId="7DF9FCE8" w14:textId="77777777" w:rsidR="0081270F" w:rsidRPr="0081270F" w:rsidRDefault="0081270F" w:rsidP="0081270F">
      <w:pPr>
        <w:jc w:val="center"/>
        <w:rPr>
          <w:rFonts w:ascii="Arial" w:hAnsi="Arial" w:cs="Arial"/>
          <w:lang w:val="es-MX"/>
        </w:rPr>
      </w:pPr>
    </w:p>
    <w:p w14:paraId="7A685EB7" w14:textId="77777777" w:rsidR="00F84C3C" w:rsidRDefault="0081270F" w:rsidP="0081270F">
      <w:pPr>
        <w:jc w:val="center"/>
        <w:rPr>
          <w:rFonts w:ascii="Arial" w:hAnsi="Arial" w:cs="Arial"/>
          <w:lang w:val="es-MX"/>
        </w:rPr>
      </w:pPr>
      <w:r w:rsidRPr="0081270F">
        <w:rPr>
          <w:rFonts w:ascii="Arial" w:hAnsi="Arial" w:cs="Arial"/>
          <w:b/>
          <w:lang w:val="es-MX"/>
        </w:rPr>
        <w:t xml:space="preserve">Condado de </w:t>
      </w:r>
      <w:r w:rsidR="00F84C3C" w:rsidRPr="0081270F">
        <w:rPr>
          <w:rFonts w:ascii="Arial" w:hAnsi="Arial" w:cs="Arial"/>
          <w:b/>
          <w:lang w:val="es-MX"/>
        </w:rPr>
        <w:t>Kent County</w:t>
      </w:r>
      <w:r w:rsidR="00F84C3C" w:rsidRPr="0081270F">
        <w:rPr>
          <w:rFonts w:ascii="Arial" w:hAnsi="Arial" w:cs="Arial"/>
          <w:lang w:val="es-MX"/>
        </w:rPr>
        <w:t xml:space="preserve"> - </w:t>
      </w:r>
      <w:r w:rsidR="00F84C3C" w:rsidRPr="0081270F">
        <w:rPr>
          <w:rFonts w:ascii="Arial" w:hAnsi="Arial" w:cs="Arial"/>
          <w:b/>
          <w:lang w:val="es-MX"/>
        </w:rPr>
        <w:t xml:space="preserve">(302) 739-4476 </w:t>
      </w:r>
      <w:r w:rsidRPr="0081270F">
        <w:rPr>
          <w:rFonts w:ascii="Arial" w:hAnsi="Arial" w:cs="Arial"/>
          <w:lang w:val="es-MX"/>
        </w:rPr>
        <w:t xml:space="preserve">oprima </w:t>
      </w:r>
      <w:r>
        <w:rPr>
          <w:rFonts w:ascii="Arial" w:hAnsi="Arial" w:cs="Arial"/>
          <w:lang w:val="es-MX"/>
        </w:rPr>
        <w:t>1</w:t>
      </w:r>
      <w:r w:rsidRPr="0081270F">
        <w:rPr>
          <w:rFonts w:ascii="Arial" w:hAnsi="Arial" w:cs="Arial"/>
          <w:lang w:val="es-MX"/>
        </w:rPr>
        <w:t xml:space="preserve"> para español</w:t>
      </w:r>
    </w:p>
    <w:p w14:paraId="11069E3A" w14:textId="77777777" w:rsidR="0081270F" w:rsidRPr="0081270F" w:rsidRDefault="0081270F" w:rsidP="0081270F">
      <w:pPr>
        <w:jc w:val="center"/>
        <w:rPr>
          <w:rFonts w:ascii="Arial" w:hAnsi="Arial" w:cs="Arial"/>
          <w:lang w:val="es-MX"/>
        </w:rPr>
      </w:pPr>
    </w:p>
    <w:p w14:paraId="45F0C168" w14:textId="77777777" w:rsidR="00F84C3C" w:rsidRDefault="0081270F" w:rsidP="0081270F">
      <w:pPr>
        <w:jc w:val="center"/>
        <w:rPr>
          <w:rFonts w:ascii="Arial" w:hAnsi="Arial" w:cs="Arial"/>
          <w:lang w:val="es-MX"/>
        </w:rPr>
      </w:pPr>
      <w:r w:rsidRPr="0081270F">
        <w:rPr>
          <w:rFonts w:ascii="Arial" w:hAnsi="Arial" w:cs="Arial"/>
          <w:b/>
          <w:lang w:val="es-MX"/>
        </w:rPr>
        <w:t xml:space="preserve">Condado de </w:t>
      </w:r>
      <w:r w:rsidR="00F84C3C" w:rsidRPr="0081270F">
        <w:rPr>
          <w:rFonts w:ascii="Arial" w:hAnsi="Arial" w:cs="Arial"/>
          <w:b/>
          <w:lang w:val="es-MX"/>
        </w:rPr>
        <w:t>Sussex County</w:t>
      </w:r>
      <w:r w:rsidR="00F84C3C" w:rsidRPr="0081270F">
        <w:rPr>
          <w:rFonts w:ascii="Arial" w:hAnsi="Arial" w:cs="Arial"/>
          <w:lang w:val="es-MX"/>
        </w:rPr>
        <w:t xml:space="preserve"> - </w:t>
      </w:r>
      <w:r w:rsidR="00F84C3C" w:rsidRPr="0081270F">
        <w:rPr>
          <w:rFonts w:ascii="Arial" w:hAnsi="Arial" w:cs="Arial"/>
          <w:b/>
          <w:lang w:val="es-MX"/>
        </w:rPr>
        <w:t xml:space="preserve">(302) 856-5310 </w:t>
      </w:r>
      <w:r w:rsidRPr="0081270F">
        <w:rPr>
          <w:rFonts w:ascii="Arial" w:hAnsi="Arial" w:cs="Arial"/>
          <w:lang w:val="es-MX"/>
        </w:rPr>
        <w:t xml:space="preserve">oprima </w:t>
      </w:r>
      <w:r>
        <w:rPr>
          <w:rFonts w:ascii="Arial" w:hAnsi="Arial" w:cs="Arial"/>
          <w:lang w:val="es-MX"/>
        </w:rPr>
        <w:t>1</w:t>
      </w:r>
      <w:r w:rsidRPr="0081270F">
        <w:rPr>
          <w:rFonts w:ascii="Arial" w:hAnsi="Arial" w:cs="Arial"/>
          <w:lang w:val="es-MX"/>
        </w:rPr>
        <w:t xml:space="preserve"> para español</w:t>
      </w:r>
    </w:p>
    <w:p w14:paraId="40387E4F" w14:textId="77777777" w:rsidR="0081270F" w:rsidRDefault="0081270F" w:rsidP="0081270F">
      <w:pPr>
        <w:jc w:val="center"/>
        <w:rPr>
          <w:rFonts w:ascii="Arial" w:hAnsi="Arial" w:cs="Arial"/>
          <w:lang w:val="es-MX"/>
        </w:rPr>
      </w:pPr>
    </w:p>
    <w:p w14:paraId="52527A22" w14:textId="77777777" w:rsidR="0081270F" w:rsidRDefault="0081270F" w:rsidP="0081270F">
      <w:pPr>
        <w:rPr>
          <w:rFonts w:ascii="Arial" w:hAnsi="Arial" w:cs="Arial"/>
          <w:lang w:val="es-MX"/>
        </w:rPr>
      </w:pPr>
      <w:r>
        <w:rPr>
          <w:rFonts w:ascii="Arial" w:hAnsi="Arial" w:cs="Arial"/>
          <w:lang w:val="es-MX"/>
        </w:rPr>
        <w:t>Cuando usted llama a nuestra oficina por teléfono, usted deberá dejar un mensaje para que se le pueda programar una entrevista. Al dejar este mensaje en nuestro correo de vos, usted estará solicitando una entrevista para inscribirlo en nuestro sistema, y deberá proporcionar toda la información necesaria para que podamos ponernos en contacto con usted. Un empleado de ODS se pondrá en contacto con usted para programar esta entrevista y definir si usted califica para ser representado por nuestros servicios.</w:t>
      </w:r>
    </w:p>
    <w:p w14:paraId="41245799" w14:textId="77777777" w:rsidR="0081270F" w:rsidRDefault="0081270F" w:rsidP="0081270F">
      <w:pPr>
        <w:rPr>
          <w:rFonts w:ascii="Arial" w:hAnsi="Arial" w:cs="Arial"/>
          <w:lang w:val="es-MX"/>
        </w:rPr>
      </w:pPr>
    </w:p>
    <w:p w14:paraId="2A415BFB" w14:textId="77777777" w:rsidR="0081270F" w:rsidRPr="0081270F" w:rsidRDefault="0081270F" w:rsidP="0081270F">
      <w:pPr>
        <w:jc w:val="center"/>
        <w:rPr>
          <w:rFonts w:ascii="Arial" w:hAnsi="Arial" w:cs="Arial"/>
          <w:lang w:val="es-MX"/>
        </w:rPr>
      </w:pPr>
      <w:r w:rsidRPr="0081270F">
        <w:rPr>
          <w:rFonts w:ascii="Arial" w:hAnsi="Arial" w:cs="Arial"/>
          <w:b/>
          <w:bCs/>
          <w:lang w:val="es-MX"/>
        </w:rPr>
        <w:t xml:space="preserve">Oficina de Servicios de Defensa – Condado de </w:t>
      </w:r>
      <w:r w:rsidRPr="0081270F">
        <w:rPr>
          <w:rFonts w:ascii="Arial" w:hAnsi="Arial" w:cs="Arial"/>
          <w:b/>
          <w:lang w:val="es-MX"/>
        </w:rPr>
        <w:t xml:space="preserve">New </w:t>
      </w:r>
      <w:proofErr w:type="spellStart"/>
      <w:r w:rsidRPr="0081270F">
        <w:rPr>
          <w:rFonts w:ascii="Arial" w:hAnsi="Arial" w:cs="Arial"/>
          <w:b/>
          <w:lang w:val="es-MX"/>
        </w:rPr>
        <w:t>Castle</w:t>
      </w:r>
      <w:proofErr w:type="spellEnd"/>
      <w:r w:rsidRPr="0081270F">
        <w:rPr>
          <w:rFonts w:ascii="Arial" w:hAnsi="Arial" w:cs="Arial"/>
          <w:lang w:val="es-MX"/>
        </w:rPr>
        <w:t xml:space="preserve">, </w:t>
      </w:r>
      <w:r w:rsidRPr="0081270F">
        <w:rPr>
          <w:rFonts w:ascii="Arial" w:hAnsi="Arial" w:cs="Arial"/>
          <w:b/>
          <w:bCs/>
          <w:lang w:val="es-MX"/>
        </w:rPr>
        <w:t>unidad de admisión</w:t>
      </w:r>
      <w:r w:rsidRPr="0081270F">
        <w:rPr>
          <w:rFonts w:ascii="Arial" w:hAnsi="Arial" w:cs="Arial"/>
          <w:lang w:val="es-MX"/>
        </w:rPr>
        <w:br/>
      </w:r>
      <w:r w:rsidR="00B263A1">
        <w:rPr>
          <w:rFonts w:ascii="Arial" w:hAnsi="Arial" w:cs="Arial"/>
          <w:lang w:val="es-MX"/>
        </w:rPr>
        <w:t xml:space="preserve">Corte del Condado de New </w:t>
      </w:r>
      <w:proofErr w:type="spellStart"/>
      <w:r w:rsidR="00B263A1">
        <w:rPr>
          <w:rFonts w:ascii="Arial" w:hAnsi="Arial" w:cs="Arial"/>
          <w:lang w:val="es-MX"/>
        </w:rPr>
        <w:t>Castle</w:t>
      </w:r>
      <w:proofErr w:type="spellEnd"/>
      <w:r w:rsidRPr="0081270F">
        <w:rPr>
          <w:rFonts w:ascii="Arial" w:hAnsi="Arial" w:cs="Arial"/>
          <w:lang w:val="es-MX"/>
        </w:rPr>
        <w:br/>
        <w:t>500 N. King St., Suite 2400</w:t>
      </w:r>
      <w:r w:rsidRPr="0081270F">
        <w:rPr>
          <w:rFonts w:ascii="Arial" w:hAnsi="Arial" w:cs="Arial"/>
          <w:lang w:val="es-MX"/>
        </w:rPr>
        <w:br/>
        <w:t>Wilmington, Delaware 19801</w:t>
      </w:r>
      <w:r w:rsidRPr="0081270F">
        <w:rPr>
          <w:rFonts w:ascii="Arial" w:hAnsi="Arial" w:cs="Arial"/>
          <w:lang w:val="es-MX"/>
        </w:rPr>
        <w:br/>
        <w:t>(302) 255-0130</w:t>
      </w:r>
    </w:p>
    <w:p w14:paraId="28726608" w14:textId="77777777" w:rsidR="0081270F" w:rsidRPr="0081270F" w:rsidRDefault="0081270F" w:rsidP="0081270F">
      <w:pPr>
        <w:jc w:val="center"/>
        <w:rPr>
          <w:rFonts w:ascii="Arial" w:hAnsi="Arial" w:cs="Arial"/>
          <w:lang w:val="es-MX"/>
        </w:rPr>
      </w:pPr>
    </w:p>
    <w:p w14:paraId="47C0FD13" w14:textId="77777777" w:rsidR="0081270F" w:rsidRPr="0081270F" w:rsidRDefault="0081270F" w:rsidP="0081270F">
      <w:pPr>
        <w:pStyle w:val="NormalWeb"/>
        <w:spacing w:after="0" w:line="300" w:lineRule="atLeast"/>
        <w:jc w:val="center"/>
        <w:rPr>
          <w:rFonts w:ascii="Arial" w:hAnsi="Arial" w:cs="Arial"/>
          <w:lang w:val="es-MX"/>
        </w:rPr>
      </w:pPr>
      <w:r w:rsidRPr="0081270F">
        <w:rPr>
          <w:rFonts w:ascii="Arial" w:hAnsi="Arial" w:cs="Arial"/>
          <w:b/>
          <w:bCs/>
          <w:lang w:val="es-MX"/>
        </w:rPr>
        <w:t xml:space="preserve">Oficina de Servicios de Defensa – Condado de </w:t>
      </w:r>
      <w:r w:rsidRPr="0081270F">
        <w:rPr>
          <w:rFonts w:ascii="Arial" w:hAnsi="Arial" w:cs="Arial"/>
          <w:b/>
          <w:lang w:val="es-MX"/>
        </w:rPr>
        <w:t>Kent</w:t>
      </w:r>
      <w:r w:rsidRPr="0081270F">
        <w:rPr>
          <w:rFonts w:ascii="Arial" w:hAnsi="Arial" w:cs="Arial"/>
          <w:lang w:val="es-MX"/>
        </w:rPr>
        <w:t xml:space="preserve">, </w:t>
      </w:r>
      <w:r w:rsidRPr="0081270F">
        <w:rPr>
          <w:rFonts w:ascii="Arial" w:hAnsi="Arial" w:cs="Arial"/>
          <w:b/>
          <w:bCs/>
          <w:lang w:val="es-MX"/>
        </w:rPr>
        <w:t>unidad de admisión</w:t>
      </w:r>
      <w:r w:rsidRPr="0081270F">
        <w:rPr>
          <w:rFonts w:ascii="Arial" w:hAnsi="Arial" w:cs="Arial"/>
          <w:lang w:val="es-MX"/>
        </w:rPr>
        <w:t xml:space="preserve"> </w:t>
      </w:r>
      <w:r w:rsidRPr="0081270F">
        <w:rPr>
          <w:rFonts w:ascii="Arial" w:hAnsi="Arial" w:cs="Arial"/>
          <w:lang w:val="es-MX"/>
        </w:rPr>
        <w:br/>
      </w:r>
      <w:proofErr w:type="spellStart"/>
      <w:r w:rsidRPr="0081270F">
        <w:rPr>
          <w:rFonts w:ascii="Arial" w:hAnsi="Arial" w:cs="Arial"/>
          <w:lang w:val="es-MX"/>
        </w:rPr>
        <w:t>Sykes</w:t>
      </w:r>
      <w:proofErr w:type="spellEnd"/>
      <w:r w:rsidRPr="0081270F">
        <w:rPr>
          <w:rFonts w:ascii="Arial" w:hAnsi="Arial" w:cs="Arial"/>
          <w:lang w:val="es-MX"/>
        </w:rPr>
        <w:t xml:space="preserve"> </w:t>
      </w:r>
      <w:proofErr w:type="spellStart"/>
      <w:r w:rsidRPr="0081270F">
        <w:rPr>
          <w:rFonts w:ascii="Arial" w:hAnsi="Arial" w:cs="Arial"/>
          <w:lang w:val="es-MX"/>
        </w:rPr>
        <w:t>Building</w:t>
      </w:r>
      <w:proofErr w:type="spellEnd"/>
      <w:r w:rsidRPr="0081270F">
        <w:rPr>
          <w:rFonts w:ascii="Arial" w:hAnsi="Arial" w:cs="Arial"/>
          <w:lang w:val="es-MX"/>
        </w:rPr>
        <w:t xml:space="preserve"> </w:t>
      </w:r>
    </w:p>
    <w:p w14:paraId="51B99645" w14:textId="77777777" w:rsidR="0081270F" w:rsidRPr="0081270F" w:rsidRDefault="0081270F" w:rsidP="0081270F">
      <w:pPr>
        <w:pStyle w:val="NormalWeb"/>
        <w:spacing w:after="0" w:line="300" w:lineRule="atLeast"/>
        <w:jc w:val="center"/>
        <w:rPr>
          <w:rFonts w:ascii="Arial" w:hAnsi="Arial" w:cs="Arial"/>
          <w:lang w:val="es-MX"/>
        </w:rPr>
      </w:pPr>
      <w:r w:rsidRPr="0081270F">
        <w:rPr>
          <w:rFonts w:ascii="Arial" w:hAnsi="Arial" w:cs="Arial"/>
          <w:lang w:val="es-MX"/>
        </w:rPr>
        <w:t xml:space="preserve">45 </w:t>
      </w:r>
      <w:proofErr w:type="spellStart"/>
      <w:r w:rsidRPr="0081270F">
        <w:rPr>
          <w:rFonts w:ascii="Arial" w:hAnsi="Arial" w:cs="Arial"/>
          <w:lang w:val="es-MX"/>
        </w:rPr>
        <w:t>The</w:t>
      </w:r>
      <w:proofErr w:type="spellEnd"/>
      <w:r w:rsidRPr="0081270F">
        <w:rPr>
          <w:rFonts w:ascii="Arial" w:hAnsi="Arial" w:cs="Arial"/>
          <w:lang w:val="es-MX"/>
        </w:rPr>
        <w:t xml:space="preserve"> Green</w:t>
      </w:r>
      <w:r w:rsidRPr="0081270F">
        <w:rPr>
          <w:rFonts w:ascii="Arial" w:hAnsi="Arial" w:cs="Arial"/>
          <w:lang w:val="es-MX"/>
        </w:rPr>
        <w:br/>
        <w:t xml:space="preserve">Dover, Delaware 19901 </w:t>
      </w:r>
      <w:r w:rsidRPr="0081270F">
        <w:rPr>
          <w:rFonts w:ascii="Arial" w:hAnsi="Arial" w:cs="Arial"/>
          <w:lang w:val="es-MX"/>
        </w:rPr>
        <w:br/>
        <w:t>(302) 739-4476</w:t>
      </w:r>
    </w:p>
    <w:p w14:paraId="57C6C323" w14:textId="77777777" w:rsidR="0081270F" w:rsidRPr="0081270F" w:rsidRDefault="0081270F" w:rsidP="0081270F">
      <w:pPr>
        <w:pStyle w:val="NormalWeb"/>
        <w:spacing w:after="0" w:line="300" w:lineRule="atLeast"/>
        <w:jc w:val="center"/>
        <w:rPr>
          <w:rFonts w:ascii="Arial" w:hAnsi="Arial" w:cs="Arial"/>
          <w:b/>
          <w:u w:val="single"/>
          <w:lang w:val="es-MX"/>
        </w:rPr>
      </w:pPr>
      <w:r w:rsidRPr="0081270F">
        <w:rPr>
          <w:rFonts w:ascii="Arial" w:hAnsi="Arial" w:cs="Arial"/>
          <w:b/>
          <w:u w:val="single"/>
          <w:lang w:val="es-MX"/>
        </w:rPr>
        <w:t>Deberá hacer cita previa</w:t>
      </w:r>
    </w:p>
    <w:p w14:paraId="7F38E908" w14:textId="77777777" w:rsidR="0081270F" w:rsidRDefault="0081270F" w:rsidP="0081270F">
      <w:pPr>
        <w:pStyle w:val="NormalWeb"/>
        <w:spacing w:after="0" w:line="300" w:lineRule="atLeast"/>
        <w:jc w:val="center"/>
        <w:rPr>
          <w:rFonts w:ascii="Arial" w:hAnsi="Arial" w:cs="Arial"/>
          <w:lang w:val="es-MX"/>
        </w:rPr>
      </w:pPr>
    </w:p>
    <w:p w14:paraId="4550D782" w14:textId="77777777" w:rsidR="0081270F" w:rsidRPr="0081270F" w:rsidRDefault="0081270F" w:rsidP="0081270F">
      <w:pPr>
        <w:pStyle w:val="NormalWeb"/>
        <w:spacing w:after="0" w:line="300" w:lineRule="atLeast"/>
        <w:jc w:val="center"/>
        <w:rPr>
          <w:rFonts w:ascii="Arial" w:hAnsi="Arial" w:cs="Arial"/>
          <w:lang w:val="es-MX"/>
        </w:rPr>
      </w:pPr>
    </w:p>
    <w:p w14:paraId="49687CF4" w14:textId="77777777" w:rsidR="0081270F" w:rsidRPr="0081270F" w:rsidRDefault="0081270F" w:rsidP="0081270F">
      <w:pPr>
        <w:pStyle w:val="NormalWeb"/>
        <w:spacing w:after="0" w:line="300" w:lineRule="atLeast"/>
        <w:jc w:val="center"/>
        <w:rPr>
          <w:rFonts w:ascii="Arial" w:hAnsi="Arial" w:cs="Arial"/>
          <w:b/>
          <w:lang w:val="es-MX"/>
        </w:rPr>
      </w:pPr>
      <w:r w:rsidRPr="0081270F">
        <w:rPr>
          <w:rFonts w:ascii="Arial" w:hAnsi="Arial" w:cs="Arial"/>
          <w:b/>
          <w:bCs/>
          <w:lang w:val="es-MX"/>
        </w:rPr>
        <w:t xml:space="preserve">Oficina de Servicios de Defensa – Condado de </w:t>
      </w:r>
      <w:r w:rsidRPr="0081270F">
        <w:rPr>
          <w:rFonts w:ascii="Arial" w:hAnsi="Arial" w:cs="Arial"/>
          <w:b/>
          <w:lang w:val="es-MX"/>
        </w:rPr>
        <w:t>Sussex</w:t>
      </w:r>
      <w:r w:rsidRPr="0081270F">
        <w:rPr>
          <w:rFonts w:ascii="Arial" w:hAnsi="Arial" w:cs="Arial"/>
          <w:lang w:val="es-MX"/>
        </w:rPr>
        <w:t xml:space="preserve">, </w:t>
      </w:r>
      <w:r w:rsidRPr="0081270F">
        <w:rPr>
          <w:rFonts w:ascii="Arial" w:hAnsi="Arial" w:cs="Arial"/>
          <w:b/>
          <w:bCs/>
          <w:lang w:val="es-MX"/>
        </w:rPr>
        <w:t>unidad de admisión</w:t>
      </w:r>
    </w:p>
    <w:p w14:paraId="488E779A" w14:textId="77777777" w:rsidR="0081270F" w:rsidRPr="0081270F" w:rsidRDefault="0081270F" w:rsidP="0081270F">
      <w:pPr>
        <w:pStyle w:val="NormalWeb"/>
        <w:spacing w:after="0" w:line="300" w:lineRule="atLeast"/>
        <w:jc w:val="center"/>
        <w:rPr>
          <w:rFonts w:ascii="Arial" w:hAnsi="Arial" w:cs="Arial"/>
        </w:rPr>
      </w:pPr>
      <w:r w:rsidRPr="0081270F">
        <w:rPr>
          <w:rFonts w:ascii="Arial" w:hAnsi="Arial" w:cs="Arial"/>
        </w:rPr>
        <w:t xml:space="preserve">116 West Market Street </w:t>
      </w:r>
      <w:r w:rsidRPr="0081270F">
        <w:rPr>
          <w:rFonts w:ascii="Arial" w:hAnsi="Arial" w:cs="Arial"/>
        </w:rPr>
        <w:br/>
        <w:t xml:space="preserve">Georgetown, Delaware 19947 </w:t>
      </w:r>
      <w:r w:rsidRPr="0081270F">
        <w:rPr>
          <w:rFonts w:ascii="Arial" w:hAnsi="Arial" w:cs="Arial"/>
        </w:rPr>
        <w:br/>
        <w:t>(302) 856-5310</w:t>
      </w:r>
    </w:p>
    <w:p w14:paraId="1C8F3C6B" w14:textId="77777777" w:rsidR="0081270F" w:rsidRPr="0081270F" w:rsidRDefault="0081270F" w:rsidP="0081270F">
      <w:pPr>
        <w:pStyle w:val="NormalWeb"/>
        <w:spacing w:after="0" w:line="300" w:lineRule="atLeast"/>
        <w:jc w:val="center"/>
        <w:rPr>
          <w:rFonts w:ascii="Arial" w:hAnsi="Arial" w:cs="Arial"/>
          <w:b/>
          <w:u w:val="single"/>
          <w:lang w:val="es-MX"/>
        </w:rPr>
      </w:pPr>
      <w:r w:rsidRPr="0081270F">
        <w:rPr>
          <w:rFonts w:ascii="Arial" w:hAnsi="Arial" w:cs="Arial"/>
          <w:b/>
          <w:u w:val="single"/>
          <w:lang w:val="es-MX"/>
        </w:rPr>
        <w:t>Deberá hacer cita previa</w:t>
      </w:r>
    </w:p>
    <w:p w14:paraId="3E0D96CF" w14:textId="77777777" w:rsidR="0081270F" w:rsidRPr="0081270F" w:rsidRDefault="0081270F" w:rsidP="0081270F">
      <w:pPr>
        <w:pStyle w:val="NormalWeb"/>
        <w:spacing w:after="0" w:line="300" w:lineRule="atLeast"/>
        <w:jc w:val="center"/>
        <w:rPr>
          <w:rFonts w:ascii="Arial" w:hAnsi="Arial" w:cs="Arial"/>
          <w:lang w:val="es-MX"/>
        </w:rPr>
      </w:pPr>
    </w:p>
    <w:sectPr w:rsidR="0081270F" w:rsidRPr="0081270F" w:rsidSect="00A54917">
      <w:headerReference w:type="default" r:id="rId7"/>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FC58" w14:textId="77777777" w:rsidR="00CB4304" w:rsidRDefault="00CB4304" w:rsidP="00F84C3C">
      <w:r>
        <w:separator/>
      </w:r>
    </w:p>
  </w:endnote>
  <w:endnote w:type="continuationSeparator" w:id="0">
    <w:p w14:paraId="227131DE" w14:textId="77777777" w:rsidR="00CB4304" w:rsidRDefault="00CB4304" w:rsidP="00F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EA63" w14:textId="4BC11A2E" w:rsidR="00A54917" w:rsidRDefault="00A54917" w:rsidP="00A54917">
    <w:pPr>
      <w:pStyle w:val="Footer"/>
      <w:rPr>
        <w:sz w:val="18"/>
        <w:szCs w:val="18"/>
      </w:rPr>
    </w:pPr>
    <w:r>
      <w:rPr>
        <w:sz w:val="18"/>
        <w:szCs w:val="18"/>
      </w:rPr>
      <w:t>JP Crim. Form</w:t>
    </w:r>
    <w:r>
      <w:rPr>
        <w:sz w:val="18"/>
        <w:szCs w:val="18"/>
      </w:rPr>
      <w:t xml:space="preserve"> No.</w:t>
    </w:r>
    <w:r>
      <w:rPr>
        <w:sz w:val="18"/>
        <w:szCs w:val="18"/>
      </w:rPr>
      <w:t xml:space="preserve"> GJ737P</w:t>
    </w:r>
    <w:r>
      <w:rPr>
        <w:sz w:val="18"/>
        <w:szCs w:val="18"/>
      </w:rPr>
      <w:t>S</w:t>
    </w:r>
    <w:r>
      <w:rPr>
        <w:sz w:val="18"/>
        <w:szCs w:val="18"/>
      </w:rPr>
      <w:t xml:space="preserve"> (Rev 6/14/22)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570C" w14:textId="77777777" w:rsidR="00CB4304" w:rsidRDefault="00CB4304" w:rsidP="00F84C3C">
      <w:r>
        <w:separator/>
      </w:r>
    </w:p>
  </w:footnote>
  <w:footnote w:type="continuationSeparator" w:id="0">
    <w:p w14:paraId="28D9E479" w14:textId="77777777" w:rsidR="00CB4304" w:rsidRDefault="00CB4304" w:rsidP="00F8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E7E2" w14:textId="77777777" w:rsidR="00F84C3C" w:rsidRDefault="00F84C3C" w:rsidP="00F84C3C">
    <w:pPr>
      <w:jc w:val="center"/>
      <w:rPr>
        <w:b/>
        <w:bCs/>
        <w:sz w:val="28"/>
        <w:szCs w:val="28"/>
      </w:rPr>
    </w:pPr>
    <w:r>
      <w:rPr>
        <w:b/>
        <w:bCs/>
        <w:sz w:val="28"/>
        <w:szCs w:val="28"/>
      </w:rPr>
      <w:t xml:space="preserve">DELAWARE </w:t>
    </w:r>
    <w:r w:rsidRPr="00BB3A9C">
      <w:rPr>
        <w:b/>
        <w:bCs/>
        <w:sz w:val="28"/>
        <w:szCs w:val="28"/>
      </w:rPr>
      <w:t>OFFICE OF DEFENSE SERVICES</w:t>
    </w:r>
  </w:p>
  <w:p w14:paraId="4A2ACC9A" w14:textId="77777777" w:rsidR="00F84C3C" w:rsidRDefault="00F84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3C"/>
    <w:rsid w:val="001A5379"/>
    <w:rsid w:val="00293094"/>
    <w:rsid w:val="00394BB0"/>
    <w:rsid w:val="004571F0"/>
    <w:rsid w:val="006A3ADB"/>
    <w:rsid w:val="0081270F"/>
    <w:rsid w:val="00930843"/>
    <w:rsid w:val="00A54917"/>
    <w:rsid w:val="00AE506E"/>
    <w:rsid w:val="00B263A1"/>
    <w:rsid w:val="00CB4304"/>
    <w:rsid w:val="00F8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BF25DD1"/>
  <w15:docId w15:val="{DD1AAA79-9B66-4167-935D-A035520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3C"/>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C3C"/>
    <w:pPr>
      <w:tabs>
        <w:tab w:val="center" w:pos="4680"/>
        <w:tab w:val="right" w:pos="9360"/>
      </w:tabs>
    </w:pPr>
    <w:rPr>
      <w:rFonts w:ascii="Arial" w:eastAsiaTheme="minorHAnsi" w:hAnsi="Arial" w:cs="Arial"/>
      <w:szCs w:val="28"/>
      <w:lang w:val="es-MX"/>
    </w:rPr>
  </w:style>
  <w:style w:type="character" w:customStyle="1" w:styleId="HeaderChar">
    <w:name w:val="Header Char"/>
    <w:basedOn w:val="DefaultParagraphFont"/>
    <w:link w:val="Header"/>
    <w:uiPriority w:val="99"/>
    <w:rsid w:val="00F84C3C"/>
  </w:style>
  <w:style w:type="paragraph" w:styleId="Footer">
    <w:name w:val="footer"/>
    <w:basedOn w:val="Normal"/>
    <w:link w:val="FooterChar"/>
    <w:unhideWhenUsed/>
    <w:rsid w:val="00F84C3C"/>
    <w:pPr>
      <w:tabs>
        <w:tab w:val="center" w:pos="4680"/>
        <w:tab w:val="right" w:pos="9360"/>
      </w:tabs>
    </w:pPr>
    <w:rPr>
      <w:rFonts w:ascii="Arial" w:eastAsiaTheme="minorHAnsi" w:hAnsi="Arial" w:cs="Arial"/>
      <w:szCs w:val="28"/>
      <w:lang w:val="es-MX"/>
    </w:rPr>
  </w:style>
  <w:style w:type="character" w:customStyle="1" w:styleId="FooterChar">
    <w:name w:val="Footer Char"/>
    <w:basedOn w:val="DefaultParagraphFont"/>
    <w:link w:val="Footer"/>
    <w:rsid w:val="00F84C3C"/>
  </w:style>
  <w:style w:type="paragraph" w:styleId="NormalWeb">
    <w:name w:val="Normal (Web)"/>
    <w:basedOn w:val="Normal"/>
    <w:uiPriority w:val="99"/>
    <w:unhideWhenUsed/>
    <w:rsid w:val="0081270F"/>
    <w:pPr>
      <w:spacing w:after="150"/>
    </w:pPr>
  </w:style>
  <w:style w:type="character" w:styleId="Strong">
    <w:name w:val="Strong"/>
    <w:uiPriority w:val="22"/>
    <w:qFormat/>
    <w:rsid w:val="00812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5000-30C6-459F-BECE-24F9C4B2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Jenkins</dc:creator>
  <cp:lastModifiedBy>Walsh, Charlotte (Courts)</cp:lastModifiedBy>
  <cp:revision>2</cp:revision>
  <dcterms:created xsi:type="dcterms:W3CDTF">2022-07-06T15:32:00Z</dcterms:created>
  <dcterms:modified xsi:type="dcterms:W3CDTF">2022-07-06T15:32:00Z</dcterms:modified>
</cp:coreProperties>
</file>