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460B" w14:textId="7F4D1CCE" w:rsidR="00642DBC" w:rsidRPr="00383230" w:rsidRDefault="00685F49" w:rsidP="00685F49">
      <w:pPr>
        <w:spacing w:after="0" w:line="240" w:lineRule="auto"/>
        <w:jc w:val="center"/>
        <w:rPr>
          <w:b/>
          <w:bCs/>
        </w:rPr>
      </w:pPr>
      <w:bookmarkStart w:id="0" w:name="_Hlk104985082"/>
      <w:r w:rsidRPr="00383230">
        <w:rPr>
          <w:b/>
          <w:bCs/>
        </w:rPr>
        <w:t>JUSTICE OF THE PEACE COURT OF THE STATE OF DELAWARE</w:t>
      </w:r>
    </w:p>
    <w:p w14:paraId="4C570472" w14:textId="54776E22" w:rsidR="00685F49" w:rsidRPr="00383230" w:rsidRDefault="00685F49" w:rsidP="00685F49">
      <w:pPr>
        <w:spacing w:after="0" w:line="240" w:lineRule="auto"/>
        <w:jc w:val="center"/>
        <w:rPr>
          <w:b/>
          <w:bCs/>
        </w:rPr>
      </w:pPr>
      <w:r w:rsidRPr="00383230">
        <w:rPr>
          <w:b/>
          <w:bCs/>
        </w:rPr>
        <w:t>IN AND FOR _________________ COUNTY</w:t>
      </w:r>
    </w:p>
    <w:p w14:paraId="04C8E978" w14:textId="30656052" w:rsidR="00383230" w:rsidRPr="00383230" w:rsidRDefault="00383230" w:rsidP="00685F49">
      <w:pPr>
        <w:spacing w:after="0" w:line="240" w:lineRule="auto"/>
        <w:jc w:val="center"/>
        <w:rPr>
          <w:b/>
          <w:bCs/>
        </w:rPr>
      </w:pPr>
      <w:r w:rsidRPr="00383230">
        <w:rPr>
          <w:b/>
          <w:bCs/>
        </w:rPr>
        <w:t>COURT NO. _____</w:t>
      </w:r>
    </w:p>
    <w:bookmarkEnd w:id="0"/>
    <w:p w14:paraId="72A63EAE" w14:textId="77777777" w:rsidR="00685F49" w:rsidRPr="00383230" w:rsidRDefault="00685F49" w:rsidP="00685F49">
      <w:pPr>
        <w:spacing w:after="0" w:line="240" w:lineRule="auto"/>
      </w:pPr>
    </w:p>
    <w:p w14:paraId="139B62C4" w14:textId="6FA3E343" w:rsidR="00685F49" w:rsidRPr="00383230" w:rsidRDefault="00A36127" w:rsidP="00685F49">
      <w:pPr>
        <w:spacing w:after="0" w:line="240" w:lineRule="auto"/>
        <w:rPr>
          <w:b/>
          <w:bCs/>
        </w:rPr>
      </w:pPr>
      <w:r w:rsidRPr="00383230">
        <w:rPr>
          <w:b/>
          <w:bCs/>
        </w:rPr>
        <w:t>Court Address:</w:t>
      </w:r>
    </w:p>
    <w:p w14:paraId="7D527E8B" w14:textId="1295E383" w:rsidR="00A36127" w:rsidRPr="00383230" w:rsidRDefault="00A36127" w:rsidP="00685F49">
      <w:pPr>
        <w:spacing w:after="0" w:line="240" w:lineRule="auto"/>
      </w:pPr>
      <w:r w:rsidRPr="00383230">
        <w:t>_________</w:t>
      </w:r>
      <w:r w:rsidR="00383230" w:rsidRPr="00383230">
        <w:t>_______________________</w:t>
      </w:r>
      <w:r w:rsidRPr="00383230">
        <w:t>_______</w:t>
      </w:r>
    </w:p>
    <w:p w14:paraId="158276C0" w14:textId="7C53A173" w:rsidR="00A36127" w:rsidRPr="00383230" w:rsidRDefault="00A36127" w:rsidP="00685F49">
      <w:pPr>
        <w:spacing w:after="0" w:line="240" w:lineRule="auto"/>
      </w:pPr>
      <w:r w:rsidRPr="00383230">
        <w:t>_________</w:t>
      </w:r>
      <w:r w:rsidR="00383230" w:rsidRPr="00383230">
        <w:t>_______________________</w:t>
      </w:r>
      <w:r w:rsidRPr="00383230">
        <w:t>_______</w:t>
      </w:r>
    </w:p>
    <w:p w14:paraId="29D6A3CF" w14:textId="6E26E42C" w:rsidR="00A36127" w:rsidRPr="00383230" w:rsidRDefault="00383230" w:rsidP="00685F49">
      <w:pPr>
        <w:spacing w:after="0" w:line="240" w:lineRule="auto"/>
      </w:pPr>
      <w:r w:rsidRPr="00383230">
        <w:t>PHONE: ________________</w:t>
      </w:r>
      <w:r w:rsidR="00A36127" w:rsidRPr="00383230">
        <w:t>________________</w:t>
      </w:r>
    </w:p>
    <w:p w14:paraId="0F3D3595" w14:textId="77777777" w:rsidR="00EF0A0A" w:rsidRPr="00383230" w:rsidRDefault="00EF0A0A" w:rsidP="00685F49">
      <w:pPr>
        <w:spacing w:after="0" w:line="240" w:lineRule="auto"/>
      </w:pPr>
    </w:p>
    <w:p w14:paraId="561A9BB1" w14:textId="0ED31AE5" w:rsidR="00A36127" w:rsidRPr="00383230" w:rsidRDefault="00EF0A0A" w:rsidP="00685F49">
      <w:pPr>
        <w:spacing w:after="0" w:line="240" w:lineRule="auto"/>
      </w:pPr>
      <w:r w:rsidRPr="00383230">
        <w:t>Uniform Case No.: _______</w:t>
      </w:r>
      <w:r w:rsidR="00383230" w:rsidRPr="00383230">
        <w:t>______</w:t>
      </w:r>
      <w:r w:rsidRPr="00383230">
        <w:t>__________</w:t>
      </w:r>
    </w:p>
    <w:p w14:paraId="3CD9485F" w14:textId="76BA3EE0" w:rsidR="00EF0A0A" w:rsidRPr="00383230" w:rsidRDefault="00EF0A0A" w:rsidP="00685F49">
      <w:pPr>
        <w:spacing w:after="0" w:line="240" w:lineRule="auto"/>
      </w:pPr>
    </w:p>
    <w:p w14:paraId="620AFEED" w14:textId="77777777" w:rsidR="00EF0A0A" w:rsidRPr="00383230" w:rsidRDefault="00EF0A0A" w:rsidP="00685F49">
      <w:pPr>
        <w:spacing w:after="0" w:line="240" w:lineRule="auto"/>
      </w:pPr>
    </w:p>
    <w:p w14:paraId="319CF7B3" w14:textId="4D85C0FD" w:rsidR="00A36127" w:rsidRDefault="00A36127" w:rsidP="009F3A31">
      <w:pPr>
        <w:spacing w:after="0" w:line="240" w:lineRule="auto"/>
        <w:jc w:val="center"/>
        <w:rPr>
          <w:b/>
          <w:bCs/>
        </w:rPr>
      </w:pPr>
      <w:r w:rsidRPr="00383230">
        <w:rPr>
          <w:b/>
          <w:bCs/>
        </w:rPr>
        <w:t>CONSENT FOR THE RELEASE OF CONFIDENTIAL INFORMATION</w:t>
      </w:r>
    </w:p>
    <w:p w14:paraId="1F497BA9" w14:textId="77777777" w:rsidR="00383230" w:rsidRPr="00383230" w:rsidRDefault="00383230" w:rsidP="009F3A31">
      <w:pPr>
        <w:spacing w:after="0" w:line="240" w:lineRule="auto"/>
        <w:jc w:val="center"/>
        <w:rPr>
          <w:b/>
          <w:bCs/>
        </w:rPr>
      </w:pPr>
    </w:p>
    <w:p w14:paraId="62F10538" w14:textId="536212A1" w:rsidR="00A36127" w:rsidRPr="00383230" w:rsidRDefault="00A36127" w:rsidP="00685F49">
      <w:pPr>
        <w:spacing w:after="0" w:line="240" w:lineRule="auto"/>
      </w:pPr>
    </w:p>
    <w:p w14:paraId="747189CB" w14:textId="30631D36" w:rsidR="00A36127" w:rsidRPr="00383230" w:rsidRDefault="00A36127" w:rsidP="00EF0A0A">
      <w:pPr>
        <w:spacing w:after="0" w:line="240" w:lineRule="auto"/>
        <w:ind w:firstLine="720"/>
        <w:jc w:val="both"/>
      </w:pPr>
      <w:r w:rsidRPr="00383230">
        <w:t>I, ___________</w:t>
      </w:r>
      <w:r w:rsidR="00383230" w:rsidRPr="00383230">
        <w:t>______________________</w:t>
      </w:r>
      <w:r w:rsidRPr="00383230">
        <w:t xml:space="preserve">_____, hereby consent to communication between Brandywine </w:t>
      </w:r>
      <w:r w:rsidR="00EF0A0A" w:rsidRPr="00383230">
        <w:t>Counseling</w:t>
      </w:r>
      <w:r w:rsidRPr="00383230">
        <w:t xml:space="preserve"> &amp; Community Services (BCCS) and the Justice of the Peace Court.</w:t>
      </w:r>
    </w:p>
    <w:p w14:paraId="099906D8" w14:textId="4EA83C1F" w:rsidR="00A36127" w:rsidRPr="00383230" w:rsidRDefault="00A36127" w:rsidP="00054202">
      <w:pPr>
        <w:spacing w:after="0" w:line="240" w:lineRule="auto"/>
        <w:jc w:val="both"/>
      </w:pPr>
    </w:p>
    <w:p w14:paraId="27175F2F" w14:textId="4DFB49CA" w:rsidR="00A36127" w:rsidRDefault="009F3A31" w:rsidP="00054202">
      <w:pPr>
        <w:spacing w:after="0" w:line="240" w:lineRule="auto"/>
        <w:ind w:firstLine="720"/>
        <w:jc w:val="both"/>
      </w:pPr>
      <w:r>
        <w:t>The purpose of and need for the disclosure is to inform the Justice of the Peace Court of my attendance and progress in treatment. The extent of information to be</w:t>
      </w:r>
      <w:r w:rsidR="00054202">
        <w:t xml:space="preserve"> disclosed is my program referral from the evaluating agency, information about my attendance of lack of attendance at treatment sessions, and discharge status related to compliance with a court ordered treatment or rehabilitation program.</w:t>
      </w:r>
    </w:p>
    <w:p w14:paraId="3C4AAB57" w14:textId="179C0419" w:rsidR="00054202" w:rsidRDefault="00054202" w:rsidP="00054202">
      <w:pPr>
        <w:spacing w:after="0" w:line="240" w:lineRule="auto"/>
        <w:jc w:val="both"/>
      </w:pPr>
    </w:p>
    <w:p w14:paraId="5755DE3D" w14:textId="635F2B8A" w:rsidR="00054202" w:rsidRDefault="00054202" w:rsidP="00EF0A0A">
      <w:pPr>
        <w:spacing w:after="0" w:line="240" w:lineRule="auto"/>
        <w:jc w:val="both"/>
      </w:pPr>
      <w:r>
        <w:tab/>
        <w:t>I understand that this consent will remain in effect and cannot be revoked by me until there has been a formal and effective termination of my probation</w:t>
      </w:r>
      <w:r w:rsidR="00EF0A0A">
        <w:t>,</w:t>
      </w:r>
      <w:r>
        <w:t xml:space="preserve"> or parole, or other proceeding under which I was mandared into treatment under this charge.</w:t>
      </w:r>
    </w:p>
    <w:p w14:paraId="64AC6B3F" w14:textId="459B473F" w:rsidR="00054202" w:rsidRDefault="00054202" w:rsidP="00EF0A0A">
      <w:pPr>
        <w:spacing w:after="0" w:line="240" w:lineRule="auto"/>
        <w:jc w:val="both"/>
      </w:pPr>
    </w:p>
    <w:p w14:paraId="71092349" w14:textId="607DE556" w:rsidR="00054202" w:rsidRDefault="00054202" w:rsidP="00EF0A0A">
      <w:pPr>
        <w:spacing w:after="0" w:line="240" w:lineRule="auto"/>
        <w:ind w:firstLine="720"/>
        <w:jc w:val="both"/>
      </w:pPr>
      <w:r>
        <w:t>I also understand that any disclosure made is bound by Part 2 of Title 42 of the Code of Federal Regulations governing confidentiality of alcohol and drug abuse patient records and that recipients of this information may redisclose it only in connection with their official duties.</w:t>
      </w:r>
    </w:p>
    <w:p w14:paraId="58D3EBC2" w14:textId="551628B2" w:rsidR="00054202" w:rsidRDefault="00054202" w:rsidP="00054202">
      <w:pPr>
        <w:spacing w:after="0" w:line="240" w:lineRule="auto"/>
        <w:jc w:val="both"/>
      </w:pPr>
    </w:p>
    <w:p w14:paraId="4E240D27" w14:textId="58197EDD" w:rsidR="00EF0A0A" w:rsidRDefault="00EF0A0A" w:rsidP="00054202">
      <w:pPr>
        <w:spacing w:after="0" w:line="240" w:lineRule="auto"/>
        <w:jc w:val="both"/>
      </w:pPr>
    </w:p>
    <w:p w14:paraId="6524BB20" w14:textId="77777777" w:rsidR="00EF0A0A" w:rsidRDefault="00EF0A0A" w:rsidP="00054202">
      <w:pPr>
        <w:spacing w:after="0" w:line="240" w:lineRule="auto"/>
        <w:jc w:val="both"/>
      </w:pPr>
    </w:p>
    <w:p w14:paraId="3B2429C1" w14:textId="7A484779" w:rsidR="00054202" w:rsidRDefault="00054202" w:rsidP="00054202">
      <w:pPr>
        <w:spacing w:after="0" w:line="240" w:lineRule="auto"/>
        <w:jc w:val="both"/>
      </w:pPr>
      <w:r>
        <w:t>_______________________</w:t>
      </w:r>
      <w:r>
        <w:tab/>
      </w:r>
      <w:r w:rsidR="00383230">
        <w:tab/>
      </w:r>
      <w:r w:rsidR="00383230">
        <w:tab/>
      </w:r>
      <w:r w:rsidR="00383230">
        <w:tab/>
      </w:r>
      <w:r>
        <w:t>_______</w:t>
      </w:r>
      <w:r w:rsidR="00383230">
        <w:t>_____</w:t>
      </w:r>
      <w:r>
        <w:t>___________________________</w:t>
      </w:r>
    </w:p>
    <w:p w14:paraId="011C62E1" w14:textId="333A4FA8" w:rsidR="00054202" w:rsidRDefault="00054202" w:rsidP="00054202">
      <w:pPr>
        <w:spacing w:after="0" w:line="240" w:lineRule="auto"/>
        <w:ind w:left="720"/>
        <w:jc w:val="both"/>
      </w:pPr>
      <w:r>
        <w:t xml:space="preserve">   (Date)</w:t>
      </w:r>
      <w:r>
        <w:tab/>
      </w:r>
      <w:r>
        <w:tab/>
      </w:r>
      <w:r>
        <w:tab/>
      </w:r>
      <w:r w:rsidR="00383230">
        <w:tab/>
      </w:r>
      <w:r w:rsidR="00383230">
        <w:tab/>
      </w:r>
      <w:r w:rsidR="00383230">
        <w:tab/>
      </w:r>
      <w:r>
        <w:t>(Signature of defendant/patient)</w:t>
      </w:r>
    </w:p>
    <w:p w14:paraId="21FD61C9" w14:textId="109D2CDF" w:rsidR="00054202" w:rsidRDefault="00054202" w:rsidP="00054202">
      <w:pPr>
        <w:spacing w:after="0" w:line="240" w:lineRule="auto"/>
        <w:ind w:left="720"/>
        <w:jc w:val="both"/>
      </w:pPr>
    </w:p>
    <w:p w14:paraId="78CF1A1C" w14:textId="4054B650" w:rsidR="00054202" w:rsidRDefault="00054202" w:rsidP="00054202">
      <w:pPr>
        <w:spacing w:after="0" w:line="240" w:lineRule="auto"/>
        <w:jc w:val="both"/>
      </w:pPr>
      <w:r>
        <w:t>_______________________</w:t>
      </w:r>
      <w:r w:rsidR="00EF0A0A">
        <w:tab/>
      </w:r>
      <w:r w:rsidR="00383230">
        <w:tab/>
      </w:r>
      <w:r w:rsidR="00383230">
        <w:tab/>
      </w:r>
      <w:r w:rsidR="00383230">
        <w:tab/>
        <w:t>_____</w:t>
      </w:r>
      <w:r w:rsidR="00EF0A0A">
        <w:t>__________________________________</w:t>
      </w:r>
    </w:p>
    <w:p w14:paraId="645CDD35" w14:textId="697B57EE" w:rsidR="00EF0A0A" w:rsidRDefault="00EF0A0A" w:rsidP="00054202">
      <w:pPr>
        <w:spacing w:after="0" w:line="240" w:lineRule="auto"/>
        <w:jc w:val="both"/>
      </w:pPr>
      <w:r>
        <w:t>(Signature of witness)</w:t>
      </w:r>
      <w:r>
        <w:tab/>
      </w:r>
      <w:r>
        <w:tab/>
      </w:r>
      <w:r w:rsidR="00383230">
        <w:tab/>
      </w:r>
      <w:r w:rsidR="00383230">
        <w:tab/>
      </w:r>
      <w:r w:rsidR="00383230">
        <w:tab/>
      </w:r>
      <w:r>
        <w:t>(Signature of parent, guardian or</w:t>
      </w:r>
    </w:p>
    <w:p w14:paraId="0E9C6378" w14:textId="6665DFA0" w:rsidR="00EF0A0A" w:rsidRDefault="00EF0A0A" w:rsidP="00054202">
      <w:pPr>
        <w:spacing w:after="0" w:line="240" w:lineRule="auto"/>
        <w:jc w:val="both"/>
      </w:pPr>
      <w:r>
        <w:tab/>
      </w:r>
      <w:r>
        <w:tab/>
      </w:r>
      <w:r>
        <w:tab/>
      </w:r>
      <w:r>
        <w:tab/>
        <w:t xml:space="preserve"> </w:t>
      </w:r>
      <w:r w:rsidR="00383230">
        <w:tab/>
      </w:r>
      <w:r w:rsidR="00383230">
        <w:tab/>
      </w:r>
      <w:r w:rsidR="00383230">
        <w:tab/>
      </w:r>
      <w:r>
        <w:t xml:space="preserve"> authorized representative if required)</w:t>
      </w:r>
    </w:p>
    <w:p w14:paraId="69044252" w14:textId="63711FCD" w:rsidR="00EF0A0A" w:rsidRDefault="00EF0A0A" w:rsidP="00054202">
      <w:pPr>
        <w:spacing w:after="0" w:line="240" w:lineRule="auto"/>
        <w:jc w:val="both"/>
      </w:pPr>
    </w:p>
    <w:p w14:paraId="05DDD76A" w14:textId="2F71ABD7" w:rsidR="00EF0A0A" w:rsidRDefault="00EF0A0A" w:rsidP="00054202">
      <w:pPr>
        <w:spacing w:after="0" w:line="240" w:lineRule="auto"/>
        <w:jc w:val="both"/>
      </w:pPr>
    </w:p>
    <w:p w14:paraId="36DA3358" w14:textId="6BF08172" w:rsidR="00EF0A0A" w:rsidRDefault="00EF0A0A" w:rsidP="00054202">
      <w:pPr>
        <w:spacing w:after="0" w:line="240" w:lineRule="auto"/>
        <w:jc w:val="both"/>
      </w:pPr>
    </w:p>
    <w:p w14:paraId="04A2E163" w14:textId="6D40F4EF" w:rsidR="00EF0A0A" w:rsidRDefault="00EF0A0A" w:rsidP="00054202">
      <w:pPr>
        <w:spacing w:after="0" w:line="240" w:lineRule="auto"/>
        <w:jc w:val="both"/>
      </w:pPr>
    </w:p>
    <w:p w14:paraId="70015FAB" w14:textId="7FC02438" w:rsidR="00383230" w:rsidRDefault="00383230" w:rsidP="00054202">
      <w:pPr>
        <w:spacing w:after="0" w:line="240" w:lineRule="auto"/>
        <w:jc w:val="both"/>
      </w:pPr>
    </w:p>
    <w:p w14:paraId="093A775A" w14:textId="230166AD" w:rsidR="00383230" w:rsidRDefault="00383230" w:rsidP="00054202">
      <w:pPr>
        <w:spacing w:after="0" w:line="240" w:lineRule="auto"/>
        <w:jc w:val="both"/>
      </w:pPr>
    </w:p>
    <w:p w14:paraId="07CCD06B" w14:textId="57645CFB" w:rsidR="00383230" w:rsidRDefault="00383230" w:rsidP="00054202">
      <w:pPr>
        <w:spacing w:after="0" w:line="240" w:lineRule="auto"/>
        <w:jc w:val="both"/>
      </w:pPr>
    </w:p>
    <w:p w14:paraId="337404A1" w14:textId="77777777" w:rsidR="00383230" w:rsidRDefault="00383230" w:rsidP="00054202">
      <w:pPr>
        <w:spacing w:after="0" w:line="240" w:lineRule="auto"/>
        <w:jc w:val="both"/>
      </w:pPr>
    </w:p>
    <w:sectPr w:rsidR="00383230" w:rsidSect="00383230">
      <w:footerReference w:type="default" r:id="rId6"/>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5594" w14:textId="77777777" w:rsidR="00383230" w:rsidRDefault="00383230" w:rsidP="00383230">
      <w:pPr>
        <w:spacing w:after="0" w:line="240" w:lineRule="auto"/>
      </w:pPr>
      <w:r>
        <w:separator/>
      </w:r>
    </w:p>
  </w:endnote>
  <w:endnote w:type="continuationSeparator" w:id="0">
    <w:p w14:paraId="7AFEC4AC" w14:textId="77777777" w:rsidR="00383230" w:rsidRDefault="00383230" w:rsidP="003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236E" w14:textId="7E89EAB3" w:rsidR="00383230" w:rsidRPr="00383230" w:rsidRDefault="00383230" w:rsidP="00383230">
    <w:pPr>
      <w:spacing w:after="0" w:line="240" w:lineRule="auto"/>
      <w:jc w:val="both"/>
      <w:rPr>
        <w:sz w:val="18"/>
        <w:szCs w:val="18"/>
      </w:rPr>
    </w:pPr>
    <w:r w:rsidRPr="00383230">
      <w:rPr>
        <w:sz w:val="18"/>
        <w:szCs w:val="18"/>
      </w:rPr>
      <w:t>Crim form GJ731 (Rev 5/31/22)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1968" w14:textId="77777777" w:rsidR="00383230" w:rsidRDefault="00383230" w:rsidP="00383230">
      <w:pPr>
        <w:spacing w:after="0" w:line="240" w:lineRule="auto"/>
      </w:pPr>
      <w:r>
        <w:separator/>
      </w:r>
    </w:p>
  </w:footnote>
  <w:footnote w:type="continuationSeparator" w:id="0">
    <w:p w14:paraId="35F9DEF2" w14:textId="77777777" w:rsidR="00383230" w:rsidRDefault="00383230" w:rsidP="00383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49"/>
    <w:rsid w:val="00054202"/>
    <w:rsid w:val="00383230"/>
    <w:rsid w:val="00642DBC"/>
    <w:rsid w:val="00685F49"/>
    <w:rsid w:val="009F3A31"/>
    <w:rsid w:val="00A36127"/>
    <w:rsid w:val="00EF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5CDC"/>
  <w15:chartTrackingRefBased/>
  <w15:docId w15:val="{118F7C7F-858F-46F5-B2C8-23EEBD4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230"/>
  </w:style>
  <w:style w:type="paragraph" w:styleId="Footer">
    <w:name w:val="footer"/>
    <w:basedOn w:val="Normal"/>
    <w:link w:val="FooterChar"/>
    <w:uiPriority w:val="99"/>
    <w:unhideWhenUsed/>
    <w:rsid w:val="003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Bandle, Curtis R (Courts)</dc:creator>
  <cp:keywords/>
  <dc:description/>
  <cp:lastModifiedBy>Walsh, Charlotte (Courts)</cp:lastModifiedBy>
  <cp:revision>2</cp:revision>
  <dcterms:created xsi:type="dcterms:W3CDTF">2022-06-01T18:14:00Z</dcterms:created>
  <dcterms:modified xsi:type="dcterms:W3CDTF">2022-06-01T18:14:00Z</dcterms:modified>
</cp:coreProperties>
</file>